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335" w:rsidRPr="00573335" w:rsidRDefault="00573335" w:rsidP="00573335">
      <w:pPr>
        <w:spacing w:line="360" w:lineRule="auto"/>
        <w:jc w:val="center"/>
        <w:rPr>
          <w:rFonts w:eastAsia="Calibri"/>
          <w:sz w:val="28"/>
          <w:szCs w:val="28"/>
          <w:lang w:val="uk-UA" w:eastAsia="en-US"/>
        </w:rPr>
      </w:pPr>
      <w:r w:rsidRPr="00573335">
        <w:rPr>
          <w:rFonts w:eastAsia="Calibri"/>
          <w:sz w:val="28"/>
          <w:szCs w:val="28"/>
          <w:lang w:val="uk-UA" w:eastAsia="en-US"/>
        </w:rPr>
        <w:t>МІНІСТЕРСТВО ОСВІТИ І НАУКИ УКРАЇНИ</w:t>
      </w:r>
    </w:p>
    <w:p w:rsidR="00573335" w:rsidRPr="00573335" w:rsidRDefault="00573335" w:rsidP="00573335">
      <w:pPr>
        <w:spacing w:line="360" w:lineRule="auto"/>
        <w:jc w:val="center"/>
        <w:rPr>
          <w:rFonts w:eastAsia="Calibri"/>
          <w:sz w:val="28"/>
          <w:szCs w:val="28"/>
          <w:lang w:val="uk-UA" w:eastAsia="en-US"/>
        </w:rPr>
      </w:pPr>
      <w:r w:rsidRPr="00573335">
        <w:rPr>
          <w:rFonts w:eastAsia="Calibri"/>
          <w:sz w:val="28"/>
          <w:szCs w:val="28"/>
          <w:lang w:val="uk-UA" w:eastAsia="en-US"/>
        </w:rPr>
        <w:t xml:space="preserve">МИКОЛАЇВСЬКИЙ НАЦІОНАЛЬНИЙ УНЦВЕРСИТЕТ </w:t>
      </w:r>
    </w:p>
    <w:p w:rsidR="00573335" w:rsidRPr="00573335" w:rsidRDefault="00573335" w:rsidP="00573335">
      <w:pPr>
        <w:spacing w:line="360" w:lineRule="auto"/>
        <w:jc w:val="center"/>
        <w:rPr>
          <w:rFonts w:eastAsia="Calibri"/>
          <w:sz w:val="28"/>
          <w:szCs w:val="28"/>
          <w:lang w:val="uk-UA" w:eastAsia="en-US"/>
        </w:rPr>
      </w:pPr>
      <w:r w:rsidRPr="00573335">
        <w:rPr>
          <w:rFonts w:eastAsia="Calibri"/>
          <w:sz w:val="28"/>
          <w:szCs w:val="28"/>
          <w:lang w:val="uk-UA" w:eastAsia="en-US"/>
        </w:rPr>
        <w:t>ІМЕНІ В.О. СУХОМЛИНСЬКОГО</w:t>
      </w:r>
    </w:p>
    <w:p w:rsidR="00573335" w:rsidRPr="00573335" w:rsidRDefault="00573335" w:rsidP="00573335">
      <w:pPr>
        <w:spacing w:line="360" w:lineRule="auto"/>
        <w:jc w:val="center"/>
        <w:rPr>
          <w:rFonts w:eastAsia="Calibri"/>
          <w:sz w:val="28"/>
          <w:szCs w:val="28"/>
          <w:lang w:val="uk-UA" w:eastAsia="en-US"/>
        </w:rPr>
      </w:pPr>
    </w:p>
    <w:p w:rsidR="00573335" w:rsidRPr="00814DD8" w:rsidRDefault="00573335" w:rsidP="00573335">
      <w:pPr>
        <w:spacing w:line="360" w:lineRule="auto"/>
        <w:jc w:val="center"/>
        <w:rPr>
          <w:rFonts w:eastAsia="Calibri"/>
          <w:sz w:val="28"/>
          <w:szCs w:val="28"/>
          <w:lang w:val="uk-UA" w:eastAsia="en-US"/>
        </w:rPr>
      </w:pPr>
      <w:r w:rsidRPr="00573335">
        <w:rPr>
          <w:rFonts w:eastAsia="Calibri"/>
          <w:sz w:val="28"/>
          <w:szCs w:val="28"/>
          <w:lang w:val="uk-UA" w:eastAsia="en-US"/>
        </w:rPr>
        <w:t xml:space="preserve">Кафедра </w:t>
      </w:r>
      <w:r w:rsidR="00814DD8">
        <w:rPr>
          <w:rFonts w:eastAsia="Calibri"/>
          <w:sz w:val="28"/>
          <w:szCs w:val="28"/>
          <w:lang w:val="uk-UA" w:eastAsia="en-US"/>
        </w:rPr>
        <w:t>англійської мови і літератури</w:t>
      </w:r>
    </w:p>
    <w:p w:rsidR="00573335" w:rsidRPr="00573335" w:rsidRDefault="00573335" w:rsidP="00573335">
      <w:pPr>
        <w:spacing w:line="360" w:lineRule="auto"/>
        <w:jc w:val="center"/>
        <w:rPr>
          <w:rFonts w:eastAsia="Calibri"/>
          <w:sz w:val="28"/>
          <w:szCs w:val="28"/>
          <w:lang w:val="uk-UA" w:eastAsia="en-US"/>
        </w:rPr>
      </w:pPr>
    </w:p>
    <w:p w:rsidR="00573335" w:rsidRPr="00573335" w:rsidRDefault="00573335" w:rsidP="00573335">
      <w:pPr>
        <w:spacing w:line="360" w:lineRule="auto"/>
        <w:jc w:val="center"/>
        <w:rPr>
          <w:rFonts w:eastAsia="Calibri"/>
          <w:b/>
          <w:sz w:val="28"/>
          <w:szCs w:val="28"/>
          <w:lang w:val="uk-UA" w:eastAsia="en-US"/>
        </w:rPr>
      </w:pPr>
    </w:p>
    <w:p w:rsidR="00573335" w:rsidRPr="00573335" w:rsidRDefault="00573335" w:rsidP="00573335">
      <w:pPr>
        <w:spacing w:line="360" w:lineRule="auto"/>
        <w:jc w:val="center"/>
        <w:rPr>
          <w:rFonts w:eastAsia="Calibri"/>
          <w:b/>
          <w:sz w:val="28"/>
          <w:szCs w:val="28"/>
          <w:lang w:val="uk-UA" w:eastAsia="en-US"/>
        </w:rPr>
      </w:pPr>
    </w:p>
    <w:p w:rsidR="00573335" w:rsidRPr="00573335" w:rsidRDefault="00573335" w:rsidP="00573335">
      <w:pPr>
        <w:spacing w:line="360" w:lineRule="auto"/>
        <w:jc w:val="center"/>
        <w:rPr>
          <w:rFonts w:eastAsia="Calibri"/>
          <w:b/>
          <w:sz w:val="28"/>
          <w:szCs w:val="28"/>
          <w:lang w:val="uk-UA" w:eastAsia="en-US"/>
        </w:rPr>
      </w:pPr>
      <w:r w:rsidRPr="00573335">
        <w:rPr>
          <w:rFonts w:eastAsia="Calibri"/>
          <w:b/>
          <w:sz w:val="28"/>
          <w:szCs w:val="28"/>
          <w:lang w:val="uk-UA" w:eastAsia="en-US"/>
        </w:rPr>
        <w:t>НАВЧАЛЬНО-МЕТОДИЧНИЙ КОМПЛЕКС</w:t>
      </w:r>
    </w:p>
    <w:p w:rsidR="00573335" w:rsidRPr="00573335" w:rsidRDefault="00573335" w:rsidP="00573335">
      <w:pPr>
        <w:spacing w:line="360" w:lineRule="auto"/>
        <w:jc w:val="center"/>
        <w:rPr>
          <w:rFonts w:eastAsia="Calibri"/>
          <w:b/>
          <w:sz w:val="28"/>
          <w:szCs w:val="28"/>
          <w:lang w:val="uk-UA" w:eastAsia="en-US"/>
        </w:rPr>
      </w:pPr>
      <w:r w:rsidRPr="00573335">
        <w:rPr>
          <w:rFonts w:eastAsia="Calibri"/>
          <w:b/>
          <w:sz w:val="28"/>
          <w:szCs w:val="28"/>
          <w:lang w:val="uk-UA" w:eastAsia="en-US"/>
        </w:rPr>
        <w:t>НАВЧАЛЬНОЇ ДИСЦИПЛІНИ</w:t>
      </w:r>
    </w:p>
    <w:p w:rsidR="00573335" w:rsidRPr="00573335" w:rsidRDefault="00573335" w:rsidP="00573335">
      <w:pPr>
        <w:spacing w:line="360" w:lineRule="auto"/>
        <w:jc w:val="center"/>
        <w:rPr>
          <w:rFonts w:eastAsia="Calibri"/>
          <w:b/>
          <w:sz w:val="28"/>
          <w:szCs w:val="28"/>
          <w:lang w:val="uk-UA" w:eastAsia="en-US"/>
        </w:rPr>
      </w:pPr>
    </w:p>
    <w:p w:rsidR="00573335" w:rsidRPr="00573335" w:rsidRDefault="00573335" w:rsidP="00573335">
      <w:pPr>
        <w:spacing w:after="200" w:line="360" w:lineRule="auto"/>
        <w:jc w:val="center"/>
        <w:rPr>
          <w:rFonts w:eastAsia="Calibri"/>
          <w:b/>
          <w:caps/>
          <w:sz w:val="28"/>
          <w:szCs w:val="28"/>
          <w:lang w:val="uk-UA" w:eastAsia="en-US"/>
        </w:rPr>
      </w:pPr>
      <w:r w:rsidRPr="00573335">
        <w:rPr>
          <w:rFonts w:eastAsia="Calibri"/>
          <w:b/>
          <w:caps/>
          <w:sz w:val="28"/>
          <w:szCs w:val="28"/>
          <w:lang w:val="uk-UA" w:eastAsia="en-US"/>
        </w:rPr>
        <w:t>ЛІНГВОТЕКСТОЛОГІЯ</w:t>
      </w:r>
    </w:p>
    <w:p w:rsidR="007C46EB" w:rsidRPr="007C46EB" w:rsidRDefault="00573335" w:rsidP="007C46EB">
      <w:pPr>
        <w:ind w:firstLine="708"/>
        <w:jc w:val="center"/>
        <w:rPr>
          <w:sz w:val="28"/>
          <w:szCs w:val="28"/>
          <w:lang w:val="uk-UA"/>
        </w:rPr>
      </w:pPr>
      <w:r w:rsidRPr="00573335">
        <w:rPr>
          <w:rFonts w:eastAsia="Calibri"/>
          <w:sz w:val="28"/>
          <w:szCs w:val="28"/>
          <w:lang w:val="uk-UA" w:eastAsia="en-US"/>
        </w:rPr>
        <w:t xml:space="preserve">Для </w:t>
      </w:r>
      <w:r w:rsidR="007C46EB">
        <w:rPr>
          <w:rFonts w:eastAsia="Calibri"/>
          <w:sz w:val="28"/>
          <w:szCs w:val="28"/>
          <w:lang w:val="uk-UA" w:eastAsia="en-US"/>
        </w:rPr>
        <w:t xml:space="preserve">спеціальності </w:t>
      </w:r>
      <w:r w:rsidR="007C46EB" w:rsidRPr="007C46EB">
        <w:rPr>
          <w:sz w:val="28"/>
          <w:szCs w:val="28"/>
          <w:lang w:val="uk-UA"/>
        </w:rPr>
        <w:t>014 середня освіта</w:t>
      </w:r>
    </w:p>
    <w:p w:rsidR="007C46EB" w:rsidRDefault="007C46EB" w:rsidP="007C46EB">
      <w:pPr>
        <w:jc w:val="center"/>
        <w:rPr>
          <w:sz w:val="28"/>
          <w:szCs w:val="28"/>
          <w:lang w:val="uk-UA" w:eastAsia="ar-SA"/>
        </w:rPr>
      </w:pPr>
      <w:r w:rsidRPr="007C46EB">
        <w:rPr>
          <w:sz w:val="28"/>
          <w:szCs w:val="28"/>
          <w:lang w:val="uk-UA" w:eastAsia="ar-SA"/>
        </w:rPr>
        <w:t xml:space="preserve">Спеціалізація 014.02 Середня освіта (Мова і література) </w:t>
      </w:r>
    </w:p>
    <w:p w:rsidR="00573335" w:rsidRPr="00573335" w:rsidRDefault="007C46EB" w:rsidP="007C46EB">
      <w:pPr>
        <w:jc w:val="center"/>
        <w:rPr>
          <w:rFonts w:eastAsia="Calibri"/>
          <w:sz w:val="28"/>
          <w:szCs w:val="28"/>
          <w:lang w:val="uk-UA" w:eastAsia="en-US"/>
        </w:rPr>
      </w:pPr>
      <w:r w:rsidRPr="007C46EB">
        <w:rPr>
          <w:sz w:val="28"/>
          <w:szCs w:val="28"/>
          <w:lang w:val="uk-UA" w:eastAsia="ar-SA"/>
        </w:rPr>
        <w:t xml:space="preserve"> «Російська мова і література»</w:t>
      </w:r>
    </w:p>
    <w:p w:rsidR="00573335" w:rsidRPr="00573335" w:rsidRDefault="00573335" w:rsidP="007C46EB">
      <w:pPr>
        <w:jc w:val="center"/>
        <w:rPr>
          <w:rFonts w:eastAsia="Calibri"/>
          <w:sz w:val="28"/>
          <w:szCs w:val="28"/>
          <w:lang w:val="uk-UA" w:eastAsia="en-US"/>
        </w:rPr>
      </w:pPr>
    </w:p>
    <w:p w:rsidR="00573335" w:rsidRPr="00573335" w:rsidRDefault="00573335" w:rsidP="00573335">
      <w:pPr>
        <w:spacing w:line="360" w:lineRule="auto"/>
        <w:jc w:val="center"/>
        <w:rPr>
          <w:rFonts w:eastAsia="Calibri"/>
          <w:sz w:val="28"/>
          <w:szCs w:val="28"/>
          <w:lang w:val="uk-UA" w:eastAsia="en-US"/>
        </w:rPr>
      </w:pPr>
    </w:p>
    <w:p w:rsidR="00573335" w:rsidRPr="00573335" w:rsidRDefault="00573335" w:rsidP="00573335">
      <w:pPr>
        <w:spacing w:line="360" w:lineRule="auto"/>
        <w:jc w:val="right"/>
        <w:rPr>
          <w:rFonts w:eastAsia="Calibri"/>
          <w:sz w:val="28"/>
          <w:szCs w:val="28"/>
          <w:lang w:val="uk-UA" w:eastAsia="en-US"/>
        </w:rPr>
      </w:pPr>
      <w:r w:rsidRPr="00573335">
        <w:rPr>
          <w:rFonts w:eastAsia="Calibri"/>
          <w:sz w:val="28"/>
          <w:szCs w:val="28"/>
          <w:lang w:val="uk-UA" w:eastAsia="en-US"/>
        </w:rPr>
        <w:t>Автор: Садова Г.Ю.</w:t>
      </w:r>
    </w:p>
    <w:p w:rsidR="00573335" w:rsidRPr="00573335" w:rsidRDefault="00573335" w:rsidP="00573335">
      <w:pPr>
        <w:spacing w:line="360" w:lineRule="auto"/>
        <w:jc w:val="right"/>
        <w:rPr>
          <w:rFonts w:eastAsia="Calibri"/>
          <w:sz w:val="28"/>
          <w:szCs w:val="28"/>
          <w:lang w:val="uk-UA" w:eastAsia="en-US"/>
        </w:rPr>
      </w:pPr>
      <w:r w:rsidRPr="00573335">
        <w:rPr>
          <w:rFonts w:eastAsia="Calibri"/>
          <w:sz w:val="28"/>
          <w:szCs w:val="28"/>
          <w:lang w:val="uk-UA" w:eastAsia="en-US"/>
        </w:rPr>
        <w:t xml:space="preserve">кандидат філологічних наук, </w:t>
      </w:r>
    </w:p>
    <w:p w:rsidR="00573335" w:rsidRPr="00573335" w:rsidRDefault="00573335" w:rsidP="00573335">
      <w:pPr>
        <w:spacing w:line="360" w:lineRule="auto"/>
        <w:jc w:val="right"/>
        <w:rPr>
          <w:rFonts w:eastAsia="Calibri"/>
          <w:sz w:val="28"/>
          <w:szCs w:val="28"/>
          <w:lang w:val="uk-UA" w:eastAsia="en-US"/>
        </w:rPr>
      </w:pPr>
      <w:r w:rsidRPr="00573335">
        <w:rPr>
          <w:rFonts w:eastAsia="Calibri"/>
          <w:sz w:val="28"/>
          <w:szCs w:val="28"/>
          <w:lang w:val="uk-UA" w:eastAsia="en-US"/>
        </w:rPr>
        <w:t>доцент</w:t>
      </w:r>
    </w:p>
    <w:p w:rsidR="00573335" w:rsidRPr="00573335" w:rsidRDefault="00573335" w:rsidP="00573335">
      <w:pPr>
        <w:spacing w:line="360" w:lineRule="auto"/>
        <w:jc w:val="center"/>
        <w:rPr>
          <w:rFonts w:eastAsia="Calibri"/>
          <w:sz w:val="28"/>
          <w:szCs w:val="28"/>
          <w:lang w:val="uk-UA" w:eastAsia="en-US"/>
        </w:rPr>
      </w:pPr>
    </w:p>
    <w:p w:rsidR="00814DD8" w:rsidRPr="00814DD8" w:rsidRDefault="00814DD8" w:rsidP="00814DD8">
      <w:pPr>
        <w:spacing w:line="360" w:lineRule="auto"/>
        <w:jc w:val="both"/>
        <w:rPr>
          <w:rFonts w:eastAsia="Calibri"/>
          <w:sz w:val="28"/>
          <w:szCs w:val="28"/>
          <w:lang w:val="uk-UA" w:eastAsia="en-US"/>
        </w:rPr>
      </w:pPr>
      <w:r w:rsidRPr="00814DD8">
        <w:rPr>
          <w:rFonts w:eastAsia="Calibri"/>
          <w:sz w:val="28"/>
          <w:szCs w:val="28"/>
          <w:lang w:val="uk-UA" w:eastAsia="en-US"/>
        </w:rPr>
        <w:t>Затверджено на засіданні кафедри англійської мови і літератури від «27» серпня 2018 р.</w:t>
      </w:r>
    </w:p>
    <w:p w:rsidR="00814DD8" w:rsidRPr="00814DD8" w:rsidRDefault="00814DD8" w:rsidP="00814DD8">
      <w:pPr>
        <w:spacing w:line="360" w:lineRule="auto"/>
        <w:jc w:val="both"/>
        <w:rPr>
          <w:rFonts w:eastAsia="Calibri"/>
          <w:sz w:val="28"/>
          <w:szCs w:val="28"/>
          <w:lang w:val="uk-UA" w:eastAsia="en-US"/>
        </w:rPr>
      </w:pPr>
      <w:r w:rsidRPr="00814DD8">
        <w:rPr>
          <w:rFonts w:eastAsia="Calibri"/>
          <w:sz w:val="28"/>
          <w:szCs w:val="28"/>
          <w:lang w:val="uk-UA" w:eastAsia="en-US"/>
        </w:rPr>
        <w:t>Затверджено на засіданні навчально-методичної комісії факультету іноземної філології від «04» вересня 2018 р.</w:t>
      </w:r>
    </w:p>
    <w:p w:rsidR="00814DD8" w:rsidRPr="00814DD8" w:rsidRDefault="00814DD8" w:rsidP="00814DD8">
      <w:pPr>
        <w:spacing w:line="360" w:lineRule="auto"/>
        <w:jc w:val="both"/>
        <w:rPr>
          <w:rFonts w:eastAsia="Calibri"/>
          <w:sz w:val="28"/>
          <w:szCs w:val="28"/>
          <w:lang w:val="uk-UA" w:eastAsia="en-US"/>
        </w:rPr>
      </w:pPr>
      <w:r w:rsidRPr="00814DD8">
        <w:rPr>
          <w:rFonts w:eastAsia="Calibri"/>
          <w:sz w:val="28"/>
          <w:szCs w:val="28"/>
          <w:lang w:val="uk-UA" w:eastAsia="en-US"/>
        </w:rPr>
        <w:t>Затверджено на засіданні вченої ради факультету іноземної філології від «05» вересня 2018 р.</w:t>
      </w:r>
    </w:p>
    <w:p w:rsidR="00573335" w:rsidRDefault="00573335">
      <w:pPr>
        <w:spacing w:after="200" w:line="276" w:lineRule="auto"/>
        <w:rPr>
          <w:b/>
          <w:sz w:val="28"/>
          <w:szCs w:val="28"/>
          <w:lang w:val="uk-UA"/>
        </w:rPr>
      </w:pPr>
      <w:r>
        <w:rPr>
          <w:b/>
          <w:sz w:val="28"/>
          <w:szCs w:val="28"/>
          <w:lang w:val="uk-UA"/>
        </w:rPr>
        <w:br w:type="page"/>
      </w:r>
    </w:p>
    <w:p w:rsidR="000C4A4C" w:rsidRDefault="000C4A4C" w:rsidP="000C4A4C">
      <w:pPr>
        <w:jc w:val="center"/>
        <w:rPr>
          <w:b/>
          <w:sz w:val="28"/>
          <w:szCs w:val="28"/>
          <w:lang w:val="uk-UA"/>
        </w:rPr>
      </w:pPr>
      <w:r>
        <w:rPr>
          <w:b/>
          <w:sz w:val="28"/>
          <w:szCs w:val="28"/>
          <w:lang w:val="uk-UA"/>
        </w:rPr>
        <w:lastRenderedPageBreak/>
        <w:t>ЗМІСТ НМК</w:t>
      </w:r>
    </w:p>
    <w:p w:rsidR="000C4A4C" w:rsidRDefault="000C4A4C" w:rsidP="000C4A4C">
      <w:pPr>
        <w:numPr>
          <w:ilvl w:val="0"/>
          <w:numId w:val="1"/>
        </w:numPr>
        <w:ind w:left="0"/>
        <w:jc w:val="both"/>
        <w:rPr>
          <w:sz w:val="28"/>
          <w:szCs w:val="28"/>
          <w:lang w:val="uk-UA"/>
        </w:rPr>
      </w:pPr>
      <w:r>
        <w:rPr>
          <w:sz w:val="28"/>
          <w:szCs w:val="28"/>
        </w:rPr>
        <w:t>Т</w:t>
      </w:r>
      <w:r>
        <w:rPr>
          <w:sz w:val="28"/>
          <w:szCs w:val="28"/>
          <w:lang w:val="uk-UA"/>
        </w:rPr>
        <w:t>итульна сторінка;</w:t>
      </w:r>
    </w:p>
    <w:p w:rsidR="000C4A4C" w:rsidRDefault="000C4A4C" w:rsidP="000C4A4C">
      <w:pPr>
        <w:numPr>
          <w:ilvl w:val="0"/>
          <w:numId w:val="1"/>
        </w:numPr>
        <w:ind w:left="0"/>
        <w:jc w:val="both"/>
        <w:rPr>
          <w:sz w:val="28"/>
          <w:szCs w:val="28"/>
          <w:lang w:val="uk-UA"/>
        </w:rPr>
      </w:pPr>
      <w:r>
        <w:rPr>
          <w:sz w:val="28"/>
          <w:szCs w:val="28"/>
          <w:lang w:val="uk-UA"/>
        </w:rPr>
        <w:t xml:space="preserve">Зміст НМК </w:t>
      </w:r>
    </w:p>
    <w:p w:rsidR="000C4A4C" w:rsidRDefault="000C4A4C" w:rsidP="000C4A4C">
      <w:pPr>
        <w:numPr>
          <w:ilvl w:val="0"/>
          <w:numId w:val="1"/>
        </w:numPr>
        <w:ind w:left="0"/>
        <w:jc w:val="both"/>
        <w:rPr>
          <w:sz w:val="28"/>
          <w:szCs w:val="28"/>
          <w:lang w:val="uk-UA"/>
        </w:rPr>
      </w:pPr>
      <w:r>
        <w:rPr>
          <w:sz w:val="28"/>
          <w:szCs w:val="28"/>
          <w:lang w:val="uk-UA"/>
        </w:rPr>
        <w:t>Витяги з ОКХ, ОПП спеціальності;</w:t>
      </w:r>
    </w:p>
    <w:p w:rsidR="000C4A4C" w:rsidRDefault="000C4A4C" w:rsidP="000C4A4C">
      <w:pPr>
        <w:numPr>
          <w:ilvl w:val="0"/>
          <w:numId w:val="1"/>
        </w:numPr>
        <w:ind w:left="0"/>
        <w:jc w:val="both"/>
        <w:rPr>
          <w:sz w:val="28"/>
          <w:szCs w:val="28"/>
          <w:lang w:val="uk-UA"/>
        </w:rPr>
      </w:pPr>
      <w:r>
        <w:rPr>
          <w:sz w:val="28"/>
          <w:szCs w:val="28"/>
          <w:lang w:val="uk-UA"/>
        </w:rPr>
        <w:t>Навчальна  програма дисципліни;</w:t>
      </w:r>
    </w:p>
    <w:p w:rsidR="000C4A4C" w:rsidRDefault="000C4A4C" w:rsidP="000C4A4C">
      <w:pPr>
        <w:numPr>
          <w:ilvl w:val="0"/>
          <w:numId w:val="1"/>
        </w:numPr>
        <w:ind w:left="0"/>
        <w:jc w:val="both"/>
        <w:rPr>
          <w:sz w:val="28"/>
          <w:szCs w:val="28"/>
          <w:lang w:val="uk-UA"/>
        </w:rPr>
      </w:pPr>
      <w:r>
        <w:rPr>
          <w:sz w:val="28"/>
          <w:szCs w:val="28"/>
          <w:lang w:val="uk-UA"/>
        </w:rPr>
        <w:t>Робоча навчальна програма дисципліни;</w:t>
      </w:r>
    </w:p>
    <w:p w:rsidR="000C4A4C" w:rsidRDefault="000C4A4C" w:rsidP="000C4A4C">
      <w:pPr>
        <w:numPr>
          <w:ilvl w:val="0"/>
          <w:numId w:val="1"/>
        </w:numPr>
        <w:ind w:left="0"/>
        <w:jc w:val="both"/>
        <w:rPr>
          <w:sz w:val="28"/>
          <w:szCs w:val="28"/>
          <w:lang w:val="uk-UA"/>
        </w:rPr>
      </w:pPr>
      <w:r>
        <w:rPr>
          <w:sz w:val="28"/>
          <w:szCs w:val="28"/>
          <w:lang w:val="uk-UA"/>
        </w:rPr>
        <w:t>Засоби діагностики навчальних досягнень студентів;</w:t>
      </w:r>
    </w:p>
    <w:p w:rsidR="000C4A4C" w:rsidRDefault="000C4A4C" w:rsidP="000C4A4C">
      <w:pPr>
        <w:numPr>
          <w:ilvl w:val="0"/>
          <w:numId w:val="1"/>
        </w:numPr>
        <w:ind w:left="0"/>
        <w:jc w:val="both"/>
        <w:rPr>
          <w:sz w:val="28"/>
          <w:szCs w:val="28"/>
          <w:lang w:val="uk-UA"/>
        </w:rPr>
      </w:pPr>
      <w:r>
        <w:rPr>
          <w:sz w:val="28"/>
          <w:szCs w:val="28"/>
          <w:lang w:val="uk-UA"/>
        </w:rPr>
        <w:t>Конспект лекцій з дисципліни;</w:t>
      </w:r>
    </w:p>
    <w:p w:rsidR="000C4A4C" w:rsidRDefault="000C4A4C" w:rsidP="000C4A4C">
      <w:pPr>
        <w:numPr>
          <w:ilvl w:val="0"/>
          <w:numId w:val="1"/>
        </w:numPr>
        <w:ind w:left="0"/>
        <w:jc w:val="both"/>
        <w:rPr>
          <w:sz w:val="28"/>
          <w:szCs w:val="28"/>
          <w:lang w:val="uk-UA"/>
        </w:rPr>
      </w:pPr>
      <w:r>
        <w:rPr>
          <w:sz w:val="28"/>
          <w:szCs w:val="28"/>
          <w:lang w:val="uk-UA"/>
        </w:rPr>
        <w:t>Комплекс контрольних робіт (ККР) для визначення залишкових знань з дисципліни, завдань для змістовно-модульних контрольних робіт;</w:t>
      </w:r>
    </w:p>
    <w:p w:rsidR="000C4A4C" w:rsidRDefault="000C4A4C" w:rsidP="000C4A4C">
      <w:pPr>
        <w:numPr>
          <w:ilvl w:val="0"/>
          <w:numId w:val="1"/>
        </w:numPr>
        <w:ind w:left="0"/>
        <w:jc w:val="both"/>
        <w:rPr>
          <w:sz w:val="28"/>
          <w:szCs w:val="28"/>
          <w:lang w:val="uk-UA"/>
        </w:rPr>
      </w:pPr>
      <w:r>
        <w:rPr>
          <w:sz w:val="28"/>
          <w:szCs w:val="28"/>
          <w:lang w:val="uk-UA"/>
        </w:rPr>
        <w:t>Інструктивно-методичні матеріали до семінарських, практичних і лабораторних занять;</w:t>
      </w:r>
    </w:p>
    <w:p w:rsidR="000C4A4C" w:rsidRDefault="000C4A4C" w:rsidP="000C4A4C">
      <w:pPr>
        <w:numPr>
          <w:ilvl w:val="0"/>
          <w:numId w:val="1"/>
        </w:numPr>
        <w:ind w:left="0"/>
        <w:jc w:val="both"/>
        <w:rPr>
          <w:sz w:val="28"/>
          <w:szCs w:val="28"/>
          <w:lang w:val="uk-UA"/>
        </w:rPr>
      </w:pPr>
      <w:r>
        <w:rPr>
          <w:sz w:val="28"/>
          <w:szCs w:val="28"/>
          <w:lang w:val="uk-UA"/>
        </w:rPr>
        <w:t>Контрольні завдання до семінарських, практичних і лабораторних занять, завдання для заліків.</w:t>
      </w:r>
    </w:p>
    <w:p w:rsidR="000C4A4C" w:rsidRDefault="000C4A4C" w:rsidP="000C4A4C">
      <w:pPr>
        <w:numPr>
          <w:ilvl w:val="0"/>
          <w:numId w:val="1"/>
        </w:numPr>
        <w:ind w:left="0"/>
        <w:contextualSpacing/>
        <w:rPr>
          <w:sz w:val="28"/>
          <w:szCs w:val="28"/>
          <w:lang w:val="uk-UA"/>
        </w:rPr>
      </w:pPr>
      <w:r>
        <w:rPr>
          <w:sz w:val="28"/>
          <w:szCs w:val="28"/>
          <w:lang w:val="uk-UA"/>
        </w:rPr>
        <w:t>Питання до екзаменаційних білетів, екзаменаційні білети;</w:t>
      </w:r>
    </w:p>
    <w:p w:rsidR="000C4A4C" w:rsidRDefault="000C4A4C" w:rsidP="000C4A4C">
      <w:pPr>
        <w:numPr>
          <w:ilvl w:val="0"/>
          <w:numId w:val="1"/>
        </w:numPr>
        <w:ind w:left="0"/>
        <w:contextualSpacing/>
        <w:rPr>
          <w:sz w:val="28"/>
          <w:szCs w:val="28"/>
          <w:lang w:val="uk-UA"/>
        </w:rPr>
      </w:pPr>
      <w:r>
        <w:rPr>
          <w:sz w:val="28"/>
          <w:szCs w:val="28"/>
          <w:lang w:val="uk-UA"/>
        </w:rPr>
        <w:t>Методичні матеріали, що забезпечують самостійну роботу студентів.</w:t>
      </w:r>
    </w:p>
    <w:p w:rsidR="000C4A4C" w:rsidRDefault="000C4A4C" w:rsidP="000C4A4C">
      <w:pPr>
        <w:spacing w:after="200" w:line="276" w:lineRule="auto"/>
        <w:rPr>
          <w:sz w:val="28"/>
          <w:szCs w:val="28"/>
          <w:lang w:val="uk-UA"/>
        </w:rPr>
      </w:pPr>
      <w:r>
        <w:rPr>
          <w:sz w:val="28"/>
          <w:szCs w:val="28"/>
          <w:lang w:val="uk-UA"/>
        </w:rPr>
        <w:br w:type="page"/>
      </w:r>
    </w:p>
    <w:p w:rsidR="00E159F3" w:rsidRPr="00E159F3" w:rsidRDefault="00E159F3" w:rsidP="00E159F3">
      <w:pPr>
        <w:jc w:val="center"/>
        <w:rPr>
          <w:b/>
          <w:sz w:val="28"/>
          <w:szCs w:val="28"/>
          <w:lang w:val="uk-UA"/>
        </w:rPr>
      </w:pPr>
      <w:r w:rsidRPr="00E159F3">
        <w:rPr>
          <w:b/>
          <w:sz w:val="28"/>
          <w:szCs w:val="28"/>
          <w:lang w:val="uk-UA"/>
        </w:rPr>
        <w:lastRenderedPageBreak/>
        <w:t>2. Витяг із ОПП</w:t>
      </w:r>
    </w:p>
    <w:p w:rsidR="00F72CB6" w:rsidRPr="00F72CB6" w:rsidRDefault="00F72CB6" w:rsidP="00F72CB6">
      <w:pPr>
        <w:suppressAutoHyphens/>
        <w:ind w:firstLine="709"/>
        <w:jc w:val="both"/>
        <w:rPr>
          <w:sz w:val="28"/>
          <w:szCs w:val="28"/>
          <w:lang w:val="uk-UA" w:eastAsia="ar-SA"/>
        </w:rPr>
      </w:pPr>
      <w:r w:rsidRPr="00F72CB6">
        <w:rPr>
          <w:sz w:val="28"/>
          <w:szCs w:val="28"/>
          <w:lang w:val="uk-UA" w:eastAsia="ar-SA"/>
        </w:rPr>
        <w:t xml:space="preserve">Лінгвотекстологія – напрям наукової діяльності, пов'язаний з дослідженням, поясненням, тлумаченням філологічних, а також філософських, історичних і релігійних текстів. </w:t>
      </w:r>
    </w:p>
    <w:p w:rsidR="00F72CB6" w:rsidRPr="00F72CB6" w:rsidRDefault="00F72CB6" w:rsidP="00F72CB6">
      <w:pPr>
        <w:suppressAutoHyphens/>
        <w:ind w:firstLine="709"/>
        <w:jc w:val="both"/>
        <w:rPr>
          <w:sz w:val="28"/>
          <w:szCs w:val="28"/>
          <w:lang w:val="uk-UA" w:eastAsia="ar-SA"/>
        </w:rPr>
      </w:pPr>
      <w:r w:rsidRPr="00F72CB6">
        <w:rPr>
          <w:sz w:val="28"/>
          <w:szCs w:val="28"/>
          <w:lang w:val="uk-UA" w:eastAsia="ar-SA"/>
        </w:rPr>
        <w:t>Лінгвотекстологія є допоміжною дисципліною тих гуманітарних (і насамперед історичних) наук, які займаються писемними пам'ятками (історії літератури, історії філософії, історії релігієзнавства, мовознавства та ін.). У XX ст. набуває ширшого значення як метод, теорія чи філософія будь-якої інтерпретації.</w:t>
      </w:r>
    </w:p>
    <w:p w:rsidR="00F72CB6" w:rsidRPr="00F72CB6" w:rsidRDefault="00F72CB6" w:rsidP="00F72CB6">
      <w:pPr>
        <w:suppressAutoHyphens/>
        <w:ind w:firstLine="709"/>
        <w:jc w:val="both"/>
        <w:rPr>
          <w:sz w:val="28"/>
          <w:szCs w:val="28"/>
          <w:lang w:val="uk-UA" w:eastAsia="ar-SA"/>
        </w:rPr>
      </w:pPr>
      <w:r w:rsidRPr="00F72CB6">
        <w:rPr>
          <w:sz w:val="28"/>
          <w:szCs w:val="28"/>
          <w:lang w:val="uk-UA" w:eastAsia="ar-SA"/>
        </w:rPr>
        <w:t xml:space="preserve"> Лінгвотекстологія, тобто теорія інтерпретації, покликана вирішувати загальні проблеми комунікації – з’ясовувати та пояснювати точки зору з того чи іншого приводу, знаходячи спільний ґрунт для розмови, обміну думок, розуміння проблеми в межах певного колективу (нації, професіональної групи тощо).</w:t>
      </w:r>
    </w:p>
    <w:p w:rsidR="00F72CB6" w:rsidRPr="00F72CB6" w:rsidRDefault="00F72CB6" w:rsidP="00F72CB6">
      <w:pPr>
        <w:shd w:val="clear" w:color="auto" w:fill="FFFFFF"/>
        <w:ind w:firstLine="709"/>
        <w:jc w:val="both"/>
        <w:rPr>
          <w:i/>
          <w:sz w:val="28"/>
          <w:szCs w:val="28"/>
          <w:lang w:val="uk-UA"/>
        </w:rPr>
      </w:pPr>
      <w:r w:rsidRPr="00F72CB6">
        <w:rPr>
          <w:i/>
          <w:color w:val="000000"/>
          <w:sz w:val="28"/>
          <w:szCs w:val="28"/>
          <w:lang w:val="uk-UA"/>
        </w:rPr>
        <w:t>Проблеми лінгвотекстології:</w:t>
      </w:r>
    </w:p>
    <w:p w:rsidR="00F72CB6" w:rsidRPr="00F72CB6" w:rsidRDefault="00F72CB6" w:rsidP="00F72CB6">
      <w:pPr>
        <w:tabs>
          <w:tab w:val="left" w:pos="720"/>
        </w:tabs>
        <w:suppressAutoHyphens/>
        <w:jc w:val="both"/>
        <w:rPr>
          <w:sz w:val="28"/>
          <w:szCs w:val="28"/>
          <w:lang w:val="uk-UA" w:eastAsia="ar-SA"/>
        </w:rPr>
      </w:pPr>
      <w:r w:rsidRPr="00F72CB6">
        <w:rPr>
          <w:sz w:val="28"/>
          <w:szCs w:val="28"/>
          <w:lang w:val="uk-UA" w:eastAsia="ar-SA"/>
        </w:rPr>
        <w:t>Рівні інтерпретації тексту.</w:t>
      </w:r>
    </w:p>
    <w:p w:rsidR="00F72CB6" w:rsidRPr="00F72CB6" w:rsidRDefault="00F72CB6" w:rsidP="00F72CB6">
      <w:pPr>
        <w:jc w:val="both"/>
        <w:rPr>
          <w:sz w:val="28"/>
          <w:szCs w:val="28"/>
          <w:lang w:val="uk-UA"/>
        </w:rPr>
      </w:pPr>
      <w:r w:rsidRPr="00F72CB6">
        <w:rPr>
          <w:sz w:val="28"/>
          <w:szCs w:val="28"/>
          <w:lang w:val="uk-UA" w:eastAsia="ar-SA"/>
        </w:rPr>
        <w:t>Культура інтерпретації</w:t>
      </w:r>
      <w:r w:rsidRPr="00F72CB6">
        <w:rPr>
          <w:sz w:val="28"/>
          <w:szCs w:val="28"/>
          <w:lang w:val="uk-UA"/>
        </w:rPr>
        <w:t xml:space="preserve"> .</w:t>
      </w:r>
    </w:p>
    <w:p w:rsidR="00F72CB6" w:rsidRPr="00F72CB6" w:rsidRDefault="00F72CB6" w:rsidP="00F72CB6">
      <w:pPr>
        <w:jc w:val="both"/>
        <w:rPr>
          <w:sz w:val="28"/>
          <w:szCs w:val="28"/>
          <w:lang w:val="uk-UA"/>
        </w:rPr>
      </w:pPr>
      <w:r w:rsidRPr="00F72CB6">
        <w:rPr>
          <w:sz w:val="28"/>
          <w:szCs w:val="28"/>
          <w:lang w:val="uk-UA"/>
        </w:rPr>
        <w:t>Системи інтерпретації.</w:t>
      </w:r>
    </w:p>
    <w:p w:rsidR="00F72CB6" w:rsidRPr="00F72CB6" w:rsidRDefault="00F72CB6" w:rsidP="00F72CB6">
      <w:pPr>
        <w:jc w:val="both"/>
        <w:rPr>
          <w:sz w:val="28"/>
          <w:szCs w:val="28"/>
          <w:lang w:val="uk-UA"/>
        </w:rPr>
      </w:pPr>
      <w:r w:rsidRPr="00F72CB6">
        <w:rPr>
          <w:sz w:val="28"/>
          <w:szCs w:val="28"/>
          <w:lang w:val="uk-UA"/>
        </w:rPr>
        <w:t xml:space="preserve">Рівні актуалізації. Фонографічний рівень. Синсемантична і автосемантична лексика. Граматичний рівень актуалізації мовних одиниць. </w:t>
      </w:r>
    </w:p>
    <w:p w:rsidR="00F72CB6" w:rsidRPr="00F72CB6" w:rsidRDefault="00F72CB6" w:rsidP="00F72CB6">
      <w:pPr>
        <w:jc w:val="both"/>
        <w:rPr>
          <w:sz w:val="28"/>
          <w:szCs w:val="28"/>
          <w:lang w:val="uk-UA"/>
        </w:rPr>
      </w:pPr>
      <w:r w:rsidRPr="00F72CB6">
        <w:rPr>
          <w:sz w:val="28"/>
          <w:szCs w:val="28"/>
          <w:lang w:val="uk-UA"/>
        </w:rPr>
        <w:t>Рівень тексту.</w:t>
      </w:r>
    </w:p>
    <w:p w:rsidR="00E159F3" w:rsidRPr="00E159F3" w:rsidRDefault="00E159F3" w:rsidP="00E159F3">
      <w:pPr>
        <w:spacing w:after="200" w:line="276" w:lineRule="auto"/>
        <w:rPr>
          <w:b/>
          <w:color w:val="000000"/>
          <w:sz w:val="28"/>
          <w:szCs w:val="28"/>
          <w:lang w:val="uk-UA"/>
        </w:rPr>
      </w:pPr>
      <w:r w:rsidRPr="00E159F3">
        <w:rPr>
          <w:b/>
          <w:color w:val="000000"/>
          <w:sz w:val="28"/>
          <w:szCs w:val="28"/>
          <w:lang w:val="uk-UA"/>
        </w:rPr>
        <w:br w:type="page"/>
      </w:r>
    </w:p>
    <w:p w:rsidR="00E159F3" w:rsidRPr="00E159F3" w:rsidRDefault="00E159F3" w:rsidP="00E159F3">
      <w:pPr>
        <w:jc w:val="center"/>
        <w:rPr>
          <w:b/>
          <w:color w:val="000000"/>
          <w:sz w:val="28"/>
          <w:szCs w:val="28"/>
          <w:lang w:val="uk-UA"/>
        </w:rPr>
      </w:pPr>
      <w:r w:rsidRPr="00E159F3">
        <w:rPr>
          <w:b/>
          <w:color w:val="000000"/>
          <w:sz w:val="28"/>
          <w:szCs w:val="28"/>
          <w:lang w:val="uk-UA"/>
        </w:rPr>
        <w:lastRenderedPageBreak/>
        <w:t>Витяг із ОКХ</w:t>
      </w:r>
    </w:p>
    <w:p w:rsidR="001C2275" w:rsidRPr="001C2275" w:rsidRDefault="001C2275" w:rsidP="003F67AC">
      <w:pPr>
        <w:jc w:val="both"/>
        <w:rPr>
          <w:sz w:val="28"/>
          <w:szCs w:val="28"/>
        </w:rPr>
      </w:pPr>
      <w:r w:rsidRPr="001C2275">
        <w:rPr>
          <w:sz w:val="28"/>
          <w:szCs w:val="28"/>
        </w:rPr>
        <w:t xml:space="preserve">Згідно з вимогами освітньо-професійної програми студент оволодіває такими компетентностями: </w:t>
      </w:r>
    </w:p>
    <w:p w:rsidR="001C2275" w:rsidRPr="001C2275" w:rsidRDefault="001C2275" w:rsidP="003F67AC">
      <w:pPr>
        <w:jc w:val="both"/>
        <w:rPr>
          <w:sz w:val="28"/>
          <w:szCs w:val="28"/>
        </w:rPr>
      </w:pPr>
      <w:r w:rsidRPr="001C2275">
        <w:rPr>
          <w:sz w:val="28"/>
          <w:szCs w:val="28"/>
        </w:rPr>
        <w:t xml:space="preserve"> І. Загальнопредметні: володіння науково-гуманітарним світоглядом, гармонійно поєднувати в собі всі компоненти загальнолюдської культури особистості; мати критичне і творче мислення; володіння сучасними методами пошуку, обробки й використання інформації, інтерпретувати й використовувати інформацію для адресата; здатність в умовах розвитку науки та змінюваної соціальної практики до перегляду власних позицій, вибору нових форм та методів роботи; володіння організаційно-діяльнісними вміннями, необхідними для самоаналізу, розвитку своїх творчих здібностей і підвищення кваліфікації; володіння системою знань про закономірності спілкування та способи управління індивідом і групою; вмінням педагогічного спілкування; володіння основними психолого-педагогічними критеріями використання комп’ютерної техніки в освітньому процесі; знання системи закладів освіти та основ управління ними; знання основ організації дослідно-експериментальної та дослідницької роботи у сфері освіти.</w:t>
      </w:r>
    </w:p>
    <w:p w:rsidR="006D16DF" w:rsidRDefault="001C2275" w:rsidP="003F67AC">
      <w:pPr>
        <w:jc w:val="both"/>
        <w:rPr>
          <w:sz w:val="28"/>
          <w:szCs w:val="28"/>
          <w:lang w:val="uk-UA"/>
        </w:rPr>
      </w:pPr>
      <w:r w:rsidRPr="001C2275">
        <w:rPr>
          <w:sz w:val="28"/>
          <w:szCs w:val="28"/>
        </w:rPr>
        <w:t>ІІ. Фахові: здатність творчо і критично осмислювати філологічну інформацію для вирішення науково-дослідних і практичних задач в сфері професійної діяльності; вміння проводити самостійний аналіз існуючих лінгвістичних та літературознавчих концепцій; здатність аналізувати та інтерпретувати мовні процеси, співставляти лінгвістичну інформацію, удосконалювати методики аналізу мовного матеріалу; знання основних концепцій сучасного російського і зарубіжного літературознавства; здатність виявляти закономірності літературного процесу, визначати специфіку і значення художніх концепцій і літературних творів в контексті суспільно-літературної ситуації, літературної критики і культурної епохи; кваліфікована інтерпретація текстів різних типів; визначати в різних текстах актуальні мовні засоби на фонографічному, морфемному, граматичному рівнях.</w:t>
      </w:r>
    </w:p>
    <w:p w:rsidR="007C46EB" w:rsidRDefault="007C46EB" w:rsidP="001C2275">
      <w:pPr>
        <w:rPr>
          <w:sz w:val="28"/>
          <w:szCs w:val="28"/>
          <w:lang w:val="uk-UA"/>
        </w:rPr>
      </w:pPr>
    </w:p>
    <w:p w:rsidR="007C46EB" w:rsidRPr="007C46EB" w:rsidRDefault="007C46EB" w:rsidP="007C46EB">
      <w:pPr>
        <w:jc w:val="right"/>
        <w:rPr>
          <w:sz w:val="16"/>
          <w:lang w:val="uk-UA"/>
        </w:rPr>
      </w:pPr>
    </w:p>
    <w:p w:rsidR="007C46EB" w:rsidRDefault="007C46EB">
      <w:pPr>
        <w:spacing w:after="200" w:line="276" w:lineRule="auto"/>
        <w:rPr>
          <w:b/>
          <w:sz w:val="28"/>
          <w:szCs w:val="28"/>
          <w:lang w:val="uk-UA"/>
        </w:rPr>
      </w:pPr>
      <w:r>
        <w:rPr>
          <w:b/>
          <w:sz w:val="28"/>
          <w:szCs w:val="28"/>
          <w:lang w:val="uk-UA"/>
        </w:rPr>
        <w:br w:type="page"/>
      </w:r>
    </w:p>
    <w:p w:rsidR="004A5D44" w:rsidRPr="004A5D44" w:rsidRDefault="004A5D44" w:rsidP="004A5D44">
      <w:pPr>
        <w:jc w:val="right"/>
        <w:rPr>
          <w:sz w:val="16"/>
          <w:lang w:val="uk-UA"/>
        </w:rPr>
      </w:pPr>
    </w:p>
    <w:p w:rsidR="004A5D44" w:rsidRPr="004A5D44" w:rsidRDefault="004A5D44" w:rsidP="004A5D44">
      <w:pPr>
        <w:spacing w:line="276" w:lineRule="auto"/>
        <w:jc w:val="center"/>
        <w:rPr>
          <w:b/>
          <w:sz w:val="28"/>
          <w:szCs w:val="28"/>
          <w:lang w:val="uk-UA"/>
        </w:rPr>
      </w:pPr>
      <w:r w:rsidRPr="004A5D44">
        <w:rPr>
          <w:b/>
          <w:sz w:val="28"/>
          <w:szCs w:val="28"/>
          <w:lang w:val="uk-UA"/>
        </w:rPr>
        <w:t>МІНІСТЕРСТВО ОСВІТИ І НАУКИ УКРАЇНИ</w:t>
      </w:r>
    </w:p>
    <w:p w:rsidR="004A5D44" w:rsidRPr="004A5D44" w:rsidRDefault="004A5D44" w:rsidP="004A5D44">
      <w:pPr>
        <w:spacing w:line="276" w:lineRule="auto"/>
        <w:jc w:val="center"/>
        <w:rPr>
          <w:b/>
          <w:sz w:val="28"/>
          <w:szCs w:val="28"/>
          <w:lang w:val="uk-UA"/>
        </w:rPr>
      </w:pPr>
      <w:r w:rsidRPr="004A5D44">
        <w:rPr>
          <w:b/>
          <w:sz w:val="28"/>
          <w:szCs w:val="28"/>
          <w:lang w:val="uk-UA"/>
        </w:rPr>
        <w:t>МИКОЛАЇВСЬКИЙ НАЦІОНАЛЬНИЙ УНІВЕРСИТЕТ</w:t>
      </w:r>
    </w:p>
    <w:p w:rsidR="004A5D44" w:rsidRPr="004A5D44" w:rsidRDefault="004A5D44" w:rsidP="004A5D44">
      <w:pPr>
        <w:jc w:val="center"/>
        <w:rPr>
          <w:b/>
          <w:sz w:val="28"/>
          <w:szCs w:val="28"/>
          <w:lang w:val="uk-UA"/>
        </w:rPr>
      </w:pPr>
      <w:r w:rsidRPr="004A5D44">
        <w:rPr>
          <w:b/>
          <w:sz w:val="28"/>
          <w:szCs w:val="28"/>
          <w:lang w:val="uk-UA"/>
        </w:rPr>
        <w:t>ІМЕНІ В. О. СУХОМЛИНСЬКОГО</w:t>
      </w:r>
    </w:p>
    <w:p w:rsidR="004A5D44" w:rsidRPr="004A5D44" w:rsidRDefault="004A5D44" w:rsidP="004A5D44">
      <w:pPr>
        <w:jc w:val="center"/>
        <w:rPr>
          <w:sz w:val="28"/>
          <w:szCs w:val="28"/>
          <w:lang w:val="uk-UA"/>
        </w:rPr>
      </w:pPr>
      <w:r w:rsidRPr="004A5D44">
        <w:rPr>
          <w:sz w:val="28"/>
          <w:szCs w:val="28"/>
          <w:lang w:val="uk-UA"/>
        </w:rPr>
        <w:t>Кафедра англійської мови і літератури</w:t>
      </w:r>
    </w:p>
    <w:p w:rsidR="004A5D44" w:rsidRPr="004A5D44" w:rsidRDefault="004A5D44" w:rsidP="004A5D44">
      <w:pPr>
        <w:spacing w:line="360" w:lineRule="auto"/>
        <w:ind w:left="5940"/>
        <w:rPr>
          <w:b/>
          <w:sz w:val="28"/>
          <w:szCs w:val="28"/>
          <w:lang w:val="uk-UA"/>
        </w:rPr>
      </w:pPr>
    </w:p>
    <w:p w:rsidR="004A5D44" w:rsidRPr="004A5D44" w:rsidRDefault="004A5D44" w:rsidP="004A5D44">
      <w:pPr>
        <w:spacing w:line="360" w:lineRule="auto"/>
        <w:ind w:left="5940"/>
        <w:rPr>
          <w:b/>
          <w:sz w:val="28"/>
          <w:szCs w:val="28"/>
          <w:lang w:val="uk-UA"/>
        </w:rPr>
      </w:pPr>
    </w:p>
    <w:p w:rsidR="004A5D44" w:rsidRPr="004A5D44" w:rsidRDefault="004A5D44" w:rsidP="004A5D44">
      <w:pPr>
        <w:spacing w:line="360" w:lineRule="auto"/>
        <w:ind w:left="5940"/>
        <w:rPr>
          <w:b/>
          <w:sz w:val="28"/>
          <w:szCs w:val="28"/>
          <w:lang w:val="uk-UA"/>
        </w:rPr>
      </w:pPr>
    </w:p>
    <w:p w:rsidR="004A5D44" w:rsidRPr="004A5D44" w:rsidRDefault="004A5D44" w:rsidP="004A5D44">
      <w:pPr>
        <w:spacing w:line="360" w:lineRule="auto"/>
        <w:ind w:left="4820"/>
        <w:rPr>
          <w:sz w:val="28"/>
          <w:szCs w:val="28"/>
        </w:rPr>
      </w:pPr>
      <w:r w:rsidRPr="004A5D44">
        <w:rPr>
          <w:b/>
          <w:sz w:val="28"/>
          <w:szCs w:val="28"/>
          <w:lang w:val="uk-UA"/>
        </w:rPr>
        <w:t>ЗАТВЕРДЖУЮ</w:t>
      </w:r>
    </w:p>
    <w:p w:rsidR="004A5D44" w:rsidRPr="004A5D44" w:rsidRDefault="004A5D44" w:rsidP="004A5D44">
      <w:pPr>
        <w:spacing w:line="360" w:lineRule="auto"/>
        <w:ind w:left="4820"/>
        <w:rPr>
          <w:sz w:val="28"/>
          <w:szCs w:val="28"/>
          <w:lang w:val="uk-UA"/>
        </w:rPr>
      </w:pPr>
      <w:r w:rsidRPr="004A5D44">
        <w:rPr>
          <w:sz w:val="28"/>
          <w:szCs w:val="28"/>
          <w:lang w:val="uk-UA"/>
        </w:rPr>
        <w:t>Проректор із науково-педагогічної роботи ___________Н. І.</w:t>
      </w:r>
      <w:r w:rsidRPr="004A5D44">
        <w:rPr>
          <w:sz w:val="28"/>
          <w:szCs w:val="28"/>
          <w:lang w:val="en-US"/>
        </w:rPr>
        <w:t> </w:t>
      </w:r>
      <w:r w:rsidRPr="004A5D44">
        <w:rPr>
          <w:sz w:val="28"/>
          <w:szCs w:val="28"/>
          <w:lang w:val="uk-UA"/>
        </w:rPr>
        <w:t xml:space="preserve">Василькова </w:t>
      </w:r>
    </w:p>
    <w:p w:rsidR="004A5D44" w:rsidRPr="004A5D44" w:rsidRDefault="004A5D44" w:rsidP="004A5D44">
      <w:pPr>
        <w:spacing w:line="360" w:lineRule="auto"/>
        <w:ind w:left="4820"/>
        <w:rPr>
          <w:sz w:val="28"/>
          <w:szCs w:val="28"/>
          <w:lang w:val="uk-UA"/>
        </w:rPr>
      </w:pPr>
      <w:r w:rsidRPr="004A5D44">
        <w:rPr>
          <w:sz w:val="28"/>
          <w:szCs w:val="28"/>
        </w:rPr>
        <w:t>05</w:t>
      </w:r>
      <w:r w:rsidRPr="004A5D44">
        <w:rPr>
          <w:sz w:val="28"/>
          <w:szCs w:val="28"/>
          <w:lang w:val="uk-UA"/>
        </w:rPr>
        <w:t xml:space="preserve"> </w:t>
      </w:r>
      <w:r w:rsidRPr="004A5D44">
        <w:rPr>
          <w:sz w:val="28"/>
          <w:szCs w:val="28"/>
        </w:rPr>
        <w:t>вересня</w:t>
      </w:r>
      <w:r w:rsidRPr="004A5D44">
        <w:rPr>
          <w:sz w:val="28"/>
          <w:szCs w:val="28"/>
          <w:lang w:val="uk-UA"/>
        </w:rPr>
        <w:t xml:space="preserve"> 201</w:t>
      </w:r>
      <w:r w:rsidRPr="004A5D44">
        <w:rPr>
          <w:sz w:val="28"/>
          <w:szCs w:val="28"/>
        </w:rPr>
        <w:t>8</w:t>
      </w:r>
      <w:r w:rsidRPr="004A5D44">
        <w:rPr>
          <w:sz w:val="28"/>
          <w:szCs w:val="28"/>
          <w:lang w:val="uk-UA"/>
        </w:rPr>
        <w:t xml:space="preserve"> р.</w:t>
      </w:r>
    </w:p>
    <w:p w:rsidR="004A5D44" w:rsidRPr="004A5D44" w:rsidRDefault="004A5D44" w:rsidP="004A5D44">
      <w:pPr>
        <w:spacing w:line="360" w:lineRule="auto"/>
        <w:rPr>
          <w:szCs w:val="28"/>
          <w:lang w:val="uk-UA"/>
        </w:rPr>
      </w:pPr>
    </w:p>
    <w:p w:rsidR="004A5D44" w:rsidRPr="004A5D44" w:rsidRDefault="004A5D44" w:rsidP="004A5D44">
      <w:pPr>
        <w:spacing w:line="360" w:lineRule="auto"/>
        <w:rPr>
          <w:szCs w:val="28"/>
          <w:lang w:val="uk-UA"/>
        </w:rPr>
      </w:pPr>
    </w:p>
    <w:p w:rsidR="004A5D44" w:rsidRPr="004A5D44" w:rsidRDefault="004A5D44" w:rsidP="004A5D44">
      <w:pPr>
        <w:spacing w:line="360" w:lineRule="auto"/>
        <w:rPr>
          <w:szCs w:val="28"/>
          <w:lang w:val="uk-UA"/>
        </w:rPr>
      </w:pPr>
    </w:p>
    <w:p w:rsidR="004A5D44" w:rsidRPr="004A5D44" w:rsidRDefault="004A5D44" w:rsidP="004A5D44">
      <w:pPr>
        <w:keepNext/>
        <w:keepLines/>
        <w:shd w:val="clear" w:color="auto" w:fill="FFFFFF"/>
        <w:spacing w:before="200" w:line="360" w:lineRule="auto"/>
        <w:jc w:val="center"/>
        <w:outlineLvl w:val="1"/>
        <w:rPr>
          <w:b/>
          <w:bCs/>
          <w:iCs/>
          <w:sz w:val="28"/>
          <w:szCs w:val="28"/>
          <w:lang w:val="uk-UA"/>
        </w:rPr>
      </w:pPr>
      <w:r w:rsidRPr="004A5D44">
        <w:rPr>
          <w:b/>
          <w:bCs/>
          <w:iCs/>
          <w:sz w:val="28"/>
          <w:szCs w:val="28"/>
          <w:lang w:val="uk-UA"/>
        </w:rPr>
        <w:t xml:space="preserve">ПРОГРАМА НАВЧАЛЬНОЇ ДИСЦИПЛІНИ </w:t>
      </w:r>
    </w:p>
    <w:p w:rsidR="004A5D44" w:rsidRPr="004A5D44" w:rsidRDefault="004A5D44" w:rsidP="004A5D44">
      <w:pPr>
        <w:spacing w:line="360" w:lineRule="auto"/>
        <w:jc w:val="center"/>
        <w:rPr>
          <w:b/>
          <w:caps/>
          <w:sz w:val="28"/>
          <w:szCs w:val="28"/>
          <w:lang w:val="uk-UA"/>
        </w:rPr>
      </w:pPr>
      <w:r w:rsidRPr="004A5D44">
        <w:rPr>
          <w:b/>
          <w:caps/>
          <w:sz w:val="28"/>
          <w:szCs w:val="28"/>
          <w:lang w:val="uk-UA"/>
        </w:rPr>
        <w:t>ЛІНГВОТЕКСТОЛОГІЯ</w:t>
      </w:r>
    </w:p>
    <w:p w:rsidR="004A5D44" w:rsidRPr="004A5D44" w:rsidRDefault="004A5D44" w:rsidP="004A5D44">
      <w:pPr>
        <w:autoSpaceDN w:val="0"/>
        <w:spacing w:line="360" w:lineRule="auto"/>
        <w:jc w:val="center"/>
        <w:rPr>
          <w:sz w:val="28"/>
          <w:szCs w:val="28"/>
          <w:lang w:val="uk-UA"/>
        </w:rPr>
      </w:pPr>
      <w:r w:rsidRPr="004A5D44">
        <w:rPr>
          <w:sz w:val="28"/>
          <w:szCs w:val="28"/>
          <w:lang w:val="uk-UA"/>
        </w:rPr>
        <w:t>Ступінь магістра</w:t>
      </w:r>
    </w:p>
    <w:p w:rsidR="004A5D44" w:rsidRPr="004A5D44" w:rsidRDefault="004A5D44" w:rsidP="004A5D44">
      <w:pPr>
        <w:autoSpaceDN w:val="0"/>
        <w:spacing w:line="360" w:lineRule="auto"/>
        <w:jc w:val="center"/>
        <w:rPr>
          <w:sz w:val="28"/>
          <w:szCs w:val="28"/>
          <w:lang w:val="uk-UA"/>
        </w:rPr>
      </w:pPr>
      <w:r w:rsidRPr="004A5D44">
        <w:rPr>
          <w:sz w:val="28"/>
          <w:szCs w:val="28"/>
          <w:lang w:val="uk-UA"/>
        </w:rPr>
        <w:t xml:space="preserve">Галузь знань 01 Освіта / </w:t>
      </w:r>
      <w:r w:rsidRPr="004A5D44">
        <w:rPr>
          <w:sz w:val="28"/>
          <w:szCs w:val="28"/>
          <w:lang w:val="uk-UA" w:eastAsia="uk-UA"/>
        </w:rPr>
        <w:t>Педагогіка</w:t>
      </w:r>
    </w:p>
    <w:p w:rsidR="004A5D44" w:rsidRPr="004A5D44" w:rsidRDefault="004A5D44" w:rsidP="004A5D44">
      <w:pPr>
        <w:autoSpaceDN w:val="0"/>
        <w:spacing w:line="360" w:lineRule="auto"/>
        <w:jc w:val="center"/>
        <w:rPr>
          <w:sz w:val="28"/>
          <w:szCs w:val="28"/>
          <w:u w:val="single"/>
        </w:rPr>
      </w:pPr>
      <w:r w:rsidRPr="004A5D44">
        <w:rPr>
          <w:sz w:val="28"/>
          <w:szCs w:val="28"/>
          <w:u w:val="single"/>
          <w:lang w:val="uk-UA"/>
        </w:rPr>
        <w:t>014 Середня освіта</w:t>
      </w:r>
    </w:p>
    <w:p w:rsidR="004A5D44" w:rsidRPr="004A5D44" w:rsidRDefault="004A5D44" w:rsidP="004A5D44">
      <w:pPr>
        <w:autoSpaceDN w:val="0"/>
        <w:spacing w:line="360" w:lineRule="auto"/>
        <w:jc w:val="center"/>
        <w:rPr>
          <w:sz w:val="16"/>
          <w:szCs w:val="16"/>
          <w:lang w:val="uk-UA"/>
        </w:rPr>
      </w:pPr>
      <w:r w:rsidRPr="004A5D44">
        <w:rPr>
          <w:sz w:val="16"/>
          <w:szCs w:val="16"/>
          <w:lang w:val="uk-UA"/>
        </w:rPr>
        <w:t>Код та найменування спеціальності</w:t>
      </w:r>
    </w:p>
    <w:p w:rsidR="004A5D44" w:rsidRPr="004A5D44" w:rsidRDefault="004A5D44" w:rsidP="004A5D44">
      <w:pPr>
        <w:autoSpaceDN w:val="0"/>
        <w:jc w:val="center"/>
        <w:rPr>
          <w:szCs w:val="28"/>
          <w:u w:val="single"/>
          <w:lang w:val="uk-UA"/>
        </w:rPr>
      </w:pPr>
      <w:r w:rsidRPr="004A5D44">
        <w:rPr>
          <w:sz w:val="28"/>
          <w:szCs w:val="28"/>
          <w:u w:val="single"/>
          <w:lang w:val="uk-UA"/>
        </w:rPr>
        <w:t>014.02 Середня освіта (Мова і література)</w:t>
      </w:r>
    </w:p>
    <w:p w:rsidR="004A5D44" w:rsidRPr="004A5D44" w:rsidRDefault="004A5D44" w:rsidP="004A5D44">
      <w:pPr>
        <w:autoSpaceDN w:val="0"/>
        <w:spacing w:line="360" w:lineRule="auto"/>
        <w:jc w:val="center"/>
        <w:rPr>
          <w:sz w:val="16"/>
          <w:szCs w:val="16"/>
          <w:lang w:val="uk-UA"/>
        </w:rPr>
      </w:pPr>
      <w:r w:rsidRPr="004A5D44">
        <w:rPr>
          <w:sz w:val="16"/>
          <w:szCs w:val="16"/>
          <w:lang w:val="uk-UA"/>
        </w:rPr>
        <w:t>Предметна спеціалізація</w:t>
      </w:r>
    </w:p>
    <w:p w:rsidR="004A5D44" w:rsidRPr="004A5D44" w:rsidRDefault="004A5D44" w:rsidP="004A5D44">
      <w:pPr>
        <w:autoSpaceDN w:val="0"/>
        <w:jc w:val="center"/>
        <w:rPr>
          <w:szCs w:val="28"/>
          <w:u w:val="single"/>
        </w:rPr>
      </w:pPr>
      <w:r w:rsidRPr="004A5D44">
        <w:rPr>
          <w:szCs w:val="28"/>
          <w:u w:val="single"/>
        </w:rPr>
        <w:t>_</w:t>
      </w:r>
      <w:r w:rsidRPr="004A5D44">
        <w:rPr>
          <w:sz w:val="28"/>
          <w:szCs w:val="28"/>
          <w:u w:val="single"/>
        </w:rPr>
        <w:t>Російська мова і література</w:t>
      </w:r>
      <w:r w:rsidRPr="004A5D44">
        <w:rPr>
          <w:sz w:val="28"/>
          <w:szCs w:val="28"/>
        </w:rPr>
        <w:t>_</w:t>
      </w:r>
    </w:p>
    <w:p w:rsidR="004A5D44" w:rsidRPr="004A5D44" w:rsidRDefault="004A5D44" w:rsidP="004A5D44">
      <w:pPr>
        <w:autoSpaceDN w:val="0"/>
        <w:spacing w:line="360" w:lineRule="auto"/>
        <w:jc w:val="center"/>
        <w:rPr>
          <w:sz w:val="16"/>
          <w:szCs w:val="16"/>
          <w:lang w:val="uk-UA"/>
        </w:rPr>
      </w:pPr>
      <w:r w:rsidRPr="004A5D44">
        <w:rPr>
          <w:sz w:val="16"/>
          <w:szCs w:val="16"/>
          <w:lang w:val="uk-UA"/>
        </w:rPr>
        <w:t xml:space="preserve">Освітня програма </w:t>
      </w:r>
    </w:p>
    <w:p w:rsidR="004A5D44" w:rsidRPr="004A5D44" w:rsidRDefault="004A5D44" w:rsidP="004A5D44">
      <w:pPr>
        <w:autoSpaceDN w:val="0"/>
        <w:spacing w:line="360" w:lineRule="auto"/>
        <w:jc w:val="center"/>
        <w:rPr>
          <w:sz w:val="28"/>
          <w:szCs w:val="28"/>
          <w:lang w:val="uk-UA"/>
        </w:rPr>
      </w:pPr>
      <w:r w:rsidRPr="004A5D44">
        <w:rPr>
          <w:sz w:val="28"/>
          <w:szCs w:val="28"/>
          <w:lang w:val="uk-UA"/>
        </w:rPr>
        <w:t>Факультет</w:t>
      </w:r>
      <w:r w:rsidRPr="004A5D44">
        <w:rPr>
          <w:sz w:val="28"/>
          <w:szCs w:val="28"/>
        </w:rPr>
        <w:t xml:space="preserve"> </w:t>
      </w:r>
      <w:r w:rsidRPr="004A5D44">
        <w:rPr>
          <w:sz w:val="28"/>
          <w:szCs w:val="28"/>
          <w:lang w:val="uk-UA"/>
        </w:rPr>
        <w:t xml:space="preserve">іноземної філології </w:t>
      </w:r>
    </w:p>
    <w:p w:rsidR="004A5D44" w:rsidRPr="004A5D44" w:rsidRDefault="004A5D44" w:rsidP="004A5D44">
      <w:pPr>
        <w:spacing w:line="360" w:lineRule="auto"/>
        <w:jc w:val="center"/>
        <w:rPr>
          <w:szCs w:val="28"/>
          <w:lang w:val="uk-UA"/>
        </w:rPr>
      </w:pPr>
    </w:p>
    <w:p w:rsidR="004A5D44" w:rsidRPr="004A5D44" w:rsidRDefault="004A5D44" w:rsidP="004A5D44">
      <w:pPr>
        <w:spacing w:line="360" w:lineRule="auto"/>
        <w:jc w:val="center"/>
        <w:rPr>
          <w:szCs w:val="28"/>
          <w:lang w:val="uk-UA"/>
        </w:rPr>
      </w:pPr>
    </w:p>
    <w:p w:rsidR="004A5D44" w:rsidRPr="004A5D44" w:rsidRDefault="004A5D44" w:rsidP="004A5D44">
      <w:pPr>
        <w:spacing w:line="360" w:lineRule="auto"/>
        <w:jc w:val="center"/>
        <w:rPr>
          <w:sz w:val="28"/>
          <w:szCs w:val="28"/>
          <w:lang w:val="uk-UA"/>
        </w:rPr>
      </w:pPr>
    </w:p>
    <w:p w:rsidR="004A5D44" w:rsidRPr="004A5D44" w:rsidRDefault="004A5D44" w:rsidP="004A5D44">
      <w:pPr>
        <w:spacing w:line="360" w:lineRule="auto"/>
        <w:jc w:val="center"/>
        <w:rPr>
          <w:sz w:val="28"/>
          <w:szCs w:val="28"/>
          <w:lang w:val="uk-UA"/>
        </w:rPr>
      </w:pPr>
    </w:p>
    <w:p w:rsidR="004A5D44" w:rsidRPr="004A5D44" w:rsidRDefault="004A5D44" w:rsidP="004A5D44">
      <w:pPr>
        <w:spacing w:line="360" w:lineRule="auto"/>
        <w:jc w:val="center"/>
        <w:rPr>
          <w:sz w:val="28"/>
          <w:szCs w:val="28"/>
          <w:lang w:val="uk-UA"/>
        </w:rPr>
      </w:pPr>
    </w:p>
    <w:p w:rsidR="004A5D44" w:rsidRPr="004A5D44" w:rsidRDefault="004A5D44" w:rsidP="004A5D44">
      <w:pPr>
        <w:spacing w:line="360" w:lineRule="auto"/>
        <w:jc w:val="center"/>
        <w:rPr>
          <w:sz w:val="28"/>
          <w:szCs w:val="28"/>
        </w:rPr>
      </w:pPr>
      <w:r w:rsidRPr="004A5D44">
        <w:rPr>
          <w:sz w:val="28"/>
          <w:szCs w:val="28"/>
          <w:lang w:val="uk-UA"/>
        </w:rPr>
        <w:t>Миколаїв – 201</w:t>
      </w:r>
      <w:r w:rsidRPr="004A5D44">
        <w:rPr>
          <w:sz w:val="28"/>
          <w:szCs w:val="28"/>
        </w:rPr>
        <w:t>8</w:t>
      </w:r>
    </w:p>
    <w:p w:rsidR="004A5D44" w:rsidRPr="004A5D44" w:rsidRDefault="004A5D44" w:rsidP="004A5D44">
      <w:pPr>
        <w:ind w:firstLine="720"/>
        <w:jc w:val="both"/>
        <w:rPr>
          <w:sz w:val="28"/>
          <w:szCs w:val="28"/>
          <w:lang w:val="uk-UA"/>
        </w:rPr>
      </w:pPr>
      <w:r w:rsidRPr="004A5D44">
        <w:rPr>
          <w:sz w:val="28"/>
          <w:szCs w:val="28"/>
          <w:lang w:val="uk-UA"/>
        </w:rPr>
        <w:br w:type="page"/>
      </w:r>
      <w:r w:rsidRPr="004A5D44">
        <w:rPr>
          <w:sz w:val="28"/>
          <w:szCs w:val="28"/>
          <w:lang w:val="uk-UA"/>
        </w:rPr>
        <w:lastRenderedPageBreak/>
        <w:t xml:space="preserve">Програму розроблено та внесено: Миколаївський національний університет імені В. О. Сухомлинського </w:t>
      </w:r>
    </w:p>
    <w:p w:rsidR="004A5D44" w:rsidRPr="004A5D44" w:rsidRDefault="004A5D44" w:rsidP="004A5D44">
      <w:pPr>
        <w:ind w:firstLine="720"/>
        <w:jc w:val="both"/>
        <w:rPr>
          <w:sz w:val="28"/>
          <w:szCs w:val="28"/>
          <w:lang w:val="uk-UA"/>
        </w:rPr>
      </w:pPr>
    </w:p>
    <w:p w:rsidR="004A5D44" w:rsidRPr="004A5D44" w:rsidRDefault="004A5D44" w:rsidP="004A5D44">
      <w:pPr>
        <w:ind w:firstLine="720"/>
        <w:jc w:val="both"/>
        <w:rPr>
          <w:sz w:val="28"/>
          <w:szCs w:val="28"/>
          <w:lang w:val="uk-UA"/>
        </w:rPr>
      </w:pPr>
      <w:r w:rsidRPr="004A5D44">
        <w:rPr>
          <w:sz w:val="28"/>
          <w:szCs w:val="28"/>
          <w:lang w:val="uk-UA"/>
        </w:rPr>
        <w:t>РОЗРОБНИК ПРОГРАМИ: Садова Ганна Юріївна, доцент кафедри англійської мови і літератури, кандидат філологічних наук, доцент.</w:t>
      </w:r>
    </w:p>
    <w:p w:rsidR="004A5D44" w:rsidRPr="004A5D44" w:rsidRDefault="004A5D44" w:rsidP="004A5D44">
      <w:pPr>
        <w:ind w:firstLine="720"/>
        <w:jc w:val="both"/>
        <w:rPr>
          <w:sz w:val="28"/>
          <w:szCs w:val="28"/>
          <w:lang w:val="uk-UA"/>
        </w:rPr>
      </w:pPr>
    </w:p>
    <w:p w:rsidR="004A5D44" w:rsidRPr="004A5D44" w:rsidRDefault="004A5D44" w:rsidP="004A5D44">
      <w:pPr>
        <w:ind w:firstLine="720"/>
        <w:jc w:val="both"/>
        <w:rPr>
          <w:sz w:val="28"/>
          <w:szCs w:val="28"/>
          <w:lang w:val="uk-UA"/>
        </w:rPr>
      </w:pPr>
      <w:r w:rsidRPr="004A5D44">
        <w:rPr>
          <w:sz w:val="28"/>
          <w:szCs w:val="28"/>
          <w:lang w:val="uk-UA"/>
        </w:rPr>
        <w:t>Програму схвалено на засіданні кафедри англійської мови і літератури</w:t>
      </w:r>
    </w:p>
    <w:p w:rsidR="004A5D44" w:rsidRPr="004A5D44" w:rsidRDefault="004A5D44" w:rsidP="004A5D44">
      <w:pPr>
        <w:ind w:firstLine="720"/>
        <w:jc w:val="both"/>
        <w:rPr>
          <w:sz w:val="28"/>
          <w:szCs w:val="28"/>
          <w:lang w:val="uk-UA"/>
        </w:rPr>
      </w:pPr>
      <w:r w:rsidRPr="004A5D44">
        <w:rPr>
          <w:sz w:val="28"/>
          <w:szCs w:val="28"/>
          <w:lang w:val="uk-UA"/>
        </w:rPr>
        <w:t>Протокол від «27» серпня 2018 року № 1</w:t>
      </w:r>
    </w:p>
    <w:p w:rsidR="004A5D44" w:rsidRPr="004A5D44" w:rsidRDefault="004A5D44" w:rsidP="004A5D44">
      <w:pPr>
        <w:ind w:firstLine="720"/>
        <w:jc w:val="both"/>
        <w:rPr>
          <w:sz w:val="28"/>
          <w:szCs w:val="28"/>
          <w:lang w:val="uk-UA"/>
        </w:rPr>
      </w:pPr>
    </w:p>
    <w:p w:rsidR="004A5D44" w:rsidRPr="004A5D44" w:rsidRDefault="004A5D44" w:rsidP="004A5D44">
      <w:pPr>
        <w:ind w:firstLine="720"/>
        <w:jc w:val="both"/>
        <w:rPr>
          <w:sz w:val="28"/>
          <w:szCs w:val="28"/>
          <w:lang w:val="uk-UA"/>
        </w:rPr>
      </w:pPr>
      <w:r w:rsidRPr="004A5D44">
        <w:rPr>
          <w:sz w:val="28"/>
          <w:szCs w:val="28"/>
          <w:lang w:val="uk-UA"/>
        </w:rPr>
        <w:t>Завідувач кафедри англійської мови і літератури_____ (Мироненко Т. П.)</w:t>
      </w:r>
    </w:p>
    <w:p w:rsidR="004A5D44" w:rsidRPr="004A5D44" w:rsidRDefault="004A5D44" w:rsidP="004A5D44">
      <w:pPr>
        <w:ind w:firstLine="720"/>
        <w:jc w:val="both"/>
        <w:rPr>
          <w:sz w:val="28"/>
          <w:szCs w:val="28"/>
          <w:lang w:val="uk-UA"/>
        </w:rPr>
      </w:pPr>
    </w:p>
    <w:p w:rsidR="004A5D44" w:rsidRPr="004A5D44" w:rsidRDefault="004A5D44" w:rsidP="004A5D44">
      <w:pPr>
        <w:ind w:firstLine="720"/>
        <w:jc w:val="both"/>
        <w:rPr>
          <w:sz w:val="28"/>
          <w:szCs w:val="28"/>
          <w:lang w:val="uk-UA"/>
        </w:rPr>
      </w:pPr>
      <w:r w:rsidRPr="004A5D44">
        <w:rPr>
          <w:sz w:val="28"/>
          <w:szCs w:val="28"/>
          <w:lang w:val="uk-UA"/>
        </w:rPr>
        <w:t>Програму погоджено навчально-методичною комісією факультету іноземної філології</w:t>
      </w:r>
    </w:p>
    <w:p w:rsidR="004A5D44" w:rsidRPr="004A5D44" w:rsidRDefault="004A5D44" w:rsidP="004A5D44">
      <w:pPr>
        <w:ind w:firstLine="720"/>
        <w:jc w:val="both"/>
        <w:rPr>
          <w:sz w:val="28"/>
          <w:szCs w:val="28"/>
          <w:lang w:val="uk-UA"/>
        </w:rPr>
      </w:pPr>
    </w:p>
    <w:p w:rsidR="004A5D44" w:rsidRPr="004A5D44" w:rsidRDefault="004A5D44" w:rsidP="004A5D44">
      <w:pPr>
        <w:ind w:firstLine="720"/>
        <w:jc w:val="both"/>
        <w:rPr>
          <w:sz w:val="28"/>
          <w:szCs w:val="28"/>
          <w:lang w:val="uk-UA"/>
        </w:rPr>
      </w:pPr>
      <w:r w:rsidRPr="004A5D44">
        <w:rPr>
          <w:sz w:val="28"/>
          <w:szCs w:val="28"/>
          <w:lang w:val="uk-UA"/>
        </w:rPr>
        <w:t>Протокол від «04» вересня 2018 року № 1</w:t>
      </w:r>
    </w:p>
    <w:p w:rsidR="004A5D44" w:rsidRPr="004A5D44" w:rsidRDefault="004A5D44" w:rsidP="004A5D44">
      <w:pPr>
        <w:ind w:firstLine="720"/>
        <w:jc w:val="both"/>
        <w:rPr>
          <w:sz w:val="28"/>
          <w:szCs w:val="28"/>
          <w:lang w:val="uk-UA"/>
        </w:rPr>
      </w:pPr>
      <w:r w:rsidRPr="004A5D44">
        <w:rPr>
          <w:sz w:val="28"/>
          <w:szCs w:val="28"/>
          <w:lang w:val="uk-UA"/>
        </w:rPr>
        <w:t xml:space="preserve">Голова навчально-методичної комісії ___________ (Волченко О. М.) </w:t>
      </w:r>
    </w:p>
    <w:p w:rsidR="004A5D44" w:rsidRPr="004A5D44" w:rsidRDefault="004A5D44" w:rsidP="004A5D44">
      <w:pPr>
        <w:ind w:firstLine="720"/>
        <w:jc w:val="both"/>
        <w:rPr>
          <w:sz w:val="28"/>
          <w:szCs w:val="28"/>
          <w:lang w:val="uk-UA"/>
        </w:rPr>
      </w:pPr>
    </w:p>
    <w:p w:rsidR="004A5D44" w:rsidRPr="004A5D44" w:rsidRDefault="004A5D44" w:rsidP="004A5D44">
      <w:pPr>
        <w:ind w:firstLine="720"/>
        <w:jc w:val="both"/>
        <w:rPr>
          <w:sz w:val="28"/>
          <w:szCs w:val="28"/>
          <w:lang w:val="uk-UA"/>
        </w:rPr>
      </w:pPr>
      <w:r w:rsidRPr="004A5D44">
        <w:rPr>
          <w:sz w:val="28"/>
          <w:szCs w:val="28"/>
          <w:lang w:val="uk-UA"/>
        </w:rPr>
        <w:t>Програму погоджено навчально-методичною комісією університету</w:t>
      </w:r>
    </w:p>
    <w:p w:rsidR="004A5D44" w:rsidRPr="004A5D44" w:rsidRDefault="004A5D44" w:rsidP="004A5D44">
      <w:pPr>
        <w:ind w:firstLine="720"/>
        <w:jc w:val="both"/>
        <w:rPr>
          <w:sz w:val="28"/>
          <w:szCs w:val="28"/>
          <w:lang w:val="uk-UA"/>
        </w:rPr>
      </w:pPr>
    </w:p>
    <w:p w:rsidR="004A5D44" w:rsidRPr="004A5D44" w:rsidRDefault="004A5D44" w:rsidP="004A5D44">
      <w:pPr>
        <w:ind w:firstLine="720"/>
        <w:jc w:val="both"/>
        <w:rPr>
          <w:sz w:val="28"/>
          <w:szCs w:val="28"/>
          <w:lang w:val="uk-UA"/>
        </w:rPr>
      </w:pPr>
      <w:r w:rsidRPr="004A5D44">
        <w:rPr>
          <w:sz w:val="28"/>
          <w:szCs w:val="28"/>
          <w:lang w:val="uk-UA"/>
        </w:rPr>
        <w:t>Протокол від «05» вересня 2018 року № 2</w:t>
      </w:r>
    </w:p>
    <w:p w:rsidR="004A5D44" w:rsidRPr="004A5D44" w:rsidRDefault="004A5D44" w:rsidP="004A5D44">
      <w:pPr>
        <w:ind w:firstLine="720"/>
        <w:jc w:val="both"/>
        <w:rPr>
          <w:sz w:val="28"/>
          <w:szCs w:val="28"/>
          <w:lang w:val="uk-UA"/>
        </w:rPr>
      </w:pPr>
      <w:r w:rsidRPr="004A5D44">
        <w:rPr>
          <w:sz w:val="28"/>
          <w:szCs w:val="28"/>
          <w:lang w:val="uk-UA"/>
        </w:rPr>
        <w:t>Голова навчально-методичної комісії університету____(Василькова Н. І.)</w:t>
      </w:r>
    </w:p>
    <w:p w:rsidR="004A5D44" w:rsidRPr="004A5D44" w:rsidRDefault="004A5D44" w:rsidP="004A5D44">
      <w:pPr>
        <w:ind w:firstLine="720"/>
        <w:jc w:val="center"/>
        <w:rPr>
          <w:b/>
          <w:bCs/>
          <w:caps/>
          <w:sz w:val="28"/>
          <w:szCs w:val="28"/>
          <w:lang w:val="uk-UA"/>
        </w:rPr>
      </w:pPr>
      <w:r w:rsidRPr="004A5D44">
        <w:rPr>
          <w:sz w:val="28"/>
          <w:szCs w:val="28"/>
          <w:lang w:val="uk-UA"/>
        </w:rPr>
        <w:br w:type="page"/>
      </w:r>
      <w:r w:rsidRPr="004A5D44">
        <w:rPr>
          <w:b/>
          <w:bCs/>
          <w:caps/>
          <w:sz w:val="28"/>
          <w:szCs w:val="28"/>
          <w:lang w:val="uk-UA"/>
        </w:rPr>
        <w:lastRenderedPageBreak/>
        <w:t>Вступ</w:t>
      </w:r>
    </w:p>
    <w:p w:rsidR="004A5D44" w:rsidRPr="004A5D44" w:rsidRDefault="004A5D44" w:rsidP="004A5D44">
      <w:pPr>
        <w:tabs>
          <w:tab w:val="left" w:pos="1620"/>
        </w:tabs>
        <w:jc w:val="both"/>
        <w:rPr>
          <w:sz w:val="28"/>
          <w:szCs w:val="28"/>
          <w:lang w:val="uk-UA"/>
        </w:rPr>
      </w:pPr>
      <w:r w:rsidRPr="004A5D44">
        <w:rPr>
          <w:sz w:val="28"/>
          <w:lang w:val="uk-UA"/>
        </w:rPr>
        <w:t xml:space="preserve">Програма вивчення вибіркової навчальної дисципліни «Лінгвотектстологія» складена відповідно до освітньо-професійної програми підготовки магістра </w:t>
      </w:r>
      <w:r w:rsidRPr="004A5D44">
        <w:rPr>
          <w:sz w:val="28"/>
          <w:szCs w:val="28"/>
          <w:lang w:val="uk-UA"/>
        </w:rPr>
        <w:t>спеціальності 014 Середня освіта спеціалізації 014.02 Середня освіта (Мова і література) освітньої програми «Російська мова і література».</w:t>
      </w:r>
    </w:p>
    <w:p w:rsidR="004A5D44" w:rsidRPr="004A5D44" w:rsidRDefault="004A5D44" w:rsidP="004A5D44">
      <w:pPr>
        <w:ind w:firstLine="709"/>
        <w:jc w:val="both"/>
        <w:rPr>
          <w:sz w:val="28"/>
          <w:szCs w:val="28"/>
          <w:lang w:val="uk-UA"/>
        </w:rPr>
      </w:pPr>
      <w:r w:rsidRPr="004A5D44">
        <w:rPr>
          <w:b/>
          <w:bCs/>
          <w:sz w:val="28"/>
          <w:szCs w:val="28"/>
          <w:lang w:val="uk-UA"/>
        </w:rPr>
        <w:t>Предметом</w:t>
      </w:r>
      <w:r w:rsidRPr="004A5D44">
        <w:rPr>
          <w:sz w:val="28"/>
          <w:szCs w:val="28"/>
          <w:lang w:val="uk-UA"/>
        </w:rPr>
        <w:t xml:space="preserve"> вивчення начальної дисципліни </w:t>
      </w:r>
      <w:r w:rsidRPr="004A5D44">
        <w:rPr>
          <w:sz w:val="28"/>
          <w:lang w:val="uk-UA"/>
        </w:rPr>
        <w:t xml:space="preserve">«Лінгвотектстологія» </w:t>
      </w:r>
      <w:r w:rsidRPr="004A5D44">
        <w:rPr>
          <w:sz w:val="28"/>
          <w:szCs w:val="28"/>
          <w:lang w:val="uk-UA"/>
        </w:rPr>
        <w:t xml:space="preserve">є зміст, </w:t>
      </w:r>
      <w:r w:rsidRPr="004A5D44">
        <w:rPr>
          <w:color w:val="000000"/>
          <w:sz w:val="28"/>
          <w:szCs w:val="28"/>
          <w:lang w:val="uk-UA"/>
        </w:rPr>
        <w:t>фонографічний, морфологічний, лексичний і граматичний рівні актуалізації художнього тексту.</w:t>
      </w:r>
    </w:p>
    <w:p w:rsidR="004A5D44" w:rsidRPr="004A5D44" w:rsidRDefault="004A5D44" w:rsidP="004A5D44">
      <w:pPr>
        <w:ind w:firstLine="540"/>
        <w:jc w:val="both"/>
        <w:rPr>
          <w:sz w:val="28"/>
          <w:szCs w:val="28"/>
          <w:lang w:val="uk-UA"/>
        </w:rPr>
      </w:pPr>
      <w:r w:rsidRPr="004A5D44">
        <w:rPr>
          <w:b/>
          <w:bCs/>
          <w:sz w:val="28"/>
          <w:szCs w:val="28"/>
          <w:lang w:val="uk-UA"/>
        </w:rPr>
        <w:t>Міждисциплінарні зв’язки</w:t>
      </w:r>
      <w:r w:rsidRPr="004A5D44">
        <w:rPr>
          <w:sz w:val="28"/>
          <w:szCs w:val="28"/>
          <w:lang w:val="uk-UA"/>
        </w:rPr>
        <w:t>: загальне мовознавство, сучасна російська літературна мова, історія російської мови, російська література, зарубіжна література.</w:t>
      </w:r>
    </w:p>
    <w:p w:rsidR="004A5D44" w:rsidRPr="004A5D44" w:rsidRDefault="004A5D44" w:rsidP="004A5D44">
      <w:pPr>
        <w:ind w:firstLine="540"/>
        <w:jc w:val="both"/>
        <w:rPr>
          <w:sz w:val="28"/>
          <w:szCs w:val="28"/>
          <w:lang w:val="uk-UA"/>
        </w:rPr>
      </w:pPr>
      <w:r w:rsidRPr="004A5D44">
        <w:rPr>
          <w:sz w:val="28"/>
          <w:szCs w:val="28"/>
          <w:lang w:val="uk-UA"/>
        </w:rPr>
        <w:t>На вивчення навчальної дисципліни  відводиться 90 годин / 3 кредити ECTS.</w:t>
      </w:r>
    </w:p>
    <w:p w:rsidR="004A5D44" w:rsidRPr="004A5D44" w:rsidRDefault="004A5D44" w:rsidP="004A5D44">
      <w:pPr>
        <w:keepNext/>
        <w:ind w:firstLine="539"/>
        <w:jc w:val="both"/>
        <w:outlineLvl w:val="2"/>
        <w:rPr>
          <w:b/>
          <w:bCs/>
          <w:sz w:val="28"/>
          <w:szCs w:val="28"/>
          <w:lang w:val="uk-UA"/>
        </w:rPr>
      </w:pPr>
      <w:r w:rsidRPr="004A5D44">
        <w:rPr>
          <w:b/>
          <w:bCs/>
          <w:sz w:val="28"/>
          <w:szCs w:val="28"/>
          <w:lang w:val="uk-UA"/>
        </w:rPr>
        <w:t>1. Мета та завдання навчальної дисципліни</w:t>
      </w:r>
    </w:p>
    <w:p w:rsidR="004A5D44" w:rsidRPr="004A5D44" w:rsidRDefault="004A5D44" w:rsidP="004A5D44">
      <w:pPr>
        <w:ind w:firstLine="1080"/>
        <w:jc w:val="both"/>
        <w:rPr>
          <w:sz w:val="28"/>
          <w:szCs w:val="28"/>
          <w:lang w:val="uk-UA"/>
        </w:rPr>
      </w:pPr>
      <w:r w:rsidRPr="004A5D44">
        <w:rPr>
          <w:sz w:val="28"/>
          <w:szCs w:val="28"/>
          <w:lang w:val="uk-UA"/>
        </w:rPr>
        <w:t>1.1. Метою викладання навчальної дисципліни «Лінгвотекстологія» є: формулювання у майбутнього філолога вміння проникати в глибинну сутність художнього твору, вміння знайти  в тексті об’єктивні причини його ідейно-естетичного, виховного, емоційного впливу, вміння вилучити з твору всю ту різноманітну інформацію, що в ньому закладена.</w:t>
      </w:r>
    </w:p>
    <w:p w:rsidR="004A5D44" w:rsidRPr="004A5D44" w:rsidRDefault="004A5D44" w:rsidP="004A5D44">
      <w:pPr>
        <w:ind w:firstLine="720"/>
        <w:jc w:val="both"/>
        <w:rPr>
          <w:sz w:val="28"/>
          <w:szCs w:val="28"/>
          <w:lang w:val="uk-UA"/>
        </w:rPr>
      </w:pPr>
      <w:r w:rsidRPr="004A5D44">
        <w:rPr>
          <w:sz w:val="28"/>
          <w:szCs w:val="28"/>
          <w:lang w:val="uk-UA"/>
        </w:rPr>
        <w:t>1.2.Основними завданнями вивчення дисципліни «</w:t>
      </w:r>
      <w:r w:rsidRPr="004A5D44">
        <w:rPr>
          <w:color w:val="000000"/>
          <w:sz w:val="28"/>
          <w:szCs w:val="28"/>
          <w:lang w:val="uk-UA"/>
        </w:rPr>
        <w:t xml:space="preserve">Лінгвотекстологія» </w:t>
      </w:r>
      <w:r w:rsidRPr="004A5D44">
        <w:rPr>
          <w:sz w:val="28"/>
          <w:szCs w:val="28"/>
          <w:lang w:val="uk-UA"/>
        </w:rPr>
        <w:t xml:space="preserve">є: </w:t>
      </w:r>
    </w:p>
    <w:p w:rsidR="004A5D44" w:rsidRPr="004A5D44" w:rsidRDefault="004A5D44" w:rsidP="004A5D44">
      <w:pPr>
        <w:numPr>
          <w:ilvl w:val="0"/>
          <w:numId w:val="31"/>
        </w:numPr>
        <w:tabs>
          <w:tab w:val="left" w:pos="1248"/>
        </w:tabs>
        <w:suppressAutoHyphens/>
        <w:ind w:left="0" w:hanging="348"/>
        <w:jc w:val="both"/>
        <w:rPr>
          <w:sz w:val="28"/>
          <w:lang w:val="uk-UA"/>
        </w:rPr>
      </w:pPr>
      <w:r w:rsidRPr="004A5D44">
        <w:rPr>
          <w:sz w:val="28"/>
          <w:lang w:val="uk-UA"/>
        </w:rPr>
        <w:t>створити умови засвоєння теоретичних засад курсу, опанування поняттями «герменевтика», «інтерпретація», «текст» тощо;</w:t>
      </w:r>
    </w:p>
    <w:p w:rsidR="004A5D44" w:rsidRPr="004A5D44" w:rsidRDefault="004A5D44" w:rsidP="004A5D44">
      <w:pPr>
        <w:numPr>
          <w:ilvl w:val="0"/>
          <w:numId w:val="31"/>
        </w:numPr>
        <w:tabs>
          <w:tab w:val="left" w:pos="1248"/>
        </w:tabs>
        <w:suppressAutoHyphens/>
        <w:ind w:left="0" w:hanging="348"/>
        <w:jc w:val="both"/>
        <w:rPr>
          <w:sz w:val="28"/>
          <w:lang w:val="uk-UA"/>
        </w:rPr>
      </w:pPr>
      <w:r w:rsidRPr="004A5D44">
        <w:rPr>
          <w:sz w:val="28"/>
          <w:lang w:val="uk-UA"/>
        </w:rPr>
        <w:t>навчити студентів інтерпретувати різні художні тексти: вибирати максимум закладених в нього думок і почуттів художника;</w:t>
      </w:r>
    </w:p>
    <w:p w:rsidR="004A5D44" w:rsidRPr="004A5D44" w:rsidRDefault="004A5D44" w:rsidP="004A5D44">
      <w:pPr>
        <w:numPr>
          <w:ilvl w:val="0"/>
          <w:numId w:val="31"/>
        </w:numPr>
        <w:tabs>
          <w:tab w:val="left" w:pos="1248"/>
        </w:tabs>
        <w:suppressAutoHyphens/>
        <w:ind w:left="0" w:hanging="348"/>
        <w:jc w:val="both"/>
        <w:rPr>
          <w:sz w:val="28"/>
          <w:lang w:val="uk-UA"/>
        </w:rPr>
      </w:pPr>
      <w:r w:rsidRPr="004A5D44">
        <w:rPr>
          <w:sz w:val="28"/>
          <w:lang w:val="uk-UA"/>
        </w:rPr>
        <w:t>сформувати вміння відтворити світ, що створюється художником, побачити все, що лежить на поверхні твору і в його глибині;</w:t>
      </w:r>
    </w:p>
    <w:p w:rsidR="004A5D44" w:rsidRPr="004A5D44" w:rsidRDefault="004A5D44" w:rsidP="004A5D44">
      <w:pPr>
        <w:numPr>
          <w:ilvl w:val="0"/>
          <w:numId w:val="31"/>
        </w:numPr>
        <w:tabs>
          <w:tab w:val="left" w:pos="1248"/>
        </w:tabs>
        <w:suppressAutoHyphens/>
        <w:ind w:left="0" w:hanging="348"/>
        <w:jc w:val="both"/>
        <w:rPr>
          <w:sz w:val="28"/>
          <w:szCs w:val="28"/>
          <w:lang w:val="uk-UA"/>
        </w:rPr>
      </w:pPr>
      <w:r w:rsidRPr="004A5D44">
        <w:rPr>
          <w:sz w:val="28"/>
          <w:lang w:val="uk-UA"/>
        </w:rPr>
        <w:t>сформувати вміння знаходити засоби актуалізації мовних одиниць різних рівнів, що використовуються для позначення ідеї твору, які відображають авторську точку зору, займають головне, домінуюче положення в ряді знайдених нами актуалізованих вживань.</w:t>
      </w:r>
    </w:p>
    <w:p w:rsidR="004A5D44" w:rsidRPr="004A5D44" w:rsidRDefault="004A5D44" w:rsidP="004A5D44">
      <w:pPr>
        <w:ind w:firstLine="540"/>
        <w:jc w:val="both"/>
        <w:rPr>
          <w:sz w:val="28"/>
          <w:szCs w:val="28"/>
          <w:lang w:val="uk-UA"/>
        </w:rPr>
      </w:pPr>
      <w:r w:rsidRPr="004A5D44">
        <w:rPr>
          <w:sz w:val="28"/>
          <w:szCs w:val="28"/>
          <w:lang w:val="uk-UA"/>
        </w:rPr>
        <w:t>1.3.</w:t>
      </w:r>
      <w:r w:rsidRPr="004A5D44">
        <w:rPr>
          <w:lang w:val="uk-UA"/>
        </w:rPr>
        <w:t xml:space="preserve"> </w:t>
      </w:r>
      <w:r w:rsidRPr="004A5D44">
        <w:rPr>
          <w:sz w:val="28"/>
          <w:szCs w:val="28"/>
          <w:lang w:val="uk-UA"/>
        </w:rPr>
        <w:t xml:space="preserve">Згідно з вимогами освітньо-професійної програми студент оволодіває такими компетентностями: </w:t>
      </w:r>
    </w:p>
    <w:p w:rsidR="004A5D44" w:rsidRPr="004A5D44" w:rsidRDefault="004A5D44" w:rsidP="004A5D44">
      <w:pPr>
        <w:ind w:firstLine="540"/>
        <w:jc w:val="both"/>
        <w:rPr>
          <w:spacing w:val="26"/>
          <w:sz w:val="28"/>
          <w:szCs w:val="28"/>
          <w:lang w:val="uk-UA"/>
        </w:rPr>
      </w:pPr>
      <w:r w:rsidRPr="004A5D44">
        <w:rPr>
          <w:b/>
          <w:sz w:val="28"/>
          <w:szCs w:val="28"/>
          <w:lang w:val="uk-UA"/>
        </w:rPr>
        <w:t xml:space="preserve"> І. Загальнопредметні:</w:t>
      </w:r>
      <w:r w:rsidRPr="004A5D44">
        <w:rPr>
          <w:spacing w:val="26"/>
          <w:sz w:val="28"/>
          <w:szCs w:val="28"/>
          <w:lang w:val="uk-UA"/>
        </w:rPr>
        <w:t xml:space="preserve"> </w:t>
      </w:r>
      <w:r w:rsidRPr="004A5D44">
        <w:rPr>
          <w:sz w:val="28"/>
          <w:szCs w:val="28"/>
          <w:lang w:val="uk-UA"/>
        </w:rPr>
        <w:t>володіння науково-гуманітарним світоглядом, гармонійно поєднувати в собі всі компоненти загальнолюдської культури особистості; мати критичне і творче мислення; володіння сучасними методами пошуку, обробки й використання інформації, інтерпретувати й використовувати інформацію для адресата; здатність в умовах розвитку науки та змінюваної соціальної практики до перегляду власних позицій, вибору нових форм та методів роботи; володіння організаційно-діяльнісними вміннями, необхідними для самоаналізу, розвитку своїх творчих здібностей і підвищення кваліфікації; володіння системою знань про закономірності спілкування та способи управління індивідом і групою; вмінням педагогічного спілкування; володіння основними психолого-педагогічними критеріями використання комп’ютерної техніки в освітньому процесі; знання системи закладів освіти та основ управління ними; знання основ організації дослідно-експериментальної та дослідницької роботи у сфері освіти.</w:t>
      </w:r>
    </w:p>
    <w:p w:rsidR="004A5D44" w:rsidRPr="004A5D44" w:rsidRDefault="004A5D44" w:rsidP="004A5D44">
      <w:pPr>
        <w:ind w:firstLine="540"/>
        <w:jc w:val="both"/>
        <w:rPr>
          <w:sz w:val="28"/>
          <w:szCs w:val="28"/>
          <w:lang w:val="uk-UA"/>
        </w:rPr>
      </w:pPr>
      <w:r w:rsidRPr="004A5D44">
        <w:rPr>
          <w:b/>
          <w:sz w:val="28"/>
          <w:szCs w:val="28"/>
          <w:lang w:val="uk-UA"/>
        </w:rPr>
        <w:t>ІІ. Фахові:</w:t>
      </w:r>
      <w:r w:rsidRPr="004A5D44">
        <w:rPr>
          <w:sz w:val="28"/>
          <w:szCs w:val="28"/>
          <w:lang w:val="uk-UA"/>
        </w:rPr>
        <w:t xml:space="preserve"> здатність творчо і критично осмислювати філологічну інформацію для вирішення науково-дослідних і практичних задач в сфері професійної діяльності; </w:t>
      </w:r>
      <w:r w:rsidRPr="004A5D44">
        <w:rPr>
          <w:sz w:val="28"/>
          <w:szCs w:val="28"/>
          <w:lang w:val="uk-UA"/>
        </w:rPr>
        <w:lastRenderedPageBreak/>
        <w:t>вміння проводити самостійний аналіз існуючих лінгвістичних та літературознавчих концепцій; здатність аналізувати та інтерпретувати мовні процеси, співставляти лінгвістичну інформацію, удосконалювати методики аналізу мовного матеріалу; знання основних концепцій сучасного російського і зарубіжного літературознавства; здатність виявляти закономірності літературного процесу, визначати специфіку і значення художніх концепцій і літературних творів в контексті суспільно-літературної ситуації, літературної критики і культурної епохи; кваліфікована інтерпретація текстів різних типів;</w:t>
      </w:r>
      <w:r w:rsidRPr="004A5D44">
        <w:rPr>
          <w:sz w:val="28"/>
          <w:lang w:val="uk-UA"/>
        </w:rPr>
        <w:t xml:space="preserve"> визначати в різних текстах актуальні мовні засоби на фонографічному, морфемному, граматичному рівнях.</w:t>
      </w:r>
    </w:p>
    <w:p w:rsidR="004A5D44" w:rsidRPr="004A5D44" w:rsidRDefault="004A5D44" w:rsidP="004A5D44">
      <w:pPr>
        <w:ind w:firstLine="720"/>
        <w:rPr>
          <w:sz w:val="28"/>
          <w:szCs w:val="28"/>
          <w:lang w:val="uk-UA"/>
        </w:rPr>
      </w:pPr>
      <w:r w:rsidRPr="004A5D44">
        <w:rPr>
          <w:b/>
          <w:bCs/>
          <w:sz w:val="28"/>
          <w:szCs w:val="28"/>
          <w:lang w:val="uk-UA"/>
        </w:rPr>
        <w:t>2. Інформаційний обсяг</w:t>
      </w:r>
      <w:r w:rsidRPr="004A5D44">
        <w:rPr>
          <w:sz w:val="28"/>
          <w:szCs w:val="28"/>
          <w:lang w:val="uk-UA"/>
        </w:rPr>
        <w:t xml:space="preserve"> </w:t>
      </w:r>
      <w:r w:rsidRPr="004A5D44">
        <w:rPr>
          <w:b/>
          <w:sz w:val="28"/>
          <w:szCs w:val="28"/>
          <w:lang w:val="uk-UA"/>
        </w:rPr>
        <w:t>навчальної</w:t>
      </w:r>
      <w:r w:rsidRPr="004A5D44">
        <w:rPr>
          <w:b/>
          <w:bCs/>
          <w:sz w:val="28"/>
          <w:szCs w:val="28"/>
          <w:lang w:val="uk-UA"/>
        </w:rPr>
        <w:t xml:space="preserve"> дисципліни</w:t>
      </w:r>
      <w:r w:rsidRPr="004A5D44">
        <w:rPr>
          <w:sz w:val="28"/>
          <w:szCs w:val="28"/>
          <w:lang w:val="uk-UA"/>
        </w:rPr>
        <w:t xml:space="preserve"> </w:t>
      </w:r>
    </w:p>
    <w:p w:rsidR="004A5D44" w:rsidRPr="004A5D44" w:rsidRDefault="004A5D44" w:rsidP="004A5D44">
      <w:pPr>
        <w:ind w:firstLine="720"/>
        <w:jc w:val="both"/>
        <w:rPr>
          <w:b/>
          <w:sz w:val="28"/>
          <w:szCs w:val="28"/>
          <w:lang w:val="uk-UA"/>
        </w:rPr>
      </w:pPr>
      <w:r w:rsidRPr="004A5D44">
        <w:rPr>
          <w:b/>
          <w:sz w:val="28"/>
          <w:szCs w:val="28"/>
          <w:lang w:val="uk-UA"/>
        </w:rPr>
        <w:t>Кредит 1.</w:t>
      </w:r>
      <w:r w:rsidRPr="004A5D44">
        <w:rPr>
          <w:sz w:val="28"/>
          <w:szCs w:val="28"/>
          <w:lang w:val="uk-UA"/>
        </w:rPr>
        <w:t xml:space="preserve"> </w:t>
      </w:r>
      <w:r w:rsidRPr="004A5D44">
        <w:rPr>
          <w:b/>
          <w:sz w:val="28"/>
          <w:szCs w:val="28"/>
          <w:lang w:val="uk-UA"/>
        </w:rPr>
        <w:t xml:space="preserve">Фонографічний та морфемний рівні інтерпретації тексту </w:t>
      </w:r>
    </w:p>
    <w:p w:rsidR="004A5D44" w:rsidRPr="004A5D44" w:rsidRDefault="004A5D44" w:rsidP="004A5D44">
      <w:pPr>
        <w:ind w:firstLine="720"/>
        <w:jc w:val="both"/>
        <w:rPr>
          <w:sz w:val="28"/>
          <w:szCs w:val="28"/>
          <w:lang w:val="uk-UA"/>
        </w:rPr>
      </w:pPr>
      <w:r w:rsidRPr="004A5D44">
        <w:rPr>
          <w:sz w:val="28"/>
          <w:szCs w:val="28"/>
          <w:lang w:val="uk-UA"/>
        </w:rPr>
        <w:t xml:space="preserve">Етимологія терміну. Проблема визначення рівнів інтерпретації тексту. Сучасний погляд на культуру інтерпретації. </w:t>
      </w:r>
    </w:p>
    <w:p w:rsidR="004A5D44" w:rsidRPr="004A5D44" w:rsidRDefault="004A5D44" w:rsidP="004A5D44">
      <w:pPr>
        <w:suppressAutoHyphens/>
        <w:ind w:firstLine="720"/>
        <w:jc w:val="both"/>
        <w:rPr>
          <w:sz w:val="28"/>
          <w:szCs w:val="28"/>
          <w:lang w:val="uk-UA"/>
        </w:rPr>
      </w:pPr>
      <w:r w:rsidRPr="004A5D44">
        <w:rPr>
          <w:sz w:val="28"/>
          <w:szCs w:val="28"/>
          <w:lang w:val="uk-UA"/>
        </w:rPr>
        <w:t>Перші системи інтерпретації. Кабалістика. Антична герменевтика. Християнська герменевтика. Проблема визначення рівнів актуалізації мовних одиниць у художньому тексті. Фонографічний та морфемний рівні інтерпретації тексту. Сучасна інтерпретація засобів актуалізації мовних одиниць фонографічного рівня: актуалізація словесного наголосу, графон референтний, нереферентний, графічна побудова тексту. Морфемний рівень, його особливості. Проблема використання індивідуальних неологізмів. Сучасний погляд на причини появи індивідуальних неологізмів. Морфемна гра. Повтор морфем.</w:t>
      </w:r>
    </w:p>
    <w:p w:rsidR="004A5D44" w:rsidRPr="004A5D44" w:rsidRDefault="004A5D44" w:rsidP="004A5D44">
      <w:pPr>
        <w:tabs>
          <w:tab w:val="left" w:pos="360"/>
          <w:tab w:val="left" w:pos="1968"/>
        </w:tabs>
        <w:suppressAutoHyphens/>
        <w:ind w:firstLine="720"/>
        <w:jc w:val="both"/>
        <w:rPr>
          <w:b/>
          <w:sz w:val="28"/>
          <w:szCs w:val="28"/>
          <w:lang w:val="uk-UA"/>
        </w:rPr>
      </w:pPr>
      <w:r w:rsidRPr="004A5D44">
        <w:rPr>
          <w:b/>
          <w:sz w:val="28"/>
          <w:szCs w:val="28"/>
          <w:lang w:val="uk-UA"/>
        </w:rPr>
        <w:t>Кредит 2.</w:t>
      </w:r>
      <w:r w:rsidRPr="004A5D44">
        <w:rPr>
          <w:sz w:val="28"/>
          <w:szCs w:val="28"/>
          <w:lang w:val="uk-UA"/>
        </w:rPr>
        <w:t xml:space="preserve"> </w:t>
      </w:r>
      <w:r w:rsidRPr="004A5D44">
        <w:rPr>
          <w:b/>
          <w:sz w:val="28"/>
          <w:szCs w:val="28"/>
          <w:lang w:val="uk-UA"/>
        </w:rPr>
        <w:t xml:space="preserve">Лексичний та морфологічний рівні інтерпретації тексту </w:t>
      </w:r>
    </w:p>
    <w:p w:rsidR="004A5D44" w:rsidRPr="004A5D44" w:rsidRDefault="004A5D44" w:rsidP="004A5D44">
      <w:pPr>
        <w:tabs>
          <w:tab w:val="left" w:pos="360"/>
          <w:tab w:val="left" w:pos="1968"/>
        </w:tabs>
        <w:suppressAutoHyphens/>
        <w:ind w:firstLine="720"/>
        <w:jc w:val="both"/>
        <w:rPr>
          <w:sz w:val="28"/>
          <w:szCs w:val="28"/>
          <w:lang w:val="uk-UA"/>
        </w:rPr>
      </w:pPr>
      <w:r w:rsidRPr="004A5D44">
        <w:rPr>
          <w:sz w:val="28"/>
          <w:szCs w:val="28"/>
          <w:lang w:val="uk-UA"/>
        </w:rPr>
        <w:t xml:space="preserve">Лексичний рівень інтерпретації тексту. Синсемантична та автосемантична лексика. Синсемантична лексика: означений і неозначений артикль, займенник, сполучник. Полісиндетон, асиндетон. </w:t>
      </w:r>
      <w:r w:rsidRPr="004A5D44">
        <w:rPr>
          <w:rFonts w:eastAsia="Lucida Sans Unicode" w:cs="Tahoma"/>
          <w:kern w:val="2"/>
          <w:sz w:val="28"/>
          <w:szCs w:val="28"/>
          <w:lang w:val="uk-UA"/>
        </w:rPr>
        <w:t>Автосемантична лексика: емоційне, експресивне, соціокультурне, ідеологічне та стилістичне значення. Метафора, метонімія, синекдоха.</w:t>
      </w:r>
      <w:r w:rsidRPr="004A5D44">
        <w:rPr>
          <w:sz w:val="28"/>
          <w:szCs w:val="28"/>
          <w:lang w:val="uk-UA"/>
        </w:rPr>
        <w:t xml:space="preserve"> </w:t>
      </w:r>
    </w:p>
    <w:p w:rsidR="004A5D44" w:rsidRPr="004A5D44" w:rsidRDefault="004A5D44" w:rsidP="004A5D44">
      <w:pPr>
        <w:tabs>
          <w:tab w:val="left" w:pos="360"/>
          <w:tab w:val="left" w:pos="1968"/>
        </w:tabs>
        <w:suppressAutoHyphens/>
        <w:ind w:firstLine="720"/>
        <w:jc w:val="both"/>
        <w:rPr>
          <w:sz w:val="28"/>
          <w:szCs w:val="28"/>
          <w:lang w:val="uk-UA"/>
        </w:rPr>
      </w:pPr>
      <w:r w:rsidRPr="004A5D44">
        <w:rPr>
          <w:sz w:val="28"/>
          <w:szCs w:val="28"/>
          <w:lang w:val="uk-UA"/>
        </w:rPr>
        <w:t>Граматичний рівень інтерпретації тексту. Проблеми морфологічного та синтаксичного рівнів інтерпретації текстів. Морфологічні засоби актуалізації. Особливості синтаксичного рівня. Речення просте, складне. Другорядні члени. Синтаксичні фігури.</w:t>
      </w:r>
    </w:p>
    <w:p w:rsidR="004A5D44" w:rsidRPr="004A5D44" w:rsidRDefault="004A5D44" w:rsidP="004A5D44">
      <w:pPr>
        <w:snapToGrid w:val="0"/>
        <w:ind w:firstLine="720"/>
        <w:jc w:val="both"/>
        <w:rPr>
          <w:b/>
          <w:sz w:val="28"/>
          <w:szCs w:val="28"/>
          <w:lang w:val="uk-UA"/>
        </w:rPr>
      </w:pPr>
      <w:r w:rsidRPr="004A5D44">
        <w:rPr>
          <w:b/>
          <w:sz w:val="28"/>
          <w:szCs w:val="28"/>
          <w:lang w:val="uk-UA"/>
        </w:rPr>
        <w:t xml:space="preserve">Кредит 3. Інтерпретація на рівні тексту </w:t>
      </w:r>
    </w:p>
    <w:p w:rsidR="004A5D44" w:rsidRPr="004A5D44" w:rsidRDefault="004A5D44" w:rsidP="004A5D44">
      <w:pPr>
        <w:snapToGrid w:val="0"/>
        <w:ind w:firstLine="720"/>
        <w:jc w:val="both"/>
        <w:rPr>
          <w:sz w:val="28"/>
          <w:szCs w:val="28"/>
          <w:lang w:val="uk-UA"/>
        </w:rPr>
      </w:pPr>
      <w:r w:rsidRPr="004A5D44">
        <w:rPr>
          <w:sz w:val="28"/>
          <w:szCs w:val="28"/>
          <w:lang w:val="uk-UA"/>
        </w:rPr>
        <w:t>Сучасний погляд на текст як комунікативну одиницю. Проблема основних категорій художнього тексту. Актуалізація на рівні тексту. Проблеми парадигматики і синтагматики художнього тексту.</w:t>
      </w:r>
    </w:p>
    <w:p w:rsidR="004A5D44" w:rsidRPr="004A5D44" w:rsidRDefault="004A5D44" w:rsidP="004A5D44">
      <w:pPr>
        <w:snapToGrid w:val="0"/>
        <w:ind w:firstLine="720"/>
        <w:jc w:val="both"/>
        <w:rPr>
          <w:sz w:val="28"/>
          <w:szCs w:val="28"/>
          <w:lang w:val="uk-UA"/>
        </w:rPr>
      </w:pPr>
    </w:p>
    <w:p w:rsidR="004A5D44" w:rsidRPr="004A5D44" w:rsidRDefault="004A5D44" w:rsidP="004A5D44">
      <w:pPr>
        <w:keepNext/>
        <w:ind w:firstLine="540"/>
        <w:jc w:val="both"/>
        <w:outlineLvl w:val="2"/>
        <w:rPr>
          <w:b/>
          <w:bCs/>
          <w:sz w:val="28"/>
          <w:szCs w:val="28"/>
          <w:lang w:val="uk-UA"/>
        </w:rPr>
      </w:pPr>
      <w:r w:rsidRPr="004A5D44">
        <w:rPr>
          <w:b/>
          <w:bCs/>
          <w:sz w:val="28"/>
          <w:szCs w:val="28"/>
          <w:lang w:val="uk-UA"/>
        </w:rPr>
        <w:t>3. Рекомендована література</w:t>
      </w:r>
    </w:p>
    <w:p w:rsidR="004A5D44" w:rsidRPr="004A5D44" w:rsidRDefault="004A5D44" w:rsidP="004A5D44">
      <w:pPr>
        <w:shd w:val="clear" w:color="auto" w:fill="FFFFFF"/>
        <w:suppressAutoHyphens/>
        <w:jc w:val="center"/>
        <w:rPr>
          <w:b/>
          <w:bCs/>
          <w:spacing w:val="-6"/>
          <w:sz w:val="28"/>
          <w:szCs w:val="28"/>
          <w:lang w:val="uk-UA" w:eastAsia="ar-SA"/>
        </w:rPr>
      </w:pPr>
      <w:r w:rsidRPr="004A5D44">
        <w:rPr>
          <w:b/>
          <w:bCs/>
          <w:spacing w:val="-6"/>
          <w:sz w:val="28"/>
          <w:szCs w:val="28"/>
          <w:lang w:val="uk-UA" w:eastAsia="ar-SA"/>
        </w:rPr>
        <w:t>Базова</w:t>
      </w:r>
    </w:p>
    <w:p w:rsidR="004A5D44" w:rsidRPr="004A5D44" w:rsidRDefault="004A5D44" w:rsidP="004A5D44">
      <w:pPr>
        <w:numPr>
          <w:ilvl w:val="0"/>
          <w:numId w:val="5"/>
        </w:numPr>
        <w:suppressAutoHyphens/>
        <w:ind w:left="0" w:firstLine="0"/>
        <w:jc w:val="both"/>
        <w:rPr>
          <w:sz w:val="28"/>
          <w:lang w:val="uk-UA"/>
        </w:rPr>
      </w:pPr>
      <w:r w:rsidRPr="004A5D44">
        <w:rPr>
          <w:sz w:val="28"/>
          <w:lang w:val="uk-UA"/>
        </w:rPr>
        <w:t>Владимиров В. Герменевтика журналістики. – Луганськ: Знання, 1999. – 340 с.</w:t>
      </w:r>
    </w:p>
    <w:p w:rsidR="004A5D44" w:rsidRPr="004A5D44" w:rsidRDefault="004A5D44" w:rsidP="004A5D44">
      <w:pPr>
        <w:numPr>
          <w:ilvl w:val="0"/>
          <w:numId w:val="5"/>
        </w:numPr>
        <w:suppressAutoHyphens/>
        <w:ind w:left="0" w:firstLine="0"/>
        <w:jc w:val="both"/>
        <w:rPr>
          <w:sz w:val="28"/>
          <w:lang w:val="uk-UA"/>
        </w:rPr>
      </w:pPr>
      <w:r w:rsidRPr="004A5D44">
        <w:rPr>
          <w:sz w:val="28"/>
          <w:lang w:val="uk-UA"/>
        </w:rPr>
        <w:t xml:space="preserve">Квіт С.М. Основи герменевтики: Навчальний посібник – К.: Вид. дім «КМ Академія», 2003. – 192 с. </w:t>
      </w:r>
    </w:p>
    <w:p w:rsidR="004A5D44" w:rsidRPr="004A5D44" w:rsidRDefault="004A5D44" w:rsidP="004A5D44">
      <w:pPr>
        <w:numPr>
          <w:ilvl w:val="0"/>
          <w:numId w:val="5"/>
        </w:numPr>
        <w:suppressAutoHyphens/>
        <w:ind w:left="0" w:firstLine="0"/>
        <w:jc w:val="both"/>
        <w:rPr>
          <w:sz w:val="28"/>
          <w:lang w:val="uk-UA"/>
        </w:rPr>
      </w:pPr>
      <w:r w:rsidRPr="004A5D44">
        <w:rPr>
          <w:sz w:val="28"/>
          <w:lang w:val="uk-UA"/>
        </w:rPr>
        <w:t xml:space="preserve">Громов Е.С. Искусство и герменевтика в ее эстетических и социологических измерениях. – СПб.: Алтея, 2004. – 335 с. </w:t>
      </w:r>
    </w:p>
    <w:p w:rsidR="004A5D44" w:rsidRPr="004A5D44" w:rsidRDefault="004A5D44" w:rsidP="004A5D44">
      <w:pPr>
        <w:suppressAutoHyphens/>
        <w:jc w:val="center"/>
        <w:rPr>
          <w:b/>
          <w:sz w:val="28"/>
          <w:szCs w:val="28"/>
          <w:lang w:val="uk-UA" w:eastAsia="ar-SA"/>
        </w:rPr>
      </w:pPr>
      <w:r w:rsidRPr="004A5D44">
        <w:rPr>
          <w:b/>
          <w:sz w:val="28"/>
          <w:szCs w:val="28"/>
          <w:lang w:val="uk-UA" w:eastAsia="ar-SA"/>
        </w:rPr>
        <w:t>Допоміжна</w:t>
      </w:r>
    </w:p>
    <w:p w:rsidR="004A5D44" w:rsidRPr="004A5D44" w:rsidRDefault="004A5D44" w:rsidP="004A5D44">
      <w:pPr>
        <w:numPr>
          <w:ilvl w:val="0"/>
          <w:numId w:val="4"/>
        </w:numPr>
        <w:suppressAutoHyphens/>
        <w:ind w:left="0" w:hanging="357"/>
        <w:jc w:val="both"/>
        <w:rPr>
          <w:sz w:val="28"/>
          <w:lang w:val="uk-UA" w:eastAsia="ar-SA"/>
        </w:rPr>
      </w:pPr>
      <w:r w:rsidRPr="004A5D44">
        <w:rPr>
          <w:sz w:val="28"/>
          <w:lang w:val="uk-UA" w:eastAsia="ar-SA"/>
        </w:rPr>
        <w:t xml:space="preserve">Гадамер Ганс-Георг. Герменевтика і поетика /Вибрані твори/ Пер. з нім. – К.: Юніверс, 2001. – С. 6 </w:t>
      </w:r>
      <w:r w:rsidRPr="004A5D44">
        <w:rPr>
          <w:sz w:val="28"/>
          <w:lang w:eastAsia="ar-SA"/>
        </w:rPr>
        <w:t>–</w:t>
      </w:r>
      <w:r w:rsidRPr="004A5D44">
        <w:rPr>
          <w:sz w:val="28"/>
          <w:lang w:val="uk-UA" w:eastAsia="ar-SA"/>
        </w:rPr>
        <w:t xml:space="preserve"> 34.</w:t>
      </w:r>
    </w:p>
    <w:p w:rsidR="004A5D44" w:rsidRPr="004A5D44" w:rsidRDefault="004A5D44" w:rsidP="004A5D44">
      <w:pPr>
        <w:numPr>
          <w:ilvl w:val="0"/>
          <w:numId w:val="4"/>
        </w:numPr>
        <w:suppressAutoHyphens/>
        <w:ind w:left="0" w:hanging="357"/>
        <w:jc w:val="both"/>
        <w:rPr>
          <w:sz w:val="28"/>
          <w:lang w:val="uk-UA" w:eastAsia="ar-SA"/>
        </w:rPr>
      </w:pPr>
      <w:r w:rsidRPr="004A5D44">
        <w:rPr>
          <w:sz w:val="28"/>
          <w:lang w:eastAsia="ar-SA"/>
        </w:rPr>
        <w:lastRenderedPageBreak/>
        <w:t>Герменевтика: история и современность. – М.: Наука, 1990.</w:t>
      </w:r>
      <w:r w:rsidRPr="004A5D44">
        <w:rPr>
          <w:sz w:val="28"/>
          <w:lang w:val="uk-UA" w:eastAsia="ar-SA"/>
        </w:rPr>
        <w:t xml:space="preserve"> </w:t>
      </w:r>
      <w:r w:rsidRPr="004A5D44">
        <w:rPr>
          <w:sz w:val="28"/>
          <w:lang w:eastAsia="ar-SA"/>
        </w:rPr>
        <w:t>–</w:t>
      </w:r>
      <w:r w:rsidRPr="004A5D44">
        <w:rPr>
          <w:sz w:val="28"/>
          <w:lang w:val="uk-UA" w:eastAsia="ar-SA"/>
        </w:rPr>
        <w:t xml:space="preserve"> С. 12-39.</w:t>
      </w:r>
    </w:p>
    <w:p w:rsidR="004A5D44" w:rsidRPr="004A5D44" w:rsidRDefault="004A5D44" w:rsidP="004A5D44">
      <w:pPr>
        <w:numPr>
          <w:ilvl w:val="0"/>
          <w:numId w:val="4"/>
        </w:numPr>
        <w:suppressAutoHyphens/>
        <w:ind w:left="0" w:hanging="357"/>
        <w:jc w:val="both"/>
        <w:rPr>
          <w:sz w:val="28"/>
          <w:lang w:eastAsia="ar-SA"/>
        </w:rPr>
      </w:pPr>
      <w:r w:rsidRPr="004A5D44">
        <w:rPr>
          <w:sz w:val="28"/>
          <w:lang w:eastAsia="ar-SA"/>
        </w:rPr>
        <w:t>Домашнєв А.И. Интерпретация художественного текста: Нем. яз.: Учеб. пособие для студентов пединститутов по специальности № 2103 «Ин.</w:t>
      </w:r>
      <w:r w:rsidRPr="004A5D44">
        <w:rPr>
          <w:sz w:val="28"/>
          <w:lang w:val="uk-UA" w:eastAsia="ar-SA"/>
        </w:rPr>
        <w:t xml:space="preserve"> </w:t>
      </w:r>
      <w:r w:rsidRPr="004A5D44">
        <w:rPr>
          <w:sz w:val="28"/>
          <w:lang w:eastAsia="ar-SA"/>
        </w:rPr>
        <w:t>яз.»</w:t>
      </w:r>
      <w:r w:rsidRPr="004A5D44">
        <w:rPr>
          <w:sz w:val="28"/>
          <w:lang w:val="uk-UA" w:eastAsia="ar-SA"/>
        </w:rPr>
        <w:t xml:space="preserve"> </w:t>
      </w:r>
      <w:r w:rsidRPr="004A5D44">
        <w:rPr>
          <w:sz w:val="28"/>
          <w:lang w:eastAsia="ar-SA"/>
        </w:rPr>
        <w:t xml:space="preserve">/ А.И.Домашнев, И.П.Шишкина, Е.А.Гончарова. – 2-е изд., дораб. – М.: Просвещение, 1989. –  С. 14 – 68.  </w:t>
      </w:r>
    </w:p>
    <w:p w:rsidR="004A5D44" w:rsidRPr="004A5D44" w:rsidRDefault="004A5D44" w:rsidP="004A5D44">
      <w:pPr>
        <w:numPr>
          <w:ilvl w:val="0"/>
          <w:numId w:val="4"/>
        </w:numPr>
        <w:suppressAutoHyphens/>
        <w:ind w:left="0" w:hanging="357"/>
        <w:jc w:val="both"/>
        <w:rPr>
          <w:sz w:val="28"/>
          <w:lang w:val="uk-UA" w:eastAsia="ar-SA"/>
        </w:rPr>
      </w:pPr>
      <w:r w:rsidRPr="004A5D44">
        <w:rPr>
          <w:sz w:val="28"/>
          <w:lang w:val="uk-UA" w:eastAsia="ar-SA"/>
        </w:rPr>
        <w:t xml:space="preserve">Кошарний С. Біля джерел філософської герменевтики. – К.: Знання, 1992. </w:t>
      </w:r>
      <w:r w:rsidRPr="004A5D44">
        <w:rPr>
          <w:sz w:val="28"/>
          <w:lang w:eastAsia="ar-SA"/>
        </w:rPr>
        <w:t>–</w:t>
      </w:r>
      <w:r w:rsidRPr="004A5D44">
        <w:rPr>
          <w:sz w:val="28"/>
          <w:lang w:val="uk-UA" w:eastAsia="ar-SA"/>
        </w:rPr>
        <w:t xml:space="preserve"> С.12 </w:t>
      </w:r>
      <w:r w:rsidRPr="004A5D44">
        <w:rPr>
          <w:sz w:val="28"/>
          <w:lang w:eastAsia="ar-SA"/>
        </w:rPr>
        <w:t>–</w:t>
      </w:r>
      <w:r w:rsidRPr="004A5D44">
        <w:rPr>
          <w:sz w:val="28"/>
          <w:lang w:val="uk-UA" w:eastAsia="ar-SA"/>
        </w:rPr>
        <w:t xml:space="preserve"> 24.</w:t>
      </w:r>
    </w:p>
    <w:p w:rsidR="004A5D44" w:rsidRPr="004A5D44" w:rsidRDefault="004A5D44" w:rsidP="004A5D44">
      <w:pPr>
        <w:numPr>
          <w:ilvl w:val="0"/>
          <w:numId w:val="4"/>
        </w:numPr>
        <w:suppressAutoHyphens/>
        <w:ind w:left="0" w:hanging="357"/>
        <w:jc w:val="both"/>
        <w:rPr>
          <w:sz w:val="28"/>
          <w:lang w:eastAsia="ar-SA"/>
        </w:rPr>
      </w:pPr>
      <w:r w:rsidRPr="004A5D44">
        <w:rPr>
          <w:sz w:val="28"/>
          <w:lang w:eastAsia="ar-SA"/>
        </w:rPr>
        <w:t>Рикер П. Конфликт интерпретаций. – М.: Наука, 1995. – С. 23 – 34.</w:t>
      </w:r>
    </w:p>
    <w:p w:rsidR="004A5D44" w:rsidRPr="004A5D44" w:rsidRDefault="004A5D44" w:rsidP="004A5D44">
      <w:pPr>
        <w:numPr>
          <w:ilvl w:val="0"/>
          <w:numId w:val="4"/>
        </w:numPr>
        <w:tabs>
          <w:tab w:val="left" w:pos="720"/>
        </w:tabs>
        <w:suppressAutoHyphens/>
        <w:ind w:left="0" w:hanging="357"/>
        <w:jc w:val="both"/>
        <w:rPr>
          <w:sz w:val="28"/>
          <w:szCs w:val="28"/>
          <w:lang w:eastAsia="ar-SA"/>
        </w:rPr>
      </w:pPr>
      <w:r w:rsidRPr="004A5D44">
        <w:rPr>
          <w:sz w:val="28"/>
          <w:szCs w:val="28"/>
          <w:lang w:eastAsia="ar-SA"/>
        </w:rPr>
        <w:t xml:space="preserve">Фрейд З. Введение в психоанализ. – М.: Наука, 1990. </w:t>
      </w:r>
      <w:r w:rsidRPr="004A5D44">
        <w:rPr>
          <w:sz w:val="28"/>
          <w:lang w:eastAsia="ar-SA"/>
        </w:rPr>
        <w:t>–</w:t>
      </w:r>
      <w:r w:rsidRPr="004A5D44">
        <w:rPr>
          <w:sz w:val="28"/>
          <w:szCs w:val="28"/>
          <w:lang w:eastAsia="ar-SA"/>
        </w:rPr>
        <w:t xml:space="preserve"> С.12</w:t>
      </w:r>
      <w:r w:rsidRPr="004A5D44">
        <w:rPr>
          <w:sz w:val="28"/>
          <w:lang w:eastAsia="ar-SA"/>
        </w:rPr>
        <w:t>–</w:t>
      </w:r>
      <w:r w:rsidRPr="004A5D44">
        <w:rPr>
          <w:sz w:val="28"/>
          <w:szCs w:val="28"/>
          <w:lang w:eastAsia="ar-SA"/>
        </w:rPr>
        <w:t>45.</w:t>
      </w:r>
    </w:p>
    <w:p w:rsidR="004A5D44" w:rsidRPr="004A5D44" w:rsidRDefault="004A5D44" w:rsidP="004A5D44">
      <w:pPr>
        <w:numPr>
          <w:ilvl w:val="0"/>
          <w:numId w:val="4"/>
        </w:numPr>
        <w:tabs>
          <w:tab w:val="left" w:pos="720"/>
        </w:tabs>
        <w:suppressAutoHyphens/>
        <w:ind w:left="0" w:hanging="357"/>
        <w:jc w:val="both"/>
        <w:rPr>
          <w:sz w:val="28"/>
          <w:szCs w:val="28"/>
          <w:lang w:val="uk-UA" w:eastAsia="ar-SA"/>
        </w:rPr>
      </w:pPr>
      <w:r w:rsidRPr="004A5D44">
        <w:rPr>
          <w:sz w:val="28"/>
          <w:szCs w:val="28"/>
          <w:lang w:eastAsia="ar-SA"/>
        </w:rPr>
        <w:t xml:space="preserve">Шпет Г. Герменевтика и ее проблемы // Контекст. – 1989 – 1991. </w:t>
      </w:r>
      <w:r w:rsidRPr="004A5D44">
        <w:rPr>
          <w:sz w:val="28"/>
          <w:lang w:eastAsia="ar-SA"/>
        </w:rPr>
        <w:t>–</w:t>
      </w:r>
      <w:r w:rsidRPr="004A5D44">
        <w:rPr>
          <w:sz w:val="28"/>
          <w:szCs w:val="28"/>
          <w:lang w:eastAsia="ar-SA"/>
        </w:rPr>
        <w:t xml:space="preserve"> С.32</w:t>
      </w:r>
      <w:r w:rsidRPr="004A5D44">
        <w:rPr>
          <w:sz w:val="28"/>
          <w:lang w:eastAsia="ar-SA"/>
        </w:rPr>
        <w:t>–</w:t>
      </w:r>
      <w:r w:rsidRPr="004A5D44">
        <w:rPr>
          <w:sz w:val="28"/>
          <w:szCs w:val="28"/>
          <w:lang w:eastAsia="ar-SA"/>
        </w:rPr>
        <w:t>54.</w:t>
      </w:r>
      <w:r w:rsidRPr="004A5D44">
        <w:rPr>
          <w:sz w:val="28"/>
          <w:szCs w:val="28"/>
          <w:lang w:val="uk-UA" w:eastAsia="ar-SA"/>
        </w:rPr>
        <w:t xml:space="preserve"> </w:t>
      </w:r>
    </w:p>
    <w:p w:rsidR="004A5D44" w:rsidRPr="004A5D44" w:rsidRDefault="004A5D44" w:rsidP="004A5D44">
      <w:pPr>
        <w:numPr>
          <w:ilvl w:val="0"/>
          <w:numId w:val="4"/>
        </w:numPr>
        <w:tabs>
          <w:tab w:val="left" w:pos="720"/>
        </w:tabs>
        <w:suppressAutoHyphens/>
        <w:ind w:left="0" w:hanging="357"/>
        <w:jc w:val="both"/>
        <w:rPr>
          <w:sz w:val="28"/>
          <w:szCs w:val="28"/>
          <w:lang w:val="uk-UA" w:eastAsia="ar-SA"/>
        </w:rPr>
      </w:pPr>
      <w:r w:rsidRPr="004A5D44">
        <w:rPr>
          <w:sz w:val="28"/>
          <w:szCs w:val="28"/>
          <w:lang w:val="uk-UA" w:eastAsia="ar-SA"/>
        </w:rPr>
        <w:t>Квіт С.М. Основи герменевтики: Навчальний посібник – К.: Вид. дім “КМ Академія”, 2003.</w:t>
      </w:r>
      <w:r w:rsidRPr="004A5D44">
        <w:rPr>
          <w:sz w:val="28"/>
          <w:lang w:eastAsia="ar-SA"/>
        </w:rPr>
        <w:t>–</w:t>
      </w:r>
      <w:r w:rsidRPr="004A5D44">
        <w:rPr>
          <w:sz w:val="28"/>
          <w:szCs w:val="28"/>
          <w:lang w:val="uk-UA" w:eastAsia="ar-SA"/>
        </w:rPr>
        <w:t xml:space="preserve"> 190 с.</w:t>
      </w:r>
    </w:p>
    <w:p w:rsidR="004A5D44" w:rsidRPr="004A5D44" w:rsidRDefault="004A5D44" w:rsidP="004A5D44">
      <w:pPr>
        <w:numPr>
          <w:ilvl w:val="0"/>
          <w:numId w:val="4"/>
        </w:numPr>
        <w:tabs>
          <w:tab w:val="left" w:pos="180"/>
          <w:tab w:val="left" w:pos="1800"/>
        </w:tabs>
        <w:suppressAutoHyphens/>
        <w:jc w:val="both"/>
        <w:rPr>
          <w:sz w:val="28"/>
          <w:lang w:val="uk-UA" w:eastAsia="ar-SA"/>
        </w:rPr>
      </w:pPr>
      <w:r w:rsidRPr="004A5D44">
        <w:rPr>
          <w:sz w:val="28"/>
          <w:lang w:val="uk-UA" w:eastAsia="ar-SA"/>
        </w:rPr>
        <w:t>Лайтман М. Кабала. – Новосибирск: Знание, 1993. – 156 с.</w:t>
      </w:r>
    </w:p>
    <w:p w:rsidR="004A5D44" w:rsidRPr="004A5D44" w:rsidRDefault="004A5D44" w:rsidP="004A5D44">
      <w:pPr>
        <w:numPr>
          <w:ilvl w:val="0"/>
          <w:numId w:val="4"/>
        </w:numPr>
        <w:tabs>
          <w:tab w:val="left" w:pos="180"/>
          <w:tab w:val="left" w:pos="360"/>
          <w:tab w:val="left" w:pos="1800"/>
        </w:tabs>
        <w:suppressAutoHyphens/>
        <w:ind w:left="0"/>
        <w:jc w:val="both"/>
        <w:rPr>
          <w:sz w:val="28"/>
          <w:lang w:eastAsia="ar-SA"/>
        </w:rPr>
      </w:pPr>
      <w:r w:rsidRPr="004A5D44">
        <w:rPr>
          <w:sz w:val="28"/>
          <w:lang w:eastAsia="ar-SA"/>
        </w:rPr>
        <w:t>Почепцов Г. Символы в политической рекламе. – К.: Пресса, 1997. – 360 с.</w:t>
      </w:r>
    </w:p>
    <w:p w:rsidR="004A5D44" w:rsidRPr="004A5D44" w:rsidRDefault="004A5D44" w:rsidP="004A5D44">
      <w:pPr>
        <w:numPr>
          <w:ilvl w:val="0"/>
          <w:numId w:val="4"/>
        </w:numPr>
        <w:tabs>
          <w:tab w:val="left" w:pos="720"/>
        </w:tabs>
        <w:suppressAutoHyphens/>
        <w:ind w:left="0"/>
        <w:jc w:val="both"/>
        <w:rPr>
          <w:sz w:val="28"/>
          <w:szCs w:val="28"/>
          <w:lang w:eastAsia="ar-SA"/>
        </w:rPr>
      </w:pPr>
      <w:r w:rsidRPr="004A5D44">
        <w:rPr>
          <w:sz w:val="28"/>
          <w:szCs w:val="28"/>
          <w:lang w:eastAsia="ar-SA"/>
        </w:rPr>
        <w:t xml:space="preserve">Франкл В. Человек в поисках смысла. – М.: Наука, 1990. </w:t>
      </w:r>
      <w:r w:rsidRPr="004A5D44">
        <w:rPr>
          <w:sz w:val="28"/>
          <w:lang w:eastAsia="ar-SA"/>
        </w:rPr>
        <w:t>–</w:t>
      </w:r>
      <w:r w:rsidRPr="004A5D44">
        <w:rPr>
          <w:sz w:val="28"/>
          <w:szCs w:val="28"/>
          <w:lang w:eastAsia="ar-SA"/>
        </w:rPr>
        <w:t xml:space="preserve"> С.34 </w:t>
      </w:r>
      <w:r w:rsidRPr="004A5D44">
        <w:rPr>
          <w:sz w:val="28"/>
          <w:lang w:eastAsia="ar-SA"/>
        </w:rPr>
        <w:t>–</w:t>
      </w:r>
      <w:r w:rsidRPr="004A5D44">
        <w:rPr>
          <w:sz w:val="28"/>
          <w:szCs w:val="28"/>
          <w:lang w:eastAsia="ar-SA"/>
        </w:rPr>
        <w:t xml:space="preserve"> 56.</w:t>
      </w:r>
    </w:p>
    <w:p w:rsidR="004A5D44" w:rsidRPr="004A5D44" w:rsidRDefault="004A5D44" w:rsidP="004A5D44">
      <w:pPr>
        <w:numPr>
          <w:ilvl w:val="0"/>
          <w:numId w:val="4"/>
        </w:numPr>
        <w:tabs>
          <w:tab w:val="left" w:pos="720"/>
        </w:tabs>
        <w:suppressAutoHyphens/>
        <w:ind w:left="0"/>
        <w:jc w:val="both"/>
        <w:rPr>
          <w:sz w:val="28"/>
          <w:szCs w:val="28"/>
          <w:lang w:eastAsia="ar-SA"/>
        </w:rPr>
      </w:pPr>
      <w:r w:rsidRPr="004A5D44">
        <w:rPr>
          <w:sz w:val="28"/>
          <w:szCs w:val="28"/>
          <w:lang w:eastAsia="ar-SA"/>
        </w:rPr>
        <w:t xml:space="preserve">Юнг К.Г. Архетип и символ. – М.: Мысль, 1991. </w:t>
      </w:r>
      <w:r w:rsidRPr="004A5D44">
        <w:rPr>
          <w:sz w:val="28"/>
          <w:lang w:eastAsia="ar-SA"/>
        </w:rPr>
        <w:t>–</w:t>
      </w:r>
      <w:r w:rsidRPr="004A5D44">
        <w:rPr>
          <w:sz w:val="28"/>
          <w:szCs w:val="28"/>
          <w:lang w:eastAsia="ar-SA"/>
        </w:rPr>
        <w:t xml:space="preserve"> С.30</w:t>
      </w:r>
      <w:r w:rsidRPr="004A5D44">
        <w:rPr>
          <w:sz w:val="28"/>
          <w:lang w:eastAsia="ar-SA"/>
        </w:rPr>
        <w:t>–</w:t>
      </w:r>
      <w:r w:rsidRPr="004A5D44">
        <w:rPr>
          <w:sz w:val="28"/>
          <w:szCs w:val="28"/>
          <w:lang w:eastAsia="ar-SA"/>
        </w:rPr>
        <w:t xml:space="preserve">37.  </w:t>
      </w:r>
      <w:r w:rsidRPr="004A5D44">
        <w:rPr>
          <w:sz w:val="28"/>
          <w:szCs w:val="28"/>
          <w:lang w:val="uk-UA" w:eastAsia="ar-SA"/>
        </w:rPr>
        <w:t xml:space="preserve">  </w:t>
      </w:r>
    </w:p>
    <w:p w:rsidR="004A5D44" w:rsidRPr="004A5D44" w:rsidRDefault="004A5D44" w:rsidP="004A5D44">
      <w:pPr>
        <w:tabs>
          <w:tab w:val="left" w:pos="720"/>
        </w:tabs>
        <w:suppressAutoHyphens/>
        <w:jc w:val="both"/>
        <w:rPr>
          <w:sz w:val="28"/>
          <w:szCs w:val="28"/>
          <w:lang w:eastAsia="ar-SA"/>
        </w:rPr>
      </w:pPr>
      <w:r w:rsidRPr="004A5D44">
        <w:rPr>
          <w:sz w:val="28"/>
          <w:szCs w:val="28"/>
          <w:lang w:val="uk-UA" w:eastAsia="ar-SA"/>
        </w:rPr>
        <w:t xml:space="preserve">  </w:t>
      </w:r>
    </w:p>
    <w:p w:rsidR="004A5D44" w:rsidRPr="004A5D44" w:rsidRDefault="004A5D44" w:rsidP="004A5D44">
      <w:pPr>
        <w:keepNext/>
        <w:numPr>
          <w:ilvl w:val="0"/>
          <w:numId w:val="3"/>
        </w:numPr>
        <w:ind w:left="0"/>
        <w:jc w:val="both"/>
        <w:outlineLvl w:val="2"/>
        <w:rPr>
          <w:bCs/>
          <w:sz w:val="28"/>
          <w:szCs w:val="28"/>
          <w:lang w:val="uk-UA"/>
        </w:rPr>
      </w:pPr>
      <w:r w:rsidRPr="004A5D44">
        <w:rPr>
          <w:b/>
          <w:bCs/>
          <w:sz w:val="28"/>
          <w:szCs w:val="28"/>
          <w:lang w:val="uk-UA"/>
        </w:rPr>
        <w:t xml:space="preserve">Форма підсумкового контролю успішності навчання: </w:t>
      </w:r>
      <w:r w:rsidRPr="004A5D44">
        <w:rPr>
          <w:bCs/>
          <w:sz w:val="28"/>
          <w:szCs w:val="28"/>
          <w:lang w:val="uk-UA"/>
        </w:rPr>
        <w:t>залік.</w:t>
      </w:r>
    </w:p>
    <w:p w:rsidR="004A5D44" w:rsidRPr="004A5D44" w:rsidRDefault="004A5D44" w:rsidP="004A5D44">
      <w:pPr>
        <w:keepNext/>
        <w:jc w:val="both"/>
        <w:outlineLvl w:val="2"/>
        <w:rPr>
          <w:bCs/>
          <w:sz w:val="28"/>
          <w:szCs w:val="28"/>
          <w:lang w:val="uk-UA"/>
        </w:rPr>
      </w:pPr>
    </w:p>
    <w:p w:rsidR="004A5D44" w:rsidRPr="004A5D44" w:rsidRDefault="004A5D44" w:rsidP="004A5D44">
      <w:pPr>
        <w:numPr>
          <w:ilvl w:val="0"/>
          <w:numId w:val="3"/>
        </w:numPr>
        <w:tabs>
          <w:tab w:val="left" w:pos="-180"/>
        </w:tabs>
        <w:ind w:left="0"/>
        <w:jc w:val="both"/>
        <w:rPr>
          <w:b/>
          <w:sz w:val="28"/>
          <w:szCs w:val="28"/>
          <w:lang w:val="uk-UA"/>
        </w:rPr>
      </w:pPr>
      <w:r w:rsidRPr="004A5D44">
        <w:rPr>
          <w:b/>
          <w:bCs/>
          <w:sz w:val="28"/>
          <w:szCs w:val="28"/>
          <w:lang w:val="uk-UA"/>
        </w:rPr>
        <w:t>Засоби діагностики успішності навчання</w:t>
      </w:r>
      <w:r w:rsidRPr="004A5D44">
        <w:rPr>
          <w:b/>
          <w:bCs/>
          <w:sz w:val="28"/>
          <w:szCs w:val="28"/>
        </w:rPr>
        <w:t>:</w:t>
      </w:r>
      <w:r w:rsidRPr="004A5D44">
        <w:rPr>
          <w:b/>
          <w:bCs/>
          <w:sz w:val="28"/>
          <w:szCs w:val="28"/>
          <w:lang w:val="uk-UA"/>
        </w:rPr>
        <w:t xml:space="preserve"> </w:t>
      </w:r>
      <w:r w:rsidRPr="004A5D44">
        <w:rPr>
          <w:bCs/>
          <w:sz w:val="28"/>
          <w:szCs w:val="28"/>
          <w:lang w:val="uk-UA"/>
        </w:rPr>
        <w:t xml:space="preserve">самостійна та індивідуальна робота студента, модульна контрольна робота. </w:t>
      </w:r>
    </w:p>
    <w:p w:rsidR="004A5D44" w:rsidRPr="004A5D44" w:rsidRDefault="004A5D44" w:rsidP="004A5D44">
      <w:pPr>
        <w:jc w:val="both"/>
        <w:rPr>
          <w:sz w:val="28"/>
          <w:szCs w:val="28"/>
          <w:lang w:val="uk-UA"/>
        </w:rPr>
      </w:pPr>
    </w:p>
    <w:p w:rsidR="004A5D44" w:rsidRDefault="004A5D44">
      <w:pPr>
        <w:spacing w:after="200" w:line="276" w:lineRule="auto"/>
        <w:rPr>
          <w:b/>
          <w:sz w:val="28"/>
          <w:szCs w:val="28"/>
          <w:lang w:val="uk-UA"/>
        </w:rPr>
      </w:pPr>
      <w:r>
        <w:rPr>
          <w:b/>
          <w:sz w:val="28"/>
          <w:szCs w:val="28"/>
          <w:lang w:val="uk-UA"/>
        </w:rPr>
        <w:br w:type="page"/>
      </w:r>
    </w:p>
    <w:p w:rsidR="004A5D44" w:rsidRPr="004A5D44" w:rsidRDefault="004A5D44" w:rsidP="004A5D44">
      <w:pPr>
        <w:jc w:val="center"/>
        <w:rPr>
          <w:b/>
          <w:sz w:val="28"/>
          <w:szCs w:val="28"/>
          <w:lang w:val="uk-UA"/>
        </w:rPr>
      </w:pPr>
      <w:r w:rsidRPr="004A5D44">
        <w:rPr>
          <w:b/>
          <w:sz w:val="28"/>
          <w:szCs w:val="28"/>
        </w:rPr>
        <w:lastRenderedPageBreak/>
        <w:t>М</w:t>
      </w:r>
      <w:r w:rsidRPr="004A5D44">
        <w:rPr>
          <w:b/>
          <w:sz w:val="28"/>
          <w:szCs w:val="28"/>
          <w:lang w:val="uk-UA"/>
        </w:rPr>
        <w:t>ІНІСТЕРСТВО ОСВІТИ І НАУКИ УКРАЇНИ</w:t>
      </w:r>
    </w:p>
    <w:p w:rsidR="004A5D44" w:rsidRPr="004A5D44" w:rsidRDefault="004A5D44" w:rsidP="004A5D44">
      <w:pPr>
        <w:jc w:val="center"/>
        <w:rPr>
          <w:b/>
          <w:sz w:val="28"/>
          <w:szCs w:val="28"/>
          <w:lang w:val="uk-UA"/>
        </w:rPr>
      </w:pPr>
      <w:r w:rsidRPr="004A5D44">
        <w:rPr>
          <w:b/>
          <w:sz w:val="28"/>
          <w:szCs w:val="28"/>
          <w:lang w:val="uk-UA"/>
        </w:rPr>
        <w:t>МИКОЛАЇВСЬКИЙ НАЦІОНАЛЬНИЙ УНІВЕРСИТЕТ</w:t>
      </w:r>
    </w:p>
    <w:p w:rsidR="004A5D44" w:rsidRPr="004A5D44" w:rsidRDefault="004A5D44" w:rsidP="004A5D44">
      <w:pPr>
        <w:jc w:val="center"/>
        <w:rPr>
          <w:b/>
          <w:sz w:val="28"/>
          <w:szCs w:val="28"/>
          <w:lang w:val="uk-UA"/>
        </w:rPr>
      </w:pPr>
      <w:r w:rsidRPr="004A5D44">
        <w:rPr>
          <w:b/>
          <w:sz w:val="28"/>
          <w:szCs w:val="28"/>
          <w:lang w:val="uk-UA"/>
        </w:rPr>
        <w:t>ІМЕНІ В. О. СУХОМЛИНСЬКОГО</w:t>
      </w:r>
    </w:p>
    <w:p w:rsidR="004A5D44" w:rsidRPr="004A5D44" w:rsidRDefault="004A5D44" w:rsidP="004A5D44">
      <w:pPr>
        <w:jc w:val="center"/>
        <w:rPr>
          <w:sz w:val="28"/>
          <w:szCs w:val="28"/>
          <w:lang w:val="uk-UA"/>
        </w:rPr>
      </w:pPr>
      <w:r w:rsidRPr="004A5D44">
        <w:rPr>
          <w:sz w:val="28"/>
          <w:szCs w:val="28"/>
          <w:lang w:val="uk-UA"/>
        </w:rPr>
        <w:t xml:space="preserve">Кафедра </w:t>
      </w:r>
      <w:r w:rsidRPr="004A5D44">
        <w:rPr>
          <w:color w:val="000000"/>
          <w:sz w:val="28"/>
          <w:szCs w:val="28"/>
          <w:lang w:val="uk-UA" w:eastAsia="ar-SA"/>
        </w:rPr>
        <w:t>англійської мови і літератури</w:t>
      </w:r>
    </w:p>
    <w:p w:rsidR="004A5D44" w:rsidRPr="004A5D44" w:rsidRDefault="004A5D44" w:rsidP="004A5D44">
      <w:pPr>
        <w:spacing w:line="360" w:lineRule="auto"/>
        <w:ind w:left="6480"/>
        <w:rPr>
          <w:sz w:val="28"/>
          <w:szCs w:val="28"/>
          <w:lang w:val="uk-UA"/>
        </w:rPr>
      </w:pPr>
    </w:p>
    <w:p w:rsidR="004A5D44" w:rsidRPr="004A5D44" w:rsidRDefault="004A5D44" w:rsidP="004A5D44">
      <w:pPr>
        <w:spacing w:line="360" w:lineRule="auto"/>
        <w:ind w:left="4820"/>
        <w:rPr>
          <w:sz w:val="28"/>
          <w:szCs w:val="28"/>
          <w:lang w:val="uk-UA" w:eastAsia="uk-UA"/>
        </w:rPr>
      </w:pPr>
      <w:r w:rsidRPr="004A5D44">
        <w:rPr>
          <w:b/>
          <w:sz w:val="28"/>
          <w:szCs w:val="28"/>
          <w:lang w:val="uk-UA" w:eastAsia="uk-UA"/>
        </w:rPr>
        <w:t>ЗАТВЕРДЖУЮ</w:t>
      </w:r>
    </w:p>
    <w:p w:rsidR="004A5D44" w:rsidRPr="004A5D44" w:rsidRDefault="004A5D44" w:rsidP="004A5D44">
      <w:pPr>
        <w:spacing w:line="360" w:lineRule="auto"/>
        <w:ind w:left="4820"/>
        <w:rPr>
          <w:sz w:val="28"/>
          <w:szCs w:val="28"/>
          <w:lang w:val="uk-UA" w:eastAsia="uk-UA"/>
        </w:rPr>
      </w:pPr>
      <w:r w:rsidRPr="004A5D44">
        <w:rPr>
          <w:sz w:val="28"/>
          <w:szCs w:val="28"/>
          <w:lang w:val="uk-UA" w:eastAsia="uk-UA"/>
        </w:rPr>
        <w:t>Проректор із науково-педагогічної роботи ___________Н. І.</w:t>
      </w:r>
      <w:r w:rsidRPr="004A5D44">
        <w:rPr>
          <w:sz w:val="28"/>
          <w:szCs w:val="28"/>
          <w:lang w:val="en-US" w:eastAsia="uk-UA"/>
        </w:rPr>
        <w:t> </w:t>
      </w:r>
      <w:r w:rsidRPr="004A5D44">
        <w:rPr>
          <w:sz w:val="28"/>
          <w:szCs w:val="28"/>
          <w:lang w:val="uk-UA" w:eastAsia="uk-UA"/>
        </w:rPr>
        <w:t xml:space="preserve">Василькова </w:t>
      </w:r>
    </w:p>
    <w:p w:rsidR="004A5D44" w:rsidRPr="004A5D44" w:rsidRDefault="004A5D44" w:rsidP="004A5D44">
      <w:pPr>
        <w:spacing w:line="360" w:lineRule="auto"/>
        <w:ind w:left="4820"/>
        <w:rPr>
          <w:sz w:val="28"/>
          <w:szCs w:val="28"/>
          <w:lang w:val="uk-UA" w:eastAsia="uk-UA"/>
        </w:rPr>
      </w:pPr>
      <w:r w:rsidRPr="004A5D44">
        <w:rPr>
          <w:sz w:val="28"/>
          <w:szCs w:val="28"/>
          <w:lang w:val="uk-UA" w:eastAsia="uk-UA"/>
        </w:rPr>
        <w:t>05 вересня 2018 р.</w:t>
      </w:r>
    </w:p>
    <w:p w:rsidR="004A5D44" w:rsidRPr="004A5D44" w:rsidRDefault="004A5D44" w:rsidP="004A5D44">
      <w:pPr>
        <w:spacing w:line="360" w:lineRule="auto"/>
        <w:rPr>
          <w:szCs w:val="28"/>
          <w:lang w:val="uk-UA"/>
        </w:rPr>
      </w:pPr>
    </w:p>
    <w:p w:rsidR="004A5D44" w:rsidRPr="004A5D44" w:rsidRDefault="004A5D44" w:rsidP="004A5D44">
      <w:pPr>
        <w:spacing w:line="360" w:lineRule="auto"/>
        <w:rPr>
          <w:szCs w:val="28"/>
          <w:lang w:val="uk-UA"/>
        </w:rPr>
      </w:pPr>
    </w:p>
    <w:p w:rsidR="004A5D44" w:rsidRPr="004A5D44" w:rsidRDefault="004A5D44" w:rsidP="004A5D44">
      <w:pPr>
        <w:spacing w:line="360" w:lineRule="auto"/>
        <w:rPr>
          <w:szCs w:val="28"/>
          <w:lang w:val="uk-UA"/>
        </w:rPr>
      </w:pPr>
    </w:p>
    <w:p w:rsidR="004A5D44" w:rsidRPr="004A5D44" w:rsidRDefault="004A5D44" w:rsidP="004A5D44">
      <w:pPr>
        <w:spacing w:line="360" w:lineRule="auto"/>
        <w:rPr>
          <w:szCs w:val="28"/>
          <w:lang w:val="uk-UA"/>
        </w:rPr>
      </w:pPr>
    </w:p>
    <w:p w:rsidR="004A5D44" w:rsidRPr="004A5D44" w:rsidRDefault="004A5D44" w:rsidP="004A5D44">
      <w:pPr>
        <w:keepNext/>
        <w:keepLines/>
        <w:shd w:val="clear" w:color="auto" w:fill="FFFFFF"/>
        <w:spacing w:before="200" w:line="360" w:lineRule="auto"/>
        <w:jc w:val="center"/>
        <w:outlineLvl w:val="1"/>
        <w:rPr>
          <w:b/>
          <w:bCs/>
          <w:iCs/>
          <w:sz w:val="28"/>
          <w:szCs w:val="28"/>
          <w:lang w:val="uk-UA"/>
        </w:rPr>
      </w:pPr>
      <w:r w:rsidRPr="004A5D44">
        <w:rPr>
          <w:b/>
          <w:bCs/>
          <w:iCs/>
          <w:sz w:val="28"/>
          <w:szCs w:val="28"/>
          <w:lang w:val="uk-UA"/>
        </w:rPr>
        <w:t xml:space="preserve">РОБОЧА ПРОГРАМА НАВЧАЛЬНОЇ ДИСЦИПЛІНИ </w:t>
      </w:r>
    </w:p>
    <w:p w:rsidR="004A5D44" w:rsidRPr="004A5D44" w:rsidRDefault="004A5D44" w:rsidP="004A5D44">
      <w:pPr>
        <w:spacing w:line="360" w:lineRule="auto"/>
        <w:jc w:val="center"/>
        <w:rPr>
          <w:b/>
          <w:caps/>
          <w:sz w:val="28"/>
          <w:szCs w:val="28"/>
          <w:lang w:val="uk-UA"/>
        </w:rPr>
      </w:pPr>
      <w:r w:rsidRPr="004A5D44">
        <w:rPr>
          <w:b/>
          <w:caps/>
          <w:sz w:val="28"/>
          <w:szCs w:val="28"/>
          <w:lang w:val="uk-UA"/>
        </w:rPr>
        <w:t xml:space="preserve">ЛІНГВОТЕКСТОЛОГІЯ </w:t>
      </w:r>
    </w:p>
    <w:p w:rsidR="004A5D44" w:rsidRPr="004A5D44" w:rsidRDefault="004A5D44" w:rsidP="004A5D44">
      <w:pPr>
        <w:spacing w:line="360" w:lineRule="auto"/>
        <w:jc w:val="center"/>
        <w:rPr>
          <w:sz w:val="28"/>
          <w:szCs w:val="28"/>
          <w:lang w:val="uk-UA" w:eastAsia="uk-UA"/>
        </w:rPr>
      </w:pPr>
      <w:r w:rsidRPr="004A5D44">
        <w:rPr>
          <w:sz w:val="28"/>
          <w:szCs w:val="28"/>
          <w:lang w:val="uk-UA" w:eastAsia="uk-UA"/>
        </w:rPr>
        <w:t>Ступінь магістра</w:t>
      </w:r>
    </w:p>
    <w:p w:rsidR="004A5D44" w:rsidRPr="004A5D44" w:rsidRDefault="004A5D44" w:rsidP="004A5D44">
      <w:pPr>
        <w:spacing w:line="360" w:lineRule="auto"/>
        <w:jc w:val="center"/>
        <w:rPr>
          <w:sz w:val="28"/>
          <w:szCs w:val="28"/>
          <w:lang w:val="uk-UA" w:eastAsia="uk-UA"/>
        </w:rPr>
      </w:pPr>
      <w:r w:rsidRPr="004A5D44">
        <w:rPr>
          <w:sz w:val="28"/>
          <w:szCs w:val="28"/>
          <w:lang w:val="uk-UA" w:eastAsia="uk-UA"/>
        </w:rPr>
        <w:t>Галузь знань 01 Освіта / Педагогіка</w:t>
      </w:r>
    </w:p>
    <w:p w:rsidR="004A5D44" w:rsidRPr="004A5D44" w:rsidRDefault="004A5D44" w:rsidP="004A5D44">
      <w:pPr>
        <w:spacing w:line="360" w:lineRule="auto"/>
        <w:jc w:val="center"/>
        <w:rPr>
          <w:sz w:val="28"/>
          <w:szCs w:val="28"/>
          <w:u w:val="single"/>
          <w:lang w:val="uk-UA" w:eastAsia="uk-UA"/>
        </w:rPr>
      </w:pPr>
      <w:r w:rsidRPr="004A5D44">
        <w:rPr>
          <w:sz w:val="28"/>
          <w:szCs w:val="28"/>
          <w:u w:val="single"/>
          <w:lang w:val="uk-UA" w:eastAsia="uk-UA"/>
        </w:rPr>
        <w:t xml:space="preserve">014 Середня освіта </w:t>
      </w:r>
    </w:p>
    <w:p w:rsidR="004A5D44" w:rsidRPr="004A5D44" w:rsidRDefault="004A5D44" w:rsidP="004A5D44">
      <w:pPr>
        <w:spacing w:line="360" w:lineRule="auto"/>
        <w:jc w:val="center"/>
        <w:rPr>
          <w:sz w:val="16"/>
          <w:szCs w:val="16"/>
          <w:lang w:val="uk-UA" w:eastAsia="uk-UA"/>
        </w:rPr>
      </w:pPr>
      <w:r w:rsidRPr="004A5D44">
        <w:rPr>
          <w:sz w:val="16"/>
          <w:szCs w:val="16"/>
          <w:lang w:val="uk-UA" w:eastAsia="uk-UA"/>
        </w:rPr>
        <w:t>Код та найменування спеціальності</w:t>
      </w:r>
    </w:p>
    <w:p w:rsidR="004A5D44" w:rsidRPr="004A5D44" w:rsidRDefault="004A5D44" w:rsidP="004A5D44">
      <w:pPr>
        <w:jc w:val="center"/>
        <w:rPr>
          <w:szCs w:val="28"/>
          <w:u w:val="single"/>
          <w:lang w:val="uk-UA" w:eastAsia="uk-UA"/>
        </w:rPr>
      </w:pPr>
      <w:r w:rsidRPr="004A5D44">
        <w:rPr>
          <w:sz w:val="28"/>
          <w:szCs w:val="28"/>
          <w:u w:val="single"/>
          <w:lang w:val="uk-UA" w:eastAsia="uk-UA"/>
        </w:rPr>
        <w:t>014.02 Середня освіта (Мова і література)</w:t>
      </w:r>
    </w:p>
    <w:p w:rsidR="004A5D44" w:rsidRPr="004A5D44" w:rsidRDefault="004A5D44" w:rsidP="004A5D44">
      <w:pPr>
        <w:spacing w:line="360" w:lineRule="auto"/>
        <w:jc w:val="center"/>
        <w:rPr>
          <w:sz w:val="16"/>
          <w:szCs w:val="16"/>
          <w:lang w:val="uk-UA" w:eastAsia="uk-UA"/>
        </w:rPr>
      </w:pPr>
      <w:r w:rsidRPr="004A5D44">
        <w:rPr>
          <w:sz w:val="16"/>
          <w:szCs w:val="16"/>
          <w:lang w:val="uk-UA" w:eastAsia="uk-UA"/>
        </w:rPr>
        <w:t>Предметна спеціалізація</w:t>
      </w:r>
    </w:p>
    <w:p w:rsidR="004A5D44" w:rsidRPr="004A5D44" w:rsidRDefault="004A5D44" w:rsidP="004A5D44">
      <w:pPr>
        <w:jc w:val="center"/>
        <w:rPr>
          <w:szCs w:val="28"/>
          <w:u w:val="single"/>
          <w:lang w:val="uk-UA" w:eastAsia="uk-UA"/>
        </w:rPr>
      </w:pPr>
      <w:r w:rsidRPr="004A5D44">
        <w:rPr>
          <w:szCs w:val="28"/>
          <w:u w:val="single"/>
          <w:lang w:val="uk-UA" w:eastAsia="uk-UA"/>
        </w:rPr>
        <w:t>_</w:t>
      </w:r>
      <w:r w:rsidRPr="004A5D44">
        <w:rPr>
          <w:sz w:val="28"/>
          <w:szCs w:val="28"/>
          <w:u w:val="single"/>
          <w:lang w:val="uk-UA" w:eastAsia="uk-UA"/>
        </w:rPr>
        <w:t>Російська мова і література</w:t>
      </w:r>
      <w:r w:rsidRPr="004A5D44">
        <w:rPr>
          <w:sz w:val="28"/>
          <w:szCs w:val="28"/>
          <w:lang w:val="uk-UA" w:eastAsia="uk-UA"/>
        </w:rPr>
        <w:t>_</w:t>
      </w:r>
    </w:p>
    <w:p w:rsidR="004A5D44" w:rsidRPr="004A5D44" w:rsidRDefault="004A5D44" w:rsidP="004A5D44">
      <w:pPr>
        <w:spacing w:line="360" w:lineRule="auto"/>
        <w:jc w:val="center"/>
        <w:rPr>
          <w:sz w:val="16"/>
          <w:szCs w:val="16"/>
          <w:lang w:val="uk-UA" w:eastAsia="uk-UA"/>
        </w:rPr>
      </w:pPr>
      <w:r w:rsidRPr="004A5D44">
        <w:rPr>
          <w:sz w:val="16"/>
          <w:szCs w:val="16"/>
          <w:lang w:val="uk-UA" w:eastAsia="uk-UA"/>
        </w:rPr>
        <w:t xml:space="preserve">Освітня програма </w:t>
      </w:r>
    </w:p>
    <w:p w:rsidR="004A5D44" w:rsidRPr="004A5D44" w:rsidRDefault="004A5D44" w:rsidP="004A5D44">
      <w:pPr>
        <w:spacing w:line="360" w:lineRule="auto"/>
        <w:jc w:val="center"/>
        <w:rPr>
          <w:sz w:val="28"/>
          <w:szCs w:val="28"/>
          <w:lang w:val="uk-UA" w:eastAsia="uk-UA"/>
        </w:rPr>
      </w:pPr>
      <w:r w:rsidRPr="004A5D44">
        <w:rPr>
          <w:sz w:val="28"/>
          <w:szCs w:val="28"/>
          <w:lang w:val="uk-UA" w:eastAsia="uk-UA"/>
        </w:rPr>
        <w:t xml:space="preserve">Факультет іноземної філології </w:t>
      </w:r>
    </w:p>
    <w:p w:rsidR="004A5D44" w:rsidRPr="004A5D44" w:rsidRDefault="004A5D44" w:rsidP="004A5D44">
      <w:pPr>
        <w:spacing w:line="360" w:lineRule="auto"/>
        <w:jc w:val="center"/>
        <w:rPr>
          <w:sz w:val="28"/>
          <w:szCs w:val="28"/>
          <w:lang w:val="uk-UA" w:eastAsia="uk-UA"/>
        </w:rPr>
      </w:pPr>
    </w:p>
    <w:p w:rsidR="004A5D44" w:rsidRPr="004A5D44" w:rsidRDefault="004A5D44" w:rsidP="004A5D44">
      <w:pPr>
        <w:spacing w:line="360" w:lineRule="auto"/>
        <w:jc w:val="center"/>
        <w:rPr>
          <w:szCs w:val="28"/>
          <w:lang w:val="uk-UA"/>
        </w:rPr>
      </w:pPr>
    </w:p>
    <w:p w:rsidR="004A5D44" w:rsidRPr="004A5D44" w:rsidRDefault="004A5D44" w:rsidP="004A5D44">
      <w:pPr>
        <w:spacing w:line="360" w:lineRule="auto"/>
        <w:jc w:val="center"/>
        <w:rPr>
          <w:szCs w:val="28"/>
          <w:lang w:val="uk-UA"/>
        </w:rPr>
      </w:pPr>
    </w:p>
    <w:p w:rsidR="004A5D44" w:rsidRPr="004A5D44" w:rsidRDefault="004A5D44" w:rsidP="004A5D44">
      <w:pPr>
        <w:spacing w:line="360" w:lineRule="auto"/>
        <w:jc w:val="both"/>
        <w:rPr>
          <w:szCs w:val="28"/>
          <w:lang w:val="uk-UA"/>
        </w:rPr>
      </w:pPr>
    </w:p>
    <w:p w:rsidR="004A5D44" w:rsidRPr="004A5D44" w:rsidRDefault="004A5D44" w:rsidP="004A5D44">
      <w:pPr>
        <w:spacing w:line="360" w:lineRule="auto"/>
        <w:jc w:val="both"/>
        <w:rPr>
          <w:szCs w:val="28"/>
          <w:lang w:val="uk-UA"/>
        </w:rPr>
      </w:pPr>
    </w:p>
    <w:p w:rsidR="004A5D44" w:rsidRPr="004A5D44" w:rsidRDefault="004A5D44" w:rsidP="004A5D44">
      <w:pPr>
        <w:spacing w:line="360" w:lineRule="auto"/>
        <w:jc w:val="both"/>
        <w:rPr>
          <w:szCs w:val="28"/>
          <w:lang w:val="uk-UA"/>
        </w:rPr>
      </w:pPr>
    </w:p>
    <w:p w:rsidR="004A5D44" w:rsidRPr="004A5D44" w:rsidRDefault="004A5D44" w:rsidP="004A5D44">
      <w:pPr>
        <w:spacing w:line="360" w:lineRule="auto"/>
        <w:jc w:val="both"/>
        <w:rPr>
          <w:szCs w:val="28"/>
          <w:lang w:val="uk-UA"/>
        </w:rPr>
      </w:pPr>
    </w:p>
    <w:p w:rsidR="004A5D44" w:rsidRPr="004A5D44" w:rsidRDefault="004A5D44" w:rsidP="004A5D44">
      <w:pPr>
        <w:spacing w:line="360" w:lineRule="auto"/>
        <w:rPr>
          <w:sz w:val="28"/>
          <w:szCs w:val="28"/>
          <w:lang w:val="uk-UA"/>
        </w:rPr>
      </w:pPr>
    </w:p>
    <w:p w:rsidR="004A5D44" w:rsidRPr="004A5D44" w:rsidRDefault="004A5D44" w:rsidP="004A5D44">
      <w:pPr>
        <w:spacing w:line="360" w:lineRule="auto"/>
        <w:jc w:val="center"/>
        <w:rPr>
          <w:sz w:val="28"/>
          <w:szCs w:val="28"/>
          <w:lang w:val="uk-UA"/>
        </w:rPr>
      </w:pPr>
      <w:r w:rsidRPr="004A5D44">
        <w:rPr>
          <w:sz w:val="28"/>
          <w:szCs w:val="28"/>
          <w:lang w:val="uk-UA"/>
        </w:rPr>
        <w:t>2018 – 2019 навчальний рік</w:t>
      </w:r>
    </w:p>
    <w:p w:rsidR="004A5D44" w:rsidRPr="004A5D44" w:rsidRDefault="004A5D44" w:rsidP="004A5D44">
      <w:pPr>
        <w:tabs>
          <w:tab w:val="left" w:pos="1620"/>
        </w:tabs>
        <w:suppressAutoHyphens/>
        <w:jc w:val="both"/>
        <w:rPr>
          <w:sz w:val="28"/>
          <w:szCs w:val="28"/>
          <w:lang w:val="uk-UA" w:eastAsia="ar-SA"/>
        </w:rPr>
      </w:pPr>
      <w:r w:rsidRPr="004A5D44">
        <w:rPr>
          <w:sz w:val="28"/>
          <w:szCs w:val="28"/>
          <w:lang w:val="uk-UA"/>
        </w:rPr>
        <w:br w:type="page"/>
      </w:r>
      <w:r w:rsidRPr="004A5D44">
        <w:rPr>
          <w:color w:val="000000"/>
          <w:sz w:val="28"/>
          <w:szCs w:val="28"/>
          <w:lang w:val="uk-UA" w:eastAsia="ar-SA"/>
        </w:rPr>
        <w:lastRenderedPageBreak/>
        <w:t xml:space="preserve">Робоча програма навчальної нормативної дисципліни «Лінгвотекстологія» для студентів за </w:t>
      </w:r>
      <w:r w:rsidRPr="004A5D44">
        <w:rPr>
          <w:sz w:val="28"/>
          <w:szCs w:val="28"/>
          <w:lang w:val="uk-UA" w:eastAsia="ar-SA"/>
        </w:rPr>
        <w:t>спеціальністю 014 Середня освіта спеціалізацією 014.02 Середня освіта (Мова і література)</w:t>
      </w:r>
      <w:r w:rsidRPr="004A5D44">
        <w:rPr>
          <w:sz w:val="28"/>
          <w:szCs w:val="28"/>
          <w:lang w:eastAsia="ar-SA"/>
        </w:rPr>
        <w:t xml:space="preserve"> </w:t>
      </w:r>
      <w:r w:rsidRPr="004A5D44">
        <w:rPr>
          <w:sz w:val="28"/>
          <w:szCs w:val="28"/>
          <w:lang w:val="uk-UA" w:eastAsia="ar-SA"/>
        </w:rPr>
        <w:t>освітньої програми «Російська мова і література».</w:t>
      </w:r>
    </w:p>
    <w:p w:rsidR="004A5D44" w:rsidRPr="004A5D44" w:rsidRDefault="004A5D44" w:rsidP="004A5D44">
      <w:pPr>
        <w:tabs>
          <w:tab w:val="left" w:pos="1620"/>
        </w:tabs>
        <w:suppressAutoHyphens/>
        <w:jc w:val="both"/>
        <w:rPr>
          <w:color w:val="000000"/>
          <w:sz w:val="28"/>
          <w:szCs w:val="28"/>
          <w:lang w:val="uk-UA" w:eastAsia="ar-SA"/>
        </w:rPr>
      </w:pPr>
    </w:p>
    <w:p w:rsidR="004A5D44" w:rsidRPr="004A5D44" w:rsidRDefault="004A5D44" w:rsidP="004A5D44">
      <w:pPr>
        <w:suppressAutoHyphens/>
        <w:jc w:val="both"/>
        <w:rPr>
          <w:color w:val="000000"/>
          <w:sz w:val="28"/>
          <w:szCs w:val="28"/>
          <w:lang w:val="uk-UA" w:eastAsia="ar-SA"/>
        </w:rPr>
      </w:pPr>
      <w:r w:rsidRPr="004A5D44">
        <w:rPr>
          <w:bCs/>
          <w:color w:val="000000"/>
          <w:sz w:val="28"/>
          <w:szCs w:val="28"/>
          <w:lang w:val="uk-UA" w:eastAsia="ar-SA"/>
        </w:rPr>
        <w:t>Розробник:</w:t>
      </w:r>
      <w:r w:rsidRPr="004A5D44">
        <w:rPr>
          <w:b/>
          <w:bCs/>
          <w:color w:val="000000"/>
          <w:sz w:val="28"/>
          <w:szCs w:val="28"/>
          <w:lang w:val="uk-UA" w:eastAsia="ar-SA"/>
        </w:rPr>
        <w:t xml:space="preserve"> </w:t>
      </w:r>
      <w:r w:rsidRPr="004A5D44">
        <w:rPr>
          <w:color w:val="000000"/>
          <w:sz w:val="28"/>
          <w:szCs w:val="28"/>
          <w:lang w:val="uk-UA" w:eastAsia="ar-SA"/>
        </w:rPr>
        <w:t>Садова Ганна Юріївна, доцент кафедри англійської мови і літератури , кандидат філологічних наук, доцент_________   (Садова Г.Ю.)</w:t>
      </w:r>
    </w:p>
    <w:p w:rsidR="004A5D44" w:rsidRPr="004A5D44" w:rsidRDefault="004A5D44" w:rsidP="004A5D44">
      <w:pPr>
        <w:suppressAutoHyphens/>
        <w:jc w:val="both"/>
        <w:rPr>
          <w:color w:val="000000"/>
          <w:sz w:val="28"/>
          <w:szCs w:val="28"/>
          <w:lang w:val="uk-UA" w:eastAsia="ar-SA"/>
        </w:rPr>
      </w:pPr>
    </w:p>
    <w:p w:rsidR="004A5D44" w:rsidRPr="004A5D44" w:rsidRDefault="004A5D44" w:rsidP="004A5D44">
      <w:pPr>
        <w:suppressAutoHyphens/>
        <w:jc w:val="both"/>
        <w:rPr>
          <w:color w:val="000000"/>
          <w:sz w:val="28"/>
          <w:szCs w:val="28"/>
          <w:lang w:val="uk-UA" w:eastAsia="ar-SA"/>
        </w:rPr>
      </w:pPr>
      <w:r w:rsidRPr="004A5D44">
        <w:rPr>
          <w:color w:val="000000"/>
          <w:sz w:val="28"/>
          <w:szCs w:val="28"/>
          <w:lang w:val="uk-UA" w:eastAsia="ar-SA"/>
        </w:rPr>
        <w:t xml:space="preserve">Робоча програма затверджена на засіданні </w:t>
      </w:r>
      <w:r w:rsidRPr="004A5D44">
        <w:rPr>
          <w:bCs/>
          <w:iCs/>
          <w:color w:val="000000"/>
          <w:sz w:val="28"/>
          <w:szCs w:val="28"/>
          <w:lang w:val="uk-UA" w:eastAsia="ar-SA"/>
        </w:rPr>
        <w:t>кафедри</w:t>
      </w:r>
      <w:r w:rsidRPr="004A5D44">
        <w:rPr>
          <w:color w:val="000000"/>
          <w:sz w:val="28"/>
          <w:szCs w:val="28"/>
          <w:lang w:val="uk-UA" w:eastAsia="ar-SA"/>
        </w:rPr>
        <w:t xml:space="preserve"> англійської мови і літератури</w:t>
      </w:r>
    </w:p>
    <w:p w:rsidR="004A5D44" w:rsidRPr="004A5D44" w:rsidRDefault="004A5D44" w:rsidP="004A5D44">
      <w:pPr>
        <w:suppressAutoHyphens/>
        <w:jc w:val="both"/>
        <w:rPr>
          <w:bCs/>
          <w:iCs/>
          <w:color w:val="000000"/>
          <w:sz w:val="28"/>
          <w:szCs w:val="28"/>
          <w:lang w:val="uk-UA" w:eastAsia="ar-SA"/>
        </w:rPr>
      </w:pPr>
    </w:p>
    <w:p w:rsidR="004A5D44" w:rsidRPr="004A5D44" w:rsidRDefault="004A5D44" w:rsidP="004A5D44">
      <w:pPr>
        <w:suppressAutoHyphens/>
        <w:jc w:val="both"/>
        <w:rPr>
          <w:color w:val="000000"/>
          <w:sz w:val="28"/>
          <w:szCs w:val="28"/>
          <w:lang w:val="uk-UA" w:eastAsia="ar-SA"/>
        </w:rPr>
      </w:pPr>
      <w:r w:rsidRPr="004A5D44">
        <w:rPr>
          <w:color w:val="000000"/>
          <w:sz w:val="28"/>
          <w:szCs w:val="28"/>
          <w:lang w:val="uk-UA" w:eastAsia="ar-SA"/>
        </w:rPr>
        <w:t xml:space="preserve">Протокол № </w:t>
      </w:r>
      <w:r w:rsidRPr="004A5D44">
        <w:rPr>
          <w:color w:val="000000"/>
          <w:sz w:val="28"/>
          <w:szCs w:val="28"/>
          <w:lang w:eastAsia="ar-SA"/>
        </w:rPr>
        <w:t>1</w:t>
      </w:r>
      <w:r w:rsidRPr="004A5D44">
        <w:rPr>
          <w:color w:val="000000"/>
          <w:sz w:val="28"/>
          <w:szCs w:val="28"/>
          <w:lang w:val="uk-UA" w:eastAsia="ar-SA"/>
        </w:rPr>
        <w:t xml:space="preserve"> від «</w:t>
      </w:r>
      <w:r w:rsidRPr="004A5D44">
        <w:rPr>
          <w:color w:val="000000"/>
          <w:sz w:val="28"/>
          <w:szCs w:val="28"/>
          <w:lang w:eastAsia="ar-SA"/>
        </w:rPr>
        <w:t>27</w:t>
      </w:r>
      <w:r w:rsidRPr="004A5D44">
        <w:rPr>
          <w:color w:val="000000"/>
          <w:sz w:val="28"/>
          <w:szCs w:val="28"/>
          <w:lang w:val="uk-UA" w:eastAsia="ar-SA"/>
        </w:rPr>
        <w:t>» серпня 2018 р.</w:t>
      </w:r>
    </w:p>
    <w:p w:rsidR="004A5D44" w:rsidRPr="004A5D44" w:rsidRDefault="004A5D44" w:rsidP="004A5D44">
      <w:pPr>
        <w:suppressAutoHyphens/>
        <w:jc w:val="both"/>
        <w:rPr>
          <w:color w:val="000000"/>
          <w:sz w:val="28"/>
          <w:szCs w:val="28"/>
          <w:lang w:val="uk-UA" w:eastAsia="ar-SA"/>
        </w:rPr>
      </w:pPr>
      <w:r w:rsidRPr="004A5D44">
        <w:rPr>
          <w:color w:val="000000"/>
          <w:sz w:val="28"/>
          <w:szCs w:val="28"/>
          <w:lang w:val="uk-UA" w:eastAsia="ar-SA"/>
        </w:rPr>
        <w:t>Завідувач кафедри ________(Мироненко Т.П.)</w:t>
      </w:r>
    </w:p>
    <w:p w:rsidR="004A5D44" w:rsidRPr="004A5D44" w:rsidRDefault="004A5D44" w:rsidP="004A5D44">
      <w:pPr>
        <w:suppressAutoHyphens/>
        <w:jc w:val="both"/>
        <w:rPr>
          <w:color w:val="000000"/>
          <w:sz w:val="28"/>
          <w:szCs w:val="28"/>
          <w:lang w:val="uk-UA" w:eastAsia="ar-SA"/>
        </w:rPr>
      </w:pPr>
      <w:r w:rsidRPr="004A5D44">
        <w:rPr>
          <w:color w:val="000000"/>
          <w:sz w:val="28"/>
          <w:szCs w:val="28"/>
          <w:lang w:val="uk-UA" w:eastAsia="ar-SA"/>
        </w:rPr>
        <w:t xml:space="preserve">«27» серпня 2018 р. </w:t>
      </w:r>
    </w:p>
    <w:p w:rsidR="004A5D44" w:rsidRPr="004A5D44" w:rsidRDefault="004A5D44" w:rsidP="004A5D44">
      <w:pPr>
        <w:suppressAutoHyphens/>
        <w:jc w:val="both"/>
        <w:rPr>
          <w:color w:val="000000"/>
          <w:sz w:val="28"/>
          <w:szCs w:val="28"/>
          <w:lang w:val="uk-UA" w:eastAsia="ar-SA"/>
        </w:rPr>
      </w:pPr>
    </w:p>
    <w:p w:rsidR="004A5D44" w:rsidRPr="004A5D44" w:rsidRDefault="004A5D44" w:rsidP="004A5D44">
      <w:pPr>
        <w:suppressAutoHyphens/>
        <w:jc w:val="both"/>
        <w:rPr>
          <w:color w:val="000000"/>
          <w:szCs w:val="28"/>
          <w:lang w:val="uk-UA" w:eastAsia="ar-SA"/>
        </w:rPr>
      </w:pPr>
    </w:p>
    <w:p w:rsidR="004A5D44" w:rsidRPr="004A5D44" w:rsidRDefault="004A5D44" w:rsidP="004A5D44">
      <w:pPr>
        <w:ind w:firstLine="720"/>
        <w:jc w:val="center"/>
        <w:rPr>
          <w:sz w:val="28"/>
          <w:szCs w:val="28"/>
          <w:lang w:val="uk-UA"/>
        </w:rPr>
      </w:pPr>
      <w:r w:rsidRPr="004A5D44">
        <w:rPr>
          <w:b/>
          <w:bCs/>
          <w:sz w:val="28"/>
          <w:szCs w:val="28"/>
          <w:lang w:val="uk-UA" w:eastAsia="ar-SA"/>
        </w:rPr>
        <w:br w:type="page"/>
      </w:r>
      <w:r w:rsidRPr="004A5D44">
        <w:rPr>
          <w:b/>
          <w:bCs/>
          <w:sz w:val="28"/>
          <w:szCs w:val="28"/>
          <w:lang w:val="uk-UA" w:eastAsia="ar-SA"/>
        </w:rPr>
        <w:lastRenderedPageBreak/>
        <w:t>1. Опис навчальної дисципліни</w:t>
      </w:r>
    </w:p>
    <w:p w:rsidR="004A5D44" w:rsidRPr="004A5D44" w:rsidRDefault="004A5D44" w:rsidP="004A5D44">
      <w:pPr>
        <w:suppressAutoHyphens/>
        <w:rPr>
          <w:lang w:val="uk-UA" w:eastAsia="ar-S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3420"/>
      </w:tblGrid>
      <w:tr w:rsidR="004A5D44" w:rsidRPr="004A5D44" w:rsidTr="00FF45E3">
        <w:trPr>
          <w:trHeight w:val="920"/>
        </w:trPr>
        <w:tc>
          <w:tcPr>
            <w:tcW w:w="28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5D44" w:rsidRPr="004A5D44" w:rsidRDefault="004A5D44" w:rsidP="004A5D44">
            <w:pPr>
              <w:suppressAutoHyphens/>
              <w:jc w:val="center"/>
              <w:rPr>
                <w:sz w:val="28"/>
                <w:szCs w:val="28"/>
                <w:lang w:val="uk-UA" w:eastAsia="ar-SA"/>
              </w:rPr>
            </w:pPr>
            <w:r w:rsidRPr="004A5D44">
              <w:rPr>
                <w:sz w:val="28"/>
                <w:szCs w:val="28"/>
                <w:lang w:val="uk-UA" w:eastAsia="ar-SA"/>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5D44" w:rsidRPr="004A5D44" w:rsidRDefault="004A5D44" w:rsidP="004A5D44">
            <w:pPr>
              <w:suppressAutoHyphens/>
              <w:jc w:val="center"/>
              <w:rPr>
                <w:sz w:val="28"/>
                <w:szCs w:val="28"/>
                <w:lang w:val="uk-UA" w:eastAsia="ar-SA"/>
              </w:rPr>
            </w:pPr>
            <w:r w:rsidRPr="004A5D44">
              <w:rPr>
                <w:sz w:val="28"/>
                <w:szCs w:val="28"/>
                <w:lang w:val="uk-UA" w:eastAsia="ar-SA"/>
              </w:rPr>
              <w:t>Галузь знань, напрям підготовки, освітньо-кваліфікаційний рівень</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4A5D44" w:rsidRPr="004A5D44" w:rsidRDefault="004A5D44" w:rsidP="004A5D44">
            <w:pPr>
              <w:suppressAutoHyphens/>
              <w:jc w:val="center"/>
              <w:rPr>
                <w:sz w:val="28"/>
                <w:szCs w:val="28"/>
                <w:lang w:val="uk-UA" w:eastAsia="ar-SA"/>
              </w:rPr>
            </w:pPr>
            <w:r w:rsidRPr="004A5D44">
              <w:rPr>
                <w:sz w:val="28"/>
                <w:szCs w:val="28"/>
                <w:lang w:val="uk-UA" w:eastAsia="ar-SA"/>
              </w:rPr>
              <w:t>Характеристика навчальної дисципліни</w:t>
            </w:r>
          </w:p>
        </w:tc>
      </w:tr>
      <w:tr w:rsidR="004A5D44" w:rsidRPr="004A5D44" w:rsidTr="00FF45E3">
        <w:trPr>
          <w:trHeight w:val="549"/>
        </w:trPr>
        <w:tc>
          <w:tcPr>
            <w:tcW w:w="28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D44" w:rsidRPr="004A5D44" w:rsidRDefault="004A5D44" w:rsidP="004A5D44">
            <w:pPr>
              <w:rPr>
                <w:sz w:val="28"/>
                <w:szCs w:val="28"/>
                <w:lang w:val="uk-UA" w:eastAsia="ar-SA"/>
              </w:rPr>
            </w:pPr>
          </w:p>
        </w:tc>
        <w:tc>
          <w:tcPr>
            <w:tcW w:w="32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D44" w:rsidRPr="004A5D44" w:rsidRDefault="004A5D44" w:rsidP="004A5D44">
            <w:pPr>
              <w:rPr>
                <w:sz w:val="28"/>
                <w:szCs w:val="28"/>
                <w:lang w:val="uk-UA" w:eastAsia="ar-SA"/>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4A5D44" w:rsidRPr="004A5D44" w:rsidRDefault="004A5D44" w:rsidP="004A5D44">
            <w:pPr>
              <w:suppressAutoHyphens/>
              <w:jc w:val="center"/>
              <w:rPr>
                <w:b/>
                <w:i/>
                <w:sz w:val="28"/>
                <w:szCs w:val="28"/>
                <w:lang w:val="uk-UA" w:eastAsia="ar-SA"/>
              </w:rPr>
            </w:pPr>
            <w:r w:rsidRPr="004A5D44">
              <w:rPr>
                <w:b/>
                <w:i/>
                <w:sz w:val="28"/>
                <w:szCs w:val="28"/>
                <w:lang w:val="uk-UA" w:eastAsia="ar-SA"/>
              </w:rPr>
              <w:t>денна форма навчання</w:t>
            </w:r>
          </w:p>
        </w:tc>
      </w:tr>
      <w:tr w:rsidR="004A5D44" w:rsidRPr="004A5D44" w:rsidTr="00FF45E3">
        <w:trPr>
          <w:trHeight w:val="1620"/>
        </w:trPr>
        <w:tc>
          <w:tcPr>
            <w:tcW w:w="2896" w:type="dxa"/>
            <w:vMerge w:val="restart"/>
            <w:tcBorders>
              <w:top w:val="single" w:sz="4" w:space="0" w:color="auto"/>
              <w:left w:val="single" w:sz="4" w:space="0" w:color="auto"/>
              <w:right w:val="single" w:sz="4" w:space="0" w:color="auto"/>
            </w:tcBorders>
            <w:shd w:val="clear" w:color="auto" w:fill="auto"/>
            <w:vAlign w:val="center"/>
          </w:tcPr>
          <w:p w:rsidR="004A5D44" w:rsidRPr="004A5D44" w:rsidRDefault="004A5D44" w:rsidP="004A5D44">
            <w:pPr>
              <w:suppressAutoHyphens/>
              <w:rPr>
                <w:sz w:val="28"/>
                <w:szCs w:val="28"/>
                <w:lang w:val="uk-UA" w:eastAsia="ar-SA"/>
              </w:rPr>
            </w:pPr>
            <w:r w:rsidRPr="004A5D44">
              <w:rPr>
                <w:sz w:val="28"/>
                <w:szCs w:val="28"/>
                <w:lang w:val="uk-UA" w:eastAsia="ar-SA"/>
              </w:rPr>
              <w:t>Кількість кредитів  –  3</w:t>
            </w:r>
          </w:p>
          <w:p w:rsidR="004A5D44" w:rsidRPr="004A5D44" w:rsidRDefault="004A5D44" w:rsidP="004A5D44">
            <w:pPr>
              <w:suppressAutoHyphens/>
              <w:rPr>
                <w:sz w:val="28"/>
                <w:szCs w:val="28"/>
                <w:lang w:val="uk-UA" w:eastAsia="ar-SA"/>
              </w:rPr>
            </w:pPr>
          </w:p>
        </w:tc>
        <w:tc>
          <w:tcPr>
            <w:tcW w:w="3262" w:type="dxa"/>
            <w:tcBorders>
              <w:top w:val="single" w:sz="4" w:space="0" w:color="auto"/>
              <w:left w:val="single" w:sz="4" w:space="0" w:color="auto"/>
              <w:right w:val="single" w:sz="4" w:space="0" w:color="auto"/>
            </w:tcBorders>
            <w:shd w:val="clear" w:color="auto" w:fill="auto"/>
          </w:tcPr>
          <w:p w:rsidR="004A5D44" w:rsidRPr="004A5D44" w:rsidRDefault="004A5D44" w:rsidP="004A5D44">
            <w:pPr>
              <w:suppressAutoHyphens/>
              <w:spacing w:line="360" w:lineRule="auto"/>
              <w:jc w:val="center"/>
              <w:rPr>
                <w:sz w:val="28"/>
                <w:szCs w:val="28"/>
                <w:lang w:val="en-US" w:eastAsia="ar-SA"/>
              </w:rPr>
            </w:pPr>
            <w:r w:rsidRPr="004A5D44">
              <w:rPr>
                <w:sz w:val="28"/>
                <w:szCs w:val="28"/>
                <w:lang w:eastAsia="ar-SA"/>
              </w:rPr>
              <w:t xml:space="preserve">Галузь знань: </w:t>
            </w:r>
          </w:p>
          <w:p w:rsidR="004A5D44" w:rsidRPr="004A5D44" w:rsidRDefault="004A5D44" w:rsidP="004A5D44">
            <w:pPr>
              <w:jc w:val="center"/>
              <w:rPr>
                <w:sz w:val="28"/>
                <w:szCs w:val="28"/>
                <w:lang w:val="uk-UA" w:eastAsia="ar-SA"/>
              </w:rPr>
            </w:pPr>
            <w:r w:rsidRPr="004A5D44">
              <w:rPr>
                <w:sz w:val="28"/>
                <w:szCs w:val="28"/>
                <w:lang w:eastAsia="ar-SA"/>
              </w:rPr>
              <w:t>01 Освіта</w:t>
            </w:r>
            <w:r w:rsidRPr="004A5D44">
              <w:rPr>
                <w:sz w:val="28"/>
                <w:szCs w:val="28"/>
                <w:lang w:val="uk-UA" w:eastAsia="ar-SA"/>
              </w:rPr>
              <w:t xml:space="preserve"> </w:t>
            </w:r>
            <w:r w:rsidRPr="004A5D44">
              <w:rPr>
                <w:sz w:val="28"/>
                <w:szCs w:val="28"/>
                <w:lang w:val="uk-UA" w:eastAsia="uk-UA"/>
              </w:rPr>
              <w:t>/ Педагогіка</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4A5D44" w:rsidRPr="004A5D44" w:rsidRDefault="004A5D44" w:rsidP="004A5D44">
            <w:pPr>
              <w:suppressAutoHyphens/>
              <w:jc w:val="center"/>
              <w:rPr>
                <w:sz w:val="28"/>
                <w:szCs w:val="28"/>
                <w:lang w:val="uk-UA" w:eastAsia="ar-SA"/>
              </w:rPr>
            </w:pPr>
            <w:r w:rsidRPr="004A5D44">
              <w:rPr>
                <w:sz w:val="28"/>
                <w:szCs w:val="28"/>
                <w:lang w:val="uk-UA" w:eastAsia="ar-SA"/>
              </w:rPr>
              <w:t>За вибором</w:t>
            </w:r>
          </w:p>
          <w:p w:rsidR="004A5D44" w:rsidRPr="004A5D44" w:rsidRDefault="004A5D44" w:rsidP="004A5D44">
            <w:pPr>
              <w:suppressAutoHyphens/>
              <w:jc w:val="center"/>
              <w:rPr>
                <w:i/>
                <w:sz w:val="28"/>
                <w:szCs w:val="28"/>
                <w:lang w:val="uk-UA" w:eastAsia="ar-SA"/>
              </w:rPr>
            </w:pPr>
          </w:p>
        </w:tc>
      </w:tr>
      <w:tr w:rsidR="004A5D44" w:rsidRPr="004A5D44" w:rsidTr="00FF45E3">
        <w:trPr>
          <w:trHeight w:val="170"/>
        </w:trPr>
        <w:tc>
          <w:tcPr>
            <w:tcW w:w="2896" w:type="dxa"/>
            <w:vMerge/>
            <w:tcBorders>
              <w:left w:val="single" w:sz="4" w:space="0" w:color="auto"/>
              <w:right w:val="single" w:sz="4" w:space="0" w:color="auto"/>
            </w:tcBorders>
            <w:shd w:val="clear" w:color="auto" w:fill="auto"/>
            <w:vAlign w:val="center"/>
          </w:tcPr>
          <w:p w:rsidR="004A5D44" w:rsidRPr="004A5D44" w:rsidRDefault="004A5D44" w:rsidP="004A5D44">
            <w:pPr>
              <w:suppressAutoHyphens/>
              <w:rPr>
                <w:sz w:val="28"/>
                <w:szCs w:val="28"/>
                <w:lang w:val="uk-UA" w:eastAsia="ar-SA"/>
              </w:rPr>
            </w:pPr>
          </w:p>
        </w:tc>
        <w:tc>
          <w:tcPr>
            <w:tcW w:w="32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5D44" w:rsidRPr="004A5D44" w:rsidRDefault="004A5D44" w:rsidP="004A5D44">
            <w:pPr>
              <w:jc w:val="center"/>
              <w:rPr>
                <w:sz w:val="28"/>
                <w:szCs w:val="28"/>
                <w:lang w:val="uk-UA" w:eastAsia="uk-UA"/>
              </w:rPr>
            </w:pPr>
            <w:r w:rsidRPr="004A5D44">
              <w:rPr>
                <w:sz w:val="28"/>
                <w:szCs w:val="28"/>
                <w:lang w:val="uk-UA" w:eastAsia="uk-UA"/>
              </w:rPr>
              <w:t>Спеціальність (професійне</w:t>
            </w:r>
          </w:p>
          <w:p w:rsidR="004A5D44" w:rsidRPr="004A5D44" w:rsidRDefault="004A5D44" w:rsidP="004A5D44">
            <w:pPr>
              <w:jc w:val="center"/>
              <w:rPr>
                <w:sz w:val="28"/>
                <w:szCs w:val="28"/>
                <w:lang w:val="uk-UA" w:eastAsia="uk-UA"/>
              </w:rPr>
            </w:pPr>
            <w:r w:rsidRPr="004A5D44">
              <w:rPr>
                <w:sz w:val="28"/>
                <w:szCs w:val="28"/>
                <w:lang w:val="uk-UA" w:eastAsia="uk-UA"/>
              </w:rPr>
              <w:t>спрямування):</w:t>
            </w:r>
          </w:p>
          <w:p w:rsidR="004A5D44" w:rsidRPr="004A5D44" w:rsidRDefault="004A5D44" w:rsidP="004A5D44">
            <w:pPr>
              <w:jc w:val="center"/>
              <w:rPr>
                <w:sz w:val="28"/>
                <w:szCs w:val="28"/>
                <w:lang w:val="uk-UA" w:eastAsia="uk-UA"/>
              </w:rPr>
            </w:pPr>
            <w:r w:rsidRPr="004A5D44">
              <w:rPr>
                <w:sz w:val="28"/>
                <w:szCs w:val="28"/>
                <w:lang w:val="uk-UA" w:eastAsia="uk-UA"/>
              </w:rPr>
              <w:t>014 Cередня освіта</w:t>
            </w:r>
          </w:p>
          <w:p w:rsidR="004A5D44" w:rsidRPr="004A5D44" w:rsidRDefault="004A5D44" w:rsidP="004A5D44">
            <w:pPr>
              <w:ind w:firstLine="708"/>
              <w:jc w:val="center"/>
              <w:rPr>
                <w:sz w:val="28"/>
                <w:szCs w:val="28"/>
                <w:lang w:val="uk-UA" w:eastAsia="ar-SA"/>
              </w:rPr>
            </w:pPr>
            <w:r w:rsidRPr="004A5D44">
              <w:rPr>
                <w:sz w:val="28"/>
                <w:szCs w:val="28"/>
                <w:lang w:val="uk-UA" w:eastAsia="uk-UA"/>
              </w:rPr>
              <w:t>Спеціалізація 014.02 Середня освіта (Мова і література) Освітня програма «Російська мова і література»</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4A5D44" w:rsidRPr="004A5D44" w:rsidRDefault="004A5D44" w:rsidP="004A5D44">
            <w:pPr>
              <w:suppressAutoHyphens/>
              <w:jc w:val="center"/>
              <w:rPr>
                <w:b/>
                <w:i/>
                <w:sz w:val="28"/>
                <w:szCs w:val="28"/>
                <w:lang w:val="uk-UA" w:eastAsia="ar-SA"/>
              </w:rPr>
            </w:pPr>
            <w:r w:rsidRPr="004A5D44">
              <w:rPr>
                <w:b/>
                <w:i/>
                <w:sz w:val="28"/>
                <w:szCs w:val="28"/>
                <w:lang w:val="uk-UA" w:eastAsia="ar-SA"/>
              </w:rPr>
              <w:t>Рік підготовки:</w:t>
            </w:r>
          </w:p>
        </w:tc>
      </w:tr>
      <w:tr w:rsidR="004A5D44" w:rsidRPr="004A5D44" w:rsidTr="00FF45E3">
        <w:trPr>
          <w:trHeight w:val="207"/>
        </w:trPr>
        <w:tc>
          <w:tcPr>
            <w:tcW w:w="2896" w:type="dxa"/>
            <w:vMerge/>
            <w:tcBorders>
              <w:left w:val="single" w:sz="4" w:space="0" w:color="auto"/>
              <w:bottom w:val="single" w:sz="4" w:space="0" w:color="auto"/>
              <w:right w:val="single" w:sz="4" w:space="0" w:color="auto"/>
            </w:tcBorders>
            <w:shd w:val="clear" w:color="auto" w:fill="auto"/>
            <w:vAlign w:val="center"/>
          </w:tcPr>
          <w:p w:rsidR="004A5D44" w:rsidRPr="004A5D44" w:rsidRDefault="004A5D44" w:rsidP="004A5D44">
            <w:pPr>
              <w:suppressAutoHyphens/>
              <w:rPr>
                <w:sz w:val="28"/>
                <w:szCs w:val="28"/>
                <w:lang w:val="uk-UA" w:eastAsia="ar-SA"/>
              </w:rPr>
            </w:pPr>
          </w:p>
        </w:tc>
        <w:tc>
          <w:tcPr>
            <w:tcW w:w="32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D44" w:rsidRPr="004A5D44" w:rsidRDefault="004A5D44" w:rsidP="004A5D44">
            <w:pPr>
              <w:rPr>
                <w:sz w:val="28"/>
                <w:szCs w:val="28"/>
                <w:lang w:val="uk-UA" w:eastAsia="ar-SA"/>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4A5D44" w:rsidRPr="004A5D44" w:rsidRDefault="004A5D44" w:rsidP="004A5D44">
            <w:pPr>
              <w:suppressAutoHyphens/>
              <w:jc w:val="center"/>
              <w:rPr>
                <w:sz w:val="28"/>
                <w:szCs w:val="28"/>
                <w:lang w:val="uk-UA" w:eastAsia="ar-SA"/>
              </w:rPr>
            </w:pPr>
            <w:r w:rsidRPr="004A5D44">
              <w:rPr>
                <w:sz w:val="28"/>
                <w:szCs w:val="28"/>
                <w:lang w:val="uk-UA" w:eastAsia="ar-SA"/>
              </w:rPr>
              <w:t>1</w:t>
            </w:r>
            <w:r w:rsidRPr="004A5D44">
              <w:rPr>
                <w:sz w:val="28"/>
                <w:szCs w:val="28"/>
                <w:lang w:val="en-US" w:eastAsia="ar-SA"/>
              </w:rPr>
              <w:t>-й</w:t>
            </w:r>
          </w:p>
        </w:tc>
      </w:tr>
      <w:tr w:rsidR="004A5D44" w:rsidRPr="004A5D44" w:rsidTr="00FF45E3">
        <w:trPr>
          <w:trHeight w:val="232"/>
        </w:trPr>
        <w:tc>
          <w:tcPr>
            <w:tcW w:w="2896" w:type="dxa"/>
            <w:tcBorders>
              <w:top w:val="single" w:sz="4" w:space="0" w:color="auto"/>
              <w:left w:val="single" w:sz="4" w:space="0" w:color="auto"/>
              <w:bottom w:val="single" w:sz="4" w:space="0" w:color="auto"/>
              <w:right w:val="single" w:sz="4" w:space="0" w:color="auto"/>
            </w:tcBorders>
            <w:shd w:val="clear" w:color="auto" w:fill="auto"/>
            <w:vAlign w:val="center"/>
          </w:tcPr>
          <w:p w:rsidR="004A5D44" w:rsidRPr="004A5D44" w:rsidRDefault="004A5D44" w:rsidP="004A5D44">
            <w:pPr>
              <w:suppressAutoHyphens/>
              <w:rPr>
                <w:sz w:val="28"/>
                <w:szCs w:val="28"/>
                <w:lang w:val="uk-UA" w:eastAsia="ar-SA"/>
              </w:rPr>
            </w:pPr>
            <w:r w:rsidRPr="004A5D44">
              <w:rPr>
                <w:sz w:val="28"/>
                <w:szCs w:val="28"/>
                <w:lang w:val="uk-UA" w:eastAsia="ar-SA"/>
              </w:rPr>
              <w:t xml:space="preserve">Індивідуальне науково-дослідне завдання </w:t>
            </w:r>
            <w:r w:rsidRPr="004A5D44">
              <w:rPr>
                <w:sz w:val="28"/>
                <w:szCs w:val="28"/>
                <w:lang w:eastAsia="ar-SA"/>
              </w:rPr>
              <w:t>“</w:t>
            </w:r>
            <w:r w:rsidRPr="004A5D44">
              <w:rPr>
                <w:color w:val="000000"/>
                <w:sz w:val="28"/>
                <w:szCs w:val="28"/>
                <w:lang w:val="uk-UA" w:eastAsia="ar-SA"/>
              </w:rPr>
              <w:t xml:space="preserve">Актуальні проблеми сучасної </w:t>
            </w:r>
            <w:r w:rsidRPr="004A5D44">
              <w:rPr>
                <w:color w:val="000000"/>
                <w:spacing w:val="-1"/>
                <w:sz w:val="28"/>
                <w:szCs w:val="28"/>
                <w:lang w:val="uk-UA" w:eastAsia="ar-SA"/>
              </w:rPr>
              <w:t>герменевтики</w:t>
            </w:r>
            <w:r w:rsidRPr="004A5D44">
              <w:rPr>
                <w:sz w:val="28"/>
                <w:szCs w:val="28"/>
                <w:lang w:val="uk-UA" w:eastAsia="ar-SA"/>
              </w:rPr>
              <w:t>” (реферат, складання тестів, добір власного ілюстративного матеріалу)</w:t>
            </w:r>
          </w:p>
          <w:p w:rsidR="004A5D44" w:rsidRPr="004A5D44" w:rsidRDefault="004A5D44" w:rsidP="004A5D44">
            <w:pPr>
              <w:suppressAutoHyphens/>
              <w:rPr>
                <w:sz w:val="28"/>
                <w:szCs w:val="28"/>
                <w:lang w:eastAsia="ar-SA"/>
              </w:rPr>
            </w:pPr>
            <w:r w:rsidRPr="004A5D44">
              <w:rPr>
                <w:sz w:val="28"/>
                <w:szCs w:val="28"/>
                <w:lang w:val="uk-UA" w:eastAsia="ar-SA"/>
              </w:rPr>
              <w:t xml:space="preserve">                                         </w:t>
            </w:r>
          </w:p>
        </w:tc>
        <w:tc>
          <w:tcPr>
            <w:tcW w:w="32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D44" w:rsidRPr="004A5D44" w:rsidRDefault="004A5D44" w:rsidP="004A5D44">
            <w:pPr>
              <w:rPr>
                <w:sz w:val="28"/>
                <w:szCs w:val="28"/>
                <w:lang w:val="uk-UA" w:eastAsia="ar-SA"/>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4A5D44" w:rsidRPr="004A5D44" w:rsidRDefault="004A5D44" w:rsidP="004A5D44">
            <w:pPr>
              <w:suppressAutoHyphens/>
              <w:jc w:val="center"/>
              <w:rPr>
                <w:b/>
                <w:i/>
                <w:sz w:val="28"/>
                <w:szCs w:val="28"/>
                <w:lang w:val="en-US" w:eastAsia="ar-SA"/>
              </w:rPr>
            </w:pPr>
            <w:r w:rsidRPr="004A5D44">
              <w:rPr>
                <w:b/>
                <w:i/>
                <w:sz w:val="28"/>
                <w:szCs w:val="28"/>
                <w:lang w:val="uk-UA" w:eastAsia="ar-SA"/>
              </w:rPr>
              <w:t>Семестр</w:t>
            </w:r>
          </w:p>
          <w:p w:rsidR="004A5D44" w:rsidRPr="004A5D44" w:rsidRDefault="004A5D44" w:rsidP="004A5D44">
            <w:pPr>
              <w:suppressAutoHyphens/>
              <w:jc w:val="center"/>
              <w:rPr>
                <w:sz w:val="28"/>
                <w:szCs w:val="28"/>
                <w:lang w:val="uk-UA" w:eastAsia="ar-SA"/>
              </w:rPr>
            </w:pPr>
          </w:p>
        </w:tc>
      </w:tr>
      <w:tr w:rsidR="004A5D44" w:rsidRPr="004A5D44" w:rsidTr="00FF45E3">
        <w:trPr>
          <w:trHeight w:val="323"/>
        </w:trPr>
        <w:tc>
          <w:tcPr>
            <w:tcW w:w="28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5D44" w:rsidRPr="004A5D44" w:rsidRDefault="004A5D44" w:rsidP="004A5D44">
            <w:pPr>
              <w:suppressAutoHyphens/>
              <w:rPr>
                <w:sz w:val="28"/>
                <w:szCs w:val="28"/>
                <w:lang w:val="uk-UA" w:eastAsia="ar-SA"/>
              </w:rPr>
            </w:pPr>
            <w:r w:rsidRPr="004A5D44">
              <w:rPr>
                <w:sz w:val="28"/>
                <w:szCs w:val="28"/>
                <w:lang w:val="uk-UA" w:eastAsia="ar-SA"/>
              </w:rPr>
              <w:t>Загальна кількість годин – 90</w:t>
            </w:r>
          </w:p>
        </w:tc>
        <w:tc>
          <w:tcPr>
            <w:tcW w:w="32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D44" w:rsidRPr="004A5D44" w:rsidRDefault="004A5D44" w:rsidP="004A5D44">
            <w:pPr>
              <w:rPr>
                <w:sz w:val="28"/>
                <w:szCs w:val="28"/>
                <w:lang w:val="uk-UA" w:eastAsia="ar-SA"/>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4A5D44" w:rsidRPr="004A5D44" w:rsidRDefault="004A5D44" w:rsidP="004A5D44">
            <w:pPr>
              <w:suppressAutoHyphens/>
              <w:jc w:val="center"/>
              <w:rPr>
                <w:sz w:val="28"/>
                <w:szCs w:val="28"/>
                <w:lang w:val="uk-UA" w:eastAsia="ar-SA"/>
              </w:rPr>
            </w:pPr>
            <w:r w:rsidRPr="004A5D44">
              <w:rPr>
                <w:sz w:val="28"/>
                <w:szCs w:val="28"/>
                <w:lang w:val="uk-UA" w:eastAsia="ar-SA"/>
              </w:rPr>
              <w:t>1-й</w:t>
            </w:r>
          </w:p>
        </w:tc>
      </w:tr>
      <w:tr w:rsidR="004A5D44" w:rsidRPr="004A5D44" w:rsidTr="00FF45E3">
        <w:trPr>
          <w:trHeight w:val="322"/>
        </w:trPr>
        <w:tc>
          <w:tcPr>
            <w:tcW w:w="28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D44" w:rsidRPr="004A5D44" w:rsidRDefault="004A5D44" w:rsidP="004A5D44">
            <w:pPr>
              <w:rPr>
                <w:sz w:val="28"/>
                <w:szCs w:val="28"/>
                <w:lang w:val="uk-UA" w:eastAsia="ar-SA"/>
              </w:rPr>
            </w:pPr>
          </w:p>
        </w:tc>
        <w:tc>
          <w:tcPr>
            <w:tcW w:w="32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D44" w:rsidRPr="004A5D44" w:rsidRDefault="004A5D44" w:rsidP="004A5D44">
            <w:pPr>
              <w:rPr>
                <w:sz w:val="28"/>
                <w:szCs w:val="28"/>
                <w:lang w:val="uk-UA" w:eastAsia="ar-SA"/>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4A5D44" w:rsidRPr="004A5D44" w:rsidRDefault="004A5D44" w:rsidP="004A5D44">
            <w:pPr>
              <w:suppressAutoHyphens/>
              <w:jc w:val="center"/>
              <w:rPr>
                <w:b/>
                <w:i/>
                <w:sz w:val="28"/>
                <w:szCs w:val="28"/>
                <w:lang w:val="uk-UA" w:eastAsia="ar-SA"/>
              </w:rPr>
            </w:pPr>
            <w:r w:rsidRPr="004A5D44">
              <w:rPr>
                <w:b/>
                <w:i/>
                <w:sz w:val="28"/>
                <w:szCs w:val="28"/>
                <w:lang w:val="uk-UA" w:eastAsia="ar-SA"/>
              </w:rPr>
              <w:t>Лекції</w:t>
            </w:r>
          </w:p>
        </w:tc>
      </w:tr>
      <w:tr w:rsidR="004A5D44" w:rsidRPr="004A5D44" w:rsidTr="00FF45E3">
        <w:trPr>
          <w:trHeight w:val="320"/>
        </w:trPr>
        <w:tc>
          <w:tcPr>
            <w:tcW w:w="28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5D44" w:rsidRPr="004A5D44" w:rsidRDefault="004A5D44" w:rsidP="004A5D44">
            <w:pPr>
              <w:suppressAutoHyphens/>
              <w:rPr>
                <w:sz w:val="28"/>
                <w:szCs w:val="28"/>
                <w:lang w:val="uk-UA" w:eastAsia="ar-SA"/>
              </w:rPr>
            </w:pPr>
            <w:r w:rsidRPr="004A5D44">
              <w:rPr>
                <w:sz w:val="28"/>
                <w:szCs w:val="28"/>
                <w:lang w:val="uk-UA" w:eastAsia="ar-SA"/>
              </w:rPr>
              <w:t>Тижневих годин для денної форми навчання:</w:t>
            </w:r>
          </w:p>
          <w:p w:rsidR="004A5D44" w:rsidRPr="004A5D44" w:rsidRDefault="004A5D44" w:rsidP="004A5D44">
            <w:pPr>
              <w:suppressAutoHyphens/>
              <w:rPr>
                <w:sz w:val="28"/>
                <w:szCs w:val="28"/>
                <w:lang w:val="uk-UA" w:eastAsia="ar-SA"/>
              </w:rPr>
            </w:pPr>
            <w:r w:rsidRPr="004A5D44">
              <w:rPr>
                <w:sz w:val="28"/>
                <w:szCs w:val="28"/>
                <w:lang w:val="uk-UA" w:eastAsia="ar-SA"/>
              </w:rPr>
              <w:t>аудиторних – 3</w:t>
            </w:r>
          </w:p>
          <w:p w:rsidR="004A5D44" w:rsidRPr="004A5D44" w:rsidRDefault="004A5D44" w:rsidP="004A5D44">
            <w:pPr>
              <w:suppressAutoHyphens/>
              <w:rPr>
                <w:sz w:val="28"/>
                <w:szCs w:val="28"/>
                <w:lang w:val="uk-UA" w:eastAsia="ar-SA"/>
              </w:rPr>
            </w:pPr>
            <w:r w:rsidRPr="004A5D44">
              <w:rPr>
                <w:sz w:val="28"/>
                <w:szCs w:val="28"/>
                <w:lang w:val="uk-UA" w:eastAsia="ar-SA"/>
              </w:rPr>
              <w:t>самостійної роботи студента – 3</w:t>
            </w:r>
          </w:p>
        </w:tc>
        <w:tc>
          <w:tcPr>
            <w:tcW w:w="32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A5D44" w:rsidRPr="004A5D44" w:rsidRDefault="004A5D44" w:rsidP="004A5D44">
            <w:pPr>
              <w:suppressAutoHyphens/>
              <w:jc w:val="center"/>
              <w:rPr>
                <w:sz w:val="28"/>
                <w:szCs w:val="28"/>
                <w:lang w:val="uk-UA" w:eastAsia="ar-SA"/>
              </w:rPr>
            </w:pPr>
            <w:r w:rsidRPr="004A5D44">
              <w:rPr>
                <w:sz w:val="28"/>
                <w:szCs w:val="28"/>
                <w:lang w:val="uk-UA" w:eastAsia="ar-SA"/>
              </w:rPr>
              <w:t xml:space="preserve">Ступінь: </w:t>
            </w:r>
          </w:p>
          <w:p w:rsidR="004A5D44" w:rsidRPr="004A5D44" w:rsidRDefault="004A5D44" w:rsidP="004A5D44">
            <w:pPr>
              <w:suppressAutoHyphens/>
              <w:jc w:val="center"/>
              <w:rPr>
                <w:sz w:val="28"/>
                <w:szCs w:val="28"/>
                <w:lang w:val="uk-UA" w:eastAsia="ar-SA"/>
              </w:rPr>
            </w:pPr>
            <w:r w:rsidRPr="004A5D44">
              <w:rPr>
                <w:sz w:val="28"/>
                <w:szCs w:val="28"/>
                <w:lang w:val="uk-UA" w:eastAsia="ar-SA"/>
              </w:rPr>
              <w:t>магістр</w:t>
            </w:r>
          </w:p>
          <w:p w:rsidR="004A5D44" w:rsidRPr="004A5D44" w:rsidRDefault="004A5D44" w:rsidP="004A5D44">
            <w:pPr>
              <w:suppressAutoHyphens/>
              <w:jc w:val="center"/>
              <w:rPr>
                <w:sz w:val="28"/>
                <w:szCs w:val="28"/>
                <w:lang w:val="uk-UA" w:eastAsia="ar-SA"/>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4A5D44" w:rsidRPr="004A5D44" w:rsidRDefault="004A5D44" w:rsidP="004A5D44">
            <w:pPr>
              <w:suppressAutoHyphens/>
              <w:jc w:val="center"/>
              <w:rPr>
                <w:sz w:val="28"/>
                <w:szCs w:val="28"/>
                <w:lang w:val="uk-UA" w:eastAsia="ar-SA"/>
              </w:rPr>
            </w:pPr>
            <w:r w:rsidRPr="004A5D44">
              <w:rPr>
                <w:sz w:val="28"/>
                <w:szCs w:val="28"/>
                <w:lang w:val="uk-UA" w:eastAsia="ar-SA"/>
              </w:rPr>
              <w:t xml:space="preserve"> 8 год.</w:t>
            </w:r>
          </w:p>
        </w:tc>
      </w:tr>
      <w:tr w:rsidR="004A5D44" w:rsidRPr="004A5D44" w:rsidTr="00FF45E3">
        <w:trPr>
          <w:trHeight w:val="320"/>
        </w:trPr>
        <w:tc>
          <w:tcPr>
            <w:tcW w:w="28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D44" w:rsidRPr="004A5D44" w:rsidRDefault="004A5D44" w:rsidP="004A5D44">
            <w:pPr>
              <w:rPr>
                <w:sz w:val="28"/>
                <w:szCs w:val="28"/>
                <w:lang w:val="uk-UA" w:eastAsia="ar-SA"/>
              </w:rPr>
            </w:pPr>
          </w:p>
        </w:tc>
        <w:tc>
          <w:tcPr>
            <w:tcW w:w="32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D44" w:rsidRPr="004A5D44" w:rsidRDefault="004A5D44" w:rsidP="004A5D44">
            <w:pPr>
              <w:rPr>
                <w:sz w:val="28"/>
                <w:szCs w:val="28"/>
                <w:lang w:val="uk-UA" w:eastAsia="ar-SA"/>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4A5D44" w:rsidRPr="004A5D44" w:rsidRDefault="004A5D44" w:rsidP="004A5D44">
            <w:pPr>
              <w:suppressAutoHyphens/>
              <w:jc w:val="center"/>
              <w:rPr>
                <w:b/>
                <w:i/>
                <w:sz w:val="28"/>
                <w:szCs w:val="28"/>
                <w:lang w:val="uk-UA" w:eastAsia="ar-SA"/>
              </w:rPr>
            </w:pPr>
            <w:r w:rsidRPr="004A5D44">
              <w:rPr>
                <w:b/>
                <w:i/>
                <w:sz w:val="28"/>
                <w:szCs w:val="28"/>
                <w:lang w:val="uk-UA" w:eastAsia="ar-SA"/>
              </w:rPr>
              <w:t>Практичні, семінарські</w:t>
            </w:r>
          </w:p>
        </w:tc>
      </w:tr>
      <w:tr w:rsidR="004A5D44" w:rsidRPr="004A5D44" w:rsidTr="00FF45E3">
        <w:trPr>
          <w:trHeight w:val="320"/>
        </w:trPr>
        <w:tc>
          <w:tcPr>
            <w:tcW w:w="28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D44" w:rsidRPr="004A5D44" w:rsidRDefault="004A5D44" w:rsidP="004A5D44">
            <w:pPr>
              <w:rPr>
                <w:sz w:val="28"/>
                <w:szCs w:val="28"/>
                <w:lang w:val="uk-UA" w:eastAsia="ar-SA"/>
              </w:rPr>
            </w:pPr>
          </w:p>
        </w:tc>
        <w:tc>
          <w:tcPr>
            <w:tcW w:w="32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D44" w:rsidRPr="004A5D44" w:rsidRDefault="004A5D44" w:rsidP="004A5D44">
            <w:pPr>
              <w:rPr>
                <w:sz w:val="28"/>
                <w:szCs w:val="28"/>
                <w:lang w:val="uk-UA" w:eastAsia="ar-SA"/>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4A5D44" w:rsidRPr="004A5D44" w:rsidRDefault="004A5D44" w:rsidP="004A5D44">
            <w:pPr>
              <w:suppressAutoHyphens/>
              <w:jc w:val="center"/>
              <w:rPr>
                <w:i/>
                <w:sz w:val="28"/>
                <w:szCs w:val="28"/>
                <w:lang w:val="uk-UA" w:eastAsia="ar-SA"/>
              </w:rPr>
            </w:pPr>
            <w:r w:rsidRPr="004A5D44">
              <w:rPr>
                <w:sz w:val="28"/>
                <w:szCs w:val="28"/>
                <w:lang w:val="uk-UA" w:eastAsia="ar-SA"/>
              </w:rPr>
              <w:t>14 год.</w:t>
            </w:r>
          </w:p>
        </w:tc>
      </w:tr>
      <w:tr w:rsidR="004A5D44" w:rsidRPr="004A5D44" w:rsidTr="00FF45E3">
        <w:trPr>
          <w:trHeight w:val="138"/>
        </w:trPr>
        <w:tc>
          <w:tcPr>
            <w:tcW w:w="28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D44" w:rsidRPr="004A5D44" w:rsidRDefault="004A5D44" w:rsidP="004A5D44">
            <w:pPr>
              <w:rPr>
                <w:sz w:val="28"/>
                <w:szCs w:val="28"/>
                <w:lang w:val="uk-UA" w:eastAsia="ar-SA"/>
              </w:rPr>
            </w:pPr>
          </w:p>
        </w:tc>
        <w:tc>
          <w:tcPr>
            <w:tcW w:w="32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D44" w:rsidRPr="004A5D44" w:rsidRDefault="004A5D44" w:rsidP="004A5D44">
            <w:pPr>
              <w:rPr>
                <w:sz w:val="28"/>
                <w:szCs w:val="28"/>
                <w:lang w:val="uk-UA" w:eastAsia="ar-SA"/>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4A5D44" w:rsidRPr="004A5D44" w:rsidRDefault="004A5D44" w:rsidP="004A5D44">
            <w:pPr>
              <w:suppressAutoHyphens/>
              <w:jc w:val="center"/>
              <w:rPr>
                <w:b/>
                <w:i/>
                <w:sz w:val="28"/>
                <w:szCs w:val="28"/>
                <w:lang w:val="uk-UA" w:eastAsia="ar-SA"/>
              </w:rPr>
            </w:pPr>
            <w:r w:rsidRPr="004A5D44">
              <w:rPr>
                <w:b/>
                <w:i/>
                <w:sz w:val="28"/>
                <w:szCs w:val="28"/>
                <w:lang w:val="uk-UA" w:eastAsia="ar-SA"/>
              </w:rPr>
              <w:t>Самостійна робота</w:t>
            </w:r>
          </w:p>
        </w:tc>
      </w:tr>
      <w:tr w:rsidR="004A5D44" w:rsidRPr="004A5D44" w:rsidTr="00FF45E3">
        <w:trPr>
          <w:trHeight w:val="138"/>
        </w:trPr>
        <w:tc>
          <w:tcPr>
            <w:tcW w:w="28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D44" w:rsidRPr="004A5D44" w:rsidRDefault="004A5D44" w:rsidP="004A5D44">
            <w:pPr>
              <w:rPr>
                <w:sz w:val="28"/>
                <w:szCs w:val="28"/>
                <w:lang w:val="uk-UA" w:eastAsia="ar-SA"/>
              </w:rPr>
            </w:pPr>
          </w:p>
        </w:tc>
        <w:tc>
          <w:tcPr>
            <w:tcW w:w="32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D44" w:rsidRPr="004A5D44" w:rsidRDefault="004A5D44" w:rsidP="004A5D44">
            <w:pPr>
              <w:rPr>
                <w:sz w:val="28"/>
                <w:szCs w:val="28"/>
                <w:lang w:val="uk-UA" w:eastAsia="ar-SA"/>
              </w:rPr>
            </w:pP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4A5D44" w:rsidRPr="004A5D44" w:rsidRDefault="004A5D44" w:rsidP="004A5D44">
            <w:pPr>
              <w:suppressAutoHyphens/>
              <w:jc w:val="center"/>
              <w:rPr>
                <w:i/>
                <w:sz w:val="28"/>
                <w:szCs w:val="28"/>
                <w:lang w:val="uk-UA" w:eastAsia="ar-SA"/>
              </w:rPr>
            </w:pPr>
            <w:r w:rsidRPr="004A5D44">
              <w:rPr>
                <w:sz w:val="28"/>
                <w:szCs w:val="28"/>
                <w:lang w:val="uk-UA" w:eastAsia="ar-SA"/>
              </w:rPr>
              <w:t>68 год.</w:t>
            </w:r>
          </w:p>
        </w:tc>
      </w:tr>
      <w:tr w:rsidR="004A5D44" w:rsidRPr="004A5D44" w:rsidTr="00FF45E3">
        <w:trPr>
          <w:trHeight w:val="654"/>
        </w:trPr>
        <w:tc>
          <w:tcPr>
            <w:tcW w:w="28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D44" w:rsidRPr="004A5D44" w:rsidRDefault="004A5D44" w:rsidP="004A5D44">
            <w:pPr>
              <w:rPr>
                <w:sz w:val="28"/>
                <w:szCs w:val="28"/>
                <w:lang w:val="uk-UA" w:eastAsia="ar-SA"/>
              </w:rPr>
            </w:pPr>
          </w:p>
        </w:tc>
        <w:tc>
          <w:tcPr>
            <w:tcW w:w="32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A5D44" w:rsidRPr="004A5D44" w:rsidRDefault="004A5D44" w:rsidP="004A5D44">
            <w:pPr>
              <w:rPr>
                <w:sz w:val="28"/>
                <w:szCs w:val="28"/>
                <w:lang w:val="uk-UA" w:eastAsia="ar-SA"/>
              </w:rPr>
            </w:pPr>
          </w:p>
        </w:tc>
        <w:tc>
          <w:tcPr>
            <w:tcW w:w="3420" w:type="dxa"/>
            <w:tcBorders>
              <w:top w:val="single" w:sz="4" w:space="0" w:color="auto"/>
              <w:left w:val="single" w:sz="4" w:space="0" w:color="auto"/>
              <w:right w:val="single" w:sz="4" w:space="0" w:color="auto"/>
            </w:tcBorders>
            <w:shd w:val="clear" w:color="auto" w:fill="auto"/>
            <w:vAlign w:val="center"/>
          </w:tcPr>
          <w:p w:rsidR="004A5D44" w:rsidRPr="004A5D44" w:rsidRDefault="004A5D44" w:rsidP="004A5D44">
            <w:pPr>
              <w:suppressAutoHyphens/>
              <w:jc w:val="center"/>
              <w:rPr>
                <w:i/>
                <w:sz w:val="28"/>
                <w:szCs w:val="28"/>
                <w:lang w:val="uk-UA" w:eastAsia="ar-SA"/>
              </w:rPr>
            </w:pPr>
            <w:r w:rsidRPr="004A5D44">
              <w:rPr>
                <w:sz w:val="28"/>
                <w:szCs w:val="28"/>
                <w:lang w:val="uk-UA" w:eastAsia="ar-SA"/>
              </w:rPr>
              <w:t>Вид контролю: залік</w:t>
            </w:r>
          </w:p>
        </w:tc>
      </w:tr>
    </w:tbl>
    <w:p w:rsidR="004A5D44" w:rsidRPr="004A5D44" w:rsidRDefault="004A5D44" w:rsidP="004A5D44">
      <w:pPr>
        <w:suppressAutoHyphens/>
        <w:rPr>
          <w:sz w:val="28"/>
          <w:szCs w:val="28"/>
          <w:lang w:val="uk-UA" w:eastAsia="ar-SA"/>
        </w:rPr>
      </w:pPr>
    </w:p>
    <w:p w:rsidR="004A5D44" w:rsidRPr="004A5D44" w:rsidRDefault="004A5D44" w:rsidP="004A5D44">
      <w:pPr>
        <w:spacing w:line="360" w:lineRule="auto"/>
        <w:ind w:left="1440" w:hanging="1440"/>
        <w:jc w:val="both"/>
        <w:rPr>
          <w:sz w:val="28"/>
          <w:szCs w:val="28"/>
          <w:lang w:val="uk-UA"/>
        </w:rPr>
      </w:pPr>
      <w:r w:rsidRPr="004A5D44">
        <w:rPr>
          <w:b/>
          <w:bCs/>
          <w:sz w:val="28"/>
          <w:szCs w:val="28"/>
          <w:lang w:val="uk-UA"/>
        </w:rPr>
        <w:t>Примітка</w:t>
      </w:r>
      <w:r w:rsidRPr="004A5D44">
        <w:rPr>
          <w:sz w:val="28"/>
          <w:szCs w:val="28"/>
          <w:lang w:val="uk-UA"/>
        </w:rPr>
        <w:t>.</w:t>
      </w:r>
    </w:p>
    <w:p w:rsidR="004A5D44" w:rsidRPr="004A5D44" w:rsidRDefault="004A5D44" w:rsidP="004A5D44">
      <w:pPr>
        <w:spacing w:line="360" w:lineRule="auto"/>
        <w:ind w:firstLine="720"/>
        <w:jc w:val="both"/>
        <w:rPr>
          <w:sz w:val="28"/>
          <w:szCs w:val="28"/>
          <w:lang w:val="uk-UA"/>
        </w:rPr>
      </w:pPr>
      <w:r w:rsidRPr="004A5D44">
        <w:rPr>
          <w:sz w:val="28"/>
          <w:szCs w:val="28"/>
          <w:lang w:val="uk-UA"/>
        </w:rPr>
        <w:t>Співвідношення кількості годин аудиторних занять до самостійної  роботи становить: – 90 год.: 22 год. – аудиторні заняття, 68 год. – самостійна робота (30% / 70%).</w:t>
      </w:r>
    </w:p>
    <w:p w:rsidR="004A5D44" w:rsidRPr="004A5D44" w:rsidRDefault="004A5D44" w:rsidP="004A5D44">
      <w:pPr>
        <w:suppressAutoHyphens/>
        <w:jc w:val="center"/>
        <w:rPr>
          <w:b/>
          <w:sz w:val="32"/>
          <w:szCs w:val="32"/>
          <w:lang w:val="uk-UA" w:eastAsia="ar-SA"/>
        </w:rPr>
      </w:pPr>
    </w:p>
    <w:p w:rsidR="004A5D44" w:rsidRPr="004A5D44" w:rsidRDefault="004A5D44" w:rsidP="004A5D44">
      <w:pPr>
        <w:suppressAutoHyphens/>
        <w:jc w:val="center"/>
        <w:rPr>
          <w:b/>
          <w:sz w:val="32"/>
          <w:szCs w:val="32"/>
          <w:lang w:val="uk-UA" w:eastAsia="ar-SA"/>
        </w:rPr>
      </w:pPr>
    </w:p>
    <w:p w:rsidR="004A5D44" w:rsidRPr="004A5D44" w:rsidRDefault="004A5D44" w:rsidP="004A5D44">
      <w:pPr>
        <w:suppressAutoHyphens/>
        <w:jc w:val="center"/>
        <w:rPr>
          <w:b/>
          <w:sz w:val="32"/>
          <w:szCs w:val="32"/>
          <w:lang w:val="uk-UA" w:eastAsia="ar-SA"/>
        </w:rPr>
      </w:pPr>
    </w:p>
    <w:p w:rsidR="004A5D44" w:rsidRPr="004A5D44" w:rsidRDefault="004A5D44" w:rsidP="004A5D44">
      <w:pPr>
        <w:suppressAutoHyphens/>
        <w:jc w:val="center"/>
        <w:rPr>
          <w:b/>
          <w:sz w:val="32"/>
          <w:szCs w:val="32"/>
          <w:lang w:val="uk-UA" w:eastAsia="ar-SA"/>
        </w:rPr>
      </w:pPr>
    </w:p>
    <w:p w:rsidR="004A5D44" w:rsidRPr="004A5D44" w:rsidRDefault="004A5D44" w:rsidP="004A5D44">
      <w:pPr>
        <w:tabs>
          <w:tab w:val="left" w:pos="3900"/>
        </w:tabs>
        <w:jc w:val="center"/>
        <w:rPr>
          <w:b/>
          <w:sz w:val="28"/>
          <w:szCs w:val="28"/>
          <w:lang w:val="uk-UA" w:eastAsia="ar-SA"/>
        </w:rPr>
      </w:pPr>
      <w:r w:rsidRPr="004A5D44">
        <w:rPr>
          <w:b/>
          <w:sz w:val="28"/>
          <w:szCs w:val="28"/>
          <w:lang w:val="uk-UA" w:eastAsia="ar-SA"/>
        </w:rPr>
        <w:t>2.Мета та завдання навчальної дисципліни</w:t>
      </w:r>
    </w:p>
    <w:p w:rsidR="004A5D44" w:rsidRPr="004A5D44" w:rsidRDefault="004A5D44" w:rsidP="004A5D44">
      <w:pPr>
        <w:suppressAutoHyphens/>
        <w:ind w:firstLine="1080"/>
        <w:jc w:val="both"/>
        <w:rPr>
          <w:sz w:val="28"/>
          <w:lang w:val="uk-UA" w:eastAsia="ar-SA"/>
        </w:rPr>
      </w:pPr>
      <w:r w:rsidRPr="004A5D44">
        <w:rPr>
          <w:i/>
          <w:sz w:val="28"/>
          <w:lang w:val="uk-UA" w:eastAsia="ar-SA"/>
        </w:rPr>
        <w:lastRenderedPageBreak/>
        <w:t>Мета курсу</w:t>
      </w:r>
      <w:r w:rsidRPr="004A5D44">
        <w:rPr>
          <w:sz w:val="28"/>
          <w:lang w:val="uk-UA" w:eastAsia="ar-SA"/>
        </w:rPr>
        <w:t>: формулювання у майбутнього філолога вміння проникати в глибинну сутність художнього твору, вміння знайти  в тексті об’єктивні причини його ідейно-естетичного, виховного, емоційного впливу, вміння вилучити з твору всю ту різноманітну інформацію, що в ньому закладена.</w:t>
      </w:r>
    </w:p>
    <w:p w:rsidR="004A5D44" w:rsidRPr="004A5D44" w:rsidRDefault="004A5D44" w:rsidP="004A5D44">
      <w:pPr>
        <w:suppressAutoHyphens/>
        <w:ind w:firstLine="1080"/>
        <w:jc w:val="both"/>
        <w:rPr>
          <w:i/>
          <w:sz w:val="28"/>
          <w:lang w:val="uk-UA" w:eastAsia="ar-SA"/>
        </w:rPr>
      </w:pPr>
      <w:r w:rsidRPr="004A5D44">
        <w:rPr>
          <w:i/>
          <w:sz w:val="28"/>
          <w:lang w:val="uk-UA" w:eastAsia="ar-SA"/>
        </w:rPr>
        <w:t>Завдання курсу:</w:t>
      </w:r>
    </w:p>
    <w:p w:rsidR="004A5D44" w:rsidRPr="004A5D44" w:rsidRDefault="004A5D44" w:rsidP="004A5D44">
      <w:pPr>
        <w:numPr>
          <w:ilvl w:val="0"/>
          <w:numId w:val="6"/>
        </w:numPr>
        <w:tabs>
          <w:tab w:val="left" w:pos="1260"/>
        </w:tabs>
        <w:suppressAutoHyphens/>
        <w:ind w:left="0"/>
        <w:jc w:val="both"/>
        <w:rPr>
          <w:sz w:val="28"/>
          <w:lang w:val="uk-UA" w:eastAsia="ar-SA"/>
        </w:rPr>
      </w:pPr>
      <w:r w:rsidRPr="004A5D44">
        <w:rPr>
          <w:sz w:val="28"/>
          <w:lang w:val="uk-UA" w:eastAsia="ar-SA"/>
        </w:rPr>
        <w:t>створити умови засвоєння теоретичних засад курсу, опанування поняттями «лінгвотекстологія», «герменевтика», «інтерпретація», «текст» тощо;</w:t>
      </w:r>
    </w:p>
    <w:p w:rsidR="004A5D44" w:rsidRPr="004A5D44" w:rsidRDefault="004A5D44" w:rsidP="004A5D44">
      <w:pPr>
        <w:numPr>
          <w:ilvl w:val="0"/>
          <w:numId w:val="6"/>
        </w:numPr>
        <w:tabs>
          <w:tab w:val="left" w:pos="1260"/>
        </w:tabs>
        <w:suppressAutoHyphens/>
        <w:ind w:left="0"/>
        <w:jc w:val="both"/>
        <w:rPr>
          <w:sz w:val="28"/>
          <w:lang w:val="uk-UA" w:eastAsia="ar-SA"/>
        </w:rPr>
      </w:pPr>
      <w:r w:rsidRPr="004A5D44">
        <w:rPr>
          <w:sz w:val="28"/>
          <w:lang w:val="uk-UA" w:eastAsia="ar-SA"/>
        </w:rPr>
        <w:t>навчити студентів інтерпретувати різні художні тексти: вибирати максимум закладених в нього думок і почуттів художника;</w:t>
      </w:r>
    </w:p>
    <w:p w:rsidR="004A5D44" w:rsidRPr="004A5D44" w:rsidRDefault="004A5D44" w:rsidP="004A5D44">
      <w:pPr>
        <w:numPr>
          <w:ilvl w:val="0"/>
          <w:numId w:val="6"/>
        </w:numPr>
        <w:tabs>
          <w:tab w:val="left" w:pos="1260"/>
        </w:tabs>
        <w:suppressAutoHyphens/>
        <w:ind w:left="0"/>
        <w:jc w:val="both"/>
        <w:rPr>
          <w:sz w:val="28"/>
          <w:lang w:val="uk-UA" w:eastAsia="ar-SA"/>
        </w:rPr>
      </w:pPr>
      <w:r w:rsidRPr="004A5D44">
        <w:rPr>
          <w:sz w:val="28"/>
          <w:lang w:val="uk-UA" w:eastAsia="ar-SA"/>
        </w:rPr>
        <w:t>сформувати вміння відтворити світ, що створюється художником, побачити все, що лежить на поверхні твору і в його глибині;</w:t>
      </w:r>
    </w:p>
    <w:p w:rsidR="004A5D44" w:rsidRPr="004A5D44" w:rsidRDefault="004A5D44" w:rsidP="004A5D44">
      <w:pPr>
        <w:numPr>
          <w:ilvl w:val="0"/>
          <w:numId w:val="6"/>
        </w:numPr>
        <w:tabs>
          <w:tab w:val="left" w:pos="1260"/>
        </w:tabs>
        <w:suppressAutoHyphens/>
        <w:ind w:left="0"/>
        <w:jc w:val="both"/>
        <w:rPr>
          <w:sz w:val="28"/>
          <w:lang w:val="uk-UA" w:eastAsia="ar-SA"/>
        </w:rPr>
      </w:pPr>
      <w:r w:rsidRPr="004A5D44">
        <w:rPr>
          <w:sz w:val="28"/>
          <w:lang w:val="uk-UA" w:eastAsia="ar-SA"/>
        </w:rPr>
        <w:t>сформувати вміння знаходити засоби актуалізації мовних одиниць різних рівнів, що використовуються для позначення ідеї твору, які відображають авторську точку зору, займають головне, домінуюче положення в ряді знайдених нами актуалізованих вживань.</w:t>
      </w:r>
    </w:p>
    <w:p w:rsidR="004A5D44" w:rsidRPr="004A5D44" w:rsidRDefault="004A5D44" w:rsidP="004A5D44">
      <w:pPr>
        <w:ind w:firstLine="709"/>
        <w:jc w:val="both"/>
        <w:rPr>
          <w:sz w:val="28"/>
          <w:szCs w:val="28"/>
          <w:lang w:val="uk-UA"/>
        </w:rPr>
      </w:pPr>
      <w:r w:rsidRPr="004A5D44">
        <w:rPr>
          <w:sz w:val="28"/>
          <w:szCs w:val="28"/>
          <w:lang w:val="uk-UA"/>
        </w:rPr>
        <w:t>У результаті вивчення курсу студент оволодіває такими компетентностями:</w:t>
      </w:r>
    </w:p>
    <w:p w:rsidR="004A5D44" w:rsidRPr="004A5D44" w:rsidRDefault="004A5D44" w:rsidP="004A5D44">
      <w:pPr>
        <w:ind w:firstLine="540"/>
        <w:jc w:val="both"/>
        <w:rPr>
          <w:spacing w:val="26"/>
          <w:sz w:val="28"/>
          <w:szCs w:val="28"/>
          <w:lang w:val="uk-UA"/>
        </w:rPr>
      </w:pPr>
      <w:r w:rsidRPr="004A5D44">
        <w:rPr>
          <w:b/>
          <w:sz w:val="28"/>
          <w:szCs w:val="28"/>
          <w:lang w:val="uk-UA"/>
        </w:rPr>
        <w:t xml:space="preserve"> І. Загальнопредметні:</w:t>
      </w:r>
      <w:r w:rsidRPr="004A5D44">
        <w:rPr>
          <w:spacing w:val="26"/>
          <w:sz w:val="28"/>
          <w:szCs w:val="28"/>
          <w:lang w:val="uk-UA"/>
        </w:rPr>
        <w:t xml:space="preserve"> </w:t>
      </w:r>
      <w:r w:rsidRPr="004A5D44">
        <w:rPr>
          <w:sz w:val="28"/>
          <w:szCs w:val="28"/>
          <w:lang w:val="uk-UA"/>
        </w:rPr>
        <w:t>володіння науково-гуманітарним світоглядом, гармонійно поєднувати в собі всі компоненти загальнолюдської культури особистості; мати критичне і творче мислення; володіння сучасними методами пошуку, обробки й використання інформації, інтерпретувати й використовувати інформацію для адресата; здатність в умовах розвитку науки та змінюваної соціальної практики до перегляду власних позицій, вибору нових форм та методів роботи; володіння організаційно-діяльнісними вміннями, необхідними для самоаналізу, розвитку своїх творчих здібностей і підвищення кваліфікації; володіння системою знань про закономірності спілкування та способи управління індивідом і групою; вмінням педагогічного спілкування; володіння основними психолого-педагогічними критеріями використання комп’ютерної техніки в освітньому процесі; знання системи закладів освіти та основ управління ними; знання основ організації дослідно-експериментальної та дослідницької роботи у сфері освіти.</w:t>
      </w:r>
    </w:p>
    <w:p w:rsidR="004A5D44" w:rsidRPr="004A5D44" w:rsidRDefault="004A5D44" w:rsidP="004A5D44">
      <w:pPr>
        <w:ind w:firstLine="540"/>
        <w:jc w:val="both"/>
        <w:rPr>
          <w:sz w:val="28"/>
          <w:szCs w:val="28"/>
          <w:lang w:val="uk-UA"/>
        </w:rPr>
      </w:pPr>
      <w:r w:rsidRPr="004A5D44">
        <w:rPr>
          <w:b/>
          <w:sz w:val="28"/>
          <w:szCs w:val="28"/>
          <w:lang w:val="uk-UA"/>
        </w:rPr>
        <w:t>ІІ. Фахові:</w:t>
      </w:r>
      <w:r w:rsidRPr="004A5D44">
        <w:rPr>
          <w:sz w:val="28"/>
          <w:szCs w:val="28"/>
          <w:lang w:val="uk-UA"/>
        </w:rPr>
        <w:t xml:space="preserve"> здатність творчо і критично осмислювати філологічну інформацію для вирішення науково-дослідних і практичних задач в сфері професійної діяльності; вміння проводити самостійний аналіз існуючих лінгвістичних та літературознавчих концепцій; здатність аналізувати та інтерпретувати мовні процеси, співставляти лінгвістичну інформацію, удосконалювати методики аналізу мовного матеріалу; знання основних концепцій сучасного російського і зарубіжного літературознавства; здатність виявляти закономірності літературного процесу, визначати специфіку і значення художніх концепцій і літературних творів в контексті суспільно-літературної ситуації, літературної критики і культурної епохи; кваліфікована інтерпретація текстів різних типів;</w:t>
      </w:r>
      <w:r w:rsidRPr="004A5D44">
        <w:rPr>
          <w:sz w:val="28"/>
          <w:lang w:val="uk-UA"/>
        </w:rPr>
        <w:t xml:space="preserve"> визначати в різних текстах актуальні мовні засоби на фонографічному, морфемному, граматичному рівнях.</w:t>
      </w:r>
    </w:p>
    <w:p w:rsidR="004A5D44" w:rsidRPr="004A5D44" w:rsidRDefault="004A5D44" w:rsidP="004A5D44">
      <w:pPr>
        <w:suppressAutoHyphens/>
        <w:rPr>
          <w:lang w:val="uk-UA" w:eastAsia="ar-SA"/>
        </w:rPr>
      </w:pPr>
    </w:p>
    <w:p w:rsidR="004A5D44" w:rsidRPr="004A5D44" w:rsidRDefault="004A5D44" w:rsidP="004A5D44">
      <w:pPr>
        <w:numPr>
          <w:ilvl w:val="0"/>
          <w:numId w:val="7"/>
        </w:numPr>
        <w:tabs>
          <w:tab w:val="left" w:pos="284"/>
          <w:tab w:val="left" w:pos="567"/>
        </w:tabs>
        <w:suppressAutoHyphens/>
        <w:ind w:left="0"/>
        <w:jc w:val="center"/>
        <w:rPr>
          <w:b/>
          <w:sz w:val="28"/>
          <w:szCs w:val="28"/>
          <w:lang w:val="uk-UA" w:eastAsia="ar-SA"/>
        </w:rPr>
      </w:pPr>
      <w:r w:rsidRPr="004A5D44">
        <w:rPr>
          <w:b/>
          <w:sz w:val="28"/>
          <w:szCs w:val="28"/>
          <w:lang w:val="uk-UA" w:eastAsia="ar-SA"/>
        </w:rPr>
        <w:t>Програма навчальної дисципліни</w:t>
      </w:r>
    </w:p>
    <w:p w:rsidR="004A5D44" w:rsidRPr="004A5D44" w:rsidRDefault="004A5D44" w:rsidP="004A5D44">
      <w:pPr>
        <w:suppressAutoHyphens/>
        <w:rPr>
          <w:b/>
          <w:sz w:val="28"/>
          <w:szCs w:val="28"/>
          <w:lang w:val="uk-UA" w:eastAsia="ar-SA"/>
        </w:rPr>
      </w:pPr>
      <w:r w:rsidRPr="004A5D44">
        <w:rPr>
          <w:b/>
          <w:sz w:val="28"/>
          <w:szCs w:val="28"/>
          <w:lang w:val="uk-UA" w:eastAsia="ar-SA"/>
        </w:rPr>
        <w:t xml:space="preserve">Кредит 1. Фонографічний та морфемний рівні інтерпретації тексту </w:t>
      </w:r>
    </w:p>
    <w:p w:rsidR="004A5D44" w:rsidRPr="004A5D44" w:rsidRDefault="004A5D44" w:rsidP="004A5D44">
      <w:pPr>
        <w:suppressAutoHyphens/>
        <w:rPr>
          <w:sz w:val="28"/>
          <w:szCs w:val="28"/>
          <w:lang w:eastAsia="ar-SA"/>
        </w:rPr>
      </w:pPr>
      <w:r w:rsidRPr="004A5D44">
        <w:rPr>
          <w:b/>
          <w:sz w:val="28"/>
          <w:szCs w:val="28"/>
          <w:lang w:val="uk-UA" w:eastAsia="ar-SA"/>
        </w:rPr>
        <w:t>Тема 1.</w:t>
      </w:r>
      <w:r w:rsidRPr="004A5D44">
        <w:rPr>
          <w:sz w:val="28"/>
          <w:lang w:val="uk-UA" w:eastAsia="ar-SA"/>
        </w:rPr>
        <w:t xml:space="preserve"> Етимологія терміну. Проблема визначення рівнів інтерпретації тексту. Сучасний погляд на культуру інтерпретації.</w:t>
      </w:r>
    </w:p>
    <w:p w:rsidR="004A5D44" w:rsidRPr="004A5D44" w:rsidRDefault="004A5D44" w:rsidP="004A5D44">
      <w:pPr>
        <w:suppressAutoHyphens/>
        <w:jc w:val="both"/>
        <w:rPr>
          <w:sz w:val="28"/>
          <w:lang w:val="uk-UA" w:eastAsia="ar-SA"/>
        </w:rPr>
      </w:pPr>
      <w:r w:rsidRPr="004A5D44">
        <w:rPr>
          <w:b/>
          <w:sz w:val="28"/>
          <w:lang w:val="uk-UA" w:eastAsia="ar-SA"/>
        </w:rPr>
        <w:lastRenderedPageBreak/>
        <w:t>Тема 2.</w:t>
      </w:r>
      <w:r w:rsidRPr="004A5D44">
        <w:rPr>
          <w:sz w:val="28"/>
          <w:lang w:val="uk-UA" w:eastAsia="ar-SA"/>
        </w:rPr>
        <w:t xml:space="preserve"> Перші системи інтерпретації. Кабалістика. Антична герменевтика. Християнська герменевтика.</w:t>
      </w:r>
    </w:p>
    <w:p w:rsidR="004A5D44" w:rsidRPr="004A5D44" w:rsidRDefault="004A5D44" w:rsidP="004A5D44">
      <w:pPr>
        <w:suppressAutoHyphens/>
        <w:jc w:val="both"/>
        <w:rPr>
          <w:sz w:val="28"/>
          <w:lang w:val="uk-UA" w:eastAsia="ar-SA"/>
        </w:rPr>
      </w:pPr>
      <w:r w:rsidRPr="004A5D44">
        <w:rPr>
          <w:b/>
          <w:sz w:val="28"/>
          <w:lang w:val="uk-UA" w:eastAsia="ar-SA"/>
        </w:rPr>
        <w:t>Тема 3.</w:t>
      </w:r>
      <w:r w:rsidRPr="004A5D44">
        <w:rPr>
          <w:sz w:val="28"/>
          <w:lang w:val="uk-UA" w:eastAsia="ar-SA"/>
        </w:rPr>
        <w:t xml:space="preserve"> Рівні актуалізації мовних одиниць у художньому тексті.  Фонографічний та морфемний рівні.</w:t>
      </w:r>
    </w:p>
    <w:p w:rsidR="004A5D44" w:rsidRPr="004A5D44" w:rsidRDefault="004A5D44" w:rsidP="004A5D44">
      <w:pPr>
        <w:suppressAutoHyphens/>
        <w:jc w:val="both"/>
        <w:rPr>
          <w:b/>
          <w:sz w:val="28"/>
          <w:szCs w:val="28"/>
          <w:lang w:val="uk-UA" w:eastAsia="ar-SA"/>
        </w:rPr>
      </w:pPr>
      <w:r w:rsidRPr="004A5D44">
        <w:rPr>
          <w:b/>
          <w:sz w:val="28"/>
          <w:szCs w:val="28"/>
          <w:lang w:val="uk-UA" w:eastAsia="ar-SA"/>
        </w:rPr>
        <w:t>Кредит 2. Лексичний та морфологічний рівні інтерпретації тексту</w:t>
      </w:r>
    </w:p>
    <w:p w:rsidR="004A5D44" w:rsidRPr="004A5D44" w:rsidRDefault="004A5D44" w:rsidP="004A5D44">
      <w:pPr>
        <w:suppressAutoHyphens/>
        <w:jc w:val="both"/>
        <w:rPr>
          <w:sz w:val="28"/>
          <w:szCs w:val="28"/>
          <w:lang w:val="uk-UA" w:eastAsia="ar-SA"/>
        </w:rPr>
      </w:pPr>
      <w:r w:rsidRPr="004A5D44">
        <w:rPr>
          <w:b/>
          <w:sz w:val="28"/>
          <w:szCs w:val="28"/>
          <w:lang w:val="uk-UA" w:eastAsia="ar-SA"/>
        </w:rPr>
        <w:t>Тема 1.</w:t>
      </w:r>
      <w:r w:rsidRPr="004A5D44">
        <w:rPr>
          <w:sz w:val="28"/>
          <w:szCs w:val="28"/>
          <w:lang w:val="uk-UA" w:eastAsia="ar-SA"/>
        </w:rPr>
        <w:t xml:space="preserve"> Лексичний рівень інтерпретації. Синсемантична та автосемантична лексика.</w:t>
      </w:r>
    </w:p>
    <w:p w:rsidR="004A5D44" w:rsidRPr="004A5D44" w:rsidRDefault="004A5D44" w:rsidP="004A5D44">
      <w:pPr>
        <w:suppressAutoHyphens/>
        <w:jc w:val="both"/>
        <w:rPr>
          <w:b/>
          <w:sz w:val="28"/>
          <w:szCs w:val="28"/>
          <w:lang w:val="uk-UA" w:eastAsia="ar-SA"/>
        </w:rPr>
      </w:pPr>
      <w:r w:rsidRPr="004A5D44">
        <w:rPr>
          <w:b/>
          <w:sz w:val="28"/>
          <w:szCs w:val="28"/>
          <w:lang w:val="uk-UA" w:eastAsia="ar-SA"/>
        </w:rPr>
        <w:t>Тема 2.</w:t>
      </w:r>
      <w:r w:rsidRPr="004A5D44">
        <w:rPr>
          <w:sz w:val="28"/>
          <w:szCs w:val="28"/>
          <w:lang w:val="uk-UA" w:eastAsia="ar-SA"/>
        </w:rPr>
        <w:t xml:space="preserve"> Морфологічний та синтаксичний рівень інтерпретації.</w:t>
      </w:r>
    </w:p>
    <w:p w:rsidR="004A5D44" w:rsidRPr="004A5D44" w:rsidRDefault="004A5D44" w:rsidP="004A5D44">
      <w:pPr>
        <w:suppressAutoHyphens/>
        <w:rPr>
          <w:b/>
          <w:sz w:val="28"/>
          <w:szCs w:val="28"/>
          <w:lang w:val="uk-UA" w:eastAsia="ar-SA"/>
        </w:rPr>
      </w:pPr>
      <w:r w:rsidRPr="004A5D44">
        <w:rPr>
          <w:b/>
          <w:sz w:val="28"/>
          <w:szCs w:val="28"/>
          <w:lang w:val="uk-UA" w:eastAsia="ar-SA"/>
        </w:rPr>
        <w:t>Кредит 3. Інтерпретація на рівні тексту</w:t>
      </w:r>
    </w:p>
    <w:p w:rsidR="004A5D44" w:rsidRPr="004A5D44" w:rsidRDefault="004A5D44" w:rsidP="004A5D44">
      <w:pPr>
        <w:suppressAutoHyphens/>
        <w:rPr>
          <w:sz w:val="28"/>
          <w:szCs w:val="28"/>
          <w:lang w:val="uk-UA" w:eastAsia="ar-SA"/>
        </w:rPr>
      </w:pPr>
      <w:r w:rsidRPr="004A5D44">
        <w:rPr>
          <w:b/>
          <w:sz w:val="28"/>
          <w:szCs w:val="28"/>
          <w:lang w:val="uk-UA" w:eastAsia="ar-SA"/>
        </w:rPr>
        <w:t>Тема 1.</w:t>
      </w:r>
      <w:r w:rsidRPr="004A5D44">
        <w:rPr>
          <w:sz w:val="28"/>
          <w:szCs w:val="28"/>
          <w:lang w:val="uk-UA" w:eastAsia="ar-SA"/>
        </w:rPr>
        <w:t xml:space="preserve"> Текст як комунікативна одиниця. Основні категорії художнього тексту.</w:t>
      </w:r>
    </w:p>
    <w:p w:rsidR="004A5D44" w:rsidRPr="004A5D44" w:rsidRDefault="004A5D44" w:rsidP="004A5D44">
      <w:pPr>
        <w:suppressAutoHyphens/>
        <w:rPr>
          <w:sz w:val="28"/>
          <w:szCs w:val="28"/>
          <w:lang w:eastAsia="ar-SA"/>
        </w:rPr>
      </w:pPr>
      <w:r w:rsidRPr="004A5D44">
        <w:rPr>
          <w:b/>
          <w:sz w:val="28"/>
          <w:szCs w:val="28"/>
          <w:lang w:val="uk-UA" w:eastAsia="ar-SA"/>
        </w:rPr>
        <w:t>Тема 2.</w:t>
      </w:r>
      <w:r w:rsidRPr="004A5D44">
        <w:rPr>
          <w:sz w:val="28"/>
          <w:szCs w:val="28"/>
          <w:lang w:val="uk-UA" w:eastAsia="ar-SA"/>
        </w:rPr>
        <w:t xml:space="preserve"> Актуа</w:t>
      </w:r>
      <w:r w:rsidRPr="004A5D44">
        <w:rPr>
          <w:sz w:val="28"/>
          <w:szCs w:val="28"/>
          <w:lang w:eastAsia="ar-SA"/>
        </w:rPr>
        <w:t>лізація на рівні тексту. Парадигматика і синтагматика художнього тексту</w:t>
      </w:r>
      <w:r w:rsidRPr="004A5D44">
        <w:rPr>
          <w:sz w:val="28"/>
          <w:szCs w:val="28"/>
          <w:lang w:val="uk-UA" w:eastAsia="ar-SA"/>
        </w:rPr>
        <w:t>.</w:t>
      </w:r>
    </w:p>
    <w:p w:rsidR="004A5D44" w:rsidRPr="004A5D44" w:rsidRDefault="004A5D44" w:rsidP="004A5D44">
      <w:pPr>
        <w:suppressAutoHyphens/>
        <w:rPr>
          <w:b/>
          <w:bCs/>
          <w:sz w:val="32"/>
          <w:szCs w:val="32"/>
          <w:lang w:eastAsia="ar-SA"/>
        </w:rPr>
      </w:pPr>
    </w:p>
    <w:p w:rsidR="004A5D44" w:rsidRPr="004A5D44" w:rsidRDefault="004A5D44" w:rsidP="004A5D44">
      <w:pPr>
        <w:suppressAutoHyphens/>
        <w:ind w:firstLine="708"/>
        <w:jc w:val="center"/>
        <w:rPr>
          <w:b/>
          <w:bCs/>
          <w:sz w:val="28"/>
          <w:szCs w:val="28"/>
          <w:lang w:val="uk-UA" w:eastAsia="ar-SA"/>
        </w:rPr>
      </w:pPr>
      <w:r w:rsidRPr="004A5D44">
        <w:rPr>
          <w:b/>
          <w:bCs/>
          <w:sz w:val="28"/>
          <w:szCs w:val="28"/>
          <w:lang w:val="uk-UA" w:eastAsia="ar-SA"/>
        </w:rPr>
        <w:t>4. Структура навчальної дисципліни</w:t>
      </w: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2"/>
        <w:gridCol w:w="775"/>
        <w:gridCol w:w="930"/>
        <w:gridCol w:w="775"/>
        <w:gridCol w:w="910"/>
        <w:gridCol w:w="794"/>
        <w:gridCol w:w="945"/>
      </w:tblGrid>
      <w:tr w:rsidR="004A5D44" w:rsidRPr="004A5D44" w:rsidTr="00FF45E3">
        <w:trPr>
          <w:cantSplit/>
        </w:trPr>
        <w:tc>
          <w:tcPr>
            <w:tcW w:w="2418" w:type="pct"/>
            <w:vMerge w:val="restart"/>
          </w:tcPr>
          <w:p w:rsidR="004A5D44" w:rsidRPr="004A5D44" w:rsidRDefault="004A5D44" w:rsidP="004A5D44">
            <w:pPr>
              <w:suppressAutoHyphens/>
              <w:jc w:val="center"/>
              <w:rPr>
                <w:sz w:val="28"/>
                <w:szCs w:val="28"/>
                <w:lang w:val="uk-UA" w:eastAsia="ar-SA"/>
              </w:rPr>
            </w:pPr>
            <w:r w:rsidRPr="004A5D44">
              <w:rPr>
                <w:sz w:val="28"/>
                <w:szCs w:val="28"/>
                <w:lang w:val="uk-UA" w:eastAsia="ar-SA"/>
              </w:rPr>
              <w:t>Назви кредитів і тем</w:t>
            </w:r>
          </w:p>
        </w:tc>
        <w:tc>
          <w:tcPr>
            <w:tcW w:w="2582" w:type="pct"/>
            <w:gridSpan w:val="6"/>
          </w:tcPr>
          <w:p w:rsidR="004A5D44" w:rsidRPr="004A5D44" w:rsidRDefault="004A5D44" w:rsidP="004A5D44">
            <w:pPr>
              <w:suppressAutoHyphens/>
              <w:rPr>
                <w:sz w:val="28"/>
                <w:szCs w:val="28"/>
                <w:lang w:val="uk-UA" w:eastAsia="ar-SA"/>
              </w:rPr>
            </w:pPr>
            <w:r w:rsidRPr="004A5D44">
              <w:rPr>
                <w:sz w:val="28"/>
                <w:szCs w:val="28"/>
                <w:lang w:val="uk-UA" w:eastAsia="ar-SA"/>
              </w:rPr>
              <w:t>Кількість годин</w:t>
            </w:r>
          </w:p>
        </w:tc>
      </w:tr>
      <w:tr w:rsidR="004A5D44" w:rsidRPr="004A5D44" w:rsidTr="00FF45E3">
        <w:trPr>
          <w:cantSplit/>
          <w:trHeight w:val="70"/>
        </w:trPr>
        <w:tc>
          <w:tcPr>
            <w:tcW w:w="2418" w:type="pct"/>
            <w:vMerge/>
          </w:tcPr>
          <w:p w:rsidR="004A5D44" w:rsidRPr="004A5D44" w:rsidRDefault="004A5D44" w:rsidP="004A5D44">
            <w:pPr>
              <w:suppressAutoHyphens/>
              <w:jc w:val="center"/>
              <w:rPr>
                <w:sz w:val="28"/>
                <w:szCs w:val="28"/>
                <w:lang w:val="uk-UA" w:eastAsia="ar-SA"/>
              </w:rPr>
            </w:pPr>
          </w:p>
        </w:tc>
        <w:tc>
          <w:tcPr>
            <w:tcW w:w="2582" w:type="pct"/>
            <w:gridSpan w:val="6"/>
          </w:tcPr>
          <w:p w:rsidR="004A5D44" w:rsidRPr="004A5D44" w:rsidRDefault="004A5D44" w:rsidP="004A5D44">
            <w:pPr>
              <w:suppressAutoHyphens/>
              <w:jc w:val="center"/>
              <w:rPr>
                <w:sz w:val="28"/>
                <w:szCs w:val="28"/>
                <w:lang w:val="uk-UA" w:eastAsia="ar-SA"/>
              </w:rPr>
            </w:pPr>
            <w:r w:rsidRPr="004A5D44">
              <w:rPr>
                <w:sz w:val="28"/>
                <w:szCs w:val="28"/>
                <w:lang w:val="uk-UA" w:eastAsia="ar-SA"/>
              </w:rPr>
              <w:t>Денна форма</w:t>
            </w:r>
          </w:p>
        </w:tc>
      </w:tr>
      <w:tr w:rsidR="004A5D44" w:rsidRPr="004A5D44" w:rsidTr="00FF45E3">
        <w:trPr>
          <w:cantSplit/>
        </w:trPr>
        <w:tc>
          <w:tcPr>
            <w:tcW w:w="2418" w:type="pct"/>
            <w:vMerge/>
          </w:tcPr>
          <w:p w:rsidR="004A5D44" w:rsidRPr="004A5D44" w:rsidRDefault="004A5D44" w:rsidP="004A5D44">
            <w:pPr>
              <w:suppressAutoHyphens/>
              <w:jc w:val="center"/>
              <w:rPr>
                <w:sz w:val="28"/>
                <w:szCs w:val="28"/>
                <w:lang w:val="uk-UA" w:eastAsia="ar-SA"/>
              </w:rPr>
            </w:pPr>
          </w:p>
        </w:tc>
        <w:tc>
          <w:tcPr>
            <w:tcW w:w="390" w:type="pct"/>
            <w:vMerge w:val="restart"/>
            <w:shd w:val="clear" w:color="auto" w:fill="auto"/>
          </w:tcPr>
          <w:p w:rsidR="004A5D44" w:rsidRPr="004A5D44" w:rsidRDefault="004A5D44" w:rsidP="004A5D44">
            <w:pPr>
              <w:suppressAutoHyphens/>
              <w:jc w:val="center"/>
              <w:rPr>
                <w:sz w:val="28"/>
                <w:szCs w:val="28"/>
                <w:lang w:val="uk-UA" w:eastAsia="ar-SA"/>
              </w:rPr>
            </w:pPr>
            <w:r w:rsidRPr="004A5D44">
              <w:rPr>
                <w:sz w:val="28"/>
                <w:szCs w:val="28"/>
                <w:lang w:val="uk-UA" w:eastAsia="ar-SA"/>
              </w:rPr>
              <w:t xml:space="preserve">Усього </w:t>
            </w:r>
          </w:p>
        </w:tc>
        <w:tc>
          <w:tcPr>
            <w:tcW w:w="2192" w:type="pct"/>
            <w:gridSpan w:val="5"/>
            <w:shd w:val="clear" w:color="auto" w:fill="auto"/>
          </w:tcPr>
          <w:p w:rsidR="004A5D44" w:rsidRPr="004A5D44" w:rsidRDefault="004A5D44" w:rsidP="004A5D44">
            <w:pPr>
              <w:suppressAutoHyphens/>
              <w:jc w:val="center"/>
              <w:rPr>
                <w:sz w:val="28"/>
                <w:szCs w:val="28"/>
                <w:lang w:val="uk-UA" w:eastAsia="ar-SA"/>
              </w:rPr>
            </w:pPr>
            <w:r w:rsidRPr="004A5D44">
              <w:rPr>
                <w:sz w:val="28"/>
                <w:szCs w:val="28"/>
                <w:lang w:val="uk-UA" w:eastAsia="ar-SA"/>
              </w:rPr>
              <w:t>у тому числі</w:t>
            </w:r>
          </w:p>
        </w:tc>
      </w:tr>
      <w:tr w:rsidR="004A5D44" w:rsidRPr="004A5D44" w:rsidTr="00FF45E3">
        <w:trPr>
          <w:cantSplit/>
          <w:trHeight w:val="350"/>
        </w:trPr>
        <w:tc>
          <w:tcPr>
            <w:tcW w:w="2418" w:type="pct"/>
            <w:vMerge/>
          </w:tcPr>
          <w:p w:rsidR="004A5D44" w:rsidRPr="004A5D44" w:rsidRDefault="004A5D44" w:rsidP="004A5D44">
            <w:pPr>
              <w:suppressAutoHyphens/>
              <w:jc w:val="center"/>
              <w:rPr>
                <w:sz w:val="28"/>
                <w:szCs w:val="28"/>
                <w:lang w:val="uk-UA" w:eastAsia="ar-SA"/>
              </w:rPr>
            </w:pPr>
          </w:p>
        </w:tc>
        <w:tc>
          <w:tcPr>
            <w:tcW w:w="390" w:type="pct"/>
            <w:vMerge/>
            <w:shd w:val="clear" w:color="auto" w:fill="auto"/>
          </w:tcPr>
          <w:p w:rsidR="004A5D44" w:rsidRPr="004A5D44" w:rsidRDefault="004A5D44" w:rsidP="004A5D44">
            <w:pPr>
              <w:suppressAutoHyphens/>
              <w:jc w:val="center"/>
              <w:rPr>
                <w:sz w:val="28"/>
                <w:szCs w:val="28"/>
                <w:lang w:val="uk-UA" w:eastAsia="ar-SA"/>
              </w:rPr>
            </w:pPr>
          </w:p>
        </w:tc>
        <w:tc>
          <w:tcPr>
            <w:tcW w:w="468" w:type="pct"/>
            <w:shd w:val="clear" w:color="auto" w:fill="auto"/>
          </w:tcPr>
          <w:p w:rsidR="004A5D44" w:rsidRPr="004A5D44" w:rsidRDefault="004A5D44" w:rsidP="004A5D44">
            <w:pPr>
              <w:suppressAutoHyphens/>
              <w:jc w:val="center"/>
              <w:rPr>
                <w:sz w:val="28"/>
                <w:szCs w:val="28"/>
                <w:lang w:val="uk-UA" w:eastAsia="ar-SA"/>
              </w:rPr>
            </w:pPr>
            <w:r w:rsidRPr="004A5D44">
              <w:rPr>
                <w:sz w:val="28"/>
                <w:szCs w:val="28"/>
                <w:lang w:val="uk-UA" w:eastAsia="ar-SA"/>
              </w:rPr>
              <w:t>л</w:t>
            </w:r>
          </w:p>
        </w:tc>
        <w:tc>
          <w:tcPr>
            <w:tcW w:w="390" w:type="pct"/>
          </w:tcPr>
          <w:p w:rsidR="004A5D44" w:rsidRPr="004A5D44" w:rsidRDefault="004A5D44" w:rsidP="004A5D44">
            <w:pPr>
              <w:suppressAutoHyphens/>
              <w:jc w:val="center"/>
              <w:rPr>
                <w:sz w:val="28"/>
                <w:szCs w:val="28"/>
                <w:lang w:val="uk-UA" w:eastAsia="ar-SA"/>
              </w:rPr>
            </w:pPr>
            <w:r w:rsidRPr="004A5D44">
              <w:rPr>
                <w:sz w:val="28"/>
                <w:szCs w:val="28"/>
                <w:lang w:val="uk-UA" w:eastAsia="ar-SA"/>
              </w:rPr>
              <w:t>п</w:t>
            </w:r>
          </w:p>
        </w:tc>
        <w:tc>
          <w:tcPr>
            <w:tcW w:w="458" w:type="pct"/>
          </w:tcPr>
          <w:p w:rsidR="004A5D44" w:rsidRPr="004A5D44" w:rsidRDefault="004A5D44" w:rsidP="004A5D44">
            <w:pPr>
              <w:suppressAutoHyphens/>
              <w:jc w:val="center"/>
              <w:rPr>
                <w:sz w:val="28"/>
                <w:szCs w:val="28"/>
                <w:lang w:val="uk-UA" w:eastAsia="ar-SA"/>
              </w:rPr>
            </w:pPr>
            <w:r w:rsidRPr="004A5D44">
              <w:rPr>
                <w:sz w:val="28"/>
                <w:szCs w:val="28"/>
                <w:lang w:val="uk-UA" w:eastAsia="ar-SA"/>
              </w:rPr>
              <w:t>лаб</w:t>
            </w:r>
          </w:p>
        </w:tc>
        <w:tc>
          <w:tcPr>
            <w:tcW w:w="400" w:type="pct"/>
          </w:tcPr>
          <w:p w:rsidR="004A5D44" w:rsidRPr="004A5D44" w:rsidRDefault="004A5D44" w:rsidP="004A5D44">
            <w:pPr>
              <w:suppressAutoHyphens/>
              <w:jc w:val="center"/>
              <w:rPr>
                <w:sz w:val="28"/>
                <w:szCs w:val="28"/>
                <w:lang w:val="uk-UA" w:eastAsia="ar-SA"/>
              </w:rPr>
            </w:pPr>
            <w:r w:rsidRPr="004A5D44">
              <w:rPr>
                <w:sz w:val="28"/>
                <w:szCs w:val="28"/>
                <w:lang w:val="uk-UA" w:eastAsia="ar-SA"/>
              </w:rPr>
              <w:t>інд</w:t>
            </w:r>
          </w:p>
        </w:tc>
        <w:tc>
          <w:tcPr>
            <w:tcW w:w="476" w:type="pct"/>
          </w:tcPr>
          <w:p w:rsidR="004A5D44" w:rsidRPr="004A5D44" w:rsidRDefault="004A5D44" w:rsidP="004A5D44">
            <w:pPr>
              <w:suppressAutoHyphens/>
              <w:jc w:val="center"/>
              <w:rPr>
                <w:sz w:val="28"/>
                <w:szCs w:val="28"/>
                <w:lang w:val="uk-UA" w:eastAsia="ar-SA"/>
              </w:rPr>
            </w:pPr>
            <w:r w:rsidRPr="004A5D44">
              <w:rPr>
                <w:sz w:val="28"/>
                <w:szCs w:val="28"/>
                <w:lang w:val="uk-UA" w:eastAsia="ar-SA"/>
              </w:rPr>
              <w:t>ср</w:t>
            </w:r>
          </w:p>
        </w:tc>
      </w:tr>
      <w:tr w:rsidR="004A5D44" w:rsidRPr="004A5D44" w:rsidTr="00FF45E3">
        <w:tc>
          <w:tcPr>
            <w:tcW w:w="2418" w:type="pct"/>
          </w:tcPr>
          <w:p w:rsidR="004A5D44" w:rsidRPr="004A5D44" w:rsidRDefault="004A5D44" w:rsidP="004A5D44">
            <w:pPr>
              <w:suppressAutoHyphens/>
              <w:jc w:val="center"/>
              <w:rPr>
                <w:bCs/>
                <w:sz w:val="28"/>
                <w:szCs w:val="28"/>
                <w:lang w:val="uk-UA" w:eastAsia="ar-SA"/>
              </w:rPr>
            </w:pPr>
            <w:r w:rsidRPr="004A5D44">
              <w:rPr>
                <w:bCs/>
                <w:sz w:val="28"/>
                <w:szCs w:val="28"/>
                <w:lang w:val="uk-UA" w:eastAsia="ar-SA"/>
              </w:rPr>
              <w:t>1</w:t>
            </w:r>
          </w:p>
        </w:tc>
        <w:tc>
          <w:tcPr>
            <w:tcW w:w="390" w:type="pct"/>
            <w:shd w:val="clear" w:color="auto" w:fill="auto"/>
          </w:tcPr>
          <w:p w:rsidR="004A5D44" w:rsidRPr="004A5D44" w:rsidRDefault="004A5D44" w:rsidP="004A5D44">
            <w:pPr>
              <w:suppressAutoHyphens/>
              <w:jc w:val="center"/>
              <w:rPr>
                <w:bCs/>
                <w:sz w:val="28"/>
                <w:szCs w:val="28"/>
                <w:lang w:val="uk-UA" w:eastAsia="ar-SA"/>
              </w:rPr>
            </w:pPr>
            <w:r w:rsidRPr="004A5D44">
              <w:rPr>
                <w:bCs/>
                <w:sz w:val="28"/>
                <w:szCs w:val="28"/>
                <w:lang w:val="uk-UA" w:eastAsia="ar-SA"/>
              </w:rPr>
              <w:t>2</w:t>
            </w:r>
          </w:p>
        </w:tc>
        <w:tc>
          <w:tcPr>
            <w:tcW w:w="468" w:type="pct"/>
            <w:shd w:val="clear" w:color="auto" w:fill="auto"/>
          </w:tcPr>
          <w:p w:rsidR="004A5D44" w:rsidRPr="004A5D44" w:rsidRDefault="004A5D44" w:rsidP="004A5D44">
            <w:pPr>
              <w:suppressAutoHyphens/>
              <w:jc w:val="center"/>
              <w:rPr>
                <w:bCs/>
                <w:sz w:val="28"/>
                <w:szCs w:val="28"/>
                <w:lang w:val="uk-UA" w:eastAsia="ar-SA"/>
              </w:rPr>
            </w:pPr>
            <w:r w:rsidRPr="004A5D44">
              <w:rPr>
                <w:bCs/>
                <w:sz w:val="28"/>
                <w:szCs w:val="28"/>
                <w:lang w:val="uk-UA" w:eastAsia="ar-SA"/>
              </w:rPr>
              <w:t>3</w:t>
            </w:r>
          </w:p>
        </w:tc>
        <w:tc>
          <w:tcPr>
            <w:tcW w:w="390" w:type="pct"/>
          </w:tcPr>
          <w:p w:rsidR="004A5D44" w:rsidRPr="004A5D44" w:rsidRDefault="004A5D44" w:rsidP="004A5D44">
            <w:pPr>
              <w:suppressAutoHyphens/>
              <w:jc w:val="center"/>
              <w:rPr>
                <w:bCs/>
                <w:sz w:val="28"/>
                <w:szCs w:val="28"/>
                <w:lang w:val="uk-UA" w:eastAsia="ar-SA"/>
              </w:rPr>
            </w:pPr>
            <w:r w:rsidRPr="004A5D44">
              <w:rPr>
                <w:bCs/>
                <w:sz w:val="28"/>
                <w:szCs w:val="28"/>
                <w:lang w:val="uk-UA" w:eastAsia="ar-SA"/>
              </w:rPr>
              <w:t>4</w:t>
            </w:r>
          </w:p>
        </w:tc>
        <w:tc>
          <w:tcPr>
            <w:tcW w:w="458" w:type="pct"/>
          </w:tcPr>
          <w:p w:rsidR="004A5D44" w:rsidRPr="004A5D44" w:rsidRDefault="004A5D44" w:rsidP="004A5D44">
            <w:pPr>
              <w:suppressAutoHyphens/>
              <w:jc w:val="center"/>
              <w:rPr>
                <w:bCs/>
                <w:sz w:val="28"/>
                <w:szCs w:val="28"/>
                <w:lang w:val="uk-UA" w:eastAsia="ar-SA"/>
              </w:rPr>
            </w:pPr>
            <w:r w:rsidRPr="004A5D44">
              <w:rPr>
                <w:bCs/>
                <w:sz w:val="28"/>
                <w:szCs w:val="28"/>
                <w:lang w:val="uk-UA" w:eastAsia="ar-SA"/>
              </w:rPr>
              <w:t>5</w:t>
            </w:r>
          </w:p>
        </w:tc>
        <w:tc>
          <w:tcPr>
            <w:tcW w:w="400" w:type="pct"/>
          </w:tcPr>
          <w:p w:rsidR="004A5D44" w:rsidRPr="004A5D44" w:rsidRDefault="004A5D44" w:rsidP="004A5D44">
            <w:pPr>
              <w:suppressAutoHyphens/>
              <w:jc w:val="center"/>
              <w:rPr>
                <w:bCs/>
                <w:sz w:val="28"/>
                <w:szCs w:val="28"/>
                <w:lang w:val="uk-UA" w:eastAsia="ar-SA"/>
              </w:rPr>
            </w:pPr>
            <w:r w:rsidRPr="004A5D44">
              <w:rPr>
                <w:bCs/>
                <w:sz w:val="28"/>
                <w:szCs w:val="28"/>
                <w:lang w:val="uk-UA" w:eastAsia="ar-SA"/>
              </w:rPr>
              <w:t>6</w:t>
            </w:r>
          </w:p>
        </w:tc>
        <w:tc>
          <w:tcPr>
            <w:tcW w:w="476" w:type="pct"/>
          </w:tcPr>
          <w:p w:rsidR="004A5D44" w:rsidRPr="004A5D44" w:rsidRDefault="004A5D44" w:rsidP="004A5D44">
            <w:pPr>
              <w:suppressAutoHyphens/>
              <w:jc w:val="center"/>
              <w:rPr>
                <w:bCs/>
                <w:sz w:val="28"/>
                <w:szCs w:val="28"/>
                <w:lang w:val="uk-UA" w:eastAsia="ar-SA"/>
              </w:rPr>
            </w:pPr>
            <w:r w:rsidRPr="004A5D44">
              <w:rPr>
                <w:bCs/>
                <w:sz w:val="28"/>
                <w:szCs w:val="28"/>
                <w:lang w:val="uk-UA" w:eastAsia="ar-SA"/>
              </w:rPr>
              <w:t>7</w:t>
            </w:r>
          </w:p>
        </w:tc>
      </w:tr>
      <w:tr w:rsidR="004A5D44" w:rsidRPr="004A5D44" w:rsidTr="00FF45E3">
        <w:trPr>
          <w:trHeight w:val="654"/>
        </w:trPr>
        <w:tc>
          <w:tcPr>
            <w:tcW w:w="5000" w:type="pct"/>
            <w:gridSpan w:val="7"/>
          </w:tcPr>
          <w:p w:rsidR="004A5D44" w:rsidRPr="004A5D44" w:rsidRDefault="004A5D44" w:rsidP="004A5D44">
            <w:pPr>
              <w:suppressAutoHyphens/>
              <w:jc w:val="center"/>
              <w:rPr>
                <w:b/>
                <w:sz w:val="28"/>
                <w:szCs w:val="28"/>
                <w:lang w:val="uk-UA" w:eastAsia="ar-SA"/>
              </w:rPr>
            </w:pPr>
            <w:r w:rsidRPr="004A5D44">
              <w:rPr>
                <w:b/>
                <w:sz w:val="28"/>
                <w:szCs w:val="28"/>
                <w:lang w:val="uk-UA" w:eastAsia="ar-SA"/>
              </w:rPr>
              <w:t>Кредит 1. Фонографічний та морфемний рівні інтерпретації тексту</w:t>
            </w:r>
          </w:p>
        </w:tc>
      </w:tr>
      <w:tr w:rsidR="004A5D44" w:rsidRPr="004A5D44" w:rsidTr="00FF45E3">
        <w:tc>
          <w:tcPr>
            <w:tcW w:w="2418" w:type="pct"/>
          </w:tcPr>
          <w:p w:rsidR="004A5D44" w:rsidRPr="004A5D44" w:rsidRDefault="004A5D44" w:rsidP="004A5D44">
            <w:pPr>
              <w:suppressAutoHyphens/>
              <w:rPr>
                <w:bCs/>
                <w:sz w:val="28"/>
                <w:szCs w:val="28"/>
                <w:lang w:eastAsia="ar-SA"/>
              </w:rPr>
            </w:pPr>
            <w:r w:rsidRPr="004A5D44">
              <w:rPr>
                <w:b/>
                <w:sz w:val="28"/>
                <w:szCs w:val="28"/>
                <w:lang w:val="uk-UA" w:eastAsia="ar-SA"/>
              </w:rPr>
              <w:t>Тема 1.</w:t>
            </w:r>
            <w:r w:rsidRPr="004A5D44">
              <w:rPr>
                <w:sz w:val="28"/>
                <w:lang w:val="uk-UA" w:eastAsia="ar-SA"/>
              </w:rPr>
              <w:t xml:space="preserve"> Етимологія терміну. Проблема визначення рівнів інтерпретації тексту. Сучасний погляд на культуру інтерпретації</w:t>
            </w:r>
          </w:p>
        </w:tc>
        <w:tc>
          <w:tcPr>
            <w:tcW w:w="390" w:type="pct"/>
            <w:shd w:val="clear" w:color="auto" w:fill="auto"/>
          </w:tcPr>
          <w:p w:rsidR="004A5D44" w:rsidRPr="004A5D44" w:rsidRDefault="004A5D44" w:rsidP="004A5D44">
            <w:pPr>
              <w:suppressAutoHyphens/>
              <w:jc w:val="center"/>
              <w:rPr>
                <w:bCs/>
                <w:sz w:val="28"/>
                <w:szCs w:val="28"/>
                <w:lang w:val="uk-UA" w:eastAsia="ar-SA"/>
              </w:rPr>
            </w:pPr>
            <w:r w:rsidRPr="004A5D44">
              <w:rPr>
                <w:bCs/>
                <w:sz w:val="28"/>
                <w:szCs w:val="28"/>
                <w:lang w:val="uk-UA" w:eastAsia="ar-SA"/>
              </w:rPr>
              <w:t>8</w:t>
            </w:r>
          </w:p>
        </w:tc>
        <w:tc>
          <w:tcPr>
            <w:tcW w:w="468" w:type="pct"/>
            <w:shd w:val="clear" w:color="auto" w:fill="auto"/>
          </w:tcPr>
          <w:p w:rsidR="004A5D44" w:rsidRPr="004A5D44" w:rsidRDefault="004A5D44" w:rsidP="004A5D44">
            <w:pPr>
              <w:suppressAutoHyphens/>
              <w:jc w:val="center"/>
              <w:rPr>
                <w:bCs/>
                <w:sz w:val="28"/>
                <w:szCs w:val="28"/>
                <w:lang w:val="uk-UA" w:eastAsia="ar-SA"/>
              </w:rPr>
            </w:pPr>
            <w:r w:rsidRPr="004A5D44">
              <w:rPr>
                <w:bCs/>
                <w:sz w:val="28"/>
                <w:szCs w:val="28"/>
                <w:lang w:val="uk-UA" w:eastAsia="ar-SA"/>
              </w:rPr>
              <w:t>2</w:t>
            </w:r>
          </w:p>
        </w:tc>
        <w:tc>
          <w:tcPr>
            <w:tcW w:w="390" w:type="pct"/>
          </w:tcPr>
          <w:p w:rsidR="004A5D44" w:rsidRPr="004A5D44" w:rsidRDefault="004A5D44" w:rsidP="004A5D44">
            <w:pPr>
              <w:suppressAutoHyphens/>
              <w:jc w:val="center"/>
              <w:rPr>
                <w:bCs/>
                <w:sz w:val="28"/>
                <w:szCs w:val="28"/>
                <w:lang w:val="uk-UA" w:eastAsia="ar-SA"/>
              </w:rPr>
            </w:pPr>
          </w:p>
        </w:tc>
        <w:tc>
          <w:tcPr>
            <w:tcW w:w="458" w:type="pct"/>
          </w:tcPr>
          <w:p w:rsidR="004A5D44" w:rsidRPr="004A5D44" w:rsidRDefault="004A5D44" w:rsidP="004A5D44">
            <w:pPr>
              <w:suppressAutoHyphens/>
              <w:jc w:val="center"/>
              <w:rPr>
                <w:bCs/>
                <w:sz w:val="28"/>
                <w:szCs w:val="28"/>
                <w:lang w:val="uk-UA" w:eastAsia="ar-SA"/>
              </w:rPr>
            </w:pPr>
          </w:p>
        </w:tc>
        <w:tc>
          <w:tcPr>
            <w:tcW w:w="400" w:type="pct"/>
          </w:tcPr>
          <w:p w:rsidR="004A5D44" w:rsidRPr="004A5D44" w:rsidRDefault="004A5D44" w:rsidP="004A5D44">
            <w:pPr>
              <w:suppressAutoHyphens/>
              <w:jc w:val="center"/>
              <w:rPr>
                <w:bCs/>
                <w:sz w:val="28"/>
                <w:szCs w:val="28"/>
                <w:lang w:val="uk-UA" w:eastAsia="ar-SA"/>
              </w:rPr>
            </w:pPr>
          </w:p>
        </w:tc>
        <w:tc>
          <w:tcPr>
            <w:tcW w:w="476" w:type="pct"/>
          </w:tcPr>
          <w:p w:rsidR="004A5D44" w:rsidRPr="004A5D44" w:rsidRDefault="004A5D44" w:rsidP="004A5D44">
            <w:pPr>
              <w:suppressAutoHyphens/>
              <w:jc w:val="center"/>
              <w:rPr>
                <w:bCs/>
                <w:sz w:val="28"/>
                <w:szCs w:val="28"/>
                <w:lang w:val="uk-UA" w:eastAsia="ar-SA"/>
              </w:rPr>
            </w:pPr>
            <w:r w:rsidRPr="004A5D44">
              <w:rPr>
                <w:bCs/>
                <w:sz w:val="28"/>
                <w:szCs w:val="28"/>
                <w:lang w:val="uk-UA" w:eastAsia="ar-SA"/>
              </w:rPr>
              <w:t>6</w:t>
            </w:r>
          </w:p>
        </w:tc>
      </w:tr>
      <w:tr w:rsidR="004A5D44" w:rsidRPr="004A5D44" w:rsidTr="00FF45E3">
        <w:tc>
          <w:tcPr>
            <w:tcW w:w="2418" w:type="pct"/>
          </w:tcPr>
          <w:p w:rsidR="004A5D44" w:rsidRPr="004A5D44" w:rsidRDefault="004A5D44" w:rsidP="004A5D44">
            <w:pPr>
              <w:tabs>
                <w:tab w:val="left" w:pos="284"/>
                <w:tab w:val="left" w:pos="567"/>
              </w:tabs>
              <w:suppressAutoHyphens/>
              <w:rPr>
                <w:sz w:val="28"/>
                <w:szCs w:val="28"/>
                <w:lang w:eastAsia="ar-SA"/>
              </w:rPr>
            </w:pPr>
            <w:r w:rsidRPr="004A5D44">
              <w:rPr>
                <w:b/>
                <w:sz w:val="28"/>
                <w:szCs w:val="28"/>
                <w:lang w:val="uk-UA" w:eastAsia="ar-SA"/>
              </w:rPr>
              <w:t>Тема 2.</w:t>
            </w:r>
            <w:r w:rsidRPr="004A5D44">
              <w:rPr>
                <w:sz w:val="28"/>
                <w:szCs w:val="28"/>
                <w:lang w:val="uk-UA" w:eastAsia="ar-SA"/>
              </w:rPr>
              <w:t xml:space="preserve"> </w:t>
            </w:r>
            <w:r w:rsidRPr="004A5D44">
              <w:rPr>
                <w:sz w:val="28"/>
                <w:lang w:val="uk-UA" w:eastAsia="ar-SA"/>
              </w:rPr>
              <w:t>Перші системи інтерпретації. Кабалістика. Антична герменевтика. Християнська герменевтика.</w:t>
            </w:r>
          </w:p>
        </w:tc>
        <w:tc>
          <w:tcPr>
            <w:tcW w:w="390" w:type="pct"/>
            <w:shd w:val="clear" w:color="auto" w:fill="auto"/>
          </w:tcPr>
          <w:p w:rsidR="004A5D44" w:rsidRPr="004A5D44" w:rsidRDefault="004A5D44" w:rsidP="004A5D44">
            <w:pPr>
              <w:suppressAutoHyphens/>
              <w:jc w:val="center"/>
              <w:rPr>
                <w:bCs/>
                <w:sz w:val="28"/>
                <w:szCs w:val="28"/>
                <w:lang w:val="uk-UA" w:eastAsia="ar-SA"/>
              </w:rPr>
            </w:pPr>
            <w:r w:rsidRPr="004A5D44">
              <w:rPr>
                <w:bCs/>
                <w:sz w:val="28"/>
                <w:szCs w:val="28"/>
                <w:lang w:val="uk-UA" w:eastAsia="ar-SA"/>
              </w:rPr>
              <w:t>10</w:t>
            </w:r>
          </w:p>
        </w:tc>
        <w:tc>
          <w:tcPr>
            <w:tcW w:w="468" w:type="pct"/>
            <w:shd w:val="clear" w:color="auto" w:fill="auto"/>
          </w:tcPr>
          <w:p w:rsidR="004A5D44" w:rsidRPr="004A5D44" w:rsidRDefault="004A5D44" w:rsidP="004A5D44">
            <w:pPr>
              <w:suppressAutoHyphens/>
              <w:jc w:val="center"/>
              <w:rPr>
                <w:bCs/>
                <w:sz w:val="28"/>
                <w:szCs w:val="28"/>
                <w:lang w:val="uk-UA" w:eastAsia="ar-SA"/>
              </w:rPr>
            </w:pPr>
          </w:p>
        </w:tc>
        <w:tc>
          <w:tcPr>
            <w:tcW w:w="390" w:type="pct"/>
          </w:tcPr>
          <w:p w:rsidR="004A5D44" w:rsidRPr="004A5D44" w:rsidRDefault="004A5D44" w:rsidP="004A5D44">
            <w:pPr>
              <w:suppressAutoHyphens/>
              <w:jc w:val="center"/>
              <w:rPr>
                <w:bCs/>
                <w:sz w:val="28"/>
                <w:szCs w:val="28"/>
                <w:lang w:val="uk-UA" w:eastAsia="ar-SA"/>
              </w:rPr>
            </w:pPr>
            <w:r w:rsidRPr="004A5D44">
              <w:rPr>
                <w:bCs/>
                <w:sz w:val="28"/>
                <w:szCs w:val="28"/>
                <w:lang w:val="uk-UA" w:eastAsia="ar-SA"/>
              </w:rPr>
              <w:t>2</w:t>
            </w:r>
          </w:p>
        </w:tc>
        <w:tc>
          <w:tcPr>
            <w:tcW w:w="458" w:type="pct"/>
          </w:tcPr>
          <w:p w:rsidR="004A5D44" w:rsidRPr="004A5D44" w:rsidRDefault="004A5D44" w:rsidP="004A5D44">
            <w:pPr>
              <w:suppressAutoHyphens/>
              <w:jc w:val="center"/>
              <w:rPr>
                <w:bCs/>
                <w:sz w:val="28"/>
                <w:szCs w:val="28"/>
                <w:lang w:val="uk-UA" w:eastAsia="ar-SA"/>
              </w:rPr>
            </w:pPr>
          </w:p>
        </w:tc>
        <w:tc>
          <w:tcPr>
            <w:tcW w:w="400" w:type="pct"/>
          </w:tcPr>
          <w:p w:rsidR="004A5D44" w:rsidRPr="004A5D44" w:rsidRDefault="004A5D44" w:rsidP="004A5D44">
            <w:pPr>
              <w:suppressAutoHyphens/>
              <w:jc w:val="center"/>
              <w:rPr>
                <w:bCs/>
                <w:sz w:val="28"/>
                <w:szCs w:val="28"/>
                <w:lang w:val="uk-UA" w:eastAsia="ar-SA"/>
              </w:rPr>
            </w:pPr>
          </w:p>
        </w:tc>
        <w:tc>
          <w:tcPr>
            <w:tcW w:w="476" w:type="pct"/>
          </w:tcPr>
          <w:p w:rsidR="004A5D44" w:rsidRPr="004A5D44" w:rsidRDefault="004A5D44" w:rsidP="004A5D44">
            <w:pPr>
              <w:suppressAutoHyphens/>
              <w:jc w:val="center"/>
              <w:rPr>
                <w:bCs/>
                <w:sz w:val="28"/>
                <w:szCs w:val="28"/>
                <w:lang w:val="uk-UA" w:eastAsia="ar-SA"/>
              </w:rPr>
            </w:pPr>
            <w:r w:rsidRPr="004A5D44">
              <w:rPr>
                <w:bCs/>
                <w:sz w:val="28"/>
                <w:szCs w:val="28"/>
                <w:lang w:val="uk-UA" w:eastAsia="ar-SA"/>
              </w:rPr>
              <w:t>8</w:t>
            </w:r>
          </w:p>
        </w:tc>
      </w:tr>
      <w:tr w:rsidR="004A5D44" w:rsidRPr="004A5D44" w:rsidTr="00FF45E3">
        <w:tc>
          <w:tcPr>
            <w:tcW w:w="2418" w:type="pct"/>
          </w:tcPr>
          <w:p w:rsidR="004A5D44" w:rsidRPr="004A5D44" w:rsidRDefault="004A5D44" w:rsidP="004A5D44">
            <w:pPr>
              <w:suppressAutoHyphens/>
              <w:rPr>
                <w:sz w:val="28"/>
                <w:szCs w:val="28"/>
                <w:lang w:val="uk-UA" w:eastAsia="ar-SA"/>
              </w:rPr>
            </w:pPr>
            <w:r w:rsidRPr="004A5D44">
              <w:rPr>
                <w:b/>
                <w:sz w:val="28"/>
                <w:szCs w:val="28"/>
                <w:lang w:val="uk-UA" w:eastAsia="ar-SA"/>
              </w:rPr>
              <w:t>Тема 3.</w:t>
            </w:r>
            <w:r w:rsidRPr="004A5D44">
              <w:rPr>
                <w:sz w:val="28"/>
                <w:szCs w:val="28"/>
                <w:lang w:val="uk-UA" w:eastAsia="ar-SA"/>
              </w:rPr>
              <w:t xml:space="preserve"> </w:t>
            </w:r>
            <w:r w:rsidRPr="004A5D44">
              <w:rPr>
                <w:sz w:val="28"/>
                <w:lang w:val="uk-UA" w:eastAsia="ar-SA"/>
              </w:rPr>
              <w:t>Рівні актуалізації мовних одиниць у художньому тексті. Фонографічний та морфемний рівні</w:t>
            </w:r>
          </w:p>
        </w:tc>
        <w:tc>
          <w:tcPr>
            <w:tcW w:w="390" w:type="pct"/>
            <w:shd w:val="clear" w:color="auto" w:fill="auto"/>
          </w:tcPr>
          <w:p w:rsidR="004A5D44" w:rsidRPr="004A5D44" w:rsidRDefault="004A5D44" w:rsidP="004A5D44">
            <w:pPr>
              <w:suppressAutoHyphens/>
              <w:jc w:val="center"/>
              <w:rPr>
                <w:bCs/>
                <w:sz w:val="28"/>
                <w:szCs w:val="28"/>
                <w:lang w:val="uk-UA" w:eastAsia="ar-SA"/>
              </w:rPr>
            </w:pPr>
            <w:r w:rsidRPr="004A5D44">
              <w:rPr>
                <w:bCs/>
                <w:sz w:val="28"/>
                <w:szCs w:val="28"/>
                <w:lang w:val="uk-UA" w:eastAsia="ar-SA"/>
              </w:rPr>
              <w:t>12</w:t>
            </w:r>
          </w:p>
        </w:tc>
        <w:tc>
          <w:tcPr>
            <w:tcW w:w="468" w:type="pct"/>
            <w:shd w:val="clear" w:color="auto" w:fill="auto"/>
          </w:tcPr>
          <w:p w:rsidR="004A5D44" w:rsidRPr="004A5D44" w:rsidRDefault="004A5D44" w:rsidP="004A5D44">
            <w:pPr>
              <w:suppressAutoHyphens/>
              <w:jc w:val="center"/>
              <w:rPr>
                <w:bCs/>
                <w:sz w:val="28"/>
                <w:szCs w:val="28"/>
                <w:lang w:val="uk-UA" w:eastAsia="ar-SA"/>
              </w:rPr>
            </w:pPr>
            <w:r w:rsidRPr="004A5D44">
              <w:rPr>
                <w:bCs/>
                <w:sz w:val="28"/>
                <w:szCs w:val="28"/>
                <w:lang w:val="uk-UA" w:eastAsia="ar-SA"/>
              </w:rPr>
              <w:t>2</w:t>
            </w:r>
          </w:p>
        </w:tc>
        <w:tc>
          <w:tcPr>
            <w:tcW w:w="390" w:type="pct"/>
          </w:tcPr>
          <w:p w:rsidR="004A5D44" w:rsidRPr="004A5D44" w:rsidRDefault="004A5D44" w:rsidP="004A5D44">
            <w:pPr>
              <w:suppressAutoHyphens/>
              <w:jc w:val="center"/>
              <w:rPr>
                <w:bCs/>
                <w:sz w:val="28"/>
                <w:szCs w:val="28"/>
                <w:lang w:val="uk-UA" w:eastAsia="ar-SA"/>
              </w:rPr>
            </w:pPr>
            <w:r w:rsidRPr="004A5D44">
              <w:rPr>
                <w:bCs/>
                <w:sz w:val="28"/>
                <w:szCs w:val="28"/>
                <w:lang w:val="uk-UA" w:eastAsia="ar-SA"/>
              </w:rPr>
              <w:t>2</w:t>
            </w:r>
          </w:p>
        </w:tc>
        <w:tc>
          <w:tcPr>
            <w:tcW w:w="458" w:type="pct"/>
          </w:tcPr>
          <w:p w:rsidR="004A5D44" w:rsidRPr="004A5D44" w:rsidRDefault="004A5D44" w:rsidP="004A5D44">
            <w:pPr>
              <w:suppressAutoHyphens/>
              <w:jc w:val="center"/>
              <w:rPr>
                <w:bCs/>
                <w:sz w:val="28"/>
                <w:szCs w:val="28"/>
                <w:lang w:val="uk-UA" w:eastAsia="ar-SA"/>
              </w:rPr>
            </w:pPr>
          </w:p>
        </w:tc>
        <w:tc>
          <w:tcPr>
            <w:tcW w:w="400" w:type="pct"/>
          </w:tcPr>
          <w:p w:rsidR="004A5D44" w:rsidRPr="004A5D44" w:rsidRDefault="004A5D44" w:rsidP="004A5D44">
            <w:pPr>
              <w:suppressAutoHyphens/>
              <w:jc w:val="center"/>
              <w:rPr>
                <w:bCs/>
                <w:sz w:val="28"/>
                <w:szCs w:val="28"/>
                <w:lang w:val="uk-UA" w:eastAsia="ar-SA"/>
              </w:rPr>
            </w:pPr>
          </w:p>
        </w:tc>
        <w:tc>
          <w:tcPr>
            <w:tcW w:w="476" w:type="pct"/>
          </w:tcPr>
          <w:p w:rsidR="004A5D44" w:rsidRPr="004A5D44" w:rsidRDefault="004A5D44" w:rsidP="004A5D44">
            <w:pPr>
              <w:suppressAutoHyphens/>
              <w:jc w:val="center"/>
              <w:rPr>
                <w:bCs/>
                <w:sz w:val="28"/>
                <w:szCs w:val="28"/>
                <w:lang w:val="uk-UA" w:eastAsia="ar-SA"/>
              </w:rPr>
            </w:pPr>
            <w:r w:rsidRPr="004A5D44">
              <w:rPr>
                <w:bCs/>
                <w:sz w:val="28"/>
                <w:szCs w:val="28"/>
                <w:lang w:val="uk-UA" w:eastAsia="ar-SA"/>
              </w:rPr>
              <w:t>8</w:t>
            </w:r>
          </w:p>
        </w:tc>
      </w:tr>
      <w:tr w:rsidR="004A5D44" w:rsidRPr="004A5D44" w:rsidTr="00FF45E3">
        <w:tc>
          <w:tcPr>
            <w:tcW w:w="2418" w:type="pct"/>
          </w:tcPr>
          <w:p w:rsidR="004A5D44" w:rsidRPr="004A5D44" w:rsidRDefault="004A5D44" w:rsidP="004A5D44">
            <w:pPr>
              <w:suppressAutoHyphens/>
              <w:jc w:val="right"/>
              <w:rPr>
                <w:b/>
                <w:sz w:val="28"/>
                <w:szCs w:val="28"/>
                <w:lang w:val="uk-UA" w:eastAsia="ar-SA"/>
              </w:rPr>
            </w:pPr>
            <w:r w:rsidRPr="004A5D44">
              <w:rPr>
                <w:b/>
                <w:sz w:val="28"/>
                <w:szCs w:val="28"/>
                <w:lang w:val="uk-UA" w:eastAsia="ar-SA"/>
              </w:rPr>
              <w:t>Разом:</w:t>
            </w:r>
          </w:p>
        </w:tc>
        <w:tc>
          <w:tcPr>
            <w:tcW w:w="390" w:type="pct"/>
            <w:shd w:val="clear" w:color="auto" w:fill="auto"/>
          </w:tcPr>
          <w:p w:rsidR="004A5D44" w:rsidRPr="004A5D44" w:rsidRDefault="004A5D44" w:rsidP="004A5D44">
            <w:pPr>
              <w:suppressAutoHyphens/>
              <w:jc w:val="center"/>
              <w:rPr>
                <w:b/>
                <w:bCs/>
                <w:sz w:val="28"/>
                <w:szCs w:val="28"/>
                <w:lang w:val="uk-UA" w:eastAsia="ar-SA"/>
              </w:rPr>
            </w:pPr>
            <w:r w:rsidRPr="004A5D44">
              <w:rPr>
                <w:b/>
                <w:bCs/>
                <w:sz w:val="28"/>
                <w:szCs w:val="28"/>
                <w:lang w:val="uk-UA" w:eastAsia="ar-SA"/>
              </w:rPr>
              <w:t>30</w:t>
            </w:r>
          </w:p>
        </w:tc>
        <w:tc>
          <w:tcPr>
            <w:tcW w:w="468" w:type="pct"/>
            <w:shd w:val="clear" w:color="auto" w:fill="auto"/>
          </w:tcPr>
          <w:p w:rsidR="004A5D44" w:rsidRPr="004A5D44" w:rsidRDefault="004A5D44" w:rsidP="004A5D44">
            <w:pPr>
              <w:suppressAutoHyphens/>
              <w:jc w:val="center"/>
              <w:rPr>
                <w:b/>
                <w:bCs/>
                <w:sz w:val="28"/>
                <w:szCs w:val="28"/>
                <w:lang w:val="uk-UA" w:eastAsia="ar-SA"/>
              </w:rPr>
            </w:pPr>
            <w:r w:rsidRPr="004A5D44">
              <w:rPr>
                <w:b/>
                <w:bCs/>
                <w:sz w:val="28"/>
                <w:szCs w:val="28"/>
                <w:lang w:val="uk-UA" w:eastAsia="ar-SA"/>
              </w:rPr>
              <w:t>4</w:t>
            </w:r>
          </w:p>
        </w:tc>
        <w:tc>
          <w:tcPr>
            <w:tcW w:w="390" w:type="pct"/>
          </w:tcPr>
          <w:p w:rsidR="004A5D44" w:rsidRPr="004A5D44" w:rsidRDefault="004A5D44" w:rsidP="004A5D44">
            <w:pPr>
              <w:suppressAutoHyphens/>
              <w:jc w:val="center"/>
              <w:rPr>
                <w:b/>
                <w:bCs/>
                <w:sz w:val="28"/>
                <w:szCs w:val="28"/>
                <w:lang w:val="uk-UA" w:eastAsia="ar-SA"/>
              </w:rPr>
            </w:pPr>
            <w:r w:rsidRPr="004A5D44">
              <w:rPr>
                <w:b/>
                <w:bCs/>
                <w:sz w:val="28"/>
                <w:szCs w:val="28"/>
                <w:lang w:val="uk-UA" w:eastAsia="ar-SA"/>
              </w:rPr>
              <w:t>4</w:t>
            </w:r>
          </w:p>
        </w:tc>
        <w:tc>
          <w:tcPr>
            <w:tcW w:w="458" w:type="pct"/>
          </w:tcPr>
          <w:p w:rsidR="004A5D44" w:rsidRPr="004A5D44" w:rsidRDefault="004A5D44" w:rsidP="004A5D44">
            <w:pPr>
              <w:suppressAutoHyphens/>
              <w:jc w:val="center"/>
              <w:rPr>
                <w:b/>
                <w:bCs/>
                <w:sz w:val="28"/>
                <w:szCs w:val="28"/>
                <w:lang w:val="uk-UA" w:eastAsia="ar-SA"/>
              </w:rPr>
            </w:pPr>
          </w:p>
        </w:tc>
        <w:tc>
          <w:tcPr>
            <w:tcW w:w="400" w:type="pct"/>
          </w:tcPr>
          <w:p w:rsidR="004A5D44" w:rsidRPr="004A5D44" w:rsidRDefault="004A5D44" w:rsidP="004A5D44">
            <w:pPr>
              <w:suppressAutoHyphens/>
              <w:jc w:val="center"/>
              <w:rPr>
                <w:b/>
                <w:bCs/>
                <w:sz w:val="28"/>
                <w:szCs w:val="28"/>
                <w:lang w:val="uk-UA" w:eastAsia="ar-SA"/>
              </w:rPr>
            </w:pPr>
          </w:p>
        </w:tc>
        <w:tc>
          <w:tcPr>
            <w:tcW w:w="476" w:type="pct"/>
          </w:tcPr>
          <w:p w:rsidR="004A5D44" w:rsidRPr="004A5D44" w:rsidRDefault="004A5D44" w:rsidP="004A5D44">
            <w:pPr>
              <w:suppressAutoHyphens/>
              <w:jc w:val="center"/>
              <w:rPr>
                <w:b/>
                <w:bCs/>
                <w:sz w:val="28"/>
                <w:szCs w:val="28"/>
                <w:lang w:val="uk-UA" w:eastAsia="ar-SA"/>
              </w:rPr>
            </w:pPr>
            <w:r w:rsidRPr="004A5D44">
              <w:rPr>
                <w:b/>
                <w:bCs/>
                <w:sz w:val="28"/>
                <w:szCs w:val="28"/>
                <w:lang w:val="uk-UA" w:eastAsia="ar-SA"/>
              </w:rPr>
              <w:t>22</w:t>
            </w:r>
          </w:p>
        </w:tc>
      </w:tr>
      <w:tr w:rsidR="004A5D44" w:rsidRPr="004A5D44" w:rsidTr="00FF45E3">
        <w:tc>
          <w:tcPr>
            <w:tcW w:w="5000" w:type="pct"/>
            <w:gridSpan w:val="7"/>
          </w:tcPr>
          <w:p w:rsidR="004A5D44" w:rsidRPr="004A5D44" w:rsidRDefault="004A5D44" w:rsidP="004A5D44">
            <w:pPr>
              <w:suppressAutoHyphens/>
              <w:jc w:val="center"/>
              <w:rPr>
                <w:b/>
                <w:sz w:val="28"/>
                <w:szCs w:val="28"/>
                <w:lang w:val="uk-UA" w:eastAsia="ar-SA"/>
              </w:rPr>
            </w:pPr>
            <w:r w:rsidRPr="004A5D44">
              <w:rPr>
                <w:b/>
                <w:sz w:val="28"/>
                <w:szCs w:val="28"/>
                <w:lang w:val="uk-UA" w:eastAsia="ar-SA"/>
              </w:rPr>
              <w:t>Кредит 2. Лексичний та морфологічний рівні інтерпретації тексту</w:t>
            </w:r>
          </w:p>
        </w:tc>
      </w:tr>
      <w:tr w:rsidR="004A5D44" w:rsidRPr="004A5D44" w:rsidTr="00FF45E3">
        <w:tc>
          <w:tcPr>
            <w:tcW w:w="2418" w:type="pct"/>
          </w:tcPr>
          <w:p w:rsidR="004A5D44" w:rsidRPr="004A5D44" w:rsidRDefault="004A5D44" w:rsidP="004A5D44">
            <w:pPr>
              <w:suppressAutoHyphens/>
              <w:rPr>
                <w:sz w:val="28"/>
                <w:szCs w:val="28"/>
                <w:lang w:val="uk-UA" w:eastAsia="ar-SA"/>
              </w:rPr>
            </w:pPr>
            <w:r w:rsidRPr="004A5D44">
              <w:rPr>
                <w:b/>
                <w:sz w:val="28"/>
                <w:szCs w:val="28"/>
                <w:lang w:val="uk-UA" w:eastAsia="ar-SA"/>
              </w:rPr>
              <w:t>Тема 4</w:t>
            </w:r>
            <w:r w:rsidRPr="004A5D44">
              <w:rPr>
                <w:sz w:val="28"/>
                <w:szCs w:val="28"/>
                <w:lang w:eastAsia="ar-SA"/>
              </w:rPr>
              <w:t xml:space="preserve"> Лексичний р</w:t>
            </w:r>
            <w:r w:rsidRPr="004A5D44">
              <w:rPr>
                <w:sz w:val="28"/>
                <w:szCs w:val="28"/>
                <w:lang w:val="uk-UA" w:eastAsia="ar-SA"/>
              </w:rPr>
              <w:t>і</w:t>
            </w:r>
            <w:r w:rsidRPr="004A5D44">
              <w:rPr>
                <w:sz w:val="28"/>
                <w:szCs w:val="28"/>
                <w:lang w:eastAsia="ar-SA"/>
              </w:rPr>
              <w:t>вень</w:t>
            </w:r>
            <w:r w:rsidRPr="004A5D44">
              <w:rPr>
                <w:sz w:val="28"/>
                <w:szCs w:val="28"/>
                <w:lang w:val="uk-UA" w:eastAsia="ar-SA"/>
              </w:rPr>
              <w:t xml:space="preserve"> інтерпретації</w:t>
            </w:r>
            <w:r w:rsidRPr="004A5D44">
              <w:rPr>
                <w:color w:val="000000"/>
                <w:sz w:val="28"/>
                <w:szCs w:val="28"/>
                <w:lang w:val="uk-UA" w:eastAsia="ar-SA"/>
              </w:rPr>
              <w:t>.</w:t>
            </w:r>
            <w:r w:rsidRPr="004A5D44">
              <w:rPr>
                <w:sz w:val="28"/>
                <w:szCs w:val="28"/>
                <w:lang w:eastAsia="ar-SA"/>
              </w:rPr>
              <w:t xml:space="preserve"> Синсемантична та автосемантична лексика.</w:t>
            </w:r>
          </w:p>
        </w:tc>
        <w:tc>
          <w:tcPr>
            <w:tcW w:w="390" w:type="pct"/>
            <w:shd w:val="clear" w:color="auto" w:fill="auto"/>
          </w:tcPr>
          <w:p w:rsidR="004A5D44" w:rsidRPr="004A5D44" w:rsidRDefault="004A5D44" w:rsidP="004A5D44">
            <w:pPr>
              <w:suppressAutoHyphens/>
              <w:jc w:val="center"/>
              <w:rPr>
                <w:bCs/>
                <w:sz w:val="28"/>
                <w:szCs w:val="28"/>
                <w:lang w:val="uk-UA" w:eastAsia="ar-SA"/>
              </w:rPr>
            </w:pPr>
            <w:r w:rsidRPr="004A5D44">
              <w:rPr>
                <w:bCs/>
                <w:sz w:val="28"/>
                <w:szCs w:val="28"/>
                <w:lang w:val="uk-UA" w:eastAsia="ar-SA"/>
              </w:rPr>
              <w:t>16</w:t>
            </w:r>
          </w:p>
        </w:tc>
        <w:tc>
          <w:tcPr>
            <w:tcW w:w="468" w:type="pct"/>
            <w:shd w:val="clear" w:color="auto" w:fill="auto"/>
          </w:tcPr>
          <w:p w:rsidR="004A5D44" w:rsidRPr="004A5D44" w:rsidRDefault="004A5D44" w:rsidP="004A5D44">
            <w:pPr>
              <w:suppressAutoHyphens/>
              <w:jc w:val="center"/>
              <w:rPr>
                <w:bCs/>
                <w:sz w:val="28"/>
                <w:szCs w:val="28"/>
                <w:lang w:val="uk-UA" w:eastAsia="ar-SA"/>
              </w:rPr>
            </w:pPr>
            <w:r w:rsidRPr="004A5D44">
              <w:rPr>
                <w:bCs/>
                <w:sz w:val="28"/>
                <w:szCs w:val="28"/>
                <w:lang w:val="uk-UA" w:eastAsia="ar-SA"/>
              </w:rPr>
              <w:t>2</w:t>
            </w:r>
          </w:p>
        </w:tc>
        <w:tc>
          <w:tcPr>
            <w:tcW w:w="390" w:type="pct"/>
          </w:tcPr>
          <w:p w:rsidR="004A5D44" w:rsidRPr="004A5D44" w:rsidRDefault="004A5D44" w:rsidP="004A5D44">
            <w:pPr>
              <w:suppressAutoHyphens/>
              <w:jc w:val="center"/>
              <w:rPr>
                <w:bCs/>
                <w:sz w:val="28"/>
                <w:szCs w:val="28"/>
                <w:lang w:val="uk-UA" w:eastAsia="ar-SA"/>
              </w:rPr>
            </w:pPr>
            <w:r w:rsidRPr="004A5D44">
              <w:rPr>
                <w:bCs/>
                <w:sz w:val="28"/>
                <w:szCs w:val="28"/>
                <w:lang w:val="uk-UA" w:eastAsia="ar-SA"/>
              </w:rPr>
              <w:t>2</w:t>
            </w:r>
          </w:p>
        </w:tc>
        <w:tc>
          <w:tcPr>
            <w:tcW w:w="458" w:type="pct"/>
          </w:tcPr>
          <w:p w:rsidR="004A5D44" w:rsidRPr="004A5D44" w:rsidRDefault="004A5D44" w:rsidP="004A5D44">
            <w:pPr>
              <w:suppressAutoHyphens/>
              <w:jc w:val="center"/>
              <w:rPr>
                <w:bCs/>
                <w:sz w:val="28"/>
                <w:szCs w:val="28"/>
                <w:lang w:val="uk-UA" w:eastAsia="ar-SA"/>
              </w:rPr>
            </w:pPr>
          </w:p>
        </w:tc>
        <w:tc>
          <w:tcPr>
            <w:tcW w:w="400" w:type="pct"/>
          </w:tcPr>
          <w:p w:rsidR="004A5D44" w:rsidRPr="004A5D44" w:rsidRDefault="004A5D44" w:rsidP="004A5D44">
            <w:pPr>
              <w:suppressAutoHyphens/>
              <w:jc w:val="center"/>
              <w:rPr>
                <w:bCs/>
                <w:sz w:val="28"/>
                <w:szCs w:val="28"/>
                <w:lang w:val="uk-UA" w:eastAsia="ar-SA"/>
              </w:rPr>
            </w:pPr>
          </w:p>
        </w:tc>
        <w:tc>
          <w:tcPr>
            <w:tcW w:w="476" w:type="pct"/>
          </w:tcPr>
          <w:p w:rsidR="004A5D44" w:rsidRPr="004A5D44" w:rsidRDefault="004A5D44" w:rsidP="004A5D44">
            <w:pPr>
              <w:suppressAutoHyphens/>
              <w:jc w:val="center"/>
              <w:rPr>
                <w:bCs/>
                <w:sz w:val="28"/>
                <w:szCs w:val="28"/>
                <w:lang w:val="uk-UA" w:eastAsia="ar-SA"/>
              </w:rPr>
            </w:pPr>
            <w:r w:rsidRPr="004A5D44">
              <w:rPr>
                <w:bCs/>
                <w:sz w:val="28"/>
                <w:szCs w:val="28"/>
                <w:lang w:val="uk-UA" w:eastAsia="ar-SA"/>
              </w:rPr>
              <w:t>12</w:t>
            </w:r>
          </w:p>
        </w:tc>
      </w:tr>
      <w:tr w:rsidR="004A5D44" w:rsidRPr="004A5D44" w:rsidTr="00FF45E3">
        <w:tc>
          <w:tcPr>
            <w:tcW w:w="2418" w:type="pct"/>
          </w:tcPr>
          <w:p w:rsidR="004A5D44" w:rsidRPr="004A5D44" w:rsidRDefault="004A5D44" w:rsidP="004A5D44">
            <w:pPr>
              <w:suppressAutoHyphens/>
              <w:rPr>
                <w:sz w:val="28"/>
                <w:szCs w:val="28"/>
                <w:lang w:val="uk-UA" w:eastAsia="ar-SA"/>
              </w:rPr>
            </w:pPr>
            <w:r w:rsidRPr="004A5D44">
              <w:rPr>
                <w:b/>
                <w:color w:val="000000"/>
                <w:sz w:val="28"/>
                <w:szCs w:val="28"/>
                <w:lang w:val="uk-UA" w:eastAsia="ar-SA"/>
              </w:rPr>
              <w:t>Тема 5.</w:t>
            </w:r>
            <w:r w:rsidRPr="004A5D44">
              <w:rPr>
                <w:color w:val="000000"/>
                <w:sz w:val="28"/>
                <w:szCs w:val="28"/>
                <w:lang w:val="uk-UA" w:eastAsia="ar-SA"/>
              </w:rPr>
              <w:t xml:space="preserve"> </w:t>
            </w:r>
            <w:r w:rsidRPr="004A5D44">
              <w:rPr>
                <w:sz w:val="28"/>
                <w:lang w:val="uk-UA" w:eastAsia="ar-SA"/>
              </w:rPr>
              <w:t>Морфологічний та синтаксичний рівень</w:t>
            </w:r>
            <w:r w:rsidRPr="004A5D44">
              <w:rPr>
                <w:sz w:val="28"/>
                <w:szCs w:val="28"/>
                <w:lang w:val="uk-UA" w:eastAsia="ar-SA"/>
              </w:rPr>
              <w:t xml:space="preserve"> інтерпретації</w:t>
            </w:r>
            <w:r w:rsidRPr="004A5D44">
              <w:rPr>
                <w:color w:val="000000"/>
                <w:sz w:val="28"/>
                <w:szCs w:val="28"/>
                <w:lang w:val="uk-UA" w:eastAsia="ar-SA"/>
              </w:rPr>
              <w:t xml:space="preserve">. </w:t>
            </w:r>
          </w:p>
        </w:tc>
        <w:tc>
          <w:tcPr>
            <w:tcW w:w="390" w:type="pct"/>
            <w:shd w:val="clear" w:color="auto" w:fill="auto"/>
          </w:tcPr>
          <w:p w:rsidR="004A5D44" w:rsidRPr="004A5D44" w:rsidRDefault="004A5D44" w:rsidP="004A5D44">
            <w:pPr>
              <w:suppressAutoHyphens/>
              <w:jc w:val="center"/>
              <w:rPr>
                <w:bCs/>
                <w:sz w:val="28"/>
                <w:szCs w:val="28"/>
                <w:lang w:val="uk-UA" w:eastAsia="ar-SA"/>
              </w:rPr>
            </w:pPr>
            <w:r w:rsidRPr="004A5D44">
              <w:rPr>
                <w:bCs/>
                <w:sz w:val="28"/>
                <w:szCs w:val="28"/>
                <w:lang w:val="uk-UA" w:eastAsia="ar-SA"/>
              </w:rPr>
              <w:t>14</w:t>
            </w:r>
          </w:p>
        </w:tc>
        <w:tc>
          <w:tcPr>
            <w:tcW w:w="468" w:type="pct"/>
            <w:shd w:val="clear" w:color="auto" w:fill="auto"/>
          </w:tcPr>
          <w:p w:rsidR="004A5D44" w:rsidRPr="004A5D44" w:rsidRDefault="004A5D44" w:rsidP="004A5D44">
            <w:pPr>
              <w:suppressAutoHyphens/>
              <w:jc w:val="center"/>
              <w:rPr>
                <w:bCs/>
                <w:sz w:val="28"/>
                <w:szCs w:val="28"/>
                <w:lang w:val="uk-UA" w:eastAsia="ar-SA"/>
              </w:rPr>
            </w:pPr>
          </w:p>
        </w:tc>
        <w:tc>
          <w:tcPr>
            <w:tcW w:w="390" w:type="pct"/>
          </w:tcPr>
          <w:p w:rsidR="004A5D44" w:rsidRPr="004A5D44" w:rsidRDefault="004A5D44" w:rsidP="004A5D44">
            <w:pPr>
              <w:suppressAutoHyphens/>
              <w:jc w:val="center"/>
              <w:rPr>
                <w:bCs/>
                <w:sz w:val="28"/>
                <w:szCs w:val="28"/>
                <w:lang w:val="uk-UA" w:eastAsia="ar-SA"/>
              </w:rPr>
            </w:pPr>
            <w:r w:rsidRPr="004A5D44">
              <w:rPr>
                <w:bCs/>
                <w:sz w:val="28"/>
                <w:szCs w:val="28"/>
                <w:lang w:val="uk-UA" w:eastAsia="ar-SA"/>
              </w:rPr>
              <w:t>2</w:t>
            </w:r>
          </w:p>
        </w:tc>
        <w:tc>
          <w:tcPr>
            <w:tcW w:w="458" w:type="pct"/>
          </w:tcPr>
          <w:p w:rsidR="004A5D44" w:rsidRPr="004A5D44" w:rsidRDefault="004A5D44" w:rsidP="004A5D44">
            <w:pPr>
              <w:suppressAutoHyphens/>
              <w:jc w:val="center"/>
              <w:rPr>
                <w:bCs/>
                <w:sz w:val="28"/>
                <w:szCs w:val="28"/>
                <w:lang w:val="uk-UA" w:eastAsia="ar-SA"/>
              </w:rPr>
            </w:pPr>
          </w:p>
        </w:tc>
        <w:tc>
          <w:tcPr>
            <w:tcW w:w="400" w:type="pct"/>
          </w:tcPr>
          <w:p w:rsidR="004A5D44" w:rsidRPr="004A5D44" w:rsidRDefault="004A5D44" w:rsidP="004A5D44">
            <w:pPr>
              <w:suppressAutoHyphens/>
              <w:jc w:val="center"/>
              <w:rPr>
                <w:bCs/>
                <w:sz w:val="28"/>
                <w:szCs w:val="28"/>
                <w:lang w:val="uk-UA" w:eastAsia="ar-SA"/>
              </w:rPr>
            </w:pPr>
          </w:p>
        </w:tc>
        <w:tc>
          <w:tcPr>
            <w:tcW w:w="476" w:type="pct"/>
          </w:tcPr>
          <w:p w:rsidR="004A5D44" w:rsidRPr="004A5D44" w:rsidRDefault="004A5D44" w:rsidP="004A5D44">
            <w:pPr>
              <w:suppressAutoHyphens/>
              <w:jc w:val="center"/>
              <w:rPr>
                <w:bCs/>
                <w:sz w:val="28"/>
                <w:szCs w:val="28"/>
                <w:lang w:val="uk-UA" w:eastAsia="ar-SA"/>
              </w:rPr>
            </w:pPr>
            <w:r w:rsidRPr="004A5D44">
              <w:rPr>
                <w:bCs/>
                <w:sz w:val="28"/>
                <w:szCs w:val="28"/>
                <w:lang w:val="uk-UA" w:eastAsia="ar-SA"/>
              </w:rPr>
              <w:t>12</w:t>
            </w:r>
          </w:p>
        </w:tc>
      </w:tr>
      <w:tr w:rsidR="004A5D44" w:rsidRPr="004A5D44" w:rsidTr="00FF45E3">
        <w:tc>
          <w:tcPr>
            <w:tcW w:w="2418" w:type="pct"/>
          </w:tcPr>
          <w:p w:rsidR="004A5D44" w:rsidRPr="004A5D44" w:rsidRDefault="004A5D44" w:rsidP="004A5D44">
            <w:pPr>
              <w:suppressAutoHyphens/>
              <w:jc w:val="right"/>
              <w:rPr>
                <w:b/>
                <w:color w:val="000000"/>
                <w:sz w:val="28"/>
                <w:szCs w:val="28"/>
                <w:lang w:val="uk-UA" w:eastAsia="ar-SA"/>
              </w:rPr>
            </w:pPr>
            <w:r w:rsidRPr="004A5D44">
              <w:rPr>
                <w:b/>
                <w:color w:val="000000"/>
                <w:sz w:val="28"/>
                <w:szCs w:val="28"/>
                <w:lang w:val="uk-UA" w:eastAsia="ar-SA"/>
              </w:rPr>
              <w:t>Разом:</w:t>
            </w:r>
          </w:p>
        </w:tc>
        <w:tc>
          <w:tcPr>
            <w:tcW w:w="390" w:type="pct"/>
            <w:shd w:val="clear" w:color="auto" w:fill="auto"/>
          </w:tcPr>
          <w:p w:rsidR="004A5D44" w:rsidRPr="004A5D44" w:rsidRDefault="004A5D44" w:rsidP="004A5D44">
            <w:pPr>
              <w:suppressAutoHyphens/>
              <w:jc w:val="center"/>
              <w:rPr>
                <w:b/>
                <w:bCs/>
                <w:sz w:val="28"/>
                <w:szCs w:val="28"/>
                <w:lang w:val="uk-UA" w:eastAsia="ar-SA"/>
              </w:rPr>
            </w:pPr>
            <w:r w:rsidRPr="004A5D44">
              <w:rPr>
                <w:b/>
                <w:bCs/>
                <w:sz w:val="28"/>
                <w:szCs w:val="28"/>
                <w:lang w:val="uk-UA" w:eastAsia="ar-SA"/>
              </w:rPr>
              <w:t>30</w:t>
            </w:r>
          </w:p>
        </w:tc>
        <w:tc>
          <w:tcPr>
            <w:tcW w:w="468" w:type="pct"/>
            <w:shd w:val="clear" w:color="auto" w:fill="auto"/>
          </w:tcPr>
          <w:p w:rsidR="004A5D44" w:rsidRPr="004A5D44" w:rsidRDefault="004A5D44" w:rsidP="004A5D44">
            <w:pPr>
              <w:suppressAutoHyphens/>
              <w:jc w:val="center"/>
              <w:rPr>
                <w:b/>
                <w:bCs/>
                <w:sz w:val="28"/>
                <w:szCs w:val="28"/>
                <w:lang w:val="uk-UA" w:eastAsia="ar-SA"/>
              </w:rPr>
            </w:pPr>
            <w:r w:rsidRPr="004A5D44">
              <w:rPr>
                <w:b/>
                <w:bCs/>
                <w:sz w:val="28"/>
                <w:szCs w:val="28"/>
                <w:lang w:val="uk-UA" w:eastAsia="ar-SA"/>
              </w:rPr>
              <w:t>2</w:t>
            </w:r>
          </w:p>
        </w:tc>
        <w:tc>
          <w:tcPr>
            <w:tcW w:w="390" w:type="pct"/>
          </w:tcPr>
          <w:p w:rsidR="004A5D44" w:rsidRPr="004A5D44" w:rsidRDefault="004A5D44" w:rsidP="004A5D44">
            <w:pPr>
              <w:suppressAutoHyphens/>
              <w:jc w:val="center"/>
              <w:rPr>
                <w:b/>
                <w:bCs/>
                <w:sz w:val="28"/>
                <w:szCs w:val="28"/>
                <w:lang w:val="uk-UA" w:eastAsia="ar-SA"/>
              </w:rPr>
            </w:pPr>
            <w:r w:rsidRPr="004A5D44">
              <w:rPr>
                <w:b/>
                <w:bCs/>
                <w:sz w:val="28"/>
                <w:szCs w:val="28"/>
                <w:lang w:val="uk-UA" w:eastAsia="ar-SA"/>
              </w:rPr>
              <w:t>4</w:t>
            </w:r>
          </w:p>
        </w:tc>
        <w:tc>
          <w:tcPr>
            <w:tcW w:w="458" w:type="pct"/>
          </w:tcPr>
          <w:p w:rsidR="004A5D44" w:rsidRPr="004A5D44" w:rsidRDefault="004A5D44" w:rsidP="004A5D44">
            <w:pPr>
              <w:suppressAutoHyphens/>
              <w:jc w:val="center"/>
              <w:rPr>
                <w:b/>
                <w:bCs/>
                <w:sz w:val="28"/>
                <w:szCs w:val="28"/>
                <w:lang w:val="uk-UA" w:eastAsia="ar-SA"/>
              </w:rPr>
            </w:pPr>
          </w:p>
        </w:tc>
        <w:tc>
          <w:tcPr>
            <w:tcW w:w="400" w:type="pct"/>
          </w:tcPr>
          <w:p w:rsidR="004A5D44" w:rsidRPr="004A5D44" w:rsidRDefault="004A5D44" w:rsidP="004A5D44">
            <w:pPr>
              <w:suppressAutoHyphens/>
              <w:jc w:val="center"/>
              <w:rPr>
                <w:b/>
                <w:bCs/>
                <w:sz w:val="28"/>
                <w:szCs w:val="28"/>
                <w:lang w:val="uk-UA" w:eastAsia="ar-SA"/>
              </w:rPr>
            </w:pPr>
          </w:p>
        </w:tc>
        <w:tc>
          <w:tcPr>
            <w:tcW w:w="476" w:type="pct"/>
          </w:tcPr>
          <w:p w:rsidR="004A5D44" w:rsidRPr="004A5D44" w:rsidRDefault="004A5D44" w:rsidP="004A5D44">
            <w:pPr>
              <w:suppressAutoHyphens/>
              <w:jc w:val="center"/>
              <w:rPr>
                <w:b/>
                <w:bCs/>
                <w:sz w:val="28"/>
                <w:szCs w:val="28"/>
                <w:lang w:val="uk-UA" w:eastAsia="ar-SA"/>
              </w:rPr>
            </w:pPr>
            <w:r w:rsidRPr="004A5D44">
              <w:rPr>
                <w:b/>
                <w:bCs/>
                <w:sz w:val="28"/>
                <w:szCs w:val="28"/>
                <w:lang w:val="uk-UA" w:eastAsia="ar-SA"/>
              </w:rPr>
              <w:t>24</w:t>
            </w:r>
          </w:p>
        </w:tc>
      </w:tr>
      <w:tr w:rsidR="004A5D44" w:rsidRPr="004A5D44" w:rsidTr="00FF45E3">
        <w:tc>
          <w:tcPr>
            <w:tcW w:w="5000" w:type="pct"/>
            <w:gridSpan w:val="7"/>
          </w:tcPr>
          <w:p w:rsidR="004A5D44" w:rsidRPr="004A5D44" w:rsidRDefault="004A5D44" w:rsidP="004A5D44">
            <w:pPr>
              <w:suppressAutoHyphens/>
              <w:jc w:val="center"/>
              <w:rPr>
                <w:b/>
                <w:sz w:val="28"/>
                <w:szCs w:val="28"/>
                <w:lang w:val="uk-UA" w:eastAsia="ar-SA"/>
              </w:rPr>
            </w:pPr>
            <w:r w:rsidRPr="004A5D44">
              <w:rPr>
                <w:b/>
                <w:sz w:val="28"/>
                <w:szCs w:val="28"/>
                <w:lang w:val="uk-UA" w:eastAsia="ar-SA"/>
              </w:rPr>
              <w:t>Кредит 3. Інтерпретація на рівні тексту</w:t>
            </w:r>
          </w:p>
        </w:tc>
      </w:tr>
      <w:tr w:rsidR="004A5D44" w:rsidRPr="004A5D44" w:rsidTr="00FF45E3">
        <w:tc>
          <w:tcPr>
            <w:tcW w:w="2418" w:type="pct"/>
          </w:tcPr>
          <w:p w:rsidR="004A5D44" w:rsidRPr="004A5D44" w:rsidRDefault="004A5D44" w:rsidP="004A5D44">
            <w:pPr>
              <w:tabs>
                <w:tab w:val="left" w:pos="284"/>
                <w:tab w:val="left" w:pos="567"/>
              </w:tabs>
              <w:jc w:val="both"/>
              <w:rPr>
                <w:color w:val="000000"/>
                <w:sz w:val="28"/>
                <w:szCs w:val="28"/>
                <w:lang w:eastAsia="ar-SA"/>
              </w:rPr>
            </w:pPr>
            <w:r w:rsidRPr="004A5D44">
              <w:rPr>
                <w:b/>
                <w:color w:val="000000"/>
                <w:sz w:val="28"/>
                <w:szCs w:val="28"/>
                <w:lang w:val="uk-UA" w:eastAsia="ar-SA"/>
              </w:rPr>
              <w:t>Тема 6.</w:t>
            </w:r>
            <w:r w:rsidRPr="004A5D44">
              <w:rPr>
                <w:color w:val="000000"/>
                <w:sz w:val="28"/>
                <w:szCs w:val="28"/>
                <w:lang w:val="uk-UA" w:eastAsia="ar-SA"/>
              </w:rPr>
              <w:t xml:space="preserve"> </w:t>
            </w:r>
            <w:r w:rsidRPr="004A5D44">
              <w:rPr>
                <w:sz w:val="28"/>
                <w:szCs w:val="28"/>
                <w:lang w:eastAsia="ar-SA"/>
              </w:rPr>
              <w:t>Текст як комунікативна одиниця. Основні категорії художнього тексту</w:t>
            </w:r>
            <w:r w:rsidRPr="004A5D44">
              <w:rPr>
                <w:color w:val="000000"/>
                <w:sz w:val="28"/>
                <w:szCs w:val="28"/>
                <w:lang w:eastAsia="ar-SA"/>
              </w:rPr>
              <w:t xml:space="preserve"> </w:t>
            </w:r>
          </w:p>
        </w:tc>
        <w:tc>
          <w:tcPr>
            <w:tcW w:w="390" w:type="pct"/>
            <w:shd w:val="clear" w:color="auto" w:fill="auto"/>
          </w:tcPr>
          <w:p w:rsidR="004A5D44" w:rsidRPr="004A5D44" w:rsidRDefault="004A5D44" w:rsidP="004A5D44">
            <w:pPr>
              <w:suppressAutoHyphens/>
              <w:jc w:val="center"/>
              <w:rPr>
                <w:bCs/>
                <w:sz w:val="28"/>
                <w:szCs w:val="28"/>
                <w:lang w:val="uk-UA" w:eastAsia="ar-SA"/>
              </w:rPr>
            </w:pPr>
            <w:r w:rsidRPr="004A5D44">
              <w:rPr>
                <w:bCs/>
                <w:sz w:val="28"/>
                <w:szCs w:val="28"/>
                <w:lang w:val="uk-UA" w:eastAsia="ar-SA"/>
              </w:rPr>
              <w:t>15</w:t>
            </w:r>
          </w:p>
        </w:tc>
        <w:tc>
          <w:tcPr>
            <w:tcW w:w="468" w:type="pct"/>
            <w:shd w:val="clear" w:color="auto" w:fill="auto"/>
          </w:tcPr>
          <w:p w:rsidR="004A5D44" w:rsidRPr="004A5D44" w:rsidRDefault="004A5D44" w:rsidP="004A5D44">
            <w:pPr>
              <w:suppressAutoHyphens/>
              <w:jc w:val="center"/>
              <w:rPr>
                <w:bCs/>
                <w:sz w:val="28"/>
                <w:szCs w:val="28"/>
                <w:lang w:val="uk-UA" w:eastAsia="ar-SA"/>
              </w:rPr>
            </w:pPr>
            <w:r w:rsidRPr="004A5D44">
              <w:rPr>
                <w:bCs/>
                <w:sz w:val="28"/>
                <w:szCs w:val="28"/>
                <w:lang w:val="uk-UA" w:eastAsia="ar-SA"/>
              </w:rPr>
              <w:t>2</w:t>
            </w:r>
          </w:p>
        </w:tc>
        <w:tc>
          <w:tcPr>
            <w:tcW w:w="390" w:type="pct"/>
          </w:tcPr>
          <w:p w:rsidR="004A5D44" w:rsidRPr="004A5D44" w:rsidRDefault="004A5D44" w:rsidP="004A5D44">
            <w:pPr>
              <w:suppressAutoHyphens/>
              <w:jc w:val="center"/>
              <w:rPr>
                <w:bCs/>
                <w:sz w:val="28"/>
                <w:szCs w:val="28"/>
                <w:lang w:val="uk-UA" w:eastAsia="ar-SA"/>
              </w:rPr>
            </w:pPr>
            <w:r w:rsidRPr="004A5D44">
              <w:rPr>
                <w:bCs/>
                <w:sz w:val="28"/>
                <w:szCs w:val="28"/>
                <w:lang w:val="uk-UA" w:eastAsia="ar-SA"/>
              </w:rPr>
              <w:t>2</w:t>
            </w:r>
          </w:p>
        </w:tc>
        <w:tc>
          <w:tcPr>
            <w:tcW w:w="458" w:type="pct"/>
          </w:tcPr>
          <w:p w:rsidR="004A5D44" w:rsidRPr="004A5D44" w:rsidRDefault="004A5D44" w:rsidP="004A5D44">
            <w:pPr>
              <w:suppressAutoHyphens/>
              <w:jc w:val="center"/>
              <w:rPr>
                <w:bCs/>
                <w:sz w:val="28"/>
                <w:szCs w:val="28"/>
                <w:lang w:val="uk-UA" w:eastAsia="ar-SA"/>
              </w:rPr>
            </w:pPr>
          </w:p>
        </w:tc>
        <w:tc>
          <w:tcPr>
            <w:tcW w:w="400" w:type="pct"/>
          </w:tcPr>
          <w:p w:rsidR="004A5D44" w:rsidRPr="004A5D44" w:rsidRDefault="004A5D44" w:rsidP="004A5D44">
            <w:pPr>
              <w:suppressAutoHyphens/>
              <w:jc w:val="center"/>
              <w:rPr>
                <w:bCs/>
                <w:sz w:val="28"/>
                <w:szCs w:val="28"/>
                <w:lang w:val="uk-UA" w:eastAsia="ar-SA"/>
              </w:rPr>
            </w:pPr>
          </w:p>
        </w:tc>
        <w:tc>
          <w:tcPr>
            <w:tcW w:w="476" w:type="pct"/>
          </w:tcPr>
          <w:p w:rsidR="004A5D44" w:rsidRPr="004A5D44" w:rsidRDefault="004A5D44" w:rsidP="004A5D44">
            <w:pPr>
              <w:suppressAutoHyphens/>
              <w:jc w:val="center"/>
              <w:rPr>
                <w:bCs/>
                <w:sz w:val="28"/>
                <w:szCs w:val="28"/>
                <w:lang w:val="uk-UA" w:eastAsia="ar-SA"/>
              </w:rPr>
            </w:pPr>
            <w:r w:rsidRPr="004A5D44">
              <w:rPr>
                <w:bCs/>
                <w:sz w:val="28"/>
                <w:szCs w:val="28"/>
                <w:lang w:val="uk-UA" w:eastAsia="ar-SA"/>
              </w:rPr>
              <w:t>11</w:t>
            </w:r>
          </w:p>
        </w:tc>
      </w:tr>
      <w:tr w:rsidR="004A5D44" w:rsidRPr="004A5D44" w:rsidTr="00FF45E3">
        <w:tc>
          <w:tcPr>
            <w:tcW w:w="2418" w:type="pct"/>
          </w:tcPr>
          <w:p w:rsidR="004A5D44" w:rsidRPr="004A5D44" w:rsidRDefault="004A5D44" w:rsidP="004A5D44">
            <w:pPr>
              <w:tabs>
                <w:tab w:val="left" w:pos="284"/>
                <w:tab w:val="left" w:pos="567"/>
              </w:tabs>
              <w:rPr>
                <w:color w:val="000000"/>
                <w:sz w:val="28"/>
                <w:szCs w:val="28"/>
                <w:lang w:val="uk-UA" w:eastAsia="ar-SA"/>
              </w:rPr>
            </w:pPr>
            <w:r w:rsidRPr="004A5D44">
              <w:rPr>
                <w:b/>
                <w:sz w:val="28"/>
                <w:szCs w:val="28"/>
                <w:lang w:val="uk-UA" w:eastAsia="ar-SA"/>
              </w:rPr>
              <w:t>Тема 7.</w:t>
            </w:r>
            <w:r w:rsidRPr="004A5D44">
              <w:rPr>
                <w:sz w:val="28"/>
                <w:szCs w:val="28"/>
                <w:lang w:val="uk-UA" w:eastAsia="ar-SA"/>
              </w:rPr>
              <w:t xml:space="preserve"> </w:t>
            </w:r>
            <w:r w:rsidRPr="004A5D44">
              <w:rPr>
                <w:sz w:val="28"/>
                <w:szCs w:val="28"/>
                <w:lang w:eastAsia="ar-SA"/>
              </w:rPr>
              <w:t>Актуалізація на рівні тексту. Парадигматика і синтагматика художнього тексту</w:t>
            </w:r>
          </w:p>
        </w:tc>
        <w:tc>
          <w:tcPr>
            <w:tcW w:w="390" w:type="pct"/>
            <w:shd w:val="clear" w:color="auto" w:fill="auto"/>
          </w:tcPr>
          <w:p w:rsidR="004A5D44" w:rsidRPr="004A5D44" w:rsidRDefault="004A5D44" w:rsidP="004A5D44">
            <w:pPr>
              <w:suppressAutoHyphens/>
              <w:jc w:val="center"/>
              <w:rPr>
                <w:bCs/>
                <w:sz w:val="28"/>
                <w:szCs w:val="28"/>
                <w:lang w:val="uk-UA" w:eastAsia="ar-SA"/>
              </w:rPr>
            </w:pPr>
            <w:r w:rsidRPr="004A5D44">
              <w:rPr>
                <w:bCs/>
                <w:sz w:val="28"/>
                <w:szCs w:val="28"/>
                <w:lang w:val="uk-UA" w:eastAsia="ar-SA"/>
              </w:rPr>
              <w:t>15</w:t>
            </w:r>
          </w:p>
        </w:tc>
        <w:tc>
          <w:tcPr>
            <w:tcW w:w="468" w:type="pct"/>
            <w:shd w:val="clear" w:color="auto" w:fill="auto"/>
          </w:tcPr>
          <w:p w:rsidR="004A5D44" w:rsidRPr="004A5D44" w:rsidRDefault="004A5D44" w:rsidP="004A5D44">
            <w:pPr>
              <w:suppressAutoHyphens/>
              <w:jc w:val="center"/>
              <w:rPr>
                <w:bCs/>
                <w:sz w:val="28"/>
                <w:szCs w:val="28"/>
                <w:lang w:val="uk-UA" w:eastAsia="ar-SA"/>
              </w:rPr>
            </w:pPr>
          </w:p>
        </w:tc>
        <w:tc>
          <w:tcPr>
            <w:tcW w:w="390" w:type="pct"/>
          </w:tcPr>
          <w:p w:rsidR="004A5D44" w:rsidRPr="004A5D44" w:rsidRDefault="004A5D44" w:rsidP="004A5D44">
            <w:pPr>
              <w:suppressAutoHyphens/>
              <w:jc w:val="center"/>
              <w:rPr>
                <w:bCs/>
                <w:sz w:val="28"/>
                <w:szCs w:val="28"/>
                <w:lang w:val="uk-UA" w:eastAsia="ar-SA"/>
              </w:rPr>
            </w:pPr>
            <w:r w:rsidRPr="004A5D44">
              <w:rPr>
                <w:bCs/>
                <w:sz w:val="28"/>
                <w:szCs w:val="28"/>
                <w:lang w:val="uk-UA" w:eastAsia="ar-SA"/>
              </w:rPr>
              <w:t>4</w:t>
            </w:r>
          </w:p>
        </w:tc>
        <w:tc>
          <w:tcPr>
            <w:tcW w:w="458" w:type="pct"/>
          </w:tcPr>
          <w:p w:rsidR="004A5D44" w:rsidRPr="004A5D44" w:rsidRDefault="004A5D44" w:rsidP="004A5D44">
            <w:pPr>
              <w:suppressAutoHyphens/>
              <w:jc w:val="center"/>
              <w:rPr>
                <w:bCs/>
                <w:sz w:val="28"/>
                <w:szCs w:val="28"/>
                <w:lang w:val="uk-UA" w:eastAsia="ar-SA"/>
              </w:rPr>
            </w:pPr>
          </w:p>
        </w:tc>
        <w:tc>
          <w:tcPr>
            <w:tcW w:w="400" w:type="pct"/>
          </w:tcPr>
          <w:p w:rsidR="004A5D44" w:rsidRPr="004A5D44" w:rsidRDefault="004A5D44" w:rsidP="004A5D44">
            <w:pPr>
              <w:suppressAutoHyphens/>
              <w:jc w:val="center"/>
              <w:rPr>
                <w:bCs/>
                <w:sz w:val="28"/>
                <w:szCs w:val="28"/>
                <w:lang w:val="uk-UA" w:eastAsia="ar-SA"/>
              </w:rPr>
            </w:pPr>
          </w:p>
        </w:tc>
        <w:tc>
          <w:tcPr>
            <w:tcW w:w="476" w:type="pct"/>
          </w:tcPr>
          <w:p w:rsidR="004A5D44" w:rsidRPr="004A5D44" w:rsidRDefault="004A5D44" w:rsidP="004A5D44">
            <w:pPr>
              <w:suppressAutoHyphens/>
              <w:jc w:val="center"/>
              <w:rPr>
                <w:bCs/>
                <w:sz w:val="28"/>
                <w:szCs w:val="28"/>
                <w:lang w:val="uk-UA" w:eastAsia="ar-SA"/>
              </w:rPr>
            </w:pPr>
            <w:r w:rsidRPr="004A5D44">
              <w:rPr>
                <w:bCs/>
                <w:sz w:val="28"/>
                <w:szCs w:val="28"/>
                <w:lang w:val="uk-UA" w:eastAsia="ar-SA"/>
              </w:rPr>
              <w:t>11</w:t>
            </w:r>
          </w:p>
        </w:tc>
      </w:tr>
      <w:tr w:rsidR="004A5D44" w:rsidRPr="004A5D44" w:rsidTr="00FF45E3">
        <w:tc>
          <w:tcPr>
            <w:tcW w:w="2418" w:type="pct"/>
          </w:tcPr>
          <w:p w:rsidR="004A5D44" w:rsidRPr="004A5D44" w:rsidRDefault="004A5D44" w:rsidP="004A5D44">
            <w:pPr>
              <w:tabs>
                <w:tab w:val="left" w:pos="284"/>
                <w:tab w:val="left" w:pos="567"/>
              </w:tabs>
              <w:jc w:val="right"/>
              <w:rPr>
                <w:b/>
                <w:sz w:val="28"/>
                <w:szCs w:val="28"/>
                <w:lang w:val="uk-UA" w:eastAsia="ar-SA"/>
              </w:rPr>
            </w:pPr>
            <w:r w:rsidRPr="004A5D44">
              <w:rPr>
                <w:b/>
                <w:sz w:val="28"/>
                <w:szCs w:val="28"/>
                <w:lang w:val="uk-UA" w:eastAsia="ar-SA"/>
              </w:rPr>
              <w:lastRenderedPageBreak/>
              <w:t>Разом:</w:t>
            </w:r>
          </w:p>
        </w:tc>
        <w:tc>
          <w:tcPr>
            <w:tcW w:w="390" w:type="pct"/>
            <w:shd w:val="clear" w:color="auto" w:fill="auto"/>
          </w:tcPr>
          <w:p w:rsidR="004A5D44" w:rsidRPr="004A5D44" w:rsidRDefault="004A5D44" w:rsidP="004A5D44">
            <w:pPr>
              <w:suppressAutoHyphens/>
              <w:jc w:val="center"/>
              <w:rPr>
                <w:b/>
                <w:bCs/>
                <w:sz w:val="28"/>
                <w:szCs w:val="28"/>
                <w:lang w:val="uk-UA" w:eastAsia="ar-SA"/>
              </w:rPr>
            </w:pPr>
            <w:r w:rsidRPr="004A5D44">
              <w:rPr>
                <w:b/>
                <w:bCs/>
                <w:sz w:val="28"/>
                <w:szCs w:val="28"/>
                <w:lang w:val="uk-UA" w:eastAsia="ar-SA"/>
              </w:rPr>
              <w:t>30</w:t>
            </w:r>
          </w:p>
        </w:tc>
        <w:tc>
          <w:tcPr>
            <w:tcW w:w="468" w:type="pct"/>
            <w:shd w:val="clear" w:color="auto" w:fill="auto"/>
          </w:tcPr>
          <w:p w:rsidR="004A5D44" w:rsidRPr="004A5D44" w:rsidRDefault="004A5D44" w:rsidP="004A5D44">
            <w:pPr>
              <w:suppressAutoHyphens/>
              <w:jc w:val="center"/>
              <w:rPr>
                <w:b/>
                <w:bCs/>
                <w:sz w:val="28"/>
                <w:szCs w:val="28"/>
                <w:lang w:val="uk-UA" w:eastAsia="ar-SA"/>
              </w:rPr>
            </w:pPr>
            <w:r w:rsidRPr="004A5D44">
              <w:rPr>
                <w:b/>
                <w:bCs/>
                <w:sz w:val="28"/>
                <w:szCs w:val="28"/>
                <w:lang w:val="uk-UA" w:eastAsia="ar-SA"/>
              </w:rPr>
              <w:t>2</w:t>
            </w:r>
          </w:p>
        </w:tc>
        <w:tc>
          <w:tcPr>
            <w:tcW w:w="390" w:type="pct"/>
          </w:tcPr>
          <w:p w:rsidR="004A5D44" w:rsidRPr="004A5D44" w:rsidRDefault="004A5D44" w:rsidP="004A5D44">
            <w:pPr>
              <w:suppressAutoHyphens/>
              <w:jc w:val="center"/>
              <w:rPr>
                <w:b/>
                <w:bCs/>
                <w:sz w:val="28"/>
                <w:szCs w:val="28"/>
                <w:lang w:val="uk-UA" w:eastAsia="ar-SA"/>
              </w:rPr>
            </w:pPr>
            <w:r w:rsidRPr="004A5D44">
              <w:rPr>
                <w:b/>
                <w:bCs/>
                <w:sz w:val="28"/>
                <w:szCs w:val="28"/>
                <w:lang w:val="uk-UA" w:eastAsia="ar-SA"/>
              </w:rPr>
              <w:t>6</w:t>
            </w:r>
          </w:p>
        </w:tc>
        <w:tc>
          <w:tcPr>
            <w:tcW w:w="458" w:type="pct"/>
          </w:tcPr>
          <w:p w:rsidR="004A5D44" w:rsidRPr="004A5D44" w:rsidRDefault="004A5D44" w:rsidP="004A5D44">
            <w:pPr>
              <w:suppressAutoHyphens/>
              <w:jc w:val="center"/>
              <w:rPr>
                <w:b/>
                <w:bCs/>
                <w:sz w:val="28"/>
                <w:szCs w:val="28"/>
                <w:lang w:val="uk-UA" w:eastAsia="ar-SA"/>
              </w:rPr>
            </w:pPr>
          </w:p>
        </w:tc>
        <w:tc>
          <w:tcPr>
            <w:tcW w:w="400" w:type="pct"/>
          </w:tcPr>
          <w:p w:rsidR="004A5D44" w:rsidRPr="004A5D44" w:rsidRDefault="004A5D44" w:rsidP="004A5D44">
            <w:pPr>
              <w:suppressAutoHyphens/>
              <w:jc w:val="center"/>
              <w:rPr>
                <w:b/>
                <w:bCs/>
                <w:sz w:val="28"/>
                <w:szCs w:val="28"/>
                <w:lang w:val="uk-UA" w:eastAsia="ar-SA"/>
              </w:rPr>
            </w:pPr>
          </w:p>
        </w:tc>
        <w:tc>
          <w:tcPr>
            <w:tcW w:w="476" w:type="pct"/>
          </w:tcPr>
          <w:p w:rsidR="004A5D44" w:rsidRPr="004A5D44" w:rsidRDefault="004A5D44" w:rsidP="004A5D44">
            <w:pPr>
              <w:suppressAutoHyphens/>
              <w:jc w:val="center"/>
              <w:rPr>
                <w:b/>
                <w:bCs/>
                <w:sz w:val="28"/>
                <w:szCs w:val="28"/>
                <w:lang w:val="uk-UA" w:eastAsia="ar-SA"/>
              </w:rPr>
            </w:pPr>
            <w:r w:rsidRPr="004A5D44">
              <w:rPr>
                <w:b/>
                <w:bCs/>
                <w:sz w:val="28"/>
                <w:szCs w:val="28"/>
                <w:lang w:val="uk-UA" w:eastAsia="ar-SA"/>
              </w:rPr>
              <w:t>22</w:t>
            </w:r>
          </w:p>
        </w:tc>
      </w:tr>
      <w:tr w:rsidR="004A5D44" w:rsidRPr="004A5D44" w:rsidTr="00FF45E3">
        <w:tc>
          <w:tcPr>
            <w:tcW w:w="2418" w:type="pct"/>
          </w:tcPr>
          <w:p w:rsidR="004A5D44" w:rsidRPr="004A5D44" w:rsidRDefault="004A5D44" w:rsidP="004A5D44">
            <w:pPr>
              <w:suppressAutoHyphens/>
              <w:rPr>
                <w:b/>
                <w:sz w:val="28"/>
                <w:szCs w:val="28"/>
                <w:lang w:val="uk-UA" w:eastAsia="ar-SA"/>
              </w:rPr>
            </w:pPr>
            <w:r w:rsidRPr="004A5D44">
              <w:rPr>
                <w:b/>
                <w:sz w:val="28"/>
                <w:szCs w:val="28"/>
                <w:lang w:eastAsia="ar-SA"/>
              </w:rPr>
              <w:t>Усього годин</w:t>
            </w:r>
            <w:r w:rsidRPr="004A5D44">
              <w:rPr>
                <w:b/>
                <w:sz w:val="28"/>
                <w:szCs w:val="28"/>
                <w:lang w:val="uk-UA" w:eastAsia="ar-SA"/>
              </w:rPr>
              <w:t>:</w:t>
            </w:r>
          </w:p>
        </w:tc>
        <w:tc>
          <w:tcPr>
            <w:tcW w:w="390" w:type="pct"/>
            <w:shd w:val="clear" w:color="auto" w:fill="auto"/>
          </w:tcPr>
          <w:p w:rsidR="004A5D44" w:rsidRPr="004A5D44" w:rsidRDefault="004A5D44" w:rsidP="004A5D44">
            <w:pPr>
              <w:suppressAutoHyphens/>
              <w:jc w:val="center"/>
              <w:rPr>
                <w:b/>
                <w:bCs/>
                <w:sz w:val="28"/>
                <w:szCs w:val="28"/>
                <w:lang w:val="uk-UA" w:eastAsia="ar-SA"/>
              </w:rPr>
            </w:pPr>
            <w:r w:rsidRPr="004A5D44">
              <w:rPr>
                <w:b/>
                <w:bCs/>
                <w:sz w:val="28"/>
                <w:szCs w:val="28"/>
                <w:lang w:val="uk-UA" w:eastAsia="ar-SA"/>
              </w:rPr>
              <w:t>90</w:t>
            </w:r>
          </w:p>
        </w:tc>
        <w:tc>
          <w:tcPr>
            <w:tcW w:w="468" w:type="pct"/>
            <w:shd w:val="clear" w:color="auto" w:fill="auto"/>
          </w:tcPr>
          <w:p w:rsidR="004A5D44" w:rsidRPr="004A5D44" w:rsidRDefault="004A5D44" w:rsidP="004A5D44">
            <w:pPr>
              <w:suppressAutoHyphens/>
              <w:jc w:val="center"/>
              <w:rPr>
                <w:b/>
                <w:bCs/>
                <w:sz w:val="28"/>
                <w:szCs w:val="28"/>
                <w:lang w:val="uk-UA" w:eastAsia="ar-SA"/>
              </w:rPr>
            </w:pPr>
            <w:r w:rsidRPr="004A5D44">
              <w:rPr>
                <w:b/>
                <w:bCs/>
                <w:sz w:val="28"/>
                <w:szCs w:val="28"/>
                <w:lang w:val="uk-UA" w:eastAsia="ar-SA"/>
              </w:rPr>
              <w:t>6</w:t>
            </w:r>
          </w:p>
        </w:tc>
        <w:tc>
          <w:tcPr>
            <w:tcW w:w="390" w:type="pct"/>
          </w:tcPr>
          <w:p w:rsidR="004A5D44" w:rsidRPr="004A5D44" w:rsidRDefault="004A5D44" w:rsidP="004A5D44">
            <w:pPr>
              <w:suppressAutoHyphens/>
              <w:jc w:val="center"/>
              <w:rPr>
                <w:b/>
                <w:bCs/>
                <w:sz w:val="28"/>
                <w:szCs w:val="28"/>
                <w:lang w:val="uk-UA" w:eastAsia="ar-SA"/>
              </w:rPr>
            </w:pPr>
            <w:r w:rsidRPr="004A5D44">
              <w:rPr>
                <w:b/>
                <w:bCs/>
                <w:sz w:val="28"/>
                <w:szCs w:val="28"/>
                <w:lang w:val="uk-UA" w:eastAsia="ar-SA"/>
              </w:rPr>
              <w:t>10</w:t>
            </w:r>
          </w:p>
        </w:tc>
        <w:tc>
          <w:tcPr>
            <w:tcW w:w="458" w:type="pct"/>
          </w:tcPr>
          <w:p w:rsidR="004A5D44" w:rsidRPr="004A5D44" w:rsidRDefault="004A5D44" w:rsidP="004A5D44">
            <w:pPr>
              <w:suppressAutoHyphens/>
              <w:jc w:val="center"/>
              <w:rPr>
                <w:b/>
                <w:bCs/>
                <w:sz w:val="28"/>
                <w:szCs w:val="28"/>
                <w:lang w:val="uk-UA" w:eastAsia="ar-SA"/>
              </w:rPr>
            </w:pPr>
          </w:p>
        </w:tc>
        <w:tc>
          <w:tcPr>
            <w:tcW w:w="400" w:type="pct"/>
          </w:tcPr>
          <w:p w:rsidR="004A5D44" w:rsidRPr="004A5D44" w:rsidRDefault="004A5D44" w:rsidP="004A5D44">
            <w:pPr>
              <w:suppressAutoHyphens/>
              <w:jc w:val="center"/>
              <w:rPr>
                <w:b/>
                <w:bCs/>
                <w:sz w:val="28"/>
                <w:szCs w:val="28"/>
                <w:lang w:val="uk-UA" w:eastAsia="ar-SA"/>
              </w:rPr>
            </w:pPr>
          </w:p>
        </w:tc>
        <w:tc>
          <w:tcPr>
            <w:tcW w:w="476" w:type="pct"/>
          </w:tcPr>
          <w:p w:rsidR="004A5D44" w:rsidRPr="004A5D44" w:rsidRDefault="004A5D44" w:rsidP="004A5D44">
            <w:pPr>
              <w:suppressAutoHyphens/>
              <w:jc w:val="center"/>
              <w:rPr>
                <w:b/>
                <w:bCs/>
                <w:sz w:val="28"/>
                <w:szCs w:val="28"/>
                <w:lang w:val="uk-UA" w:eastAsia="ar-SA"/>
              </w:rPr>
            </w:pPr>
            <w:r w:rsidRPr="004A5D44">
              <w:rPr>
                <w:b/>
                <w:bCs/>
                <w:sz w:val="28"/>
                <w:szCs w:val="28"/>
                <w:lang w:val="uk-UA" w:eastAsia="ar-SA"/>
              </w:rPr>
              <w:t>68</w:t>
            </w:r>
          </w:p>
        </w:tc>
      </w:tr>
    </w:tbl>
    <w:p w:rsidR="004A5D44" w:rsidRPr="004A5D44" w:rsidRDefault="004A5D44" w:rsidP="004A5D44">
      <w:pPr>
        <w:suppressAutoHyphens/>
        <w:ind w:hanging="6946"/>
        <w:rPr>
          <w:b/>
          <w:sz w:val="32"/>
          <w:szCs w:val="32"/>
          <w:lang w:val="uk-UA" w:eastAsia="ar-SA"/>
        </w:rPr>
      </w:pPr>
    </w:p>
    <w:p w:rsidR="004A5D44" w:rsidRPr="004A5D44" w:rsidRDefault="004A5D44" w:rsidP="004A5D44">
      <w:pPr>
        <w:suppressAutoHyphens/>
        <w:ind w:hanging="6946"/>
        <w:jc w:val="center"/>
        <w:rPr>
          <w:b/>
          <w:sz w:val="28"/>
          <w:szCs w:val="28"/>
          <w:lang w:val="uk-UA" w:eastAsia="ar-SA"/>
        </w:rPr>
      </w:pPr>
      <w:r w:rsidRPr="004A5D44">
        <w:rPr>
          <w:b/>
          <w:sz w:val="28"/>
          <w:szCs w:val="28"/>
          <w:lang w:val="uk-UA" w:eastAsia="ar-SA"/>
        </w:rPr>
        <w:t xml:space="preserve">                                                                                                                6. 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4A5D44" w:rsidRPr="004A5D44" w:rsidTr="00FF45E3">
        <w:tc>
          <w:tcPr>
            <w:tcW w:w="709" w:type="dxa"/>
            <w:shd w:val="clear" w:color="auto" w:fill="auto"/>
          </w:tcPr>
          <w:p w:rsidR="004A5D44" w:rsidRPr="004A5D44" w:rsidRDefault="004A5D44" w:rsidP="004A5D44">
            <w:pPr>
              <w:suppressAutoHyphens/>
              <w:ind w:hanging="142"/>
              <w:jc w:val="center"/>
              <w:rPr>
                <w:sz w:val="28"/>
                <w:szCs w:val="28"/>
                <w:lang w:val="uk-UA" w:eastAsia="ar-SA"/>
              </w:rPr>
            </w:pPr>
            <w:r w:rsidRPr="004A5D44">
              <w:rPr>
                <w:sz w:val="28"/>
                <w:szCs w:val="28"/>
                <w:lang w:val="uk-UA" w:eastAsia="ar-SA"/>
              </w:rPr>
              <w:t>№</w:t>
            </w:r>
          </w:p>
          <w:p w:rsidR="004A5D44" w:rsidRPr="004A5D44" w:rsidRDefault="004A5D44" w:rsidP="004A5D44">
            <w:pPr>
              <w:suppressAutoHyphens/>
              <w:ind w:hanging="142"/>
              <w:jc w:val="center"/>
              <w:rPr>
                <w:lang w:val="uk-UA" w:eastAsia="ar-SA"/>
              </w:rPr>
            </w:pPr>
            <w:r w:rsidRPr="004A5D44">
              <w:rPr>
                <w:sz w:val="28"/>
                <w:szCs w:val="28"/>
                <w:lang w:val="uk-UA" w:eastAsia="ar-SA"/>
              </w:rPr>
              <w:t>з/п</w:t>
            </w:r>
          </w:p>
        </w:tc>
        <w:tc>
          <w:tcPr>
            <w:tcW w:w="7087" w:type="dxa"/>
            <w:shd w:val="clear" w:color="auto" w:fill="auto"/>
          </w:tcPr>
          <w:p w:rsidR="004A5D44" w:rsidRPr="004A5D44" w:rsidRDefault="004A5D44" w:rsidP="004A5D44">
            <w:pPr>
              <w:suppressAutoHyphens/>
              <w:jc w:val="center"/>
              <w:rPr>
                <w:sz w:val="28"/>
                <w:szCs w:val="28"/>
                <w:lang w:val="uk-UA" w:eastAsia="ar-SA"/>
              </w:rPr>
            </w:pPr>
            <w:r w:rsidRPr="004A5D44">
              <w:rPr>
                <w:sz w:val="28"/>
                <w:szCs w:val="28"/>
                <w:lang w:val="uk-UA" w:eastAsia="ar-SA"/>
              </w:rPr>
              <w:t>Назва теми</w:t>
            </w:r>
          </w:p>
        </w:tc>
        <w:tc>
          <w:tcPr>
            <w:tcW w:w="1560" w:type="dxa"/>
            <w:shd w:val="clear" w:color="auto" w:fill="auto"/>
          </w:tcPr>
          <w:p w:rsidR="004A5D44" w:rsidRPr="004A5D44" w:rsidRDefault="004A5D44" w:rsidP="004A5D44">
            <w:pPr>
              <w:suppressAutoHyphens/>
              <w:jc w:val="center"/>
              <w:rPr>
                <w:sz w:val="28"/>
                <w:szCs w:val="28"/>
                <w:lang w:val="uk-UA" w:eastAsia="ar-SA"/>
              </w:rPr>
            </w:pPr>
            <w:r w:rsidRPr="004A5D44">
              <w:rPr>
                <w:sz w:val="28"/>
                <w:szCs w:val="28"/>
                <w:lang w:val="uk-UA" w:eastAsia="ar-SA"/>
              </w:rPr>
              <w:t>Кількість</w:t>
            </w:r>
          </w:p>
          <w:p w:rsidR="004A5D44" w:rsidRPr="004A5D44" w:rsidRDefault="004A5D44" w:rsidP="004A5D44">
            <w:pPr>
              <w:suppressAutoHyphens/>
              <w:jc w:val="center"/>
              <w:rPr>
                <w:sz w:val="28"/>
                <w:szCs w:val="28"/>
                <w:lang w:val="uk-UA" w:eastAsia="ar-SA"/>
              </w:rPr>
            </w:pPr>
            <w:r w:rsidRPr="004A5D44">
              <w:rPr>
                <w:sz w:val="28"/>
                <w:szCs w:val="28"/>
                <w:lang w:val="uk-UA" w:eastAsia="ar-SA"/>
              </w:rPr>
              <w:t>годин</w:t>
            </w:r>
          </w:p>
        </w:tc>
      </w:tr>
      <w:tr w:rsidR="004A5D44" w:rsidRPr="004A5D44" w:rsidTr="00FF45E3">
        <w:tc>
          <w:tcPr>
            <w:tcW w:w="9356" w:type="dxa"/>
            <w:gridSpan w:val="3"/>
            <w:shd w:val="clear" w:color="auto" w:fill="auto"/>
          </w:tcPr>
          <w:p w:rsidR="004A5D44" w:rsidRPr="004A5D44" w:rsidRDefault="004A5D44" w:rsidP="004A5D44">
            <w:pPr>
              <w:suppressAutoHyphens/>
              <w:jc w:val="center"/>
              <w:rPr>
                <w:b/>
                <w:sz w:val="28"/>
                <w:szCs w:val="28"/>
                <w:lang w:val="uk-UA" w:eastAsia="ar-SA"/>
              </w:rPr>
            </w:pPr>
            <w:r w:rsidRPr="004A5D44">
              <w:rPr>
                <w:b/>
                <w:sz w:val="28"/>
                <w:szCs w:val="28"/>
                <w:lang w:val="uk-UA" w:eastAsia="ar-SA"/>
              </w:rPr>
              <w:t>Кредит 1. Фонографічний та морфемний рівні інтерпретації тексту</w:t>
            </w:r>
          </w:p>
        </w:tc>
      </w:tr>
      <w:tr w:rsidR="004A5D44" w:rsidRPr="004A5D44" w:rsidTr="00FF45E3">
        <w:tc>
          <w:tcPr>
            <w:tcW w:w="709" w:type="dxa"/>
            <w:shd w:val="clear" w:color="auto" w:fill="auto"/>
          </w:tcPr>
          <w:p w:rsidR="004A5D44" w:rsidRPr="004A5D44" w:rsidRDefault="004A5D44" w:rsidP="004A5D44">
            <w:pPr>
              <w:suppressAutoHyphens/>
              <w:jc w:val="center"/>
              <w:rPr>
                <w:sz w:val="28"/>
                <w:szCs w:val="28"/>
                <w:lang w:val="uk-UA" w:eastAsia="ar-SA"/>
              </w:rPr>
            </w:pPr>
            <w:r w:rsidRPr="004A5D44">
              <w:rPr>
                <w:sz w:val="28"/>
                <w:szCs w:val="28"/>
                <w:lang w:val="uk-UA" w:eastAsia="ar-SA"/>
              </w:rPr>
              <w:t>1</w:t>
            </w:r>
          </w:p>
        </w:tc>
        <w:tc>
          <w:tcPr>
            <w:tcW w:w="7087" w:type="dxa"/>
            <w:shd w:val="clear" w:color="auto" w:fill="auto"/>
          </w:tcPr>
          <w:p w:rsidR="004A5D44" w:rsidRPr="004A5D44" w:rsidRDefault="004A5D44" w:rsidP="004A5D44">
            <w:pPr>
              <w:suppressAutoHyphens/>
              <w:rPr>
                <w:sz w:val="28"/>
                <w:szCs w:val="28"/>
                <w:lang w:val="uk-UA" w:eastAsia="ar-SA"/>
              </w:rPr>
            </w:pPr>
            <w:r w:rsidRPr="004A5D44">
              <w:rPr>
                <w:sz w:val="28"/>
                <w:lang w:val="uk-UA" w:eastAsia="ar-SA"/>
              </w:rPr>
              <w:t>Перші системи інтерпретації</w:t>
            </w:r>
            <w:r w:rsidRPr="004A5D44">
              <w:rPr>
                <w:sz w:val="28"/>
                <w:szCs w:val="28"/>
                <w:lang w:val="uk-UA" w:eastAsia="ar-SA"/>
              </w:rPr>
              <w:t xml:space="preserve"> </w:t>
            </w:r>
          </w:p>
        </w:tc>
        <w:tc>
          <w:tcPr>
            <w:tcW w:w="1560" w:type="dxa"/>
            <w:shd w:val="clear" w:color="auto" w:fill="auto"/>
          </w:tcPr>
          <w:p w:rsidR="004A5D44" w:rsidRPr="004A5D44" w:rsidRDefault="004A5D44" w:rsidP="004A5D44">
            <w:pPr>
              <w:suppressAutoHyphens/>
              <w:jc w:val="center"/>
              <w:rPr>
                <w:sz w:val="28"/>
                <w:szCs w:val="28"/>
                <w:lang w:val="uk-UA" w:eastAsia="ar-SA"/>
              </w:rPr>
            </w:pPr>
            <w:r w:rsidRPr="004A5D44">
              <w:rPr>
                <w:sz w:val="28"/>
                <w:szCs w:val="28"/>
                <w:lang w:val="uk-UA" w:eastAsia="ar-SA"/>
              </w:rPr>
              <w:t>2</w:t>
            </w:r>
          </w:p>
        </w:tc>
      </w:tr>
      <w:tr w:rsidR="004A5D44" w:rsidRPr="004A5D44" w:rsidTr="00FF45E3">
        <w:tc>
          <w:tcPr>
            <w:tcW w:w="709" w:type="dxa"/>
            <w:shd w:val="clear" w:color="auto" w:fill="auto"/>
          </w:tcPr>
          <w:p w:rsidR="004A5D44" w:rsidRPr="004A5D44" w:rsidRDefault="004A5D44" w:rsidP="004A5D44">
            <w:pPr>
              <w:suppressAutoHyphens/>
              <w:jc w:val="center"/>
              <w:rPr>
                <w:sz w:val="28"/>
                <w:szCs w:val="28"/>
                <w:lang w:val="uk-UA" w:eastAsia="ar-SA"/>
              </w:rPr>
            </w:pPr>
            <w:r w:rsidRPr="004A5D44">
              <w:rPr>
                <w:sz w:val="28"/>
                <w:szCs w:val="28"/>
                <w:lang w:val="uk-UA" w:eastAsia="ar-SA"/>
              </w:rPr>
              <w:t>2</w:t>
            </w:r>
          </w:p>
        </w:tc>
        <w:tc>
          <w:tcPr>
            <w:tcW w:w="7087" w:type="dxa"/>
            <w:shd w:val="clear" w:color="auto" w:fill="auto"/>
          </w:tcPr>
          <w:p w:rsidR="004A5D44" w:rsidRPr="004A5D44" w:rsidRDefault="004A5D44" w:rsidP="004A5D44">
            <w:pPr>
              <w:suppressAutoHyphens/>
              <w:rPr>
                <w:sz w:val="28"/>
                <w:szCs w:val="28"/>
                <w:lang w:val="uk-UA" w:eastAsia="ar-SA"/>
              </w:rPr>
            </w:pPr>
            <w:r w:rsidRPr="004A5D44">
              <w:rPr>
                <w:sz w:val="28"/>
                <w:szCs w:val="28"/>
                <w:lang w:val="uk-UA" w:eastAsia="ar-SA"/>
              </w:rPr>
              <w:t>Рівні актуалізації мовних одиниць у художньому тексті фонографічний та морфемний рівні.</w:t>
            </w:r>
          </w:p>
        </w:tc>
        <w:tc>
          <w:tcPr>
            <w:tcW w:w="1560" w:type="dxa"/>
            <w:shd w:val="clear" w:color="auto" w:fill="auto"/>
          </w:tcPr>
          <w:p w:rsidR="004A5D44" w:rsidRPr="004A5D44" w:rsidRDefault="004A5D44" w:rsidP="004A5D44">
            <w:pPr>
              <w:suppressAutoHyphens/>
              <w:jc w:val="center"/>
              <w:rPr>
                <w:sz w:val="28"/>
                <w:szCs w:val="28"/>
                <w:lang w:val="uk-UA" w:eastAsia="ar-SA"/>
              </w:rPr>
            </w:pPr>
            <w:r w:rsidRPr="004A5D44">
              <w:rPr>
                <w:sz w:val="28"/>
                <w:szCs w:val="28"/>
                <w:lang w:val="uk-UA" w:eastAsia="ar-SA"/>
              </w:rPr>
              <w:t>2</w:t>
            </w:r>
          </w:p>
        </w:tc>
      </w:tr>
      <w:tr w:rsidR="004A5D44" w:rsidRPr="004A5D44" w:rsidTr="00FF45E3">
        <w:tc>
          <w:tcPr>
            <w:tcW w:w="9356" w:type="dxa"/>
            <w:gridSpan w:val="3"/>
            <w:shd w:val="clear" w:color="auto" w:fill="auto"/>
          </w:tcPr>
          <w:p w:rsidR="004A5D44" w:rsidRPr="004A5D44" w:rsidRDefault="004A5D44" w:rsidP="004A5D44">
            <w:pPr>
              <w:suppressAutoHyphens/>
              <w:jc w:val="center"/>
              <w:rPr>
                <w:b/>
                <w:sz w:val="28"/>
                <w:szCs w:val="28"/>
                <w:lang w:val="uk-UA" w:eastAsia="ar-SA"/>
              </w:rPr>
            </w:pPr>
            <w:r w:rsidRPr="004A5D44">
              <w:rPr>
                <w:b/>
                <w:sz w:val="28"/>
                <w:szCs w:val="28"/>
                <w:lang w:val="uk-UA" w:eastAsia="ar-SA"/>
              </w:rPr>
              <w:t>Кредит 2. Лексичний та морфологічний рівні інтерпретації тексту</w:t>
            </w:r>
          </w:p>
        </w:tc>
      </w:tr>
      <w:tr w:rsidR="004A5D44" w:rsidRPr="004A5D44" w:rsidTr="00FF45E3">
        <w:tc>
          <w:tcPr>
            <w:tcW w:w="709" w:type="dxa"/>
            <w:shd w:val="clear" w:color="auto" w:fill="auto"/>
          </w:tcPr>
          <w:p w:rsidR="004A5D44" w:rsidRPr="004A5D44" w:rsidRDefault="004A5D44" w:rsidP="004A5D44">
            <w:pPr>
              <w:suppressAutoHyphens/>
              <w:jc w:val="center"/>
              <w:rPr>
                <w:sz w:val="28"/>
                <w:szCs w:val="28"/>
                <w:lang w:val="uk-UA" w:eastAsia="ar-SA"/>
              </w:rPr>
            </w:pPr>
            <w:r w:rsidRPr="004A5D44">
              <w:rPr>
                <w:sz w:val="28"/>
                <w:szCs w:val="28"/>
                <w:lang w:val="uk-UA" w:eastAsia="ar-SA"/>
              </w:rPr>
              <w:t>3</w:t>
            </w:r>
          </w:p>
        </w:tc>
        <w:tc>
          <w:tcPr>
            <w:tcW w:w="7087" w:type="dxa"/>
            <w:shd w:val="clear" w:color="auto" w:fill="auto"/>
          </w:tcPr>
          <w:p w:rsidR="004A5D44" w:rsidRPr="004A5D44" w:rsidRDefault="004A5D44" w:rsidP="004A5D44">
            <w:pPr>
              <w:suppressAutoHyphens/>
              <w:rPr>
                <w:sz w:val="28"/>
                <w:szCs w:val="28"/>
                <w:lang w:val="uk-UA" w:eastAsia="ar-SA"/>
              </w:rPr>
            </w:pPr>
            <w:r w:rsidRPr="004A5D44">
              <w:rPr>
                <w:sz w:val="28"/>
                <w:szCs w:val="28"/>
                <w:lang w:eastAsia="ar-SA"/>
              </w:rPr>
              <w:t>Лексичний р</w:t>
            </w:r>
            <w:r w:rsidRPr="004A5D44">
              <w:rPr>
                <w:sz w:val="28"/>
                <w:szCs w:val="28"/>
                <w:lang w:val="uk-UA" w:eastAsia="ar-SA"/>
              </w:rPr>
              <w:t>і</w:t>
            </w:r>
            <w:r w:rsidRPr="004A5D44">
              <w:rPr>
                <w:sz w:val="28"/>
                <w:szCs w:val="28"/>
                <w:lang w:eastAsia="ar-SA"/>
              </w:rPr>
              <w:t>вень</w:t>
            </w:r>
            <w:r w:rsidRPr="004A5D44">
              <w:rPr>
                <w:sz w:val="28"/>
                <w:szCs w:val="28"/>
                <w:lang w:val="uk-UA" w:eastAsia="ar-SA"/>
              </w:rPr>
              <w:t xml:space="preserve"> інтерпретації</w:t>
            </w:r>
            <w:r w:rsidRPr="004A5D44">
              <w:rPr>
                <w:color w:val="000000"/>
                <w:sz w:val="28"/>
                <w:szCs w:val="28"/>
                <w:lang w:val="uk-UA" w:eastAsia="ar-SA"/>
              </w:rPr>
              <w:t>.</w:t>
            </w:r>
            <w:r w:rsidRPr="004A5D44">
              <w:rPr>
                <w:sz w:val="28"/>
                <w:szCs w:val="28"/>
                <w:lang w:eastAsia="ar-SA"/>
              </w:rPr>
              <w:t xml:space="preserve"> </w:t>
            </w:r>
          </w:p>
        </w:tc>
        <w:tc>
          <w:tcPr>
            <w:tcW w:w="1560" w:type="dxa"/>
            <w:shd w:val="clear" w:color="auto" w:fill="auto"/>
          </w:tcPr>
          <w:p w:rsidR="004A5D44" w:rsidRPr="004A5D44" w:rsidRDefault="004A5D44" w:rsidP="004A5D44">
            <w:pPr>
              <w:suppressAutoHyphens/>
              <w:jc w:val="center"/>
              <w:rPr>
                <w:sz w:val="28"/>
                <w:szCs w:val="28"/>
                <w:lang w:val="uk-UA" w:eastAsia="ar-SA"/>
              </w:rPr>
            </w:pPr>
            <w:r w:rsidRPr="004A5D44">
              <w:rPr>
                <w:sz w:val="28"/>
                <w:szCs w:val="28"/>
                <w:lang w:val="uk-UA" w:eastAsia="ar-SA"/>
              </w:rPr>
              <w:t>2</w:t>
            </w:r>
          </w:p>
        </w:tc>
      </w:tr>
      <w:tr w:rsidR="004A5D44" w:rsidRPr="004A5D44" w:rsidTr="00FF45E3">
        <w:tc>
          <w:tcPr>
            <w:tcW w:w="709" w:type="dxa"/>
            <w:shd w:val="clear" w:color="auto" w:fill="auto"/>
          </w:tcPr>
          <w:p w:rsidR="004A5D44" w:rsidRPr="004A5D44" w:rsidRDefault="004A5D44" w:rsidP="004A5D44">
            <w:pPr>
              <w:suppressAutoHyphens/>
              <w:jc w:val="center"/>
              <w:rPr>
                <w:sz w:val="28"/>
                <w:szCs w:val="28"/>
                <w:lang w:val="uk-UA" w:eastAsia="ar-SA"/>
              </w:rPr>
            </w:pPr>
            <w:r w:rsidRPr="004A5D44">
              <w:rPr>
                <w:sz w:val="28"/>
                <w:szCs w:val="28"/>
                <w:lang w:val="uk-UA" w:eastAsia="ar-SA"/>
              </w:rPr>
              <w:t>4</w:t>
            </w:r>
          </w:p>
        </w:tc>
        <w:tc>
          <w:tcPr>
            <w:tcW w:w="7087" w:type="dxa"/>
            <w:shd w:val="clear" w:color="auto" w:fill="auto"/>
          </w:tcPr>
          <w:p w:rsidR="004A5D44" w:rsidRPr="004A5D44" w:rsidRDefault="004A5D44" w:rsidP="004A5D44">
            <w:pPr>
              <w:suppressAutoHyphens/>
              <w:rPr>
                <w:sz w:val="28"/>
                <w:szCs w:val="28"/>
                <w:lang w:val="uk-UA" w:eastAsia="ar-SA"/>
              </w:rPr>
            </w:pPr>
            <w:r w:rsidRPr="004A5D44">
              <w:rPr>
                <w:sz w:val="28"/>
                <w:szCs w:val="28"/>
                <w:lang w:val="uk-UA" w:eastAsia="ar-SA"/>
              </w:rPr>
              <w:t>Граматичний рівень актуалізації мовних одиниць у художньому тексті.</w:t>
            </w:r>
          </w:p>
        </w:tc>
        <w:tc>
          <w:tcPr>
            <w:tcW w:w="1560" w:type="dxa"/>
            <w:shd w:val="clear" w:color="auto" w:fill="auto"/>
          </w:tcPr>
          <w:p w:rsidR="004A5D44" w:rsidRPr="004A5D44" w:rsidRDefault="004A5D44" w:rsidP="004A5D44">
            <w:pPr>
              <w:suppressAutoHyphens/>
              <w:jc w:val="center"/>
              <w:rPr>
                <w:sz w:val="28"/>
                <w:szCs w:val="28"/>
                <w:lang w:val="uk-UA" w:eastAsia="ar-SA"/>
              </w:rPr>
            </w:pPr>
            <w:r w:rsidRPr="004A5D44">
              <w:rPr>
                <w:sz w:val="28"/>
                <w:szCs w:val="28"/>
                <w:lang w:val="uk-UA" w:eastAsia="ar-SA"/>
              </w:rPr>
              <w:t>2</w:t>
            </w:r>
          </w:p>
        </w:tc>
      </w:tr>
      <w:tr w:rsidR="004A5D44" w:rsidRPr="004A5D44" w:rsidTr="00FF45E3">
        <w:tc>
          <w:tcPr>
            <w:tcW w:w="9356" w:type="dxa"/>
            <w:gridSpan w:val="3"/>
            <w:shd w:val="clear" w:color="auto" w:fill="auto"/>
          </w:tcPr>
          <w:p w:rsidR="004A5D44" w:rsidRPr="004A5D44" w:rsidRDefault="004A5D44" w:rsidP="004A5D44">
            <w:pPr>
              <w:suppressAutoHyphens/>
              <w:jc w:val="center"/>
              <w:rPr>
                <w:b/>
                <w:sz w:val="28"/>
                <w:szCs w:val="28"/>
                <w:lang w:val="uk-UA" w:eastAsia="ar-SA"/>
              </w:rPr>
            </w:pPr>
            <w:r w:rsidRPr="004A5D44">
              <w:rPr>
                <w:b/>
                <w:sz w:val="28"/>
                <w:szCs w:val="28"/>
                <w:lang w:val="uk-UA" w:eastAsia="ar-SA"/>
              </w:rPr>
              <w:t>Кредит 3. Інтерпретація на рівні тексту</w:t>
            </w:r>
          </w:p>
        </w:tc>
      </w:tr>
      <w:tr w:rsidR="004A5D44" w:rsidRPr="004A5D44" w:rsidTr="00FF45E3">
        <w:tc>
          <w:tcPr>
            <w:tcW w:w="709" w:type="dxa"/>
            <w:shd w:val="clear" w:color="auto" w:fill="auto"/>
          </w:tcPr>
          <w:p w:rsidR="004A5D44" w:rsidRPr="004A5D44" w:rsidRDefault="004A5D44" w:rsidP="004A5D44">
            <w:pPr>
              <w:suppressAutoHyphens/>
              <w:jc w:val="center"/>
              <w:rPr>
                <w:sz w:val="28"/>
                <w:szCs w:val="28"/>
                <w:lang w:val="uk-UA" w:eastAsia="ar-SA"/>
              </w:rPr>
            </w:pPr>
            <w:r w:rsidRPr="004A5D44">
              <w:rPr>
                <w:sz w:val="28"/>
                <w:szCs w:val="28"/>
                <w:lang w:val="uk-UA" w:eastAsia="ar-SA"/>
              </w:rPr>
              <w:t>5</w:t>
            </w:r>
          </w:p>
        </w:tc>
        <w:tc>
          <w:tcPr>
            <w:tcW w:w="7087" w:type="dxa"/>
            <w:shd w:val="clear" w:color="auto" w:fill="auto"/>
          </w:tcPr>
          <w:p w:rsidR="004A5D44" w:rsidRPr="004A5D44" w:rsidRDefault="004A5D44" w:rsidP="004A5D44">
            <w:pPr>
              <w:suppressAutoHyphens/>
              <w:rPr>
                <w:sz w:val="28"/>
                <w:szCs w:val="28"/>
                <w:lang w:val="uk-UA" w:eastAsia="ar-SA"/>
              </w:rPr>
            </w:pPr>
            <w:r w:rsidRPr="004A5D44">
              <w:rPr>
                <w:sz w:val="28"/>
                <w:szCs w:val="28"/>
                <w:lang w:eastAsia="ar-SA"/>
              </w:rPr>
              <w:t>Текст як комунікативна одиниця. Основні категорії художнього тексту</w:t>
            </w:r>
            <w:r w:rsidRPr="004A5D44">
              <w:rPr>
                <w:sz w:val="28"/>
                <w:szCs w:val="28"/>
                <w:lang w:val="uk-UA" w:eastAsia="ar-SA"/>
              </w:rPr>
              <w:t>.</w:t>
            </w:r>
            <w:r w:rsidRPr="004A5D44">
              <w:rPr>
                <w:color w:val="000000"/>
                <w:sz w:val="28"/>
                <w:szCs w:val="28"/>
                <w:lang w:eastAsia="ar-SA"/>
              </w:rPr>
              <w:t xml:space="preserve"> </w:t>
            </w:r>
          </w:p>
        </w:tc>
        <w:tc>
          <w:tcPr>
            <w:tcW w:w="1560" w:type="dxa"/>
            <w:shd w:val="clear" w:color="auto" w:fill="auto"/>
          </w:tcPr>
          <w:p w:rsidR="004A5D44" w:rsidRPr="004A5D44" w:rsidRDefault="004A5D44" w:rsidP="004A5D44">
            <w:pPr>
              <w:suppressAutoHyphens/>
              <w:jc w:val="center"/>
              <w:rPr>
                <w:sz w:val="28"/>
                <w:szCs w:val="28"/>
                <w:lang w:val="uk-UA" w:eastAsia="ar-SA"/>
              </w:rPr>
            </w:pPr>
            <w:r w:rsidRPr="004A5D44">
              <w:rPr>
                <w:sz w:val="28"/>
                <w:szCs w:val="28"/>
                <w:lang w:val="uk-UA" w:eastAsia="ar-SA"/>
              </w:rPr>
              <w:t>2</w:t>
            </w:r>
          </w:p>
        </w:tc>
      </w:tr>
      <w:tr w:rsidR="004A5D44" w:rsidRPr="004A5D44" w:rsidTr="00FF45E3">
        <w:tc>
          <w:tcPr>
            <w:tcW w:w="709" w:type="dxa"/>
            <w:shd w:val="clear" w:color="auto" w:fill="auto"/>
          </w:tcPr>
          <w:p w:rsidR="004A5D44" w:rsidRPr="004A5D44" w:rsidRDefault="004A5D44" w:rsidP="004A5D44">
            <w:pPr>
              <w:suppressAutoHyphens/>
              <w:jc w:val="center"/>
              <w:rPr>
                <w:sz w:val="28"/>
                <w:szCs w:val="28"/>
                <w:lang w:val="uk-UA" w:eastAsia="ar-SA"/>
              </w:rPr>
            </w:pPr>
            <w:r w:rsidRPr="004A5D44">
              <w:rPr>
                <w:sz w:val="28"/>
                <w:szCs w:val="28"/>
                <w:lang w:val="uk-UA" w:eastAsia="ar-SA"/>
              </w:rPr>
              <w:t>6</w:t>
            </w:r>
          </w:p>
        </w:tc>
        <w:tc>
          <w:tcPr>
            <w:tcW w:w="7087" w:type="dxa"/>
            <w:shd w:val="clear" w:color="auto" w:fill="auto"/>
          </w:tcPr>
          <w:p w:rsidR="004A5D44" w:rsidRPr="004A5D44" w:rsidRDefault="004A5D44" w:rsidP="004A5D44">
            <w:pPr>
              <w:suppressAutoHyphens/>
              <w:rPr>
                <w:sz w:val="28"/>
                <w:szCs w:val="28"/>
                <w:lang w:eastAsia="ar-SA"/>
              </w:rPr>
            </w:pPr>
            <w:r w:rsidRPr="004A5D44">
              <w:rPr>
                <w:sz w:val="28"/>
                <w:szCs w:val="28"/>
                <w:lang w:eastAsia="ar-SA"/>
              </w:rPr>
              <w:t>Актуалізація на рівні тексту.</w:t>
            </w:r>
          </w:p>
        </w:tc>
        <w:tc>
          <w:tcPr>
            <w:tcW w:w="1560" w:type="dxa"/>
            <w:shd w:val="clear" w:color="auto" w:fill="auto"/>
          </w:tcPr>
          <w:p w:rsidR="004A5D44" w:rsidRPr="004A5D44" w:rsidRDefault="004A5D44" w:rsidP="004A5D44">
            <w:pPr>
              <w:suppressAutoHyphens/>
              <w:jc w:val="center"/>
              <w:rPr>
                <w:sz w:val="28"/>
                <w:szCs w:val="28"/>
                <w:lang w:val="uk-UA" w:eastAsia="ar-SA"/>
              </w:rPr>
            </w:pPr>
            <w:r w:rsidRPr="004A5D44">
              <w:rPr>
                <w:sz w:val="28"/>
                <w:szCs w:val="28"/>
                <w:lang w:val="uk-UA" w:eastAsia="ar-SA"/>
              </w:rPr>
              <w:t>2</w:t>
            </w:r>
          </w:p>
        </w:tc>
      </w:tr>
      <w:tr w:rsidR="004A5D44" w:rsidRPr="004A5D44" w:rsidTr="00FF45E3">
        <w:tc>
          <w:tcPr>
            <w:tcW w:w="709" w:type="dxa"/>
            <w:shd w:val="clear" w:color="auto" w:fill="auto"/>
          </w:tcPr>
          <w:p w:rsidR="004A5D44" w:rsidRPr="004A5D44" w:rsidRDefault="004A5D44" w:rsidP="004A5D44">
            <w:pPr>
              <w:suppressAutoHyphens/>
              <w:jc w:val="center"/>
              <w:rPr>
                <w:sz w:val="28"/>
                <w:szCs w:val="28"/>
                <w:lang w:val="uk-UA" w:eastAsia="ar-SA"/>
              </w:rPr>
            </w:pPr>
            <w:r w:rsidRPr="004A5D44">
              <w:rPr>
                <w:sz w:val="28"/>
                <w:szCs w:val="28"/>
                <w:lang w:val="uk-UA" w:eastAsia="ar-SA"/>
              </w:rPr>
              <w:t>7</w:t>
            </w:r>
          </w:p>
        </w:tc>
        <w:tc>
          <w:tcPr>
            <w:tcW w:w="7087" w:type="dxa"/>
            <w:shd w:val="clear" w:color="auto" w:fill="auto"/>
          </w:tcPr>
          <w:p w:rsidR="004A5D44" w:rsidRPr="004A5D44" w:rsidRDefault="004A5D44" w:rsidP="004A5D44">
            <w:pPr>
              <w:suppressAutoHyphens/>
              <w:rPr>
                <w:sz w:val="28"/>
                <w:szCs w:val="28"/>
                <w:lang w:eastAsia="ar-SA"/>
              </w:rPr>
            </w:pPr>
            <w:r w:rsidRPr="004A5D44">
              <w:rPr>
                <w:sz w:val="28"/>
                <w:szCs w:val="28"/>
                <w:lang w:eastAsia="ar-SA"/>
              </w:rPr>
              <w:t>Актуалізація на рівні тексту.</w:t>
            </w:r>
          </w:p>
        </w:tc>
        <w:tc>
          <w:tcPr>
            <w:tcW w:w="1560" w:type="dxa"/>
            <w:shd w:val="clear" w:color="auto" w:fill="auto"/>
          </w:tcPr>
          <w:p w:rsidR="004A5D44" w:rsidRPr="004A5D44" w:rsidRDefault="004A5D44" w:rsidP="004A5D44">
            <w:pPr>
              <w:suppressAutoHyphens/>
              <w:jc w:val="center"/>
              <w:rPr>
                <w:sz w:val="28"/>
                <w:szCs w:val="28"/>
                <w:lang w:val="uk-UA" w:eastAsia="ar-SA"/>
              </w:rPr>
            </w:pPr>
            <w:r w:rsidRPr="004A5D44">
              <w:rPr>
                <w:sz w:val="28"/>
                <w:szCs w:val="28"/>
                <w:lang w:val="uk-UA" w:eastAsia="ar-SA"/>
              </w:rPr>
              <w:t>2</w:t>
            </w:r>
          </w:p>
        </w:tc>
      </w:tr>
      <w:tr w:rsidR="004A5D44" w:rsidRPr="004A5D44" w:rsidTr="00FF45E3">
        <w:tc>
          <w:tcPr>
            <w:tcW w:w="709" w:type="dxa"/>
            <w:shd w:val="clear" w:color="auto" w:fill="auto"/>
          </w:tcPr>
          <w:p w:rsidR="004A5D44" w:rsidRPr="004A5D44" w:rsidRDefault="004A5D44" w:rsidP="004A5D44">
            <w:pPr>
              <w:suppressAutoHyphens/>
              <w:jc w:val="center"/>
              <w:rPr>
                <w:lang w:val="uk-UA" w:eastAsia="ar-SA"/>
              </w:rPr>
            </w:pPr>
          </w:p>
        </w:tc>
        <w:tc>
          <w:tcPr>
            <w:tcW w:w="7087" w:type="dxa"/>
            <w:shd w:val="clear" w:color="auto" w:fill="auto"/>
          </w:tcPr>
          <w:p w:rsidR="004A5D44" w:rsidRPr="004A5D44" w:rsidRDefault="004A5D44" w:rsidP="004A5D44">
            <w:pPr>
              <w:suppressAutoHyphens/>
              <w:jc w:val="right"/>
              <w:rPr>
                <w:b/>
                <w:sz w:val="28"/>
                <w:szCs w:val="28"/>
                <w:lang w:val="uk-UA" w:eastAsia="ar-SA"/>
              </w:rPr>
            </w:pPr>
            <w:r w:rsidRPr="004A5D44">
              <w:rPr>
                <w:b/>
                <w:sz w:val="28"/>
                <w:szCs w:val="28"/>
                <w:lang w:val="uk-UA" w:eastAsia="ar-SA"/>
              </w:rPr>
              <w:t>Разом:</w:t>
            </w:r>
          </w:p>
        </w:tc>
        <w:tc>
          <w:tcPr>
            <w:tcW w:w="1560" w:type="dxa"/>
            <w:shd w:val="clear" w:color="auto" w:fill="auto"/>
          </w:tcPr>
          <w:p w:rsidR="004A5D44" w:rsidRPr="004A5D44" w:rsidRDefault="004A5D44" w:rsidP="004A5D44">
            <w:pPr>
              <w:suppressAutoHyphens/>
              <w:jc w:val="center"/>
              <w:rPr>
                <w:b/>
                <w:sz w:val="28"/>
                <w:szCs w:val="28"/>
                <w:lang w:val="uk-UA" w:eastAsia="ar-SA"/>
              </w:rPr>
            </w:pPr>
            <w:r w:rsidRPr="004A5D44">
              <w:rPr>
                <w:b/>
                <w:sz w:val="28"/>
                <w:szCs w:val="28"/>
                <w:lang w:val="uk-UA" w:eastAsia="ar-SA"/>
              </w:rPr>
              <w:t>14</w:t>
            </w:r>
          </w:p>
        </w:tc>
      </w:tr>
    </w:tbl>
    <w:p w:rsidR="004A5D44" w:rsidRPr="004A5D44" w:rsidRDefault="004A5D44" w:rsidP="004A5D44">
      <w:pPr>
        <w:suppressAutoHyphens/>
        <w:jc w:val="center"/>
        <w:rPr>
          <w:b/>
          <w:sz w:val="32"/>
          <w:szCs w:val="32"/>
          <w:lang w:val="uk-UA" w:eastAsia="ar-SA"/>
        </w:rPr>
      </w:pPr>
    </w:p>
    <w:p w:rsidR="004A5D44" w:rsidRPr="004A5D44" w:rsidRDefault="004A5D44" w:rsidP="004A5D44">
      <w:pPr>
        <w:suppressAutoHyphens/>
        <w:jc w:val="both"/>
        <w:rPr>
          <w:sz w:val="28"/>
          <w:szCs w:val="28"/>
          <w:lang w:val="uk-UA" w:eastAsia="ar-SA"/>
        </w:rPr>
      </w:pPr>
    </w:p>
    <w:p w:rsidR="004A5D44" w:rsidRPr="004A5D44" w:rsidRDefault="004A5D44" w:rsidP="004A5D44">
      <w:pPr>
        <w:suppressAutoHyphens/>
        <w:ind w:hanging="6946"/>
        <w:jc w:val="center"/>
        <w:rPr>
          <w:b/>
          <w:szCs w:val="28"/>
          <w:lang w:val="uk-UA" w:eastAsia="ar-SA"/>
        </w:rPr>
      </w:pPr>
      <w:r w:rsidRPr="004A5D44">
        <w:rPr>
          <w:b/>
          <w:sz w:val="28"/>
          <w:szCs w:val="28"/>
          <w:lang w:val="uk-UA" w:eastAsia="ar-SA"/>
        </w:rPr>
        <w:t xml:space="preserve">                                                                                                  8. Самостійна  робота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4A5D44" w:rsidRPr="004A5D44" w:rsidTr="00FF45E3">
        <w:tc>
          <w:tcPr>
            <w:tcW w:w="709" w:type="dxa"/>
            <w:shd w:val="clear" w:color="auto" w:fill="auto"/>
          </w:tcPr>
          <w:p w:rsidR="004A5D44" w:rsidRPr="004A5D44" w:rsidRDefault="004A5D44" w:rsidP="004A5D44">
            <w:pPr>
              <w:suppressAutoHyphens/>
              <w:ind w:hanging="142"/>
              <w:jc w:val="center"/>
              <w:rPr>
                <w:sz w:val="28"/>
                <w:szCs w:val="28"/>
                <w:lang w:val="uk-UA" w:eastAsia="ar-SA"/>
              </w:rPr>
            </w:pPr>
            <w:r w:rsidRPr="004A5D44">
              <w:rPr>
                <w:sz w:val="28"/>
                <w:szCs w:val="28"/>
                <w:lang w:val="uk-UA" w:eastAsia="ar-SA"/>
              </w:rPr>
              <w:t>№</w:t>
            </w:r>
          </w:p>
          <w:p w:rsidR="004A5D44" w:rsidRPr="004A5D44" w:rsidRDefault="004A5D44" w:rsidP="004A5D44">
            <w:pPr>
              <w:suppressAutoHyphens/>
              <w:ind w:hanging="142"/>
              <w:jc w:val="center"/>
              <w:rPr>
                <w:sz w:val="28"/>
                <w:szCs w:val="28"/>
                <w:lang w:val="uk-UA" w:eastAsia="ar-SA"/>
              </w:rPr>
            </w:pPr>
            <w:r w:rsidRPr="004A5D44">
              <w:rPr>
                <w:sz w:val="28"/>
                <w:szCs w:val="28"/>
                <w:lang w:val="uk-UA" w:eastAsia="ar-SA"/>
              </w:rPr>
              <w:t>з/п</w:t>
            </w:r>
          </w:p>
        </w:tc>
        <w:tc>
          <w:tcPr>
            <w:tcW w:w="7087" w:type="dxa"/>
            <w:shd w:val="clear" w:color="auto" w:fill="auto"/>
          </w:tcPr>
          <w:p w:rsidR="004A5D44" w:rsidRPr="004A5D44" w:rsidRDefault="004A5D44" w:rsidP="004A5D44">
            <w:pPr>
              <w:suppressAutoHyphens/>
              <w:jc w:val="center"/>
              <w:rPr>
                <w:sz w:val="28"/>
                <w:szCs w:val="28"/>
                <w:lang w:val="uk-UA" w:eastAsia="ar-SA"/>
              </w:rPr>
            </w:pPr>
            <w:r w:rsidRPr="004A5D44">
              <w:rPr>
                <w:sz w:val="28"/>
                <w:szCs w:val="28"/>
                <w:lang w:val="uk-UA" w:eastAsia="ar-SA"/>
              </w:rPr>
              <w:t>Назва теми</w:t>
            </w:r>
          </w:p>
        </w:tc>
        <w:tc>
          <w:tcPr>
            <w:tcW w:w="1560" w:type="dxa"/>
            <w:shd w:val="clear" w:color="auto" w:fill="auto"/>
          </w:tcPr>
          <w:p w:rsidR="004A5D44" w:rsidRPr="004A5D44" w:rsidRDefault="004A5D44" w:rsidP="004A5D44">
            <w:pPr>
              <w:suppressAutoHyphens/>
              <w:jc w:val="center"/>
              <w:rPr>
                <w:sz w:val="28"/>
                <w:szCs w:val="28"/>
                <w:lang w:val="uk-UA" w:eastAsia="ar-SA"/>
              </w:rPr>
            </w:pPr>
            <w:r w:rsidRPr="004A5D44">
              <w:rPr>
                <w:sz w:val="28"/>
                <w:szCs w:val="28"/>
                <w:lang w:val="uk-UA" w:eastAsia="ar-SA"/>
              </w:rPr>
              <w:t>Кількість</w:t>
            </w:r>
          </w:p>
          <w:p w:rsidR="004A5D44" w:rsidRPr="004A5D44" w:rsidRDefault="004A5D44" w:rsidP="004A5D44">
            <w:pPr>
              <w:suppressAutoHyphens/>
              <w:jc w:val="center"/>
              <w:rPr>
                <w:sz w:val="28"/>
                <w:szCs w:val="28"/>
                <w:lang w:val="uk-UA" w:eastAsia="ar-SA"/>
              </w:rPr>
            </w:pPr>
            <w:r w:rsidRPr="004A5D44">
              <w:rPr>
                <w:sz w:val="28"/>
                <w:szCs w:val="28"/>
                <w:lang w:val="uk-UA" w:eastAsia="ar-SA"/>
              </w:rPr>
              <w:t>годин</w:t>
            </w:r>
          </w:p>
        </w:tc>
      </w:tr>
      <w:tr w:rsidR="004A5D44" w:rsidRPr="004A5D44" w:rsidTr="00FF45E3">
        <w:tc>
          <w:tcPr>
            <w:tcW w:w="9356" w:type="dxa"/>
            <w:gridSpan w:val="3"/>
            <w:shd w:val="clear" w:color="auto" w:fill="auto"/>
          </w:tcPr>
          <w:p w:rsidR="004A5D44" w:rsidRPr="004A5D44" w:rsidRDefault="004A5D44" w:rsidP="004A5D44">
            <w:pPr>
              <w:suppressAutoHyphens/>
              <w:jc w:val="center"/>
              <w:rPr>
                <w:b/>
                <w:sz w:val="28"/>
                <w:szCs w:val="28"/>
                <w:lang w:val="uk-UA" w:eastAsia="ar-SA"/>
              </w:rPr>
            </w:pPr>
            <w:r w:rsidRPr="004A5D44">
              <w:rPr>
                <w:b/>
                <w:sz w:val="28"/>
                <w:szCs w:val="28"/>
                <w:lang w:val="uk-UA" w:eastAsia="ar-SA"/>
              </w:rPr>
              <w:t>Кредит 1. Фонографічний та морфемний рівні інтерпретації тексту</w:t>
            </w:r>
          </w:p>
        </w:tc>
      </w:tr>
      <w:tr w:rsidR="004A5D44" w:rsidRPr="004A5D44" w:rsidTr="00FF45E3">
        <w:tc>
          <w:tcPr>
            <w:tcW w:w="709" w:type="dxa"/>
            <w:shd w:val="clear" w:color="auto" w:fill="auto"/>
          </w:tcPr>
          <w:p w:rsidR="004A5D44" w:rsidRPr="004A5D44" w:rsidRDefault="004A5D44" w:rsidP="004A5D44">
            <w:pPr>
              <w:suppressAutoHyphens/>
              <w:jc w:val="center"/>
              <w:rPr>
                <w:sz w:val="28"/>
                <w:szCs w:val="28"/>
                <w:lang w:val="uk-UA" w:eastAsia="ar-SA"/>
              </w:rPr>
            </w:pPr>
            <w:r w:rsidRPr="004A5D44">
              <w:rPr>
                <w:sz w:val="28"/>
                <w:szCs w:val="28"/>
                <w:lang w:val="uk-UA" w:eastAsia="ar-SA"/>
              </w:rPr>
              <w:t>1</w:t>
            </w:r>
          </w:p>
        </w:tc>
        <w:tc>
          <w:tcPr>
            <w:tcW w:w="7087" w:type="dxa"/>
            <w:shd w:val="clear" w:color="auto" w:fill="auto"/>
          </w:tcPr>
          <w:p w:rsidR="004A5D44" w:rsidRPr="004A5D44" w:rsidRDefault="004A5D44" w:rsidP="004A5D44">
            <w:pPr>
              <w:suppressAutoHyphens/>
              <w:rPr>
                <w:sz w:val="28"/>
                <w:szCs w:val="28"/>
                <w:lang w:eastAsia="ar-SA"/>
              </w:rPr>
            </w:pPr>
            <w:r w:rsidRPr="004A5D44">
              <w:rPr>
                <w:sz w:val="28"/>
                <w:lang w:val="uk-UA" w:eastAsia="ar-SA"/>
              </w:rPr>
              <w:t>Рівні інтерпретації тексту. Культура інтерпретації</w:t>
            </w:r>
          </w:p>
          <w:p w:rsidR="004A5D44" w:rsidRPr="004A5D44" w:rsidRDefault="004A5D44" w:rsidP="004A5D44">
            <w:pPr>
              <w:suppressAutoHyphens/>
              <w:rPr>
                <w:sz w:val="28"/>
                <w:szCs w:val="28"/>
                <w:lang w:eastAsia="ar-SA"/>
              </w:rPr>
            </w:pPr>
          </w:p>
        </w:tc>
        <w:tc>
          <w:tcPr>
            <w:tcW w:w="1560" w:type="dxa"/>
            <w:shd w:val="clear" w:color="auto" w:fill="auto"/>
          </w:tcPr>
          <w:p w:rsidR="004A5D44" w:rsidRPr="004A5D44" w:rsidRDefault="004A5D44" w:rsidP="004A5D44">
            <w:pPr>
              <w:suppressAutoHyphens/>
              <w:jc w:val="center"/>
              <w:rPr>
                <w:sz w:val="28"/>
                <w:szCs w:val="28"/>
                <w:lang w:val="uk-UA" w:eastAsia="ar-SA"/>
              </w:rPr>
            </w:pPr>
            <w:r w:rsidRPr="004A5D44">
              <w:rPr>
                <w:sz w:val="28"/>
                <w:szCs w:val="28"/>
                <w:lang w:val="uk-UA" w:eastAsia="ar-SA"/>
              </w:rPr>
              <w:t>6</w:t>
            </w:r>
          </w:p>
        </w:tc>
      </w:tr>
      <w:tr w:rsidR="004A5D44" w:rsidRPr="004A5D44" w:rsidTr="00FF45E3">
        <w:tc>
          <w:tcPr>
            <w:tcW w:w="709" w:type="dxa"/>
            <w:shd w:val="clear" w:color="auto" w:fill="auto"/>
          </w:tcPr>
          <w:p w:rsidR="004A5D44" w:rsidRPr="004A5D44" w:rsidRDefault="004A5D44" w:rsidP="004A5D44">
            <w:pPr>
              <w:suppressAutoHyphens/>
              <w:jc w:val="center"/>
              <w:rPr>
                <w:sz w:val="28"/>
                <w:szCs w:val="28"/>
                <w:lang w:val="uk-UA" w:eastAsia="ar-SA"/>
              </w:rPr>
            </w:pPr>
            <w:r w:rsidRPr="004A5D44">
              <w:rPr>
                <w:sz w:val="28"/>
                <w:szCs w:val="28"/>
                <w:lang w:val="uk-UA" w:eastAsia="ar-SA"/>
              </w:rPr>
              <w:t>2</w:t>
            </w:r>
          </w:p>
        </w:tc>
        <w:tc>
          <w:tcPr>
            <w:tcW w:w="7087" w:type="dxa"/>
            <w:shd w:val="clear" w:color="auto" w:fill="auto"/>
          </w:tcPr>
          <w:p w:rsidR="004A5D44" w:rsidRPr="004A5D44" w:rsidRDefault="004A5D44" w:rsidP="004A5D44">
            <w:pPr>
              <w:suppressAutoHyphens/>
              <w:rPr>
                <w:sz w:val="28"/>
                <w:szCs w:val="28"/>
                <w:lang w:eastAsia="ar-SA"/>
              </w:rPr>
            </w:pPr>
            <w:r w:rsidRPr="004A5D44">
              <w:rPr>
                <w:sz w:val="28"/>
                <w:lang w:val="uk-UA" w:eastAsia="ar-SA"/>
              </w:rPr>
              <w:t>Перші системи інтерпретації. Кабалістика. Антична герменевтика. Християнська герменевтика.</w:t>
            </w:r>
          </w:p>
        </w:tc>
        <w:tc>
          <w:tcPr>
            <w:tcW w:w="1560" w:type="dxa"/>
            <w:shd w:val="clear" w:color="auto" w:fill="auto"/>
          </w:tcPr>
          <w:p w:rsidR="004A5D44" w:rsidRPr="004A5D44" w:rsidRDefault="004A5D44" w:rsidP="004A5D44">
            <w:pPr>
              <w:suppressAutoHyphens/>
              <w:jc w:val="center"/>
              <w:rPr>
                <w:sz w:val="28"/>
                <w:szCs w:val="28"/>
                <w:lang w:val="uk-UA" w:eastAsia="ar-SA"/>
              </w:rPr>
            </w:pPr>
            <w:r w:rsidRPr="004A5D44">
              <w:rPr>
                <w:sz w:val="28"/>
                <w:szCs w:val="28"/>
                <w:lang w:val="uk-UA" w:eastAsia="ar-SA"/>
              </w:rPr>
              <w:t>8</w:t>
            </w:r>
          </w:p>
        </w:tc>
      </w:tr>
      <w:tr w:rsidR="004A5D44" w:rsidRPr="004A5D44" w:rsidTr="00FF45E3">
        <w:tc>
          <w:tcPr>
            <w:tcW w:w="709" w:type="dxa"/>
            <w:shd w:val="clear" w:color="auto" w:fill="auto"/>
          </w:tcPr>
          <w:p w:rsidR="004A5D44" w:rsidRPr="004A5D44" w:rsidRDefault="004A5D44" w:rsidP="004A5D44">
            <w:pPr>
              <w:suppressAutoHyphens/>
              <w:jc w:val="center"/>
              <w:rPr>
                <w:sz w:val="28"/>
                <w:szCs w:val="28"/>
                <w:lang w:val="uk-UA" w:eastAsia="ar-SA"/>
              </w:rPr>
            </w:pPr>
            <w:r w:rsidRPr="004A5D44">
              <w:rPr>
                <w:sz w:val="28"/>
                <w:szCs w:val="28"/>
                <w:lang w:val="uk-UA" w:eastAsia="ar-SA"/>
              </w:rPr>
              <w:t>3</w:t>
            </w:r>
          </w:p>
        </w:tc>
        <w:tc>
          <w:tcPr>
            <w:tcW w:w="7087" w:type="dxa"/>
            <w:shd w:val="clear" w:color="auto" w:fill="auto"/>
          </w:tcPr>
          <w:p w:rsidR="004A5D44" w:rsidRPr="004A5D44" w:rsidRDefault="004A5D44" w:rsidP="004A5D44">
            <w:pPr>
              <w:suppressAutoHyphens/>
              <w:rPr>
                <w:sz w:val="28"/>
                <w:lang w:val="uk-UA" w:eastAsia="ar-SA"/>
              </w:rPr>
            </w:pPr>
            <w:r w:rsidRPr="004A5D44">
              <w:rPr>
                <w:sz w:val="28"/>
                <w:lang w:val="uk-UA" w:eastAsia="ar-SA"/>
              </w:rPr>
              <w:t>Фонографічний рівень інтерпретації.</w:t>
            </w:r>
          </w:p>
        </w:tc>
        <w:tc>
          <w:tcPr>
            <w:tcW w:w="1560" w:type="dxa"/>
            <w:shd w:val="clear" w:color="auto" w:fill="auto"/>
          </w:tcPr>
          <w:p w:rsidR="004A5D44" w:rsidRPr="004A5D44" w:rsidRDefault="004A5D44" w:rsidP="004A5D44">
            <w:pPr>
              <w:suppressAutoHyphens/>
              <w:jc w:val="center"/>
              <w:rPr>
                <w:sz w:val="28"/>
                <w:szCs w:val="28"/>
                <w:lang w:val="uk-UA" w:eastAsia="ar-SA"/>
              </w:rPr>
            </w:pPr>
            <w:r w:rsidRPr="004A5D44">
              <w:rPr>
                <w:sz w:val="28"/>
                <w:szCs w:val="28"/>
                <w:lang w:val="uk-UA" w:eastAsia="ar-SA"/>
              </w:rPr>
              <w:t>8</w:t>
            </w:r>
          </w:p>
        </w:tc>
      </w:tr>
      <w:tr w:rsidR="004A5D44" w:rsidRPr="004A5D44" w:rsidTr="00FF45E3">
        <w:tc>
          <w:tcPr>
            <w:tcW w:w="9356" w:type="dxa"/>
            <w:gridSpan w:val="3"/>
            <w:shd w:val="clear" w:color="auto" w:fill="auto"/>
          </w:tcPr>
          <w:p w:rsidR="004A5D44" w:rsidRPr="004A5D44" w:rsidRDefault="004A5D44" w:rsidP="004A5D44">
            <w:pPr>
              <w:suppressAutoHyphens/>
              <w:jc w:val="center"/>
              <w:rPr>
                <w:b/>
                <w:sz w:val="28"/>
                <w:szCs w:val="28"/>
                <w:lang w:val="uk-UA" w:eastAsia="ar-SA"/>
              </w:rPr>
            </w:pPr>
            <w:r w:rsidRPr="004A5D44">
              <w:rPr>
                <w:b/>
                <w:sz w:val="28"/>
                <w:szCs w:val="28"/>
                <w:lang w:val="uk-UA" w:eastAsia="ar-SA"/>
              </w:rPr>
              <w:t>Кредит 2. Лексичний та морфологічний рівні інтерпретації тексту</w:t>
            </w:r>
          </w:p>
        </w:tc>
      </w:tr>
      <w:tr w:rsidR="004A5D44" w:rsidRPr="004A5D44" w:rsidTr="00FF45E3">
        <w:tc>
          <w:tcPr>
            <w:tcW w:w="709" w:type="dxa"/>
            <w:shd w:val="clear" w:color="auto" w:fill="auto"/>
          </w:tcPr>
          <w:p w:rsidR="004A5D44" w:rsidRPr="004A5D44" w:rsidRDefault="004A5D44" w:rsidP="004A5D44">
            <w:pPr>
              <w:suppressAutoHyphens/>
              <w:jc w:val="center"/>
              <w:rPr>
                <w:sz w:val="28"/>
                <w:szCs w:val="28"/>
                <w:lang w:val="uk-UA" w:eastAsia="ar-SA"/>
              </w:rPr>
            </w:pPr>
            <w:r w:rsidRPr="004A5D44">
              <w:rPr>
                <w:sz w:val="28"/>
                <w:szCs w:val="28"/>
                <w:lang w:val="uk-UA" w:eastAsia="ar-SA"/>
              </w:rPr>
              <w:t>4</w:t>
            </w:r>
          </w:p>
        </w:tc>
        <w:tc>
          <w:tcPr>
            <w:tcW w:w="7087" w:type="dxa"/>
            <w:shd w:val="clear" w:color="auto" w:fill="auto"/>
          </w:tcPr>
          <w:p w:rsidR="004A5D44" w:rsidRPr="004A5D44" w:rsidRDefault="004A5D44" w:rsidP="004A5D44">
            <w:pPr>
              <w:suppressAutoHyphens/>
              <w:rPr>
                <w:sz w:val="28"/>
                <w:szCs w:val="28"/>
                <w:lang w:eastAsia="ar-SA"/>
              </w:rPr>
            </w:pPr>
            <w:r w:rsidRPr="004A5D44">
              <w:rPr>
                <w:sz w:val="28"/>
                <w:szCs w:val="28"/>
                <w:lang w:eastAsia="ar-SA"/>
              </w:rPr>
              <w:t>Лексичний р</w:t>
            </w:r>
            <w:r w:rsidRPr="004A5D44">
              <w:rPr>
                <w:sz w:val="28"/>
                <w:szCs w:val="28"/>
                <w:lang w:val="uk-UA" w:eastAsia="ar-SA"/>
              </w:rPr>
              <w:t>і</w:t>
            </w:r>
            <w:r w:rsidRPr="004A5D44">
              <w:rPr>
                <w:sz w:val="28"/>
                <w:szCs w:val="28"/>
                <w:lang w:eastAsia="ar-SA"/>
              </w:rPr>
              <w:t>вень</w:t>
            </w:r>
            <w:r w:rsidRPr="004A5D44">
              <w:rPr>
                <w:sz w:val="28"/>
                <w:szCs w:val="28"/>
                <w:lang w:val="uk-UA" w:eastAsia="ar-SA"/>
              </w:rPr>
              <w:t xml:space="preserve"> інтерпретації</w:t>
            </w:r>
            <w:r w:rsidRPr="004A5D44">
              <w:rPr>
                <w:color w:val="000000"/>
                <w:sz w:val="28"/>
                <w:szCs w:val="28"/>
                <w:lang w:val="uk-UA" w:eastAsia="ar-SA"/>
              </w:rPr>
              <w:t>.</w:t>
            </w:r>
          </w:p>
        </w:tc>
        <w:tc>
          <w:tcPr>
            <w:tcW w:w="1560" w:type="dxa"/>
            <w:shd w:val="clear" w:color="auto" w:fill="auto"/>
          </w:tcPr>
          <w:p w:rsidR="004A5D44" w:rsidRPr="004A5D44" w:rsidRDefault="004A5D44" w:rsidP="004A5D44">
            <w:pPr>
              <w:suppressAutoHyphens/>
              <w:jc w:val="center"/>
              <w:rPr>
                <w:sz w:val="28"/>
                <w:szCs w:val="28"/>
                <w:lang w:val="uk-UA" w:eastAsia="ar-SA"/>
              </w:rPr>
            </w:pPr>
            <w:r w:rsidRPr="004A5D44">
              <w:rPr>
                <w:sz w:val="28"/>
                <w:szCs w:val="28"/>
                <w:lang w:val="uk-UA" w:eastAsia="ar-SA"/>
              </w:rPr>
              <w:t>12</w:t>
            </w:r>
          </w:p>
        </w:tc>
      </w:tr>
      <w:tr w:rsidR="004A5D44" w:rsidRPr="004A5D44" w:rsidTr="00FF45E3">
        <w:tc>
          <w:tcPr>
            <w:tcW w:w="709" w:type="dxa"/>
            <w:shd w:val="clear" w:color="auto" w:fill="auto"/>
          </w:tcPr>
          <w:p w:rsidR="004A5D44" w:rsidRPr="004A5D44" w:rsidRDefault="004A5D44" w:rsidP="004A5D44">
            <w:pPr>
              <w:suppressAutoHyphens/>
              <w:jc w:val="center"/>
              <w:rPr>
                <w:sz w:val="28"/>
                <w:szCs w:val="28"/>
                <w:lang w:val="uk-UA" w:eastAsia="ar-SA"/>
              </w:rPr>
            </w:pPr>
            <w:r w:rsidRPr="004A5D44">
              <w:rPr>
                <w:sz w:val="28"/>
                <w:szCs w:val="28"/>
                <w:lang w:val="uk-UA" w:eastAsia="ar-SA"/>
              </w:rPr>
              <w:t>5</w:t>
            </w:r>
          </w:p>
        </w:tc>
        <w:tc>
          <w:tcPr>
            <w:tcW w:w="7087" w:type="dxa"/>
            <w:shd w:val="clear" w:color="auto" w:fill="auto"/>
          </w:tcPr>
          <w:p w:rsidR="004A5D44" w:rsidRPr="004A5D44" w:rsidRDefault="004A5D44" w:rsidP="004A5D44">
            <w:pPr>
              <w:suppressAutoHyphens/>
              <w:rPr>
                <w:sz w:val="28"/>
                <w:szCs w:val="28"/>
                <w:lang w:val="uk-UA" w:eastAsia="ar-SA"/>
              </w:rPr>
            </w:pPr>
            <w:r w:rsidRPr="004A5D44">
              <w:rPr>
                <w:sz w:val="28"/>
                <w:lang w:val="uk-UA" w:eastAsia="ar-SA"/>
              </w:rPr>
              <w:t>Граматичний рівень</w:t>
            </w:r>
            <w:r w:rsidRPr="004A5D44">
              <w:rPr>
                <w:sz w:val="28"/>
                <w:szCs w:val="28"/>
                <w:lang w:val="uk-UA" w:eastAsia="ar-SA"/>
              </w:rPr>
              <w:t xml:space="preserve"> інтерпретації</w:t>
            </w:r>
            <w:r w:rsidRPr="004A5D44">
              <w:rPr>
                <w:sz w:val="28"/>
                <w:lang w:val="uk-UA" w:eastAsia="ar-SA"/>
              </w:rPr>
              <w:t>.</w:t>
            </w:r>
          </w:p>
        </w:tc>
        <w:tc>
          <w:tcPr>
            <w:tcW w:w="1560" w:type="dxa"/>
            <w:shd w:val="clear" w:color="auto" w:fill="auto"/>
          </w:tcPr>
          <w:p w:rsidR="004A5D44" w:rsidRPr="004A5D44" w:rsidRDefault="004A5D44" w:rsidP="004A5D44">
            <w:pPr>
              <w:suppressAutoHyphens/>
              <w:jc w:val="center"/>
              <w:rPr>
                <w:sz w:val="28"/>
                <w:szCs w:val="28"/>
                <w:lang w:val="uk-UA" w:eastAsia="ar-SA"/>
              </w:rPr>
            </w:pPr>
            <w:r w:rsidRPr="004A5D44">
              <w:rPr>
                <w:sz w:val="28"/>
                <w:szCs w:val="28"/>
                <w:lang w:val="uk-UA" w:eastAsia="ar-SA"/>
              </w:rPr>
              <w:t>12</w:t>
            </w:r>
          </w:p>
        </w:tc>
      </w:tr>
      <w:tr w:rsidR="004A5D44" w:rsidRPr="004A5D44" w:rsidTr="00FF45E3">
        <w:tc>
          <w:tcPr>
            <w:tcW w:w="9356" w:type="dxa"/>
            <w:gridSpan w:val="3"/>
            <w:shd w:val="clear" w:color="auto" w:fill="auto"/>
          </w:tcPr>
          <w:p w:rsidR="004A5D44" w:rsidRPr="004A5D44" w:rsidRDefault="004A5D44" w:rsidP="004A5D44">
            <w:pPr>
              <w:suppressAutoHyphens/>
              <w:jc w:val="center"/>
              <w:rPr>
                <w:b/>
                <w:sz w:val="28"/>
                <w:szCs w:val="28"/>
                <w:lang w:val="uk-UA" w:eastAsia="ar-SA"/>
              </w:rPr>
            </w:pPr>
            <w:r w:rsidRPr="004A5D44">
              <w:rPr>
                <w:b/>
                <w:sz w:val="28"/>
                <w:szCs w:val="28"/>
                <w:lang w:val="uk-UA" w:eastAsia="ar-SA"/>
              </w:rPr>
              <w:t>Кредит 3. Інтерпретація на рівні тексту</w:t>
            </w:r>
          </w:p>
        </w:tc>
      </w:tr>
      <w:tr w:rsidR="004A5D44" w:rsidRPr="004A5D44" w:rsidTr="00FF45E3">
        <w:tc>
          <w:tcPr>
            <w:tcW w:w="709" w:type="dxa"/>
            <w:shd w:val="clear" w:color="auto" w:fill="auto"/>
          </w:tcPr>
          <w:p w:rsidR="004A5D44" w:rsidRPr="004A5D44" w:rsidRDefault="004A5D44" w:rsidP="004A5D44">
            <w:pPr>
              <w:suppressAutoHyphens/>
              <w:jc w:val="center"/>
              <w:rPr>
                <w:sz w:val="28"/>
                <w:szCs w:val="28"/>
                <w:lang w:val="uk-UA" w:eastAsia="ar-SA"/>
              </w:rPr>
            </w:pPr>
            <w:r w:rsidRPr="004A5D44">
              <w:rPr>
                <w:sz w:val="28"/>
                <w:szCs w:val="28"/>
                <w:lang w:val="uk-UA" w:eastAsia="ar-SA"/>
              </w:rPr>
              <w:t>6</w:t>
            </w:r>
          </w:p>
        </w:tc>
        <w:tc>
          <w:tcPr>
            <w:tcW w:w="7087" w:type="dxa"/>
            <w:shd w:val="clear" w:color="auto" w:fill="auto"/>
          </w:tcPr>
          <w:p w:rsidR="004A5D44" w:rsidRPr="004A5D44" w:rsidRDefault="004A5D44" w:rsidP="004A5D44">
            <w:pPr>
              <w:suppressAutoHyphens/>
              <w:rPr>
                <w:sz w:val="28"/>
                <w:szCs w:val="28"/>
                <w:lang w:eastAsia="ar-SA"/>
              </w:rPr>
            </w:pPr>
            <w:r w:rsidRPr="004A5D44">
              <w:rPr>
                <w:sz w:val="28"/>
                <w:szCs w:val="28"/>
                <w:lang w:eastAsia="ar-SA"/>
              </w:rPr>
              <w:t>Текст як комунікативна одиниця. Основні категорії художнього тексту</w:t>
            </w:r>
          </w:p>
        </w:tc>
        <w:tc>
          <w:tcPr>
            <w:tcW w:w="1560" w:type="dxa"/>
            <w:shd w:val="clear" w:color="auto" w:fill="auto"/>
          </w:tcPr>
          <w:p w:rsidR="004A5D44" w:rsidRPr="004A5D44" w:rsidRDefault="004A5D44" w:rsidP="004A5D44">
            <w:pPr>
              <w:suppressAutoHyphens/>
              <w:jc w:val="center"/>
              <w:rPr>
                <w:sz w:val="28"/>
                <w:szCs w:val="28"/>
                <w:lang w:val="uk-UA" w:eastAsia="ar-SA"/>
              </w:rPr>
            </w:pPr>
            <w:r w:rsidRPr="004A5D44">
              <w:rPr>
                <w:sz w:val="28"/>
                <w:szCs w:val="28"/>
                <w:lang w:val="uk-UA" w:eastAsia="ar-SA"/>
              </w:rPr>
              <w:t>11</w:t>
            </w:r>
          </w:p>
        </w:tc>
      </w:tr>
      <w:tr w:rsidR="004A5D44" w:rsidRPr="004A5D44" w:rsidTr="00FF45E3">
        <w:tc>
          <w:tcPr>
            <w:tcW w:w="709" w:type="dxa"/>
            <w:shd w:val="clear" w:color="auto" w:fill="auto"/>
          </w:tcPr>
          <w:p w:rsidR="004A5D44" w:rsidRPr="004A5D44" w:rsidRDefault="004A5D44" w:rsidP="004A5D44">
            <w:pPr>
              <w:suppressAutoHyphens/>
              <w:jc w:val="center"/>
              <w:rPr>
                <w:sz w:val="28"/>
                <w:szCs w:val="28"/>
                <w:lang w:val="uk-UA" w:eastAsia="ar-SA"/>
              </w:rPr>
            </w:pPr>
            <w:r w:rsidRPr="004A5D44">
              <w:rPr>
                <w:sz w:val="28"/>
                <w:szCs w:val="28"/>
                <w:lang w:val="uk-UA" w:eastAsia="ar-SA"/>
              </w:rPr>
              <w:t>7</w:t>
            </w:r>
          </w:p>
        </w:tc>
        <w:tc>
          <w:tcPr>
            <w:tcW w:w="7087" w:type="dxa"/>
            <w:shd w:val="clear" w:color="auto" w:fill="auto"/>
          </w:tcPr>
          <w:p w:rsidR="004A5D44" w:rsidRPr="004A5D44" w:rsidRDefault="004A5D44" w:rsidP="004A5D44">
            <w:pPr>
              <w:suppressAutoHyphens/>
              <w:rPr>
                <w:sz w:val="28"/>
                <w:szCs w:val="28"/>
                <w:lang w:eastAsia="ar-SA"/>
              </w:rPr>
            </w:pPr>
            <w:r w:rsidRPr="004A5D44">
              <w:rPr>
                <w:sz w:val="28"/>
                <w:szCs w:val="28"/>
                <w:lang w:eastAsia="ar-SA"/>
              </w:rPr>
              <w:t>Актуалізація на рівні тексту. Парадигматика і синтагматика художнього тексту</w:t>
            </w:r>
          </w:p>
        </w:tc>
        <w:tc>
          <w:tcPr>
            <w:tcW w:w="1560" w:type="dxa"/>
            <w:shd w:val="clear" w:color="auto" w:fill="auto"/>
          </w:tcPr>
          <w:p w:rsidR="004A5D44" w:rsidRPr="004A5D44" w:rsidRDefault="004A5D44" w:rsidP="004A5D44">
            <w:pPr>
              <w:suppressAutoHyphens/>
              <w:jc w:val="center"/>
              <w:rPr>
                <w:sz w:val="28"/>
                <w:szCs w:val="28"/>
                <w:lang w:val="uk-UA" w:eastAsia="ar-SA"/>
              </w:rPr>
            </w:pPr>
            <w:r w:rsidRPr="004A5D44">
              <w:rPr>
                <w:sz w:val="28"/>
                <w:szCs w:val="28"/>
                <w:lang w:val="uk-UA" w:eastAsia="ar-SA"/>
              </w:rPr>
              <w:t>11</w:t>
            </w:r>
          </w:p>
        </w:tc>
      </w:tr>
      <w:tr w:rsidR="004A5D44" w:rsidRPr="004A5D44" w:rsidTr="00FF45E3">
        <w:tc>
          <w:tcPr>
            <w:tcW w:w="709" w:type="dxa"/>
            <w:shd w:val="clear" w:color="auto" w:fill="auto"/>
          </w:tcPr>
          <w:p w:rsidR="004A5D44" w:rsidRPr="004A5D44" w:rsidRDefault="004A5D44" w:rsidP="004A5D44">
            <w:pPr>
              <w:suppressAutoHyphens/>
              <w:jc w:val="center"/>
              <w:rPr>
                <w:sz w:val="28"/>
                <w:szCs w:val="28"/>
                <w:lang w:val="uk-UA" w:eastAsia="ar-SA"/>
              </w:rPr>
            </w:pPr>
          </w:p>
        </w:tc>
        <w:tc>
          <w:tcPr>
            <w:tcW w:w="7087" w:type="dxa"/>
            <w:shd w:val="clear" w:color="auto" w:fill="auto"/>
          </w:tcPr>
          <w:p w:rsidR="004A5D44" w:rsidRPr="004A5D44" w:rsidRDefault="004A5D44" w:rsidP="004A5D44">
            <w:pPr>
              <w:suppressAutoHyphens/>
              <w:jc w:val="right"/>
              <w:rPr>
                <w:b/>
                <w:sz w:val="28"/>
                <w:szCs w:val="28"/>
                <w:lang w:val="uk-UA" w:eastAsia="ar-SA"/>
              </w:rPr>
            </w:pPr>
            <w:r w:rsidRPr="004A5D44">
              <w:rPr>
                <w:b/>
                <w:sz w:val="28"/>
                <w:szCs w:val="28"/>
                <w:lang w:eastAsia="ar-SA"/>
              </w:rPr>
              <w:t>Разом</w:t>
            </w:r>
            <w:r w:rsidRPr="004A5D44">
              <w:rPr>
                <w:b/>
                <w:sz w:val="28"/>
                <w:szCs w:val="28"/>
                <w:lang w:val="uk-UA" w:eastAsia="ar-SA"/>
              </w:rPr>
              <w:t>:</w:t>
            </w:r>
          </w:p>
        </w:tc>
        <w:tc>
          <w:tcPr>
            <w:tcW w:w="1560" w:type="dxa"/>
            <w:shd w:val="clear" w:color="auto" w:fill="auto"/>
          </w:tcPr>
          <w:p w:rsidR="004A5D44" w:rsidRPr="004A5D44" w:rsidRDefault="004A5D44" w:rsidP="004A5D44">
            <w:pPr>
              <w:suppressAutoHyphens/>
              <w:jc w:val="center"/>
              <w:rPr>
                <w:b/>
                <w:sz w:val="28"/>
                <w:szCs w:val="28"/>
                <w:lang w:val="uk-UA" w:eastAsia="ar-SA"/>
              </w:rPr>
            </w:pPr>
            <w:r w:rsidRPr="004A5D44">
              <w:rPr>
                <w:b/>
                <w:sz w:val="28"/>
                <w:szCs w:val="28"/>
                <w:lang w:val="uk-UA" w:eastAsia="ar-SA"/>
              </w:rPr>
              <w:t>68</w:t>
            </w:r>
          </w:p>
        </w:tc>
      </w:tr>
    </w:tbl>
    <w:p w:rsidR="004A5D44" w:rsidRPr="004A5D44" w:rsidRDefault="004A5D44" w:rsidP="004A5D44">
      <w:pPr>
        <w:suppressAutoHyphens/>
        <w:ind w:firstLine="284"/>
        <w:jc w:val="center"/>
        <w:rPr>
          <w:b/>
          <w:szCs w:val="28"/>
          <w:lang w:val="uk-UA" w:eastAsia="ar-SA"/>
        </w:rPr>
      </w:pPr>
    </w:p>
    <w:p w:rsidR="004A5D44" w:rsidRPr="004A5D44" w:rsidRDefault="004A5D44" w:rsidP="004A5D44">
      <w:pPr>
        <w:suppressAutoHyphens/>
        <w:ind w:firstLine="567"/>
        <w:jc w:val="both"/>
        <w:rPr>
          <w:sz w:val="28"/>
          <w:szCs w:val="28"/>
          <w:lang w:val="uk-UA" w:eastAsia="ar-SA"/>
        </w:rPr>
      </w:pPr>
    </w:p>
    <w:p w:rsidR="004A5D44" w:rsidRPr="004A5D44" w:rsidRDefault="004A5D44" w:rsidP="004A5D44">
      <w:pPr>
        <w:suppressAutoHyphens/>
        <w:ind w:firstLine="425"/>
        <w:jc w:val="center"/>
        <w:rPr>
          <w:i/>
          <w:sz w:val="28"/>
          <w:szCs w:val="28"/>
          <w:lang w:val="uk-UA" w:eastAsia="ar-SA"/>
        </w:rPr>
      </w:pPr>
      <w:r w:rsidRPr="004A5D44">
        <w:rPr>
          <w:b/>
          <w:sz w:val="28"/>
          <w:szCs w:val="28"/>
          <w:lang w:val="uk-UA" w:eastAsia="ar-SA"/>
        </w:rPr>
        <w:t>9. Індивідуальні завдання</w:t>
      </w:r>
    </w:p>
    <w:p w:rsidR="004A5D44" w:rsidRPr="004A5D44" w:rsidRDefault="004A5D44" w:rsidP="004A5D44">
      <w:pPr>
        <w:suppressAutoHyphens/>
        <w:jc w:val="both"/>
        <w:rPr>
          <w:sz w:val="28"/>
          <w:szCs w:val="28"/>
          <w:lang w:val="uk-UA" w:eastAsia="ar-SA"/>
        </w:rPr>
      </w:pPr>
      <w:r w:rsidRPr="004A5D44">
        <w:rPr>
          <w:sz w:val="28"/>
          <w:szCs w:val="28"/>
          <w:lang w:val="uk-UA" w:eastAsia="ar-SA"/>
        </w:rPr>
        <w:lastRenderedPageBreak/>
        <w:t>1. Складання тестів. Теми:</w:t>
      </w:r>
      <w:r w:rsidRPr="004A5D44">
        <w:rPr>
          <w:sz w:val="28"/>
          <w:lang w:val="uk-UA" w:eastAsia="ar-SA"/>
        </w:rPr>
        <w:t xml:space="preserve"> Вступ. Рівні інтерпретації тексту. Культура інтерпретації</w:t>
      </w:r>
      <w:r w:rsidRPr="004A5D44">
        <w:rPr>
          <w:sz w:val="28"/>
          <w:szCs w:val="28"/>
          <w:lang w:val="uk-UA" w:eastAsia="ar-SA"/>
        </w:rPr>
        <w:t xml:space="preserve">. </w:t>
      </w:r>
      <w:r w:rsidRPr="004A5D44">
        <w:rPr>
          <w:sz w:val="28"/>
          <w:lang w:val="uk-UA" w:eastAsia="ar-SA"/>
        </w:rPr>
        <w:t>Перші системи інтерпретації. Кабалістика. Антична герменевтика. Християнська герменевтика.</w:t>
      </w:r>
    </w:p>
    <w:p w:rsidR="004A5D44" w:rsidRPr="004A5D44" w:rsidRDefault="004A5D44" w:rsidP="004A5D44">
      <w:pPr>
        <w:suppressAutoHyphens/>
        <w:jc w:val="both"/>
        <w:rPr>
          <w:b/>
          <w:sz w:val="28"/>
          <w:szCs w:val="28"/>
          <w:lang w:val="uk-UA" w:eastAsia="ar-SA"/>
        </w:rPr>
      </w:pPr>
      <w:r w:rsidRPr="004A5D44">
        <w:rPr>
          <w:sz w:val="28"/>
          <w:lang w:val="uk-UA" w:eastAsia="ar-SA"/>
        </w:rPr>
        <w:t>2.</w:t>
      </w:r>
      <w:r w:rsidRPr="004A5D44">
        <w:rPr>
          <w:b/>
          <w:sz w:val="28"/>
          <w:lang w:val="uk-UA" w:eastAsia="ar-SA"/>
        </w:rPr>
        <w:t xml:space="preserve"> </w:t>
      </w:r>
      <w:r w:rsidRPr="004A5D44">
        <w:rPr>
          <w:sz w:val="28"/>
          <w:szCs w:val="28"/>
          <w:lang w:val="uk-UA" w:eastAsia="ar-SA"/>
        </w:rPr>
        <w:t>Реферат, добір власного ілюстративного матеріалу. Теми:</w:t>
      </w:r>
      <w:r w:rsidRPr="004A5D44">
        <w:rPr>
          <w:b/>
          <w:sz w:val="28"/>
          <w:szCs w:val="28"/>
          <w:lang w:val="uk-UA" w:eastAsia="ar-SA"/>
        </w:rPr>
        <w:t xml:space="preserve"> </w:t>
      </w:r>
      <w:r w:rsidRPr="004A5D44">
        <w:rPr>
          <w:sz w:val="28"/>
          <w:lang w:val="uk-UA" w:eastAsia="ar-SA"/>
        </w:rPr>
        <w:t xml:space="preserve">Рівні актуалізації мовних одиниць у художньому тексті.  Фонографічний та морфемний рівні. </w:t>
      </w:r>
      <w:r w:rsidRPr="004A5D44">
        <w:rPr>
          <w:sz w:val="28"/>
          <w:szCs w:val="28"/>
          <w:lang w:val="uk-UA" w:eastAsia="ar-SA"/>
        </w:rPr>
        <w:t>Лексичний ревень інтерпретації. Синсемантична та автосемантична лексика.</w:t>
      </w:r>
    </w:p>
    <w:p w:rsidR="004A5D44" w:rsidRPr="004A5D44" w:rsidRDefault="004A5D44" w:rsidP="004A5D44">
      <w:pPr>
        <w:suppressAutoHyphens/>
        <w:jc w:val="both"/>
        <w:rPr>
          <w:b/>
          <w:sz w:val="28"/>
          <w:szCs w:val="28"/>
          <w:lang w:val="uk-UA" w:eastAsia="ar-SA"/>
        </w:rPr>
      </w:pPr>
      <w:r w:rsidRPr="004A5D44">
        <w:rPr>
          <w:sz w:val="28"/>
          <w:szCs w:val="28"/>
          <w:lang w:val="uk-UA" w:eastAsia="ar-SA"/>
        </w:rPr>
        <w:t>Морфологічний та синтаксичний рівень інтерпретації.</w:t>
      </w:r>
      <w:r w:rsidRPr="004A5D44">
        <w:rPr>
          <w:b/>
          <w:sz w:val="28"/>
          <w:szCs w:val="28"/>
          <w:lang w:val="uk-UA" w:eastAsia="ar-SA"/>
        </w:rPr>
        <w:t xml:space="preserve"> </w:t>
      </w:r>
      <w:r w:rsidRPr="004A5D44">
        <w:rPr>
          <w:sz w:val="28"/>
          <w:szCs w:val="28"/>
          <w:lang w:val="uk-UA" w:eastAsia="ar-SA"/>
        </w:rPr>
        <w:t>Текст як комунікативна одиниця. Основні категорії художнього тексту.</w:t>
      </w:r>
      <w:r w:rsidRPr="004A5D44">
        <w:rPr>
          <w:b/>
          <w:sz w:val="28"/>
          <w:szCs w:val="28"/>
          <w:lang w:val="uk-UA" w:eastAsia="ar-SA"/>
        </w:rPr>
        <w:t xml:space="preserve"> </w:t>
      </w:r>
      <w:r w:rsidRPr="004A5D44">
        <w:rPr>
          <w:sz w:val="28"/>
          <w:szCs w:val="28"/>
          <w:lang w:val="uk-UA" w:eastAsia="ar-SA"/>
        </w:rPr>
        <w:t>Актуа</w:t>
      </w:r>
      <w:r w:rsidRPr="004A5D44">
        <w:rPr>
          <w:sz w:val="28"/>
          <w:szCs w:val="28"/>
          <w:lang w:eastAsia="ar-SA"/>
        </w:rPr>
        <w:t>лізація на рівні тексту. Парадигматика і синтагматика художнього тексту</w:t>
      </w:r>
      <w:r w:rsidRPr="004A5D44">
        <w:rPr>
          <w:sz w:val="28"/>
          <w:szCs w:val="28"/>
          <w:lang w:val="uk-UA" w:eastAsia="ar-SA"/>
        </w:rPr>
        <w:t>.</w:t>
      </w:r>
    </w:p>
    <w:p w:rsidR="004A5D44" w:rsidRPr="004A5D44" w:rsidRDefault="004A5D44" w:rsidP="004A5D44">
      <w:pPr>
        <w:suppressAutoHyphens/>
        <w:jc w:val="center"/>
        <w:rPr>
          <w:sz w:val="28"/>
          <w:szCs w:val="28"/>
          <w:lang w:val="uk-UA" w:eastAsia="ar-SA"/>
        </w:rPr>
      </w:pPr>
      <w:r w:rsidRPr="004A5D44">
        <w:rPr>
          <w:b/>
          <w:sz w:val="28"/>
          <w:szCs w:val="28"/>
          <w:lang w:val="uk-UA" w:eastAsia="ar-SA"/>
        </w:rPr>
        <w:t>10. Методи навчання</w:t>
      </w:r>
      <w:r w:rsidRPr="004A5D44">
        <w:rPr>
          <w:sz w:val="28"/>
          <w:szCs w:val="28"/>
          <w:lang w:val="uk-UA" w:eastAsia="ar-SA"/>
        </w:rPr>
        <w:t xml:space="preserve">                                                                                                   </w:t>
      </w:r>
    </w:p>
    <w:p w:rsidR="004A5D44" w:rsidRPr="004A5D44" w:rsidRDefault="004A5D44" w:rsidP="004A5D44">
      <w:pPr>
        <w:suppressAutoHyphens/>
        <w:ind w:firstLine="567"/>
        <w:jc w:val="both"/>
        <w:rPr>
          <w:sz w:val="28"/>
          <w:szCs w:val="28"/>
          <w:lang w:val="uk-UA" w:eastAsia="ar-SA"/>
        </w:rPr>
      </w:pPr>
      <w:r w:rsidRPr="004A5D44">
        <w:rPr>
          <w:sz w:val="28"/>
          <w:szCs w:val="28"/>
          <w:lang w:val="uk-UA" w:eastAsia="ar-SA"/>
        </w:rPr>
        <w:t xml:space="preserve">Усний виклад матеріалу (описово-розповідний, проблемний виклад), метод спостереження над мовою, бесіда (евристична, репродуктивна, узагальнююча, аналітико-синтетична), робота з підручником, програмоване навчання, використання наочних посібників (схем, таблиць). </w:t>
      </w:r>
    </w:p>
    <w:p w:rsidR="004A5D44" w:rsidRPr="004A5D44" w:rsidRDefault="004A5D44" w:rsidP="004A5D44">
      <w:pPr>
        <w:ind w:firstLine="567"/>
        <w:jc w:val="center"/>
        <w:rPr>
          <w:b/>
          <w:sz w:val="28"/>
          <w:szCs w:val="28"/>
          <w:lang w:val="uk-UA"/>
        </w:rPr>
      </w:pPr>
    </w:p>
    <w:p w:rsidR="004A5D44" w:rsidRPr="004A5D44" w:rsidRDefault="004A5D44" w:rsidP="004A5D44">
      <w:pPr>
        <w:jc w:val="center"/>
        <w:rPr>
          <w:b/>
          <w:sz w:val="28"/>
          <w:szCs w:val="28"/>
          <w:lang w:val="uk-UA"/>
        </w:rPr>
      </w:pPr>
      <w:r w:rsidRPr="004A5D44">
        <w:rPr>
          <w:b/>
          <w:sz w:val="28"/>
          <w:szCs w:val="28"/>
          <w:lang w:val="uk-UA"/>
        </w:rPr>
        <w:t>1</w:t>
      </w:r>
      <w:r w:rsidRPr="004A5D44">
        <w:rPr>
          <w:b/>
          <w:sz w:val="28"/>
          <w:szCs w:val="28"/>
        </w:rPr>
        <w:t>1</w:t>
      </w:r>
      <w:r w:rsidRPr="004A5D44">
        <w:rPr>
          <w:b/>
          <w:sz w:val="28"/>
          <w:szCs w:val="28"/>
          <w:lang w:val="uk-UA"/>
        </w:rPr>
        <w:t>. Методи контролю</w:t>
      </w:r>
    </w:p>
    <w:p w:rsidR="004A5D44" w:rsidRPr="004A5D44" w:rsidRDefault="004A5D44" w:rsidP="004A5D44">
      <w:pPr>
        <w:ind w:firstLine="567"/>
        <w:jc w:val="both"/>
        <w:rPr>
          <w:b/>
          <w:sz w:val="28"/>
          <w:szCs w:val="28"/>
          <w:lang w:val="uk-UA"/>
        </w:rPr>
      </w:pPr>
      <w:r w:rsidRPr="004A5D44">
        <w:rPr>
          <w:sz w:val="28"/>
          <w:szCs w:val="28"/>
          <w:lang w:val="uk-UA"/>
        </w:rPr>
        <w:t>Самостійні роботи, виконання тестових завдань, контрольні модульні роботи.</w:t>
      </w:r>
    </w:p>
    <w:p w:rsidR="004A5D44" w:rsidRPr="004A5D44" w:rsidRDefault="004A5D44" w:rsidP="004A5D44">
      <w:pPr>
        <w:jc w:val="center"/>
        <w:rPr>
          <w:b/>
          <w:sz w:val="28"/>
          <w:szCs w:val="28"/>
          <w:lang w:val="uk-UA"/>
        </w:rPr>
      </w:pPr>
    </w:p>
    <w:p w:rsidR="004A5D44" w:rsidRPr="004A5D44" w:rsidRDefault="004A5D44" w:rsidP="004A5D44">
      <w:pPr>
        <w:jc w:val="center"/>
        <w:rPr>
          <w:b/>
          <w:sz w:val="28"/>
          <w:szCs w:val="28"/>
          <w:lang w:val="uk-UA"/>
        </w:rPr>
      </w:pPr>
      <w:r w:rsidRPr="004A5D44">
        <w:rPr>
          <w:b/>
          <w:sz w:val="28"/>
          <w:szCs w:val="28"/>
          <w:lang w:val="uk-UA"/>
        </w:rPr>
        <w:t>1</w:t>
      </w:r>
      <w:r w:rsidRPr="004A5D44">
        <w:rPr>
          <w:b/>
          <w:sz w:val="28"/>
          <w:szCs w:val="28"/>
        </w:rPr>
        <w:t>2</w:t>
      </w:r>
      <w:r w:rsidRPr="004A5D44">
        <w:rPr>
          <w:b/>
          <w:sz w:val="28"/>
          <w:szCs w:val="28"/>
          <w:lang w:val="uk-UA"/>
        </w:rPr>
        <w:t>. Розподіл балів, які отримують студенти</w:t>
      </w:r>
    </w:p>
    <w:p w:rsidR="004A5D44" w:rsidRPr="004A5D44" w:rsidRDefault="004A5D44" w:rsidP="004A5D44">
      <w:pPr>
        <w:suppressAutoHyphens/>
        <w:jc w:val="center"/>
        <w:rPr>
          <w:sz w:val="28"/>
          <w:szCs w:val="28"/>
          <w:lang w:val="uk-UA"/>
        </w:rPr>
      </w:pPr>
    </w:p>
    <w:tbl>
      <w:tblPr>
        <w:tblW w:w="93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761"/>
        <w:gridCol w:w="868"/>
        <w:gridCol w:w="869"/>
        <w:gridCol w:w="976"/>
        <w:gridCol w:w="976"/>
        <w:gridCol w:w="1479"/>
        <w:gridCol w:w="756"/>
        <w:gridCol w:w="19"/>
        <w:gridCol w:w="1856"/>
      </w:tblGrid>
      <w:tr w:rsidR="004A5D44" w:rsidRPr="004A5D44" w:rsidTr="00FF45E3">
        <w:trPr>
          <w:trHeight w:val="278"/>
        </w:trPr>
        <w:tc>
          <w:tcPr>
            <w:tcW w:w="6690" w:type="dxa"/>
            <w:gridSpan w:val="7"/>
            <w:shd w:val="clear" w:color="auto" w:fill="auto"/>
          </w:tcPr>
          <w:p w:rsidR="004A5D44" w:rsidRPr="004A5D44" w:rsidRDefault="004A5D44" w:rsidP="004A5D44">
            <w:pPr>
              <w:jc w:val="center"/>
              <w:rPr>
                <w:lang w:val="uk-UA"/>
              </w:rPr>
            </w:pPr>
            <w:r w:rsidRPr="004A5D44">
              <w:rPr>
                <w:lang w:val="uk-UA"/>
              </w:rPr>
              <w:t>Поточне тестування та самостійна робота</w:t>
            </w:r>
          </w:p>
        </w:tc>
        <w:tc>
          <w:tcPr>
            <w:tcW w:w="756" w:type="dxa"/>
            <w:vMerge w:val="restart"/>
            <w:shd w:val="clear" w:color="auto" w:fill="auto"/>
          </w:tcPr>
          <w:p w:rsidR="004A5D44" w:rsidRPr="004A5D44" w:rsidRDefault="004A5D44" w:rsidP="004A5D44">
            <w:pPr>
              <w:jc w:val="center"/>
              <w:rPr>
                <w:lang w:val="uk-UA"/>
              </w:rPr>
            </w:pPr>
            <w:r w:rsidRPr="004A5D44">
              <w:rPr>
                <w:lang w:val="uk-UA"/>
              </w:rPr>
              <w:t>КР</w:t>
            </w:r>
          </w:p>
        </w:tc>
        <w:tc>
          <w:tcPr>
            <w:tcW w:w="1875" w:type="dxa"/>
            <w:gridSpan w:val="2"/>
            <w:vMerge w:val="restart"/>
            <w:shd w:val="clear" w:color="auto" w:fill="auto"/>
          </w:tcPr>
          <w:p w:rsidR="004A5D44" w:rsidRPr="004A5D44" w:rsidRDefault="004A5D44" w:rsidP="004A5D44">
            <w:pPr>
              <w:jc w:val="center"/>
              <w:rPr>
                <w:lang w:val="uk-UA"/>
              </w:rPr>
            </w:pPr>
            <w:r w:rsidRPr="004A5D44">
              <w:rPr>
                <w:lang w:val="uk-UA"/>
              </w:rPr>
              <w:t>Накопичувальні бали/Сума</w:t>
            </w:r>
          </w:p>
        </w:tc>
      </w:tr>
      <w:tr w:rsidR="004A5D44" w:rsidRPr="004A5D44" w:rsidTr="00FF45E3">
        <w:trPr>
          <w:trHeight w:val="277"/>
        </w:trPr>
        <w:tc>
          <w:tcPr>
            <w:tcW w:w="2390" w:type="dxa"/>
            <w:gridSpan w:val="3"/>
            <w:shd w:val="clear" w:color="auto" w:fill="auto"/>
          </w:tcPr>
          <w:p w:rsidR="004A5D44" w:rsidRPr="004A5D44" w:rsidRDefault="004A5D44" w:rsidP="004A5D44">
            <w:pPr>
              <w:jc w:val="center"/>
              <w:rPr>
                <w:lang w:val="uk-UA"/>
              </w:rPr>
            </w:pPr>
            <w:r w:rsidRPr="004A5D44">
              <w:rPr>
                <w:lang w:val="uk-UA"/>
              </w:rPr>
              <w:t>Кредит 1</w:t>
            </w:r>
          </w:p>
        </w:tc>
        <w:tc>
          <w:tcPr>
            <w:tcW w:w="1845" w:type="dxa"/>
            <w:gridSpan w:val="2"/>
            <w:shd w:val="clear" w:color="auto" w:fill="auto"/>
          </w:tcPr>
          <w:p w:rsidR="004A5D44" w:rsidRPr="004A5D44" w:rsidRDefault="004A5D44" w:rsidP="004A5D44">
            <w:pPr>
              <w:jc w:val="center"/>
              <w:rPr>
                <w:lang w:val="uk-UA"/>
              </w:rPr>
            </w:pPr>
            <w:r w:rsidRPr="004A5D44">
              <w:rPr>
                <w:lang w:val="uk-UA"/>
              </w:rPr>
              <w:t>Кредит 2</w:t>
            </w:r>
          </w:p>
        </w:tc>
        <w:tc>
          <w:tcPr>
            <w:tcW w:w="2455" w:type="dxa"/>
            <w:gridSpan w:val="2"/>
            <w:shd w:val="clear" w:color="auto" w:fill="auto"/>
          </w:tcPr>
          <w:p w:rsidR="004A5D44" w:rsidRPr="004A5D44" w:rsidRDefault="004A5D44" w:rsidP="004A5D44">
            <w:pPr>
              <w:jc w:val="center"/>
              <w:rPr>
                <w:lang w:val="uk-UA"/>
              </w:rPr>
            </w:pPr>
            <w:r w:rsidRPr="004A5D44">
              <w:rPr>
                <w:lang w:val="uk-UA"/>
              </w:rPr>
              <w:t>Кредит 3</w:t>
            </w:r>
          </w:p>
        </w:tc>
        <w:tc>
          <w:tcPr>
            <w:tcW w:w="756" w:type="dxa"/>
            <w:vMerge/>
            <w:shd w:val="clear" w:color="auto" w:fill="auto"/>
          </w:tcPr>
          <w:p w:rsidR="004A5D44" w:rsidRPr="004A5D44" w:rsidRDefault="004A5D44" w:rsidP="004A5D44">
            <w:pPr>
              <w:jc w:val="center"/>
              <w:rPr>
                <w:lang w:val="uk-UA"/>
              </w:rPr>
            </w:pPr>
          </w:p>
        </w:tc>
        <w:tc>
          <w:tcPr>
            <w:tcW w:w="1875" w:type="dxa"/>
            <w:gridSpan w:val="2"/>
            <w:vMerge/>
            <w:shd w:val="clear" w:color="auto" w:fill="auto"/>
          </w:tcPr>
          <w:p w:rsidR="004A5D44" w:rsidRPr="004A5D44" w:rsidRDefault="004A5D44" w:rsidP="004A5D44">
            <w:pPr>
              <w:jc w:val="center"/>
              <w:rPr>
                <w:lang w:val="uk-UA"/>
              </w:rPr>
            </w:pPr>
          </w:p>
        </w:tc>
      </w:tr>
      <w:tr w:rsidR="004A5D44" w:rsidRPr="004A5D44" w:rsidTr="00FF45E3">
        <w:tc>
          <w:tcPr>
            <w:tcW w:w="761" w:type="dxa"/>
            <w:shd w:val="clear" w:color="auto" w:fill="auto"/>
          </w:tcPr>
          <w:p w:rsidR="004A5D44" w:rsidRPr="004A5D44" w:rsidRDefault="004A5D44" w:rsidP="004A5D44">
            <w:pPr>
              <w:jc w:val="center"/>
              <w:rPr>
                <w:lang w:val="uk-UA"/>
              </w:rPr>
            </w:pPr>
            <w:r w:rsidRPr="004A5D44">
              <w:rPr>
                <w:lang w:val="uk-UA"/>
              </w:rPr>
              <w:t>Т1</w:t>
            </w:r>
          </w:p>
        </w:tc>
        <w:tc>
          <w:tcPr>
            <w:tcW w:w="761" w:type="dxa"/>
            <w:shd w:val="clear" w:color="auto" w:fill="auto"/>
          </w:tcPr>
          <w:p w:rsidR="004A5D44" w:rsidRPr="004A5D44" w:rsidRDefault="004A5D44" w:rsidP="004A5D44">
            <w:pPr>
              <w:jc w:val="center"/>
              <w:rPr>
                <w:lang w:val="uk-UA"/>
              </w:rPr>
            </w:pPr>
            <w:r w:rsidRPr="004A5D44">
              <w:rPr>
                <w:lang w:val="uk-UA"/>
              </w:rPr>
              <w:t>Т2</w:t>
            </w:r>
          </w:p>
        </w:tc>
        <w:tc>
          <w:tcPr>
            <w:tcW w:w="868" w:type="dxa"/>
            <w:shd w:val="clear" w:color="auto" w:fill="auto"/>
          </w:tcPr>
          <w:p w:rsidR="004A5D44" w:rsidRPr="004A5D44" w:rsidRDefault="004A5D44" w:rsidP="004A5D44">
            <w:pPr>
              <w:jc w:val="center"/>
              <w:rPr>
                <w:lang w:val="uk-UA"/>
              </w:rPr>
            </w:pPr>
            <w:r w:rsidRPr="004A5D44">
              <w:rPr>
                <w:lang w:val="uk-UA"/>
              </w:rPr>
              <w:t>Т3</w:t>
            </w:r>
          </w:p>
        </w:tc>
        <w:tc>
          <w:tcPr>
            <w:tcW w:w="869" w:type="dxa"/>
            <w:shd w:val="clear" w:color="auto" w:fill="auto"/>
          </w:tcPr>
          <w:p w:rsidR="004A5D44" w:rsidRPr="004A5D44" w:rsidRDefault="004A5D44" w:rsidP="004A5D44">
            <w:pPr>
              <w:jc w:val="center"/>
              <w:rPr>
                <w:lang w:val="uk-UA"/>
              </w:rPr>
            </w:pPr>
            <w:r w:rsidRPr="004A5D44">
              <w:rPr>
                <w:lang w:val="uk-UA"/>
              </w:rPr>
              <w:t>Т4</w:t>
            </w:r>
          </w:p>
        </w:tc>
        <w:tc>
          <w:tcPr>
            <w:tcW w:w="976" w:type="dxa"/>
            <w:shd w:val="clear" w:color="auto" w:fill="auto"/>
          </w:tcPr>
          <w:p w:rsidR="004A5D44" w:rsidRPr="004A5D44" w:rsidRDefault="004A5D44" w:rsidP="004A5D44">
            <w:pPr>
              <w:jc w:val="center"/>
              <w:rPr>
                <w:lang w:val="uk-UA"/>
              </w:rPr>
            </w:pPr>
            <w:r w:rsidRPr="004A5D44">
              <w:rPr>
                <w:lang w:val="uk-UA"/>
              </w:rPr>
              <w:t>Т5</w:t>
            </w:r>
          </w:p>
        </w:tc>
        <w:tc>
          <w:tcPr>
            <w:tcW w:w="976" w:type="dxa"/>
            <w:shd w:val="clear" w:color="auto" w:fill="auto"/>
          </w:tcPr>
          <w:p w:rsidR="004A5D44" w:rsidRPr="004A5D44" w:rsidRDefault="004A5D44" w:rsidP="004A5D44">
            <w:pPr>
              <w:jc w:val="center"/>
              <w:rPr>
                <w:lang w:val="uk-UA"/>
              </w:rPr>
            </w:pPr>
            <w:r w:rsidRPr="004A5D44">
              <w:rPr>
                <w:lang w:val="uk-UA"/>
              </w:rPr>
              <w:t>Т6</w:t>
            </w:r>
          </w:p>
        </w:tc>
        <w:tc>
          <w:tcPr>
            <w:tcW w:w="1479" w:type="dxa"/>
            <w:shd w:val="clear" w:color="auto" w:fill="auto"/>
          </w:tcPr>
          <w:p w:rsidR="004A5D44" w:rsidRPr="004A5D44" w:rsidRDefault="004A5D44" w:rsidP="004A5D44">
            <w:pPr>
              <w:jc w:val="center"/>
              <w:rPr>
                <w:lang w:val="uk-UA"/>
              </w:rPr>
            </w:pPr>
            <w:r w:rsidRPr="004A5D44">
              <w:rPr>
                <w:lang w:val="uk-UA"/>
              </w:rPr>
              <w:t>Т7</w:t>
            </w:r>
          </w:p>
        </w:tc>
        <w:tc>
          <w:tcPr>
            <w:tcW w:w="775" w:type="dxa"/>
            <w:gridSpan w:val="2"/>
            <w:vMerge w:val="restart"/>
            <w:shd w:val="clear" w:color="auto" w:fill="auto"/>
          </w:tcPr>
          <w:p w:rsidR="004A5D44" w:rsidRPr="004A5D44" w:rsidRDefault="004A5D44" w:rsidP="004A5D44">
            <w:pPr>
              <w:jc w:val="center"/>
              <w:rPr>
                <w:lang w:val="uk-UA"/>
              </w:rPr>
            </w:pPr>
            <w:r w:rsidRPr="004A5D44">
              <w:rPr>
                <w:lang w:val="uk-UA"/>
              </w:rPr>
              <w:t>100</w:t>
            </w:r>
          </w:p>
        </w:tc>
        <w:tc>
          <w:tcPr>
            <w:tcW w:w="1856" w:type="dxa"/>
            <w:vMerge w:val="restart"/>
            <w:shd w:val="clear" w:color="auto" w:fill="auto"/>
          </w:tcPr>
          <w:p w:rsidR="004A5D44" w:rsidRPr="004A5D44" w:rsidRDefault="004A5D44" w:rsidP="004A5D44">
            <w:pPr>
              <w:jc w:val="center"/>
              <w:rPr>
                <w:lang w:val="uk-UA"/>
              </w:rPr>
            </w:pPr>
            <w:r w:rsidRPr="004A5D44">
              <w:rPr>
                <w:lang w:val="uk-UA"/>
              </w:rPr>
              <w:t>300/100</w:t>
            </w:r>
          </w:p>
        </w:tc>
      </w:tr>
      <w:tr w:rsidR="004A5D44" w:rsidRPr="004A5D44" w:rsidTr="00FF45E3">
        <w:tc>
          <w:tcPr>
            <w:tcW w:w="761" w:type="dxa"/>
            <w:shd w:val="clear" w:color="auto" w:fill="auto"/>
          </w:tcPr>
          <w:p w:rsidR="004A5D44" w:rsidRPr="004A5D44" w:rsidRDefault="004A5D44" w:rsidP="004A5D44">
            <w:pPr>
              <w:jc w:val="center"/>
              <w:rPr>
                <w:lang w:val="uk-UA"/>
              </w:rPr>
            </w:pPr>
            <w:r w:rsidRPr="004A5D44">
              <w:rPr>
                <w:lang w:val="uk-UA"/>
              </w:rPr>
              <w:t>22</w:t>
            </w:r>
          </w:p>
        </w:tc>
        <w:tc>
          <w:tcPr>
            <w:tcW w:w="761" w:type="dxa"/>
            <w:shd w:val="clear" w:color="auto" w:fill="auto"/>
          </w:tcPr>
          <w:p w:rsidR="004A5D44" w:rsidRPr="004A5D44" w:rsidRDefault="004A5D44" w:rsidP="004A5D44">
            <w:pPr>
              <w:jc w:val="center"/>
              <w:rPr>
                <w:lang w:val="uk-UA"/>
              </w:rPr>
            </w:pPr>
            <w:r w:rsidRPr="004A5D44">
              <w:rPr>
                <w:lang w:val="uk-UA"/>
              </w:rPr>
              <w:t>25</w:t>
            </w:r>
          </w:p>
        </w:tc>
        <w:tc>
          <w:tcPr>
            <w:tcW w:w="868" w:type="dxa"/>
            <w:shd w:val="clear" w:color="auto" w:fill="auto"/>
          </w:tcPr>
          <w:p w:rsidR="004A5D44" w:rsidRPr="004A5D44" w:rsidRDefault="004A5D44" w:rsidP="004A5D44">
            <w:pPr>
              <w:jc w:val="center"/>
              <w:rPr>
                <w:lang w:val="uk-UA"/>
              </w:rPr>
            </w:pPr>
            <w:r w:rsidRPr="004A5D44">
              <w:rPr>
                <w:lang w:val="uk-UA"/>
              </w:rPr>
              <w:t>25</w:t>
            </w:r>
          </w:p>
        </w:tc>
        <w:tc>
          <w:tcPr>
            <w:tcW w:w="869" w:type="dxa"/>
            <w:shd w:val="clear" w:color="auto" w:fill="auto"/>
          </w:tcPr>
          <w:p w:rsidR="004A5D44" w:rsidRPr="004A5D44" w:rsidRDefault="004A5D44" w:rsidP="004A5D44">
            <w:pPr>
              <w:jc w:val="center"/>
              <w:rPr>
                <w:lang w:val="uk-UA"/>
              </w:rPr>
            </w:pPr>
            <w:r w:rsidRPr="004A5D44">
              <w:rPr>
                <w:lang w:val="uk-UA"/>
              </w:rPr>
              <w:t>25</w:t>
            </w:r>
          </w:p>
        </w:tc>
        <w:tc>
          <w:tcPr>
            <w:tcW w:w="976" w:type="dxa"/>
            <w:shd w:val="clear" w:color="auto" w:fill="auto"/>
          </w:tcPr>
          <w:p w:rsidR="004A5D44" w:rsidRPr="004A5D44" w:rsidRDefault="004A5D44" w:rsidP="004A5D44">
            <w:pPr>
              <w:jc w:val="center"/>
              <w:rPr>
                <w:lang w:val="uk-UA"/>
              </w:rPr>
            </w:pPr>
            <w:r w:rsidRPr="004A5D44">
              <w:rPr>
                <w:lang w:val="uk-UA"/>
              </w:rPr>
              <w:t>30</w:t>
            </w:r>
          </w:p>
        </w:tc>
        <w:tc>
          <w:tcPr>
            <w:tcW w:w="976" w:type="dxa"/>
            <w:shd w:val="clear" w:color="auto" w:fill="auto"/>
          </w:tcPr>
          <w:p w:rsidR="004A5D44" w:rsidRPr="004A5D44" w:rsidRDefault="004A5D44" w:rsidP="004A5D44">
            <w:pPr>
              <w:jc w:val="center"/>
              <w:rPr>
                <w:lang w:val="uk-UA"/>
              </w:rPr>
            </w:pPr>
            <w:r w:rsidRPr="004A5D44">
              <w:rPr>
                <w:lang w:val="uk-UA"/>
              </w:rPr>
              <w:t>30</w:t>
            </w:r>
          </w:p>
        </w:tc>
        <w:tc>
          <w:tcPr>
            <w:tcW w:w="1479" w:type="dxa"/>
            <w:shd w:val="clear" w:color="auto" w:fill="auto"/>
          </w:tcPr>
          <w:p w:rsidR="004A5D44" w:rsidRPr="004A5D44" w:rsidRDefault="004A5D44" w:rsidP="004A5D44">
            <w:pPr>
              <w:jc w:val="center"/>
              <w:rPr>
                <w:lang w:val="uk-UA"/>
              </w:rPr>
            </w:pPr>
            <w:r w:rsidRPr="004A5D44">
              <w:rPr>
                <w:lang w:val="uk-UA"/>
              </w:rPr>
              <w:t>40</w:t>
            </w:r>
          </w:p>
          <w:p w:rsidR="004A5D44" w:rsidRPr="004A5D44" w:rsidRDefault="004A5D44" w:rsidP="004A5D44">
            <w:pPr>
              <w:jc w:val="center"/>
              <w:rPr>
                <w:lang w:val="uk-UA"/>
              </w:rPr>
            </w:pPr>
          </w:p>
        </w:tc>
        <w:tc>
          <w:tcPr>
            <w:tcW w:w="775" w:type="dxa"/>
            <w:gridSpan w:val="2"/>
            <w:vMerge/>
            <w:shd w:val="clear" w:color="auto" w:fill="auto"/>
          </w:tcPr>
          <w:p w:rsidR="004A5D44" w:rsidRPr="004A5D44" w:rsidRDefault="004A5D44" w:rsidP="004A5D44">
            <w:pPr>
              <w:jc w:val="right"/>
              <w:rPr>
                <w:lang w:val="uk-UA"/>
              </w:rPr>
            </w:pPr>
          </w:p>
        </w:tc>
        <w:tc>
          <w:tcPr>
            <w:tcW w:w="1856" w:type="dxa"/>
            <w:vMerge/>
            <w:shd w:val="clear" w:color="auto" w:fill="auto"/>
          </w:tcPr>
          <w:p w:rsidR="004A5D44" w:rsidRPr="004A5D44" w:rsidRDefault="004A5D44" w:rsidP="004A5D44">
            <w:pPr>
              <w:jc w:val="right"/>
              <w:rPr>
                <w:lang w:val="uk-UA"/>
              </w:rPr>
            </w:pPr>
          </w:p>
        </w:tc>
      </w:tr>
    </w:tbl>
    <w:p w:rsidR="004A5D44" w:rsidRPr="004A5D44" w:rsidRDefault="004A5D44" w:rsidP="004A5D44">
      <w:pPr>
        <w:jc w:val="center"/>
        <w:rPr>
          <w:b/>
          <w:bCs/>
          <w:sz w:val="28"/>
          <w:szCs w:val="28"/>
          <w:lang w:val="uk-UA"/>
        </w:rPr>
      </w:pPr>
    </w:p>
    <w:p w:rsidR="004A5D44" w:rsidRPr="004A5D44" w:rsidRDefault="004A5D44" w:rsidP="004A5D44">
      <w:pPr>
        <w:tabs>
          <w:tab w:val="left" w:pos="4800"/>
        </w:tabs>
        <w:jc w:val="center"/>
        <w:rPr>
          <w:sz w:val="28"/>
          <w:szCs w:val="28"/>
        </w:rPr>
      </w:pPr>
      <w:r w:rsidRPr="004A5D44">
        <w:rPr>
          <w:b/>
          <w:bCs/>
          <w:sz w:val="28"/>
          <w:szCs w:val="28"/>
          <w:lang w:val="uk-UA"/>
        </w:rPr>
        <w:t>Шкала оцінювання</w:t>
      </w:r>
    </w:p>
    <w:tbl>
      <w:tblPr>
        <w:tblW w:w="8506" w:type="dxa"/>
        <w:tblInd w:w="-34" w:type="dxa"/>
        <w:tblCellMar>
          <w:left w:w="0" w:type="dxa"/>
          <w:right w:w="0" w:type="dxa"/>
        </w:tblCellMar>
        <w:tblLook w:val="04A0" w:firstRow="1" w:lastRow="0" w:firstColumn="1" w:lastColumn="0" w:noHBand="0" w:noVBand="1"/>
      </w:tblPr>
      <w:tblGrid>
        <w:gridCol w:w="1731"/>
        <w:gridCol w:w="1705"/>
        <w:gridCol w:w="2173"/>
        <w:gridCol w:w="2897"/>
      </w:tblGrid>
      <w:tr w:rsidR="004A5D44" w:rsidRPr="004A5D44" w:rsidTr="00FF45E3">
        <w:trPr>
          <w:trHeight w:val="420"/>
        </w:trPr>
        <w:tc>
          <w:tcPr>
            <w:tcW w:w="173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5D44" w:rsidRPr="004A5D44" w:rsidRDefault="004A5D44" w:rsidP="004A5D44">
            <w:pPr>
              <w:tabs>
                <w:tab w:val="left" w:pos="2160"/>
                <w:tab w:val="left" w:pos="4800"/>
                <w:tab w:val="left" w:pos="7080"/>
              </w:tabs>
              <w:jc w:val="center"/>
              <w:rPr>
                <w:sz w:val="28"/>
                <w:szCs w:val="28"/>
              </w:rPr>
            </w:pPr>
            <w:r w:rsidRPr="004A5D44">
              <w:rPr>
                <w:sz w:val="28"/>
                <w:szCs w:val="28"/>
                <w:lang w:val="uk-UA"/>
              </w:rPr>
              <w:t>ОЦІНКА</w:t>
            </w:r>
          </w:p>
          <w:p w:rsidR="004A5D44" w:rsidRPr="004A5D44" w:rsidRDefault="004A5D44" w:rsidP="004A5D44">
            <w:pPr>
              <w:tabs>
                <w:tab w:val="left" w:pos="2160"/>
                <w:tab w:val="left" w:pos="4800"/>
                <w:tab w:val="left" w:pos="7080"/>
              </w:tabs>
              <w:jc w:val="center"/>
              <w:rPr>
                <w:sz w:val="28"/>
                <w:szCs w:val="28"/>
              </w:rPr>
            </w:pPr>
            <w:r w:rsidRPr="004A5D44">
              <w:rPr>
                <w:sz w:val="28"/>
                <w:szCs w:val="28"/>
                <w:lang w:val="uk-UA"/>
              </w:rPr>
              <w:t>ЄКТС</w:t>
            </w:r>
          </w:p>
        </w:tc>
        <w:tc>
          <w:tcPr>
            <w:tcW w:w="170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5D44" w:rsidRPr="004A5D44" w:rsidRDefault="004A5D44" w:rsidP="004A5D44">
            <w:pPr>
              <w:tabs>
                <w:tab w:val="left" w:pos="2160"/>
                <w:tab w:val="left" w:pos="4800"/>
                <w:tab w:val="left" w:pos="7080"/>
              </w:tabs>
              <w:jc w:val="center"/>
              <w:rPr>
                <w:sz w:val="28"/>
                <w:szCs w:val="28"/>
              </w:rPr>
            </w:pPr>
            <w:r w:rsidRPr="004A5D44">
              <w:rPr>
                <w:sz w:val="28"/>
                <w:szCs w:val="28"/>
                <w:lang w:val="uk-UA"/>
              </w:rPr>
              <w:t>СУМА БАЛІВ</w:t>
            </w:r>
          </w:p>
        </w:tc>
        <w:tc>
          <w:tcPr>
            <w:tcW w:w="507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5D44" w:rsidRPr="004A5D44" w:rsidRDefault="004A5D44" w:rsidP="004A5D44">
            <w:pPr>
              <w:tabs>
                <w:tab w:val="left" w:pos="2160"/>
                <w:tab w:val="left" w:pos="4800"/>
                <w:tab w:val="left" w:pos="7080"/>
              </w:tabs>
              <w:jc w:val="center"/>
              <w:rPr>
                <w:sz w:val="28"/>
                <w:szCs w:val="28"/>
              </w:rPr>
            </w:pPr>
            <w:r w:rsidRPr="004A5D44">
              <w:rPr>
                <w:sz w:val="28"/>
                <w:szCs w:val="28"/>
                <w:lang w:val="uk-UA"/>
              </w:rPr>
              <w:t xml:space="preserve">ОЦІНКА ЗА НАЦІОНАЛЬНОЮ ШКАЛОЮ </w:t>
            </w:r>
          </w:p>
        </w:tc>
      </w:tr>
      <w:tr w:rsidR="004A5D44" w:rsidRPr="004A5D44" w:rsidTr="00FF45E3">
        <w:trPr>
          <w:trHeight w:val="131"/>
        </w:trPr>
        <w:tc>
          <w:tcPr>
            <w:tcW w:w="1731" w:type="dxa"/>
            <w:vMerge/>
            <w:tcBorders>
              <w:top w:val="single" w:sz="4" w:space="0" w:color="auto"/>
              <w:left w:val="single" w:sz="4" w:space="0" w:color="auto"/>
              <w:bottom w:val="single" w:sz="4" w:space="0" w:color="auto"/>
              <w:right w:val="single" w:sz="4" w:space="0" w:color="auto"/>
            </w:tcBorders>
            <w:vAlign w:val="center"/>
          </w:tcPr>
          <w:p w:rsidR="004A5D44" w:rsidRPr="004A5D44" w:rsidRDefault="004A5D44" w:rsidP="004A5D44">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A5D44" w:rsidRPr="004A5D44" w:rsidRDefault="004A5D44" w:rsidP="004A5D44">
            <w:pPr>
              <w:rPr>
                <w:sz w:val="28"/>
                <w:szCs w:val="28"/>
              </w:rPr>
            </w:pPr>
          </w:p>
        </w:tc>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5D44" w:rsidRPr="004A5D44" w:rsidRDefault="004A5D44" w:rsidP="004A5D44">
            <w:pPr>
              <w:tabs>
                <w:tab w:val="left" w:pos="2160"/>
                <w:tab w:val="left" w:pos="4800"/>
                <w:tab w:val="left" w:pos="7080"/>
              </w:tabs>
              <w:jc w:val="center"/>
              <w:rPr>
                <w:sz w:val="28"/>
                <w:szCs w:val="28"/>
              </w:rPr>
            </w:pPr>
            <w:r w:rsidRPr="004A5D44">
              <w:rPr>
                <w:sz w:val="28"/>
                <w:szCs w:val="28"/>
                <w:lang w:val="uk-UA"/>
              </w:rPr>
              <w:t xml:space="preserve">екзамен </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5D44" w:rsidRPr="004A5D44" w:rsidRDefault="004A5D44" w:rsidP="004A5D44">
            <w:pPr>
              <w:tabs>
                <w:tab w:val="left" w:pos="2160"/>
                <w:tab w:val="left" w:pos="4800"/>
                <w:tab w:val="left" w:pos="7080"/>
              </w:tabs>
              <w:jc w:val="center"/>
              <w:rPr>
                <w:sz w:val="28"/>
                <w:szCs w:val="28"/>
              </w:rPr>
            </w:pPr>
            <w:r w:rsidRPr="004A5D44">
              <w:rPr>
                <w:sz w:val="28"/>
                <w:szCs w:val="28"/>
                <w:lang w:val="uk-UA"/>
              </w:rPr>
              <w:t>залік</w:t>
            </w:r>
          </w:p>
        </w:tc>
      </w:tr>
      <w:tr w:rsidR="004A5D44" w:rsidRPr="004A5D44" w:rsidTr="00FF45E3">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5D44" w:rsidRPr="004A5D44" w:rsidRDefault="004A5D44" w:rsidP="004A5D44">
            <w:pPr>
              <w:tabs>
                <w:tab w:val="left" w:pos="2160"/>
                <w:tab w:val="left" w:pos="4800"/>
                <w:tab w:val="left" w:pos="7080"/>
              </w:tabs>
              <w:jc w:val="center"/>
              <w:rPr>
                <w:sz w:val="28"/>
                <w:szCs w:val="28"/>
              </w:rPr>
            </w:pPr>
            <w:r w:rsidRPr="004A5D44">
              <w:rPr>
                <w:sz w:val="28"/>
                <w:szCs w:val="28"/>
                <w:lang w:val="en-US"/>
              </w:rPr>
              <w:t>A</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5D44" w:rsidRPr="004A5D44" w:rsidRDefault="004A5D44" w:rsidP="004A5D44">
            <w:pPr>
              <w:tabs>
                <w:tab w:val="left" w:pos="2160"/>
                <w:tab w:val="left" w:pos="4800"/>
                <w:tab w:val="left" w:pos="7080"/>
              </w:tabs>
              <w:jc w:val="center"/>
              <w:rPr>
                <w:sz w:val="28"/>
                <w:szCs w:val="28"/>
              </w:rPr>
            </w:pPr>
            <w:r w:rsidRPr="004A5D44">
              <w:rPr>
                <w:sz w:val="28"/>
                <w:szCs w:val="28"/>
                <w:lang w:val="uk-UA"/>
              </w:rPr>
              <w:t>90-100</w:t>
            </w:r>
          </w:p>
        </w:tc>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A5D44" w:rsidRPr="004A5D44" w:rsidRDefault="004A5D44" w:rsidP="004A5D44">
            <w:pPr>
              <w:tabs>
                <w:tab w:val="left" w:pos="2160"/>
                <w:tab w:val="left" w:pos="4800"/>
                <w:tab w:val="left" w:pos="7080"/>
              </w:tabs>
              <w:jc w:val="center"/>
              <w:rPr>
                <w:sz w:val="28"/>
                <w:szCs w:val="28"/>
              </w:rPr>
            </w:pPr>
            <w:r w:rsidRPr="004A5D44">
              <w:rPr>
                <w:sz w:val="28"/>
                <w:szCs w:val="28"/>
                <w:lang w:val="uk-UA"/>
              </w:rPr>
              <w:t>5 (відмінно)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A5D44" w:rsidRPr="004A5D44" w:rsidRDefault="004A5D44" w:rsidP="004A5D44">
            <w:pPr>
              <w:tabs>
                <w:tab w:val="left" w:pos="2160"/>
                <w:tab w:val="left" w:pos="4800"/>
                <w:tab w:val="left" w:pos="7080"/>
              </w:tabs>
              <w:jc w:val="center"/>
              <w:rPr>
                <w:sz w:val="28"/>
                <w:szCs w:val="28"/>
              </w:rPr>
            </w:pPr>
            <w:r w:rsidRPr="004A5D44">
              <w:rPr>
                <w:sz w:val="28"/>
                <w:szCs w:val="28"/>
                <w:lang w:val="uk-UA"/>
              </w:rPr>
              <w:t>5/відм./зараховано</w:t>
            </w:r>
          </w:p>
        </w:tc>
      </w:tr>
      <w:tr w:rsidR="004A5D44" w:rsidRPr="004A5D44" w:rsidTr="00FF45E3">
        <w:trPr>
          <w:trHeight w:val="276"/>
        </w:trPr>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A5D44" w:rsidRPr="004A5D44" w:rsidRDefault="004A5D44" w:rsidP="004A5D44">
            <w:pPr>
              <w:tabs>
                <w:tab w:val="left" w:pos="2160"/>
                <w:tab w:val="left" w:pos="4800"/>
                <w:tab w:val="left" w:pos="7080"/>
              </w:tabs>
              <w:jc w:val="center"/>
              <w:rPr>
                <w:sz w:val="28"/>
                <w:szCs w:val="28"/>
              </w:rPr>
            </w:pPr>
            <w:r w:rsidRPr="004A5D44">
              <w:rPr>
                <w:sz w:val="28"/>
                <w:szCs w:val="28"/>
                <w:lang w:val="en-US"/>
              </w:rPr>
              <w:t>B</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5D44" w:rsidRPr="004A5D44" w:rsidRDefault="004A5D44" w:rsidP="004A5D44">
            <w:pPr>
              <w:tabs>
                <w:tab w:val="left" w:pos="2160"/>
                <w:tab w:val="left" w:pos="4800"/>
                <w:tab w:val="left" w:pos="7080"/>
              </w:tabs>
              <w:jc w:val="center"/>
              <w:rPr>
                <w:sz w:val="28"/>
                <w:szCs w:val="28"/>
              </w:rPr>
            </w:pPr>
            <w:r w:rsidRPr="004A5D44">
              <w:rPr>
                <w:sz w:val="28"/>
                <w:szCs w:val="28"/>
                <w:lang w:val="uk-UA"/>
              </w:rPr>
              <w:t>80-89</w:t>
            </w:r>
          </w:p>
        </w:tc>
        <w:tc>
          <w:tcPr>
            <w:tcW w:w="217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A5D44" w:rsidRPr="004A5D44" w:rsidRDefault="004A5D44" w:rsidP="004A5D44">
            <w:pPr>
              <w:tabs>
                <w:tab w:val="left" w:pos="2160"/>
                <w:tab w:val="left" w:pos="4800"/>
                <w:tab w:val="left" w:pos="7080"/>
              </w:tabs>
              <w:jc w:val="center"/>
              <w:rPr>
                <w:sz w:val="28"/>
                <w:szCs w:val="28"/>
              </w:rPr>
            </w:pPr>
            <w:r w:rsidRPr="004A5D44">
              <w:rPr>
                <w:sz w:val="28"/>
                <w:szCs w:val="28"/>
                <w:lang w:val="uk-UA"/>
              </w:rPr>
              <w:t>4 (добре)</w:t>
            </w:r>
          </w:p>
        </w:tc>
        <w:tc>
          <w:tcPr>
            <w:tcW w:w="289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A5D44" w:rsidRPr="004A5D44" w:rsidRDefault="004A5D44" w:rsidP="004A5D44">
            <w:pPr>
              <w:tabs>
                <w:tab w:val="left" w:pos="2160"/>
                <w:tab w:val="left" w:pos="4800"/>
                <w:tab w:val="left" w:pos="7080"/>
              </w:tabs>
              <w:jc w:val="center"/>
              <w:rPr>
                <w:sz w:val="28"/>
                <w:szCs w:val="28"/>
              </w:rPr>
            </w:pPr>
            <w:r w:rsidRPr="004A5D44">
              <w:rPr>
                <w:sz w:val="28"/>
                <w:szCs w:val="28"/>
                <w:lang w:val="uk-UA"/>
              </w:rPr>
              <w:t>4/добре/ зараховано</w:t>
            </w:r>
          </w:p>
        </w:tc>
      </w:tr>
      <w:tr w:rsidR="004A5D44" w:rsidRPr="004A5D44" w:rsidTr="00FF45E3">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5D44" w:rsidRPr="004A5D44" w:rsidRDefault="004A5D44" w:rsidP="004A5D44">
            <w:pPr>
              <w:tabs>
                <w:tab w:val="left" w:pos="2160"/>
                <w:tab w:val="left" w:pos="4800"/>
                <w:tab w:val="left" w:pos="7080"/>
              </w:tabs>
              <w:jc w:val="center"/>
              <w:rPr>
                <w:sz w:val="28"/>
                <w:szCs w:val="28"/>
              </w:rPr>
            </w:pPr>
            <w:r w:rsidRPr="004A5D44">
              <w:rPr>
                <w:sz w:val="28"/>
                <w:szCs w:val="28"/>
                <w:lang w:val="en-US"/>
              </w:rPr>
              <w:t>C</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5D44" w:rsidRPr="004A5D44" w:rsidRDefault="004A5D44" w:rsidP="004A5D44">
            <w:pPr>
              <w:tabs>
                <w:tab w:val="left" w:pos="2160"/>
                <w:tab w:val="left" w:pos="4800"/>
                <w:tab w:val="left" w:pos="7080"/>
              </w:tabs>
              <w:jc w:val="center"/>
              <w:rPr>
                <w:sz w:val="28"/>
                <w:szCs w:val="28"/>
              </w:rPr>
            </w:pPr>
            <w:r w:rsidRPr="004A5D44">
              <w:rPr>
                <w:sz w:val="28"/>
                <w:szCs w:val="28"/>
                <w:lang w:val="uk-UA"/>
              </w:rPr>
              <w:t>65-79</w:t>
            </w:r>
          </w:p>
        </w:tc>
        <w:tc>
          <w:tcPr>
            <w:tcW w:w="0" w:type="auto"/>
            <w:vMerge/>
            <w:tcBorders>
              <w:top w:val="single" w:sz="4" w:space="0" w:color="auto"/>
              <w:left w:val="single" w:sz="4" w:space="0" w:color="auto"/>
              <w:bottom w:val="single" w:sz="4" w:space="0" w:color="auto"/>
              <w:right w:val="single" w:sz="4" w:space="0" w:color="auto"/>
            </w:tcBorders>
            <w:vAlign w:val="center"/>
          </w:tcPr>
          <w:p w:rsidR="004A5D44" w:rsidRPr="004A5D44" w:rsidRDefault="004A5D44" w:rsidP="004A5D44">
            <w:pPr>
              <w:rPr>
                <w:sz w:val="28"/>
                <w:szCs w:val="28"/>
              </w:rPr>
            </w:pPr>
          </w:p>
        </w:tc>
        <w:tc>
          <w:tcPr>
            <w:tcW w:w="2897" w:type="dxa"/>
            <w:vMerge/>
            <w:tcBorders>
              <w:top w:val="single" w:sz="4" w:space="0" w:color="auto"/>
              <w:left w:val="single" w:sz="4" w:space="0" w:color="auto"/>
              <w:bottom w:val="single" w:sz="4" w:space="0" w:color="auto"/>
              <w:right w:val="single" w:sz="4" w:space="0" w:color="auto"/>
            </w:tcBorders>
            <w:vAlign w:val="center"/>
          </w:tcPr>
          <w:p w:rsidR="004A5D44" w:rsidRPr="004A5D44" w:rsidRDefault="004A5D44" w:rsidP="004A5D44">
            <w:pPr>
              <w:rPr>
                <w:sz w:val="28"/>
                <w:szCs w:val="28"/>
              </w:rPr>
            </w:pPr>
          </w:p>
        </w:tc>
      </w:tr>
      <w:tr w:rsidR="004A5D44" w:rsidRPr="004A5D44" w:rsidTr="00FF45E3">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5D44" w:rsidRPr="004A5D44" w:rsidRDefault="004A5D44" w:rsidP="004A5D44">
            <w:pPr>
              <w:tabs>
                <w:tab w:val="left" w:pos="2160"/>
                <w:tab w:val="left" w:pos="4800"/>
                <w:tab w:val="left" w:pos="7080"/>
              </w:tabs>
              <w:jc w:val="center"/>
              <w:rPr>
                <w:sz w:val="28"/>
                <w:szCs w:val="28"/>
              </w:rPr>
            </w:pPr>
            <w:r w:rsidRPr="004A5D44">
              <w:rPr>
                <w:sz w:val="28"/>
                <w:szCs w:val="28"/>
                <w:lang w:val="en-US"/>
              </w:rPr>
              <w:t>D</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5D44" w:rsidRPr="004A5D44" w:rsidRDefault="004A5D44" w:rsidP="004A5D44">
            <w:pPr>
              <w:tabs>
                <w:tab w:val="left" w:pos="2160"/>
                <w:tab w:val="left" w:pos="4800"/>
                <w:tab w:val="left" w:pos="7080"/>
              </w:tabs>
              <w:jc w:val="center"/>
              <w:rPr>
                <w:sz w:val="28"/>
                <w:szCs w:val="28"/>
              </w:rPr>
            </w:pPr>
            <w:r w:rsidRPr="004A5D44">
              <w:rPr>
                <w:sz w:val="28"/>
                <w:szCs w:val="28"/>
                <w:lang w:val="uk-UA"/>
              </w:rPr>
              <w:t>55-64</w:t>
            </w:r>
          </w:p>
        </w:tc>
        <w:tc>
          <w:tcPr>
            <w:tcW w:w="217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A5D44" w:rsidRPr="004A5D44" w:rsidRDefault="004A5D44" w:rsidP="004A5D44">
            <w:pPr>
              <w:tabs>
                <w:tab w:val="left" w:pos="2160"/>
                <w:tab w:val="left" w:pos="4800"/>
                <w:tab w:val="left" w:pos="7080"/>
              </w:tabs>
              <w:jc w:val="center"/>
              <w:rPr>
                <w:sz w:val="28"/>
                <w:szCs w:val="28"/>
              </w:rPr>
            </w:pPr>
            <w:r w:rsidRPr="004A5D44">
              <w:rPr>
                <w:sz w:val="28"/>
                <w:szCs w:val="28"/>
                <w:lang w:val="uk-UA"/>
              </w:rPr>
              <w:t>3 (задовільно)</w:t>
            </w:r>
          </w:p>
          <w:p w:rsidR="004A5D44" w:rsidRPr="004A5D44" w:rsidRDefault="004A5D44" w:rsidP="004A5D44">
            <w:pPr>
              <w:tabs>
                <w:tab w:val="left" w:pos="2160"/>
                <w:tab w:val="left" w:pos="4800"/>
                <w:tab w:val="left" w:pos="7080"/>
              </w:tabs>
              <w:jc w:val="center"/>
              <w:rPr>
                <w:sz w:val="28"/>
                <w:szCs w:val="28"/>
              </w:rPr>
            </w:pPr>
            <w:r w:rsidRPr="004A5D44">
              <w:rPr>
                <w:sz w:val="28"/>
                <w:szCs w:val="28"/>
                <w:lang w:val="uk-UA"/>
              </w:rPr>
              <w:t> </w:t>
            </w:r>
          </w:p>
        </w:tc>
        <w:tc>
          <w:tcPr>
            <w:tcW w:w="289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A5D44" w:rsidRPr="004A5D44" w:rsidRDefault="004A5D44" w:rsidP="004A5D44">
            <w:pPr>
              <w:tabs>
                <w:tab w:val="left" w:pos="2160"/>
                <w:tab w:val="left" w:pos="4800"/>
                <w:tab w:val="left" w:pos="7080"/>
              </w:tabs>
              <w:jc w:val="center"/>
              <w:rPr>
                <w:sz w:val="28"/>
                <w:szCs w:val="28"/>
              </w:rPr>
            </w:pPr>
            <w:r w:rsidRPr="004A5D44">
              <w:rPr>
                <w:sz w:val="28"/>
                <w:szCs w:val="28"/>
                <w:lang w:val="uk-UA"/>
              </w:rPr>
              <w:t>3/задов./ зараховано</w:t>
            </w:r>
          </w:p>
          <w:p w:rsidR="004A5D44" w:rsidRPr="004A5D44" w:rsidRDefault="004A5D44" w:rsidP="004A5D44">
            <w:pPr>
              <w:tabs>
                <w:tab w:val="left" w:pos="2160"/>
                <w:tab w:val="left" w:pos="4800"/>
                <w:tab w:val="left" w:pos="7080"/>
              </w:tabs>
              <w:jc w:val="center"/>
              <w:rPr>
                <w:sz w:val="28"/>
                <w:szCs w:val="28"/>
              </w:rPr>
            </w:pPr>
            <w:r w:rsidRPr="004A5D44">
              <w:rPr>
                <w:sz w:val="28"/>
                <w:szCs w:val="28"/>
                <w:lang w:val="uk-UA"/>
              </w:rPr>
              <w:t> </w:t>
            </w:r>
          </w:p>
        </w:tc>
      </w:tr>
      <w:tr w:rsidR="004A5D44" w:rsidRPr="004A5D44" w:rsidTr="00FF45E3">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5D44" w:rsidRPr="004A5D44" w:rsidRDefault="004A5D44" w:rsidP="004A5D44">
            <w:pPr>
              <w:tabs>
                <w:tab w:val="left" w:pos="2160"/>
                <w:tab w:val="left" w:pos="4800"/>
                <w:tab w:val="left" w:pos="7080"/>
              </w:tabs>
              <w:jc w:val="center"/>
              <w:rPr>
                <w:sz w:val="28"/>
                <w:szCs w:val="28"/>
              </w:rPr>
            </w:pPr>
            <w:r w:rsidRPr="004A5D44">
              <w:rPr>
                <w:sz w:val="28"/>
                <w:szCs w:val="28"/>
                <w:lang w:val="en-US"/>
              </w:rPr>
              <w:t>E</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5D44" w:rsidRPr="004A5D44" w:rsidRDefault="004A5D44" w:rsidP="004A5D44">
            <w:pPr>
              <w:tabs>
                <w:tab w:val="left" w:pos="2160"/>
                <w:tab w:val="left" w:pos="4800"/>
                <w:tab w:val="left" w:pos="7080"/>
              </w:tabs>
              <w:jc w:val="center"/>
              <w:rPr>
                <w:sz w:val="28"/>
                <w:szCs w:val="28"/>
              </w:rPr>
            </w:pPr>
            <w:r w:rsidRPr="004A5D44">
              <w:rPr>
                <w:sz w:val="28"/>
                <w:szCs w:val="28"/>
                <w:lang w:val="uk-UA"/>
              </w:rPr>
              <w:t>50-54</w:t>
            </w:r>
          </w:p>
        </w:tc>
        <w:tc>
          <w:tcPr>
            <w:tcW w:w="0" w:type="auto"/>
            <w:vMerge/>
            <w:tcBorders>
              <w:top w:val="single" w:sz="4" w:space="0" w:color="auto"/>
              <w:left w:val="single" w:sz="4" w:space="0" w:color="auto"/>
              <w:bottom w:val="single" w:sz="4" w:space="0" w:color="auto"/>
              <w:right w:val="single" w:sz="4" w:space="0" w:color="auto"/>
            </w:tcBorders>
            <w:vAlign w:val="center"/>
          </w:tcPr>
          <w:p w:rsidR="004A5D44" w:rsidRPr="004A5D44" w:rsidRDefault="004A5D44" w:rsidP="004A5D44">
            <w:pPr>
              <w:rPr>
                <w:sz w:val="28"/>
                <w:szCs w:val="28"/>
              </w:rPr>
            </w:pPr>
          </w:p>
        </w:tc>
        <w:tc>
          <w:tcPr>
            <w:tcW w:w="2897" w:type="dxa"/>
            <w:vMerge/>
            <w:tcBorders>
              <w:top w:val="single" w:sz="4" w:space="0" w:color="auto"/>
              <w:left w:val="single" w:sz="4" w:space="0" w:color="auto"/>
              <w:bottom w:val="single" w:sz="4" w:space="0" w:color="auto"/>
              <w:right w:val="single" w:sz="4" w:space="0" w:color="auto"/>
            </w:tcBorders>
            <w:vAlign w:val="center"/>
          </w:tcPr>
          <w:p w:rsidR="004A5D44" w:rsidRPr="004A5D44" w:rsidRDefault="004A5D44" w:rsidP="004A5D44">
            <w:pPr>
              <w:rPr>
                <w:sz w:val="28"/>
                <w:szCs w:val="28"/>
              </w:rPr>
            </w:pPr>
          </w:p>
        </w:tc>
      </w:tr>
      <w:tr w:rsidR="004A5D44" w:rsidRPr="004A5D44" w:rsidTr="00FF45E3">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5D44" w:rsidRPr="004A5D44" w:rsidRDefault="004A5D44" w:rsidP="004A5D44">
            <w:pPr>
              <w:tabs>
                <w:tab w:val="left" w:pos="2160"/>
                <w:tab w:val="left" w:pos="4800"/>
                <w:tab w:val="left" w:pos="7080"/>
              </w:tabs>
              <w:jc w:val="center"/>
              <w:rPr>
                <w:sz w:val="28"/>
                <w:szCs w:val="28"/>
              </w:rPr>
            </w:pPr>
            <w:r w:rsidRPr="004A5D44">
              <w:rPr>
                <w:sz w:val="28"/>
                <w:szCs w:val="28"/>
                <w:lang w:val="en-US"/>
              </w:rPr>
              <w:t>FX</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5D44" w:rsidRPr="004A5D44" w:rsidRDefault="004A5D44" w:rsidP="004A5D44">
            <w:pPr>
              <w:tabs>
                <w:tab w:val="left" w:pos="2160"/>
                <w:tab w:val="left" w:pos="4800"/>
                <w:tab w:val="left" w:pos="7080"/>
              </w:tabs>
              <w:jc w:val="center"/>
              <w:rPr>
                <w:sz w:val="28"/>
                <w:szCs w:val="28"/>
              </w:rPr>
            </w:pPr>
            <w:r w:rsidRPr="004A5D44">
              <w:rPr>
                <w:sz w:val="28"/>
                <w:szCs w:val="28"/>
                <w:lang w:val="uk-UA"/>
              </w:rPr>
              <w:t>35-49</w:t>
            </w:r>
          </w:p>
        </w:tc>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A5D44" w:rsidRPr="004A5D44" w:rsidRDefault="004A5D44" w:rsidP="004A5D44">
            <w:pPr>
              <w:tabs>
                <w:tab w:val="left" w:pos="2160"/>
                <w:tab w:val="left" w:pos="4800"/>
                <w:tab w:val="left" w:pos="7080"/>
              </w:tabs>
              <w:jc w:val="center"/>
              <w:rPr>
                <w:sz w:val="28"/>
                <w:szCs w:val="28"/>
                <w:lang w:val="uk-UA"/>
              </w:rPr>
            </w:pPr>
            <w:r w:rsidRPr="004A5D44">
              <w:rPr>
                <w:sz w:val="28"/>
                <w:szCs w:val="28"/>
                <w:lang w:val="uk-UA"/>
              </w:rPr>
              <w:t>2 (незадовільно)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A5D44" w:rsidRPr="004A5D44" w:rsidRDefault="004A5D44" w:rsidP="004A5D44">
            <w:pPr>
              <w:tabs>
                <w:tab w:val="left" w:pos="2160"/>
                <w:tab w:val="left" w:pos="4800"/>
                <w:tab w:val="left" w:pos="7080"/>
              </w:tabs>
              <w:jc w:val="center"/>
              <w:rPr>
                <w:sz w:val="28"/>
                <w:szCs w:val="28"/>
              </w:rPr>
            </w:pPr>
            <w:r w:rsidRPr="004A5D44">
              <w:rPr>
                <w:sz w:val="28"/>
                <w:szCs w:val="28"/>
                <w:lang w:val="uk-UA"/>
              </w:rPr>
              <w:t>Не зараховано</w:t>
            </w:r>
          </w:p>
        </w:tc>
      </w:tr>
    </w:tbl>
    <w:p w:rsidR="004A5D44" w:rsidRPr="004A5D44" w:rsidRDefault="004A5D44" w:rsidP="004A5D44">
      <w:pPr>
        <w:shd w:val="clear" w:color="auto" w:fill="FFFFFF"/>
        <w:jc w:val="center"/>
        <w:rPr>
          <w:b/>
          <w:sz w:val="28"/>
          <w:szCs w:val="28"/>
          <w:lang w:val="uk-UA"/>
        </w:rPr>
      </w:pPr>
    </w:p>
    <w:p w:rsidR="004A5D44" w:rsidRPr="004A5D44" w:rsidRDefault="004A5D44" w:rsidP="004A5D44">
      <w:pPr>
        <w:shd w:val="clear" w:color="auto" w:fill="FFFFFF"/>
        <w:jc w:val="center"/>
        <w:rPr>
          <w:b/>
          <w:sz w:val="28"/>
          <w:szCs w:val="28"/>
          <w:lang w:val="uk-UA"/>
        </w:rPr>
      </w:pPr>
      <w:r w:rsidRPr="004A5D44">
        <w:rPr>
          <w:b/>
          <w:sz w:val="28"/>
          <w:szCs w:val="28"/>
          <w:lang w:val="uk-UA"/>
        </w:rPr>
        <w:t>1</w:t>
      </w:r>
      <w:r w:rsidRPr="004A5D44">
        <w:rPr>
          <w:b/>
          <w:sz w:val="28"/>
          <w:szCs w:val="28"/>
        </w:rPr>
        <w:t>3</w:t>
      </w:r>
      <w:r w:rsidRPr="004A5D44">
        <w:rPr>
          <w:b/>
          <w:sz w:val="28"/>
          <w:szCs w:val="28"/>
          <w:lang w:val="uk-UA"/>
        </w:rPr>
        <w:t>. Методичне забезпечення</w:t>
      </w:r>
    </w:p>
    <w:p w:rsidR="004A5D44" w:rsidRPr="004A5D44" w:rsidRDefault="004A5D44" w:rsidP="004A5D44">
      <w:pPr>
        <w:suppressAutoHyphens/>
        <w:ind w:hanging="15"/>
        <w:jc w:val="both"/>
        <w:rPr>
          <w:color w:val="000000"/>
          <w:sz w:val="28"/>
          <w:szCs w:val="28"/>
          <w:lang w:val="uk-UA" w:eastAsia="ar-SA"/>
        </w:rPr>
      </w:pPr>
      <w:r w:rsidRPr="004A5D44">
        <w:rPr>
          <w:color w:val="000000"/>
          <w:sz w:val="28"/>
          <w:szCs w:val="28"/>
          <w:lang w:val="uk-UA" w:eastAsia="ar-SA"/>
        </w:rPr>
        <w:t>1. Навчально-методичний комплекс.</w:t>
      </w:r>
    </w:p>
    <w:p w:rsidR="004A5D44" w:rsidRPr="004A5D44" w:rsidRDefault="004A5D44" w:rsidP="004A5D44">
      <w:pPr>
        <w:suppressAutoHyphens/>
        <w:ind w:firstLine="425"/>
        <w:jc w:val="center"/>
        <w:rPr>
          <w:b/>
          <w:sz w:val="28"/>
          <w:szCs w:val="28"/>
          <w:lang w:val="uk-UA" w:eastAsia="ar-SA"/>
        </w:rPr>
      </w:pPr>
      <w:r w:rsidRPr="004A5D44">
        <w:rPr>
          <w:b/>
          <w:sz w:val="28"/>
          <w:szCs w:val="28"/>
          <w:lang w:val="uk-UA" w:eastAsia="ar-SA"/>
        </w:rPr>
        <w:t xml:space="preserve">                                                               </w:t>
      </w:r>
    </w:p>
    <w:p w:rsidR="004A5D44" w:rsidRPr="004A5D44" w:rsidRDefault="004A5D44" w:rsidP="004A5D44">
      <w:pPr>
        <w:suppressAutoHyphens/>
        <w:jc w:val="center"/>
        <w:rPr>
          <w:b/>
          <w:sz w:val="28"/>
          <w:szCs w:val="28"/>
          <w:lang w:val="uk-UA" w:eastAsia="ar-SA"/>
        </w:rPr>
      </w:pPr>
      <w:r w:rsidRPr="004A5D44">
        <w:rPr>
          <w:b/>
          <w:sz w:val="28"/>
          <w:szCs w:val="28"/>
          <w:lang w:val="uk-UA" w:eastAsia="ar-SA"/>
        </w:rPr>
        <w:t>14. Рекомендована література</w:t>
      </w:r>
    </w:p>
    <w:p w:rsidR="004A5D44" w:rsidRPr="004A5D44" w:rsidRDefault="004A5D44" w:rsidP="004A5D44">
      <w:pPr>
        <w:shd w:val="clear" w:color="auto" w:fill="FFFFFF"/>
        <w:suppressAutoHyphens/>
        <w:jc w:val="center"/>
        <w:rPr>
          <w:lang w:val="uk-UA" w:eastAsia="ar-SA"/>
        </w:rPr>
      </w:pPr>
      <w:r w:rsidRPr="004A5D44">
        <w:rPr>
          <w:b/>
          <w:bCs/>
          <w:spacing w:val="-6"/>
          <w:sz w:val="28"/>
          <w:szCs w:val="28"/>
          <w:lang w:val="uk-UA" w:eastAsia="ar-SA"/>
        </w:rPr>
        <w:t>Базова</w:t>
      </w:r>
    </w:p>
    <w:p w:rsidR="004A5D44" w:rsidRPr="004A5D44" w:rsidRDefault="004A5D44" w:rsidP="004A5D44">
      <w:pPr>
        <w:numPr>
          <w:ilvl w:val="0"/>
          <w:numId w:val="5"/>
        </w:numPr>
        <w:suppressAutoHyphens/>
        <w:ind w:left="0" w:firstLine="0"/>
        <w:jc w:val="both"/>
        <w:rPr>
          <w:sz w:val="28"/>
          <w:lang w:eastAsia="ar-SA"/>
        </w:rPr>
      </w:pPr>
      <w:r w:rsidRPr="004A5D44">
        <w:rPr>
          <w:sz w:val="28"/>
          <w:lang w:eastAsia="ar-SA"/>
        </w:rPr>
        <w:t>Владимиров В. Герменевтика журналістики. – Луганськ: Знання, 1999. – 340 с.</w:t>
      </w:r>
    </w:p>
    <w:p w:rsidR="004A5D44" w:rsidRPr="004A5D44" w:rsidRDefault="004A5D44" w:rsidP="004A5D44">
      <w:pPr>
        <w:numPr>
          <w:ilvl w:val="0"/>
          <w:numId w:val="5"/>
        </w:numPr>
        <w:suppressAutoHyphens/>
        <w:ind w:left="0" w:firstLine="0"/>
        <w:jc w:val="both"/>
        <w:rPr>
          <w:sz w:val="28"/>
          <w:lang w:eastAsia="ar-SA"/>
        </w:rPr>
      </w:pPr>
      <w:r w:rsidRPr="004A5D44">
        <w:rPr>
          <w:sz w:val="28"/>
          <w:lang w:eastAsia="ar-SA"/>
        </w:rPr>
        <w:t xml:space="preserve">Квіт С.М. Основи герменевтики: Навчальний посібник – К.: Вид. дім «КМ Академія», 2003. – 192 с. </w:t>
      </w:r>
    </w:p>
    <w:p w:rsidR="004A5D44" w:rsidRPr="004A5D44" w:rsidRDefault="004A5D44" w:rsidP="004A5D44">
      <w:pPr>
        <w:numPr>
          <w:ilvl w:val="0"/>
          <w:numId w:val="5"/>
        </w:numPr>
        <w:suppressAutoHyphens/>
        <w:ind w:left="0" w:firstLine="0"/>
        <w:jc w:val="both"/>
        <w:rPr>
          <w:sz w:val="28"/>
          <w:lang w:eastAsia="ar-SA"/>
        </w:rPr>
      </w:pPr>
      <w:r w:rsidRPr="004A5D44">
        <w:rPr>
          <w:sz w:val="28"/>
          <w:lang w:eastAsia="ar-SA"/>
        </w:rPr>
        <w:lastRenderedPageBreak/>
        <w:t xml:space="preserve">Громов Е.С. Искусство и герменевтика в ее эстетических и социологических измерениях. – СПб.: Алтея, 2004. – 335 с. </w:t>
      </w:r>
    </w:p>
    <w:p w:rsidR="004A5D44" w:rsidRPr="004A5D44" w:rsidRDefault="004A5D44" w:rsidP="004A5D44">
      <w:pPr>
        <w:suppressAutoHyphens/>
        <w:jc w:val="center"/>
        <w:rPr>
          <w:b/>
          <w:sz w:val="28"/>
          <w:szCs w:val="28"/>
          <w:lang w:eastAsia="ar-SA"/>
        </w:rPr>
      </w:pPr>
      <w:r w:rsidRPr="004A5D44">
        <w:rPr>
          <w:b/>
          <w:sz w:val="28"/>
          <w:szCs w:val="28"/>
          <w:lang w:eastAsia="ar-SA"/>
        </w:rPr>
        <w:t>Допоміжна</w:t>
      </w:r>
    </w:p>
    <w:p w:rsidR="004A5D44" w:rsidRPr="004A5D44" w:rsidRDefault="004A5D44" w:rsidP="004A5D44">
      <w:pPr>
        <w:numPr>
          <w:ilvl w:val="0"/>
          <w:numId w:val="4"/>
        </w:numPr>
        <w:suppressAutoHyphens/>
        <w:ind w:hanging="357"/>
        <w:jc w:val="both"/>
        <w:rPr>
          <w:sz w:val="28"/>
          <w:lang w:eastAsia="ar-SA"/>
        </w:rPr>
      </w:pPr>
      <w:r w:rsidRPr="004A5D44">
        <w:rPr>
          <w:sz w:val="28"/>
          <w:lang w:eastAsia="ar-SA"/>
        </w:rPr>
        <w:t>Гадамер Ганс-Георг. Герменевтика і поетика /Вибрані твори/ Пер. з нім. – К.: Юніверс, 2001. – С. 6 – 34.</w:t>
      </w:r>
    </w:p>
    <w:p w:rsidR="004A5D44" w:rsidRPr="004A5D44" w:rsidRDefault="004A5D44" w:rsidP="004A5D44">
      <w:pPr>
        <w:numPr>
          <w:ilvl w:val="0"/>
          <w:numId w:val="4"/>
        </w:numPr>
        <w:suppressAutoHyphens/>
        <w:ind w:hanging="357"/>
        <w:jc w:val="both"/>
        <w:rPr>
          <w:sz w:val="28"/>
          <w:lang w:eastAsia="ar-SA"/>
        </w:rPr>
      </w:pPr>
      <w:r w:rsidRPr="004A5D44">
        <w:rPr>
          <w:sz w:val="28"/>
          <w:lang w:eastAsia="ar-SA"/>
        </w:rPr>
        <w:t>Герменевтика: история и современность. – М.: Наука, 1990. – С. 12-39.</w:t>
      </w:r>
    </w:p>
    <w:p w:rsidR="004A5D44" w:rsidRPr="004A5D44" w:rsidRDefault="004A5D44" w:rsidP="004A5D44">
      <w:pPr>
        <w:numPr>
          <w:ilvl w:val="0"/>
          <w:numId w:val="4"/>
        </w:numPr>
        <w:suppressAutoHyphens/>
        <w:ind w:hanging="357"/>
        <w:jc w:val="both"/>
        <w:rPr>
          <w:sz w:val="28"/>
          <w:lang w:eastAsia="ar-SA"/>
        </w:rPr>
      </w:pPr>
      <w:r w:rsidRPr="004A5D44">
        <w:rPr>
          <w:sz w:val="28"/>
          <w:lang w:eastAsia="ar-SA"/>
        </w:rPr>
        <w:t xml:space="preserve">Домашнєв А.И. Интерпретация художественного текста: Нем. яз.: Учеб. пособие для студентов пединститутов по специальности № 2103 «Ин. яз.» / А.И.Домашнев, И.П.Шишкина, Е.А.Гончарова. – 2-е изд., дораб. – М.: Просвещение, 1989. –  С. 14 – 68.  </w:t>
      </w:r>
    </w:p>
    <w:p w:rsidR="004A5D44" w:rsidRPr="004A5D44" w:rsidRDefault="004A5D44" w:rsidP="004A5D44">
      <w:pPr>
        <w:numPr>
          <w:ilvl w:val="0"/>
          <w:numId w:val="4"/>
        </w:numPr>
        <w:suppressAutoHyphens/>
        <w:ind w:hanging="357"/>
        <w:jc w:val="both"/>
        <w:rPr>
          <w:sz w:val="28"/>
          <w:lang w:eastAsia="ar-SA"/>
        </w:rPr>
      </w:pPr>
      <w:r w:rsidRPr="004A5D44">
        <w:rPr>
          <w:sz w:val="28"/>
          <w:lang w:eastAsia="ar-SA"/>
        </w:rPr>
        <w:t>Кошарний С. Біля джерел філософської герменевтики. – К.: Знання, 1992. – С.12 – 24.</w:t>
      </w:r>
    </w:p>
    <w:p w:rsidR="004A5D44" w:rsidRPr="004A5D44" w:rsidRDefault="004A5D44" w:rsidP="004A5D44">
      <w:pPr>
        <w:numPr>
          <w:ilvl w:val="0"/>
          <w:numId w:val="4"/>
        </w:numPr>
        <w:suppressAutoHyphens/>
        <w:ind w:hanging="357"/>
        <w:jc w:val="both"/>
        <w:rPr>
          <w:sz w:val="28"/>
          <w:lang w:eastAsia="ar-SA"/>
        </w:rPr>
      </w:pPr>
      <w:r w:rsidRPr="004A5D44">
        <w:rPr>
          <w:sz w:val="28"/>
          <w:lang w:eastAsia="ar-SA"/>
        </w:rPr>
        <w:t>Рикер П. Конфликт интерпретаций. – М.: Наука, 1995. – С. 23 – 34.</w:t>
      </w:r>
    </w:p>
    <w:p w:rsidR="004A5D44" w:rsidRPr="004A5D44" w:rsidRDefault="004A5D44" w:rsidP="004A5D44">
      <w:pPr>
        <w:numPr>
          <w:ilvl w:val="0"/>
          <w:numId w:val="4"/>
        </w:numPr>
        <w:tabs>
          <w:tab w:val="left" w:pos="720"/>
        </w:tabs>
        <w:suppressAutoHyphens/>
        <w:ind w:hanging="357"/>
        <w:jc w:val="both"/>
        <w:rPr>
          <w:sz w:val="28"/>
          <w:szCs w:val="28"/>
          <w:lang w:eastAsia="ar-SA"/>
        </w:rPr>
      </w:pPr>
      <w:r w:rsidRPr="004A5D44">
        <w:rPr>
          <w:sz w:val="28"/>
          <w:szCs w:val="28"/>
          <w:lang w:eastAsia="ar-SA"/>
        </w:rPr>
        <w:t xml:space="preserve">Фрейд З. Введение в психоанализ. – М.: Наука, 1990. </w:t>
      </w:r>
      <w:r w:rsidRPr="004A5D44">
        <w:rPr>
          <w:sz w:val="28"/>
          <w:lang w:eastAsia="ar-SA"/>
        </w:rPr>
        <w:t>–</w:t>
      </w:r>
      <w:r w:rsidRPr="004A5D44">
        <w:rPr>
          <w:sz w:val="28"/>
          <w:szCs w:val="28"/>
          <w:lang w:eastAsia="ar-SA"/>
        </w:rPr>
        <w:t xml:space="preserve"> С.12</w:t>
      </w:r>
      <w:r w:rsidRPr="004A5D44">
        <w:rPr>
          <w:sz w:val="28"/>
          <w:lang w:eastAsia="ar-SA"/>
        </w:rPr>
        <w:t>–</w:t>
      </w:r>
      <w:r w:rsidRPr="004A5D44">
        <w:rPr>
          <w:sz w:val="28"/>
          <w:szCs w:val="28"/>
          <w:lang w:eastAsia="ar-SA"/>
        </w:rPr>
        <w:t>45.</w:t>
      </w:r>
    </w:p>
    <w:p w:rsidR="004A5D44" w:rsidRPr="004A5D44" w:rsidRDefault="004A5D44" w:rsidP="004A5D44">
      <w:pPr>
        <w:numPr>
          <w:ilvl w:val="0"/>
          <w:numId w:val="4"/>
        </w:numPr>
        <w:tabs>
          <w:tab w:val="left" w:pos="720"/>
        </w:tabs>
        <w:suppressAutoHyphens/>
        <w:ind w:hanging="357"/>
        <w:jc w:val="both"/>
        <w:rPr>
          <w:sz w:val="28"/>
          <w:szCs w:val="28"/>
          <w:lang w:eastAsia="ar-SA"/>
        </w:rPr>
      </w:pPr>
      <w:r w:rsidRPr="004A5D44">
        <w:rPr>
          <w:sz w:val="28"/>
          <w:szCs w:val="28"/>
          <w:lang w:eastAsia="ar-SA"/>
        </w:rPr>
        <w:t xml:space="preserve">Шпет Г. Герменевтика и ее проблемы // Контекст. – 1989 – 1991. </w:t>
      </w:r>
      <w:r w:rsidRPr="004A5D44">
        <w:rPr>
          <w:sz w:val="28"/>
          <w:lang w:eastAsia="ar-SA"/>
        </w:rPr>
        <w:t>–</w:t>
      </w:r>
      <w:r w:rsidRPr="004A5D44">
        <w:rPr>
          <w:sz w:val="28"/>
          <w:szCs w:val="28"/>
          <w:lang w:eastAsia="ar-SA"/>
        </w:rPr>
        <w:t xml:space="preserve"> С.32</w:t>
      </w:r>
      <w:r w:rsidRPr="004A5D44">
        <w:rPr>
          <w:sz w:val="28"/>
          <w:lang w:eastAsia="ar-SA"/>
        </w:rPr>
        <w:t>–</w:t>
      </w:r>
      <w:r w:rsidRPr="004A5D44">
        <w:rPr>
          <w:sz w:val="28"/>
          <w:szCs w:val="28"/>
          <w:lang w:eastAsia="ar-SA"/>
        </w:rPr>
        <w:t xml:space="preserve">54. </w:t>
      </w:r>
    </w:p>
    <w:p w:rsidR="004A5D44" w:rsidRPr="004A5D44" w:rsidRDefault="004A5D44" w:rsidP="004A5D44">
      <w:pPr>
        <w:numPr>
          <w:ilvl w:val="0"/>
          <w:numId w:val="4"/>
        </w:numPr>
        <w:tabs>
          <w:tab w:val="left" w:pos="720"/>
        </w:tabs>
        <w:suppressAutoHyphens/>
        <w:ind w:hanging="357"/>
        <w:jc w:val="both"/>
        <w:rPr>
          <w:sz w:val="28"/>
          <w:szCs w:val="28"/>
          <w:lang w:eastAsia="ar-SA"/>
        </w:rPr>
      </w:pPr>
      <w:r w:rsidRPr="004A5D44">
        <w:rPr>
          <w:sz w:val="28"/>
          <w:szCs w:val="28"/>
          <w:lang w:eastAsia="ar-SA"/>
        </w:rPr>
        <w:t>Квіт С.М. Основи герменевтики: Навчальний посібник – К.: Вид. дім “КМ Академія”, 2003.</w:t>
      </w:r>
      <w:r w:rsidRPr="004A5D44">
        <w:rPr>
          <w:sz w:val="28"/>
          <w:lang w:eastAsia="ar-SA"/>
        </w:rPr>
        <w:t>–</w:t>
      </w:r>
      <w:r w:rsidRPr="004A5D44">
        <w:rPr>
          <w:sz w:val="28"/>
          <w:szCs w:val="28"/>
          <w:lang w:eastAsia="ar-SA"/>
        </w:rPr>
        <w:t xml:space="preserve"> 190 с.</w:t>
      </w:r>
    </w:p>
    <w:p w:rsidR="004A5D44" w:rsidRPr="004A5D44" w:rsidRDefault="004A5D44" w:rsidP="004A5D44">
      <w:pPr>
        <w:numPr>
          <w:ilvl w:val="0"/>
          <w:numId w:val="4"/>
        </w:numPr>
        <w:tabs>
          <w:tab w:val="left" w:pos="180"/>
          <w:tab w:val="left" w:pos="1800"/>
        </w:tabs>
        <w:suppressAutoHyphens/>
        <w:jc w:val="both"/>
        <w:rPr>
          <w:sz w:val="28"/>
          <w:lang w:eastAsia="ar-SA"/>
        </w:rPr>
      </w:pPr>
      <w:r w:rsidRPr="004A5D44">
        <w:rPr>
          <w:sz w:val="28"/>
          <w:lang w:eastAsia="ar-SA"/>
        </w:rPr>
        <w:t>Лайтман М. Кабала. – Новосибирск: Знание, 1993. – 156 с.</w:t>
      </w:r>
    </w:p>
    <w:p w:rsidR="004A5D44" w:rsidRPr="004A5D44" w:rsidRDefault="004A5D44" w:rsidP="004A5D44">
      <w:pPr>
        <w:numPr>
          <w:ilvl w:val="0"/>
          <w:numId w:val="4"/>
        </w:numPr>
        <w:tabs>
          <w:tab w:val="left" w:pos="180"/>
          <w:tab w:val="left" w:pos="360"/>
          <w:tab w:val="left" w:pos="1800"/>
        </w:tabs>
        <w:suppressAutoHyphens/>
        <w:jc w:val="both"/>
        <w:rPr>
          <w:sz w:val="28"/>
          <w:lang w:eastAsia="ar-SA"/>
        </w:rPr>
      </w:pPr>
      <w:r w:rsidRPr="004A5D44">
        <w:rPr>
          <w:sz w:val="28"/>
          <w:lang w:eastAsia="ar-SA"/>
        </w:rPr>
        <w:t>Почепцов Г. Символы в политической рекламе. – К.: Пресса, 1997. – 360 с.</w:t>
      </w:r>
    </w:p>
    <w:p w:rsidR="004A5D44" w:rsidRPr="004A5D44" w:rsidRDefault="004A5D44" w:rsidP="004A5D44">
      <w:pPr>
        <w:numPr>
          <w:ilvl w:val="0"/>
          <w:numId w:val="4"/>
        </w:numPr>
        <w:tabs>
          <w:tab w:val="left" w:pos="720"/>
        </w:tabs>
        <w:suppressAutoHyphens/>
        <w:jc w:val="both"/>
        <w:rPr>
          <w:sz w:val="28"/>
          <w:szCs w:val="28"/>
          <w:lang w:eastAsia="ar-SA"/>
        </w:rPr>
      </w:pPr>
      <w:r w:rsidRPr="004A5D44">
        <w:rPr>
          <w:sz w:val="28"/>
          <w:szCs w:val="28"/>
          <w:lang w:eastAsia="ar-SA"/>
        </w:rPr>
        <w:t xml:space="preserve">Франкл В. Человек в поисках смысла. – М.: Наука, 1990. </w:t>
      </w:r>
      <w:r w:rsidRPr="004A5D44">
        <w:rPr>
          <w:sz w:val="28"/>
          <w:lang w:eastAsia="ar-SA"/>
        </w:rPr>
        <w:t>–</w:t>
      </w:r>
      <w:r w:rsidRPr="004A5D44">
        <w:rPr>
          <w:sz w:val="28"/>
          <w:szCs w:val="28"/>
          <w:lang w:eastAsia="ar-SA"/>
        </w:rPr>
        <w:t xml:space="preserve"> С.34 </w:t>
      </w:r>
      <w:r w:rsidRPr="004A5D44">
        <w:rPr>
          <w:sz w:val="28"/>
          <w:lang w:eastAsia="ar-SA"/>
        </w:rPr>
        <w:t>–</w:t>
      </w:r>
      <w:r w:rsidRPr="004A5D44">
        <w:rPr>
          <w:sz w:val="28"/>
          <w:szCs w:val="28"/>
          <w:lang w:eastAsia="ar-SA"/>
        </w:rPr>
        <w:t xml:space="preserve"> 56.</w:t>
      </w:r>
    </w:p>
    <w:p w:rsidR="004A5D44" w:rsidRPr="004A5D44" w:rsidRDefault="004A5D44" w:rsidP="004A5D44">
      <w:pPr>
        <w:numPr>
          <w:ilvl w:val="0"/>
          <w:numId w:val="4"/>
        </w:numPr>
        <w:tabs>
          <w:tab w:val="left" w:pos="720"/>
        </w:tabs>
        <w:suppressAutoHyphens/>
        <w:jc w:val="both"/>
        <w:rPr>
          <w:sz w:val="28"/>
          <w:szCs w:val="28"/>
          <w:lang w:eastAsia="ar-SA"/>
        </w:rPr>
      </w:pPr>
      <w:r w:rsidRPr="004A5D44">
        <w:rPr>
          <w:sz w:val="28"/>
          <w:szCs w:val="28"/>
          <w:lang w:eastAsia="ar-SA"/>
        </w:rPr>
        <w:t xml:space="preserve">Юнг К.Г. Архетип и символ. – М.: Мысль, 1991. </w:t>
      </w:r>
      <w:r w:rsidRPr="004A5D44">
        <w:rPr>
          <w:sz w:val="28"/>
          <w:lang w:eastAsia="ar-SA"/>
        </w:rPr>
        <w:t>–</w:t>
      </w:r>
      <w:r w:rsidRPr="004A5D44">
        <w:rPr>
          <w:sz w:val="28"/>
          <w:szCs w:val="28"/>
          <w:lang w:eastAsia="ar-SA"/>
        </w:rPr>
        <w:t xml:space="preserve"> С.30</w:t>
      </w:r>
      <w:r w:rsidRPr="004A5D44">
        <w:rPr>
          <w:sz w:val="28"/>
          <w:lang w:eastAsia="ar-SA"/>
        </w:rPr>
        <w:t>–</w:t>
      </w:r>
      <w:r w:rsidRPr="004A5D44">
        <w:rPr>
          <w:sz w:val="28"/>
          <w:szCs w:val="28"/>
          <w:lang w:eastAsia="ar-SA"/>
        </w:rPr>
        <w:t xml:space="preserve">37.    </w:t>
      </w:r>
    </w:p>
    <w:p w:rsidR="004A5D44" w:rsidRPr="004A5D44" w:rsidRDefault="004A5D44" w:rsidP="004A5D44">
      <w:pPr>
        <w:tabs>
          <w:tab w:val="num" w:pos="0"/>
        </w:tabs>
        <w:jc w:val="center"/>
        <w:rPr>
          <w:b/>
          <w:sz w:val="28"/>
          <w:szCs w:val="28"/>
          <w:lang w:val="uk-UA"/>
        </w:rPr>
      </w:pPr>
      <w:r w:rsidRPr="004A5D44">
        <w:rPr>
          <w:b/>
          <w:sz w:val="28"/>
          <w:szCs w:val="28"/>
          <w:lang w:val="uk-UA"/>
        </w:rPr>
        <w:t>15. Інформаційні ресурси</w:t>
      </w:r>
    </w:p>
    <w:p w:rsidR="004A5D44" w:rsidRPr="004A5D44" w:rsidRDefault="008765E4" w:rsidP="004A5D44">
      <w:pPr>
        <w:numPr>
          <w:ilvl w:val="0"/>
          <w:numId w:val="8"/>
        </w:numPr>
        <w:suppressAutoHyphens/>
        <w:ind w:left="0"/>
        <w:jc w:val="both"/>
        <w:rPr>
          <w:color w:val="000000"/>
          <w:sz w:val="28"/>
          <w:szCs w:val="28"/>
          <w:lang w:val="uk-UA"/>
        </w:rPr>
      </w:pPr>
      <w:hyperlink r:id="rId6" w:history="1">
        <w:r w:rsidR="004A5D44" w:rsidRPr="004A5D44">
          <w:rPr>
            <w:color w:val="000000"/>
            <w:sz w:val="28"/>
            <w:szCs w:val="28"/>
            <w:u w:val="single"/>
            <w:lang w:val="uk-UA"/>
          </w:rPr>
          <w:t>http://moodle.mnu.mk.ua/course/category.php?id=127</w:t>
        </w:r>
      </w:hyperlink>
    </w:p>
    <w:p w:rsidR="004A5D44" w:rsidRPr="004A5D44" w:rsidRDefault="004A5D44" w:rsidP="004A5D44">
      <w:pPr>
        <w:numPr>
          <w:ilvl w:val="0"/>
          <w:numId w:val="8"/>
        </w:numPr>
        <w:tabs>
          <w:tab w:val="left" w:pos="180"/>
          <w:tab w:val="left" w:pos="1800"/>
        </w:tabs>
        <w:suppressAutoHyphens/>
        <w:ind w:left="0"/>
        <w:jc w:val="both"/>
        <w:rPr>
          <w:sz w:val="28"/>
          <w:lang w:val="uk-UA" w:eastAsia="ar-SA"/>
        </w:rPr>
      </w:pPr>
      <w:r w:rsidRPr="004A5D44">
        <w:rPr>
          <w:sz w:val="28"/>
          <w:lang w:val="uk-UA" w:eastAsia="ar-SA"/>
        </w:rPr>
        <w:t>Квіт С.М. Основи герменевтики: Навч. посіб. – К.: Вид. дім “КМ Академія”, 2003. – 192 с. (2 прим.)</w:t>
      </w:r>
    </w:p>
    <w:p w:rsidR="004A5D44" w:rsidRDefault="004A5D44">
      <w:pPr>
        <w:spacing w:after="200" w:line="276" w:lineRule="auto"/>
        <w:rPr>
          <w:b/>
          <w:sz w:val="28"/>
          <w:szCs w:val="28"/>
          <w:lang w:val="uk-UA"/>
        </w:rPr>
      </w:pPr>
      <w:r>
        <w:rPr>
          <w:b/>
          <w:sz w:val="28"/>
          <w:szCs w:val="28"/>
          <w:lang w:val="uk-UA"/>
        </w:rPr>
        <w:br w:type="page"/>
      </w:r>
    </w:p>
    <w:p w:rsidR="008029BF" w:rsidRPr="00D3503C" w:rsidRDefault="008029BF" w:rsidP="00D3503C">
      <w:pPr>
        <w:jc w:val="center"/>
        <w:rPr>
          <w:b/>
          <w:sz w:val="28"/>
          <w:szCs w:val="28"/>
          <w:lang w:val="uk-UA"/>
        </w:rPr>
      </w:pPr>
      <w:r w:rsidRPr="00D3503C">
        <w:rPr>
          <w:b/>
          <w:sz w:val="28"/>
          <w:szCs w:val="28"/>
          <w:lang w:val="uk-UA"/>
        </w:rPr>
        <w:lastRenderedPageBreak/>
        <w:t>Засоби діагностики</w:t>
      </w:r>
      <w:r w:rsidR="00D9379F" w:rsidRPr="00D3503C">
        <w:rPr>
          <w:b/>
          <w:sz w:val="28"/>
          <w:szCs w:val="28"/>
          <w:lang w:val="uk-UA"/>
        </w:rPr>
        <w:t xml:space="preserve"> навчальних досягнень студентів</w:t>
      </w:r>
    </w:p>
    <w:p w:rsidR="00D3503C" w:rsidRPr="00D3503C" w:rsidRDefault="00D3503C" w:rsidP="00D3503C">
      <w:pPr>
        <w:jc w:val="center"/>
        <w:rPr>
          <w:b/>
          <w:sz w:val="28"/>
          <w:szCs w:val="28"/>
          <w:lang w:val="uk-UA"/>
        </w:rPr>
      </w:pPr>
    </w:p>
    <w:p w:rsidR="00D3503C" w:rsidRPr="00D3503C" w:rsidRDefault="00D3503C" w:rsidP="00D3503C">
      <w:pPr>
        <w:widowControl w:val="0"/>
        <w:shd w:val="clear" w:color="auto" w:fill="FFFFFF"/>
        <w:tabs>
          <w:tab w:val="left" w:pos="9639"/>
        </w:tabs>
        <w:suppressAutoHyphens/>
        <w:autoSpaceDE w:val="0"/>
        <w:jc w:val="center"/>
        <w:rPr>
          <w:b/>
          <w:bCs/>
          <w:i/>
          <w:iCs/>
          <w:color w:val="000000"/>
          <w:spacing w:val="4"/>
          <w:sz w:val="28"/>
          <w:szCs w:val="28"/>
          <w:u w:val="single"/>
          <w:lang w:val="uk-UA" w:eastAsia="ar-SA"/>
        </w:rPr>
      </w:pPr>
      <w:r w:rsidRPr="00D3503C">
        <w:rPr>
          <w:b/>
          <w:bCs/>
          <w:i/>
          <w:iCs/>
          <w:color w:val="000000"/>
          <w:spacing w:val="4"/>
          <w:sz w:val="28"/>
          <w:szCs w:val="28"/>
          <w:u w:val="single"/>
          <w:lang w:val="uk-UA" w:eastAsia="ar-SA"/>
        </w:rPr>
        <w:t>Варіант 1</w:t>
      </w:r>
    </w:p>
    <w:p w:rsidR="00D3503C" w:rsidRPr="00D3503C" w:rsidRDefault="00D3503C" w:rsidP="00D3503C">
      <w:pPr>
        <w:widowControl w:val="0"/>
        <w:shd w:val="clear" w:color="auto" w:fill="FFFFFF"/>
        <w:tabs>
          <w:tab w:val="left" w:pos="-567"/>
          <w:tab w:val="left" w:pos="-284"/>
        </w:tabs>
        <w:suppressAutoHyphens/>
        <w:autoSpaceDE w:val="0"/>
        <w:jc w:val="both"/>
        <w:rPr>
          <w:color w:val="000000"/>
          <w:spacing w:val="1"/>
          <w:sz w:val="28"/>
          <w:szCs w:val="28"/>
          <w:lang w:val="uk-UA" w:eastAsia="ar-SA"/>
        </w:rPr>
      </w:pPr>
      <w:r w:rsidRPr="00D3503C">
        <w:rPr>
          <w:color w:val="000000"/>
          <w:spacing w:val="-23"/>
          <w:sz w:val="28"/>
          <w:szCs w:val="28"/>
          <w:lang w:val="uk-UA" w:eastAsia="ar-SA"/>
        </w:rPr>
        <w:t>1.</w:t>
      </w:r>
      <w:r w:rsidRPr="00D3503C">
        <w:rPr>
          <w:color w:val="000000"/>
          <w:sz w:val="28"/>
          <w:szCs w:val="28"/>
          <w:lang w:val="uk-UA" w:eastAsia="ar-SA"/>
        </w:rPr>
        <w:tab/>
      </w:r>
      <w:r w:rsidRPr="00D3503C">
        <w:rPr>
          <w:color w:val="000000"/>
          <w:spacing w:val="5"/>
          <w:sz w:val="28"/>
          <w:szCs w:val="28"/>
          <w:lang w:val="uk-UA" w:eastAsia="ar-SA"/>
        </w:rPr>
        <w:t xml:space="preserve">Мистецтво тлумачити щось незрозуміле чи навіть викривлене, пояснювати сенс чужої </w:t>
      </w:r>
      <w:r w:rsidRPr="00D3503C">
        <w:rPr>
          <w:color w:val="000000"/>
          <w:spacing w:val="1"/>
          <w:sz w:val="28"/>
          <w:szCs w:val="28"/>
          <w:lang w:val="uk-UA" w:eastAsia="ar-SA"/>
        </w:rPr>
        <w:t>мови чи знака – це:</w:t>
      </w:r>
    </w:p>
    <w:p w:rsidR="00D3503C" w:rsidRPr="00D3503C" w:rsidRDefault="00D3503C" w:rsidP="00D3503C">
      <w:pPr>
        <w:widowControl w:val="0"/>
        <w:shd w:val="clear" w:color="auto" w:fill="FFFFFF"/>
        <w:tabs>
          <w:tab w:val="left" w:pos="-567"/>
          <w:tab w:val="left" w:pos="1306"/>
        </w:tabs>
        <w:suppressAutoHyphens/>
        <w:autoSpaceDE w:val="0"/>
        <w:jc w:val="both"/>
        <w:rPr>
          <w:color w:val="000000"/>
          <w:spacing w:val="-1"/>
          <w:sz w:val="28"/>
          <w:szCs w:val="28"/>
          <w:lang w:val="uk-UA" w:eastAsia="ar-SA"/>
        </w:rPr>
      </w:pPr>
      <w:r w:rsidRPr="00D3503C">
        <w:rPr>
          <w:color w:val="000000"/>
          <w:spacing w:val="-3"/>
          <w:sz w:val="28"/>
          <w:szCs w:val="28"/>
          <w:lang w:val="uk-UA" w:eastAsia="ar-SA"/>
        </w:rPr>
        <w:t xml:space="preserve">а) </w:t>
      </w:r>
      <w:r w:rsidRPr="00D3503C">
        <w:rPr>
          <w:color w:val="000000"/>
          <w:spacing w:val="-1"/>
          <w:sz w:val="28"/>
          <w:szCs w:val="28"/>
          <w:lang w:val="uk-UA" w:eastAsia="ar-SA"/>
        </w:rPr>
        <w:t>літературознавство</w:t>
      </w:r>
    </w:p>
    <w:p w:rsidR="00D3503C" w:rsidRPr="00D3503C" w:rsidRDefault="00D3503C" w:rsidP="00D3503C">
      <w:pPr>
        <w:widowControl w:val="0"/>
        <w:shd w:val="clear" w:color="auto" w:fill="FFFFFF"/>
        <w:tabs>
          <w:tab w:val="left" w:pos="-567"/>
          <w:tab w:val="left" w:pos="1306"/>
        </w:tabs>
        <w:suppressAutoHyphens/>
        <w:autoSpaceDE w:val="0"/>
        <w:jc w:val="both"/>
        <w:rPr>
          <w:color w:val="000000"/>
          <w:spacing w:val="-2"/>
          <w:sz w:val="28"/>
          <w:szCs w:val="28"/>
          <w:lang w:val="uk-UA" w:eastAsia="ar-SA"/>
        </w:rPr>
      </w:pPr>
      <w:r w:rsidRPr="00D3503C">
        <w:rPr>
          <w:color w:val="000000"/>
          <w:spacing w:val="-5"/>
          <w:sz w:val="28"/>
          <w:szCs w:val="28"/>
          <w:lang w:val="uk-UA" w:eastAsia="ar-SA"/>
        </w:rPr>
        <w:t xml:space="preserve">б) </w:t>
      </w:r>
      <w:r w:rsidRPr="00D3503C">
        <w:rPr>
          <w:color w:val="000000"/>
          <w:spacing w:val="-2"/>
          <w:sz w:val="28"/>
          <w:szCs w:val="28"/>
          <w:lang w:val="uk-UA" w:eastAsia="ar-SA"/>
        </w:rPr>
        <w:t>філософія</w:t>
      </w:r>
    </w:p>
    <w:p w:rsidR="00D3503C" w:rsidRPr="00D3503C" w:rsidRDefault="00D3503C" w:rsidP="00D3503C">
      <w:pPr>
        <w:widowControl w:val="0"/>
        <w:shd w:val="clear" w:color="auto" w:fill="FFFFFF"/>
        <w:tabs>
          <w:tab w:val="left" w:pos="-567"/>
          <w:tab w:val="left" w:pos="1306"/>
        </w:tabs>
        <w:suppressAutoHyphens/>
        <w:autoSpaceDE w:val="0"/>
        <w:jc w:val="both"/>
        <w:rPr>
          <w:color w:val="000000"/>
          <w:sz w:val="28"/>
          <w:szCs w:val="28"/>
          <w:lang w:val="uk-UA" w:eastAsia="ar-SA"/>
        </w:rPr>
      </w:pPr>
      <w:r w:rsidRPr="00D3503C">
        <w:rPr>
          <w:color w:val="000000"/>
          <w:spacing w:val="-5"/>
          <w:sz w:val="28"/>
          <w:szCs w:val="28"/>
          <w:lang w:val="uk-UA" w:eastAsia="ar-SA"/>
        </w:rPr>
        <w:t xml:space="preserve">в) </w:t>
      </w:r>
      <w:r w:rsidRPr="00D3503C">
        <w:rPr>
          <w:color w:val="000000"/>
          <w:sz w:val="28"/>
          <w:szCs w:val="28"/>
          <w:lang w:val="uk-UA" w:eastAsia="ar-SA"/>
        </w:rPr>
        <w:t>герменевтика</w:t>
      </w:r>
    </w:p>
    <w:p w:rsidR="00D3503C" w:rsidRPr="00D3503C" w:rsidRDefault="00D3503C" w:rsidP="00D3503C">
      <w:pPr>
        <w:widowControl w:val="0"/>
        <w:shd w:val="clear" w:color="auto" w:fill="FFFFFF"/>
        <w:tabs>
          <w:tab w:val="left" w:pos="-567"/>
          <w:tab w:val="left" w:pos="1306"/>
        </w:tabs>
        <w:suppressAutoHyphens/>
        <w:autoSpaceDE w:val="0"/>
        <w:jc w:val="both"/>
        <w:rPr>
          <w:color w:val="000000"/>
          <w:spacing w:val="1"/>
          <w:sz w:val="28"/>
          <w:szCs w:val="28"/>
          <w:lang w:val="uk-UA" w:eastAsia="ar-SA"/>
        </w:rPr>
      </w:pPr>
      <w:r w:rsidRPr="00D3503C">
        <w:rPr>
          <w:color w:val="000000"/>
          <w:spacing w:val="-5"/>
          <w:sz w:val="28"/>
          <w:szCs w:val="28"/>
          <w:lang w:val="uk-UA" w:eastAsia="ar-SA"/>
        </w:rPr>
        <w:t xml:space="preserve">г) </w:t>
      </w:r>
      <w:r w:rsidRPr="00D3503C">
        <w:rPr>
          <w:color w:val="000000"/>
          <w:spacing w:val="1"/>
          <w:sz w:val="28"/>
          <w:szCs w:val="28"/>
          <w:lang w:val="uk-UA" w:eastAsia="ar-SA"/>
        </w:rPr>
        <w:t>мовознавство</w:t>
      </w:r>
    </w:p>
    <w:p w:rsidR="00D3503C" w:rsidRPr="00D3503C" w:rsidRDefault="00D3503C" w:rsidP="00D3503C">
      <w:pPr>
        <w:widowControl w:val="0"/>
        <w:shd w:val="clear" w:color="auto" w:fill="FFFFFF"/>
        <w:tabs>
          <w:tab w:val="left" w:pos="-567"/>
          <w:tab w:val="left" w:pos="-284"/>
        </w:tabs>
        <w:suppressAutoHyphens/>
        <w:autoSpaceDE w:val="0"/>
        <w:jc w:val="both"/>
        <w:rPr>
          <w:color w:val="000000"/>
          <w:spacing w:val="-1"/>
          <w:sz w:val="28"/>
          <w:szCs w:val="28"/>
          <w:lang w:val="uk-UA" w:eastAsia="ar-SA"/>
        </w:rPr>
      </w:pPr>
      <w:r w:rsidRPr="00D3503C">
        <w:rPr>
          <w:color w:val="000000"/>
          <w:spacing w:val="-9"/>
          <w:sz w:val="28"/>
          <w:szCs w:val="28"/>
          <w:lang w:val="uk-UA" w:eastAsia="ar-SA"/>
        </w:rPr>
        <w:t>2.</w:t>
      </w:r>
      <w:r w:rsidRPr="00D3503C">
        <w:rPr>
          <w:color w:val="000000"/>
          <w:sz w:val="28"/>
          <w:szCs w:val="28"/>
          <w:lang w:val="uk-UA" w:eastAsia="ar-SA"/>
        </w:rPr>
        <w:tab/>
      </w:r>
      <w:r w:rsidRPr="00D3503C">
        <w:rPr>
          <w:color w:val="000000"/>
          <w:spacing w:val="-1"/>
          <w:sz w:val="28"/>
          <w:szCs w:val="28"/>
          <w:lang w:val="uk-UA" w:eastAsia="ar-SA"/>
        </w:rPr>
        <w:t>Що тлумачить кабалістика?</w:t>
      </w:r>
    </w:p>
    <w:p w:rsidR="00D3503C" w:rsidRPr="00D3503C" w:rsidRDefault="00D3503C" w:rsidP="00D3503C">
      <w:pPr>
        <w:widowControl w:val="0"/>
        <w:shd w:val="clear" w:color="auto" w:fill="FFFFFF"/>
        <w:tabs>
          <w:tab w:val="left" w:pos="-567"/>
          <w:tab w:val="left" w:pos="1306"/>
        </w:tabs>
        <w:suppressAutoHyphens/>
        <w:autoSpaceDE w:val="0"/>
        <w:jc w:val="both"/>
        <w:rPr>
          <w:color w:val="000000"/>
          <w:sz w:val="28"/>
          <w:szCs w:val="28"/>
          <w:lang w:val="uk-UA" w:eastAsia="ar-SA"/>
        </w:rPr>
      </w:pPr>
      <w:r w:rsidRPr="00D3503C">
        <w:rPr>
          <w:color w:val="000000"/>
          <w:spacing w:val="-5"/>
          <w:sz w:val="28"/>
          <w:szCs w:val="28"/>
          <w:lang w:val="uk-UA" w:eastAsia="ar-SA"/>
        </w:rPr>
        <w:t xml:space="preserve">а) </w:t>
      </w:r>
      <w:r w:rsidRPr="00D3503C">
        <w:rPr>
          <w:color w:val="000000"/>
          <w:sz w:val="28"/>
          <w:szCs w:val="28"/>
          <w:lang w:val="uk-UA" w:eastAsia="ar-SA"/>
        </w:rPr>
        <w:t>Старий і Новий Заповіт</w:t>
      </w:r>
    </w:p>
    <w:p w:rsidR="00D3503C" w:rsidRPr="00D3503C" w:rsidRDefault="00D3503C" w:rsidP="00D3503C">
      <w:pPr>
        <w:widowControl w:val="0"/>
        <w:shd w:val="clear" w:color="auto" w:fill="FFFFFF"/>
        <w:tabs>
          <w:tab w:val="left" w:pos="-567"/>
          <w:tab w:val="left" w:pos="1306"/>
        </w:tabs>
        <w:suppressAutoHyphens/>
        <w:autoSpaceDE w:val="0"/>
        <w:jc w:val="both"/>
        <w:rPr>
          <w:color w:val="000000"/>
          <w:sz w:val="28"/>
          <w:szCs w:val="28"/>
          <w:lang w:val="uk-UA" w:eastAsia="ar-SA"/>
        </w:rPr>
      </w:pPr>
      <w:r w:rsidRPr="00D3503C">
        <w:rPr>
          <w:color w:val="000000"/>
          <w:spacing w:val="-8"/>
          <w:sz w:val="28"/>
          <w:szCs w:val="28"/>
          <w:lang w:val="uk-UA" w:eastAsia="ar-SA"/>
        </w:rPr>
        <w:t xml:space="preserve">б) </w:t>
      </w:r>
      <w:r w:rsidRPr="00D3503C">
        <w:rPr>
          <w:color w:val="000000"/>
          <w:sz w:val="28"/>
          <w:szCs w:val="28"/>
          <w:lang w:val="uk-UA" w:eastAsia="ar-SA"/>
        </w:rPr>
        <w:t>Старий Заповіт</w:t>
      </w:r>
    </w:p>
    <w:p w:rsidR="00D3503C" w:rsidRPr="00D3503C" w:rsidRDefault="00D3503C" w:rsidP="00D3503C">
      <w:pPr>
        <w:widowControl w:val="0"/>
        <w:shd w:val="clear" w:color="auto" w:fill="FFFFFF"/>
        <w:tabs>
          <w:tab w:val="left" w:pos="-567"/>
          <w:tab w:val="left" w:pos="1306"/>
        </w:tabs>
        <w:suppressAutoHyphens/>
        <w:autoSpaceDE w:val="0"/>
        <w:jc w:val="both"/>
        <w:rPr>
          <w:color w:val="000000"/>
          <w:spacing w:val="1"/>
          <w:sz w:val="28"/>
          <w:szCs w:val="28"/>
          <w:lang w:val="uk-UA" w:eastAsia="ar-SA"/>
        </w:rPr>
      </w:pPr>
      <w:r w:rsidRPr="00D3503C">
        <w:rPr>
          <w:color w:val="000000"/>
          <w:spacing w:val="-8"/>
          <w:sz w:val="28"/>
          <w:szCs w:val="28"/>
          <w:lang w:val="uk-UA" w:eastAsia="ar-SA"/>
        </w:rPr>
        <w:t xml:space="preserve">в) </w:t>
      </w:r>
      <w:r w:rsidRPr="00D3503C">
        <w:rPr>
          <w:color w:val="000000"/>
          <w:spacing w:val="1"/>
          <w:sz w:val="28"/>
          <w:szCs w:val="28"/>
          <w:lang w:val="uk-UA" w:eastAsia="ar-SA"/>
        </w:rPr>
        <w:t>поеми Гомера</w:t>
      </w:r>
    </w:p>
    <w:p w:rsidR="00D3503C" w:rsidRPr="00D3503C" w:rsidRDefault="00D3503C" w:rsidP="00D3503C">
      <w:pPr>
        <w:widowControl w:val="0"/>
        <w:shd w:val="clear" w:color="auto" w:fill="FFFFFF"/>
        <w:tabs>
          <w:tab w:val="left" w:pos="-567"/>
          <w:tab w:val="left" w:pos="1306"/>
        </w:tabs>
        <w:suppressAutoHyphens/>
        <w:autoSpaceDE w:val="0"/>
        <w:jc w:val="both"/>
        <w:rPr>
          <w:color w:val="000000"/>
          <w:sz w:val="28"/>
          <w:szCs w:val="28"/>
          <w:lang w:val="uk-UA" w:eastAsia="ar-SA"/>
        </w:rPr>
      </w:pPr>
      <w:r w:rsidRPr="00D3503C">
        <w:rPr>
          <w:color w:val="000000"/>
          <w:spacing w:val="-6"/>
          <w:sz w:val="28"/>
          <w:szCs w:val="28"/>
          <w:lang w:val="uk-UA" w:eastAsia="ar-SA"/>
        </w:rPr>
        <w:t xml:space="preserve">г) </w:t>
      </w:r>
      <w:r w:rsidRPr="00D3503C">
        <w:rPr>
          <w:color w:val="000000"/>
          <w:sz w:val="28"/>
          <w:szCs w:val="28"/>
          <w:lang w:val="uk-UA" w:eastAsia="ar-SA"/>
        </w:rPr>
        <w:t>філософські твори Г.Г. Гадамера</w:t>
      </w:r>
    </w:p>
    <w:p w:rsidR="00D3503C" w:rsidRPr="00D3503C" w:rsidRDefault="00D3503C" w:rsidP="00D3503C">
      <w:pPr>
        <w:widowControl w:val="0"/>
        <w:shd w:val="clear" w:color="auto" w:fill="FFFFFF"/>
        <w:tabs>
          <w:tab w:val="left" w:pos="-567"/>
          <w:tab w:val="left" w:pos="-284"/>
        </w:tabs>
        <w:suppressAutoHyphens/>
        <w:autoSpaceDE w:val="0"/>
        <w:jc w:val="both"/>
        <w:rPr>
          <w:color w:val="000000"/>
          <w:sz w:val="28"/>
          <w:szCs w:val="28"/>
          <w:lang w:val="uk-UA" w:eastAsia="ar-SA"/>
        </w:rPr>
      </w:pPr>
      <w:r w:rsidRPr="00D3503C">
        <w:rPr>
          <w:color w:val="000000"/>
          <w:spacing w:val="-13"/>
          <w:sz w:val="28"/>
          <w:szCs w:val="28"/>
          <w:lang w:val="uk-UA" w:eastAsia="ar-SA"/>
        </w:rPr>
        <w:t>3.</w:t>
      </w:r>
      <w:r w:rsidRPr="00D3503C">
        <w:rPr>
          <w:color w:val="000000"/>
          <w:sz w:val="28"/>
          <w:szCs w:val="28"/>
          <w:lang w:val="uk-UA" w:eastAsia="ar-SA"/>
        </w:rPr>
        <w:tab/>
        <w:t>Хто зробив перший внесок у античну герменевтику?</w:t>
      </w:r>
    </w:p>
    <w:p w:rsidR="00D3503C" w:rsidRPr="00D3503C" w:rsidRDefault="00D3503C" w:rsidP="00D3503C">
      <w:pPr>
        <w:widowControl w:val="0"/>
        <w:shd w:val="clear" w:color="auto" w:fill="FFFFFF"/>
        <w:tabs>
          <w:tab w:val="left" w:pos="-567"/>
          <w:tab w:val="left" w:pos="1310"/>
        </w:tabs>
        <w:suppressAutoHyphens/>
        <w:autoSpaceDE w:val="0"/>
        <w:jc w:val="both"/>
        <w:rPr>
          <w:color w:val="000000"/>
          <w:sz w:val="28"/>
          <w:szCs w:val="28"/>
          <w:lang w:val="uk-UA" w:eastAsia="ar-SA"/>
        </w:rPr>
      </w:pPr>
      <w:r w:rsidRPr="00D3503C">
        <w:rPr>
          <w:color w:val="000000"/>
          <w:spacing w:val="-3"/>
          <w:sz w:val="28"/>
          <w:szCs w:val="28"/>
          <w:lang w:val="uk-UA" w:eastAsia="ar-SA"/>
        </w:rPr>
        <w:t xml:space="preserve">а) </w:t>
      </w:r>
      <w:r w:rsidRPr="00D3503C">
        <w:rPr>
          <w:color w:val="000000"/>
          <w:sz w:val="28"/>
          <w:szCs w:val="28"/>
          <w:lang w:val="uk-UA" w:eastAsia="ar-SA"/>
        </w:rPr>
        <w:t>римляни</w:t>
      </w:r>
    </w:p>
    <w:p w:rsidR="00D3503C" w:rsidRPr="00D3503C" w:rsidRDefault="00D3503C" w:rsidP="00D3503C">
      <w:pPr>
        <w:widowControl w:val="0"/>
        <w:shd w:val="clear" w:color="auto" w:fill="FFFFFF"/>
        <w:tabs>
          <w:tab w:val="left" w:pos="-567"/>
          <w:tab w:val="left" w:pos="1310"/>
        </w:tabs>
        <w:suppressAutoHyphens/>
        <w:autoSpaceDE w:val="0"/>
        <w:jc w:val="both"/>
        <w:rPr>
          <w:color w:val="000000"/>
          <w:spacing w:val="-6"/>
          <w:sz w:val="28"/>
          <w:szCs w:val="28"/>
          <w:lang w:val="uk-UA" w:eastAsia="ar-SA"/>
        </w:rPr>
      </w:pPr>
      <w:r w:rsidRPr="00D3503C">
        <w:rPr>
          <w:color w:val="000000"/>
          <w:spacing w:val="-7"/>
          <w:sz w:val="28"/>
          <w:szCs w:val="28"/>
          <w:lang w:val="uk-UA" w:eastAsia="ar-SA"/>
        </w:rPr>
        <w:t xml:space="preserve">б) </w:t>
      </w:r>
      <w:r w:rsidRPr="00D3503C">
        <w:rPr>
          <w:color w:val="000000"/>
          <w:spacing w:val="-6"/>
          <w:sz w:val="28"/>
          <w:szCs w:val="28"/>
          <w:lang w:val="uk-UA" w:eastAsia="ar-SA"/>
        </w:rPr>
        <w:t>німці</w:t>
      </w:r>
    </w:p>
    <w:p w:rsidR="00D3503C" w:rsidRPr="00D3503C" w:rsidRDefault="00D3503C" w:rsidP="00D3503C">
      <w:pPr>
        <w:widowControl w:val="0"/>
        <w:shd w:val="clear" w:color="auto" w:fill="FFFFFF"/>
        <w:tabs>
          <w:tab w:val="left" w:pos="-567"/>
          <w:tab w:val="left" w:pos="1310"/>
        </w:tabs>
        <w:suppressAutoHyphens/>
        <w:autoSpaceDE w:val="0"/>
        <w:jc w:val="both"/>
        <w:rPr>
          <w:color w:val="000000"/>
          <w:spacing w:val="-3"/>
          <w:sz w:val="28"/>
          <w:szCs w:val="28"/>
          <w:lang w:val="uk-UA" w:eastAsia="ar-SA"/>
        </w:rPr>
      </w:pPr>
      <w:r w:rsidRPr="00D3503C">
        <w:rPr>
          <w:color w:val="000000"/>
          <w:spacing w:val="-8"/>
          <w:sz w:val="28"/>
          <w:szCs w:val="28"/>
          <w:lang w:val="uk-UA" w:eastAsia="ar-SA"/>
        </w:rPr>
        <w:t xml:space="preserve">в) </w:t>
      </w:r>
      <w:r w:rsidRPr="00D3503C">
        <w:rPr>
          <w:color w:val="000000"/>
          <w:spacing w:val="-3"/>
          <w:sz w:val="28"/>
          <w:szCs w:val="28"/>
          <w:lang w:val="uk-UA" w:eastAsia="ar-SA"/>
        </w:rPr>
        <w:t>євреї</w:t>
      </w:r>
    </w:p>
    <w:p w:rsidR="00D3503C" w:rsidRPr="00D3503C" w:rsidRDefault="00D3503C" w:rsidP="00D3503C">
      <w:pPr>
        <w:widowControl w:val="0"/>
        <w:shd w:val="clear" w:color="auto" w:fill="FFFFFF"/>
        <w:tabs>
          <w:tab w:val="left" w:pos="-567"/>
          <w:tab w:val="left" w:pos="1310"/>
        </w:tabs>
        <w:suppressAutoHyphens/>
        <w:autoSpaceDE w:val="0"/>
        <w:jc w:val="both"/>
        <w:rPr>
          <w:color w:val="000000"/>
          <w:spacing w:val="-2"/>
          <w:sz w:val="28"/>
          <w:szCs w:val="28"/>
          <w:lang w:val="uk-UA" w:eastAsia="ar-SA"/>
        </w:rPr>
      </w:pPr>
      <w:r w:rsidRPr="00D3503C">
        <w:rPr>
          <w:color w:val="000000"/>
          <w:spacing w:val="-5"/>
          <w:sz w:val="28"/>
          <w:szCs w:val="28"/>
          <w:lang w:val="uk-UA" w:eastAsia="ar-SA"/>
        </w:rPr>
        <w:t xml:space="preserve">г) </w:t>
      </w:r>
      <w:r w:rsidRPr="00D3503C">
        <w:rPr>
          <w:color w:val="000000"/>
          <w:spacing w:val="-2"/>
          <w:sz w:val="28"/>
          <w:szCs w:val="28"/>
          <w:lang w:val="uk-UA" w:eastAsia="ar-SA"/>
        </w:rPr>
        <w:t>греки</w:t>
      </w:r>
    </w:p>
    <w:p w:rsidR="00D3503C" w:rsidRPr="00D3503C" w:rsidRDefault="00D3503C" w:rsidP="00D3503C">
      <w:pPr>
        <w:widowControl w:val="0"/>
        <w:shd w:val="clear" w:color="auto" w:fill="FFFFFF"/>
        <w:tabs>
          <w:tab w:val="left" w:pos="-567"/>
          <w:tab w:val="left" w:pos="-284"/>
        </w:tabs>
        <w:suppressAutoHyphens/>
        <w:autoSpaceDE w:val="0"/>
        <w:jc w:val="both"/>
        <w:rPr>
          <w:color w:val="000000"/>
          <w:spacing w:val="-2"/>
          <w:sz w:val="28"/>
          <w:szCs w:val="28"/>
          <w:lang w:val="uk-UA" w:eastAsia="ar-SA"/>
        </w:rPr>
      </w:pPr>
      <w:r w:rsidRPr="00D3503C">
        <w:rPr>
          <w:color w:val="000000"/>
          <w:spacing w:val="-9"/>
          <w:sz w:val="28"/>
          <w:szCs w:val="28"/>
          <w:lang w:val="uk-UA" w:eastAsia="ar-SA"/>
        </w:rPr>
        <w:t>4.</w:t>
      </w:r>
      <w:r w:rsidRPr="00D3503C">
        <w:rPr>
          <w:color w:val="000000"/>
          <w:sz w:val="28"/>
          <w:szCs w:val="28"/>
          <w:lang w:val="uk-UA" w:eastAsia="ar-SA"/>
        </w:rPr>
        <w:tab/>
      </w:r>
      <w:r w:rsidRPr="00D3503C">
        <w:rPr>
          <w:color w:val="000000"/>
          <w:spacing w:val="-2"/>
          <w:sz w:val="28"/>
          <w:szCs w:val="28"/>
          <w:lang w:val="uk-UA" w:eastAsia="ar-SA"/>
        </w:rPr>
        <w:t>Скільки існує рівнів інтерпретації тексту?</w:t>
      </w:r>
    </w:p>
    <w:p w:rsidR="00D3503C" w:rsidRPr="00D3503C" w:rsidRDefault="00D3503C" w:rsidP="00D3503C">
      <w:pPr>
        <w:widowControl w:val="0"/>
        <w:shd w:val="clear" w:color="auto" w:fill="FFFFFF"/>
        <w:tabs>
          <w:tab w:val="left" w:pos="-567"/>
        </w:tabs>
        <w:suppressAutoHyphens/>
        <w:autoSpaceDE w:val="0"/>
        <w:jc w:val="both"/>
        <w:rPr>
          <w:color w:val="000000"/>
          <w:spacing w:val="16"/>
          <w:sz w:val="28"/>
          <w:szCs w:val="28"/>
          <w:lang w:val="uk-UA" w:eastAsia="ar-SA"/>
        </w:rPr>
      </w:pPr>
      <w:r w:rsidRPr="00D3503C">
        <w:rPr>
          <w:color w:val="000000"/>
          <w:spacing w:val="16"/>
          <w:sz w:val="28"/>
          <w:szCs w:val="28"/>
          <w:lang w:val="uk-UA" w:eastAsia="ar-SA"/>
        </w:rPr>
        <w:t xml:space="preserve">а) 2; </w:t>
      </w:r>
      <w:r w:rsidRPr="00D3503C">
        <w:rPr>
          <w:color w:val="000000"/>
          <w:spacing w:val="13"/>
          <w:sz w:val="28"/>
          <w:szCs w:val="28"/>
          <w:lang w:val="uk-UA" w:eastAsia="ar-SA"/>
        </w:rPr>
        <w:t xml:space="preserve">6) 3; </w:t>
      </w:r>
      <w:r w:rsidRPr="00D3503C">
        <w:rPr>
          <w:color w:val="000000"/>
          <w:spacing w:val="-3"/>
          <w:sz w:val="28"/>
          <w:szCs w:val="28"/>
          <w:lang w:val="uk-UA" w:eastAsia="ar-SA"/>
        </w:rPr>
        <w:t xml:space="preserve">в) 4; </w:t>
      </w:r>
      <w:r w:rsidRPr="00D3503C">
        <w:rPr>
          <w:color w:val="000000"/>
          <w:spacing w:val="16"/>
          <w:sz w:val="28"/>
          <w:szCs w:val="28"/>
          <w:lang w:val="uk-UA" w:eastAsia="ar-SA"/>
        </w:rPr>
        <w:t>г) 5.</w:t>
      </w:r>
    </w:p>
    <w:p w:rsidR="00D3503C" w:rsidRPr="00D3503C" w:rsidRDefault="00D3503C" w:rsidP="00D3503C">
      <w:pPr>
        <w:widowControl w:val="0"/>
        <w:shd w:val="clear" w:color="auto" w:fill="FFFFFF"/>
        <w:tabs>
          <w:tab w:val="left" w:pos="-567"/>
          <w:tab w:val="left" w:pos="-284"/>
        </w:tabs>
        <w:suppressAutoHyphens/>
        <w:autoSpaceDE w:val="0"/>
        <w:jc w:val="both"/>
        <w:rPr>
          <w:color w:val="000000"/>
          <w:spacing w:val="1"/>
          <w:sz w:val="28"/>
          <w:szCs w:val="28"/>
          <w:lang w:val="uk-UA" w:eastAsia="ar-SA"/>
        </w:rPr>
      </w:pPr>
      <w:r w:rsidRPr="00D3503C">
        <w:rPr>
          <w:color w:val="000000"/>
          <w:spacing w:val="-13"/>
          <w:sz w:val="28"/>
          <w:szCs w:val="28"/>
          <w:lang w:val="uk-UA" w:eastAsia="ar-SA"/>
        </w:rPr>
        <w:t>5.</w:t>
      </w:r>
      <w:r w:rsidRPr="00D3503C">
        <w:rPr>
          <w:color w:val="000000"/>
          <w:sz w:val="28"/>
          <w:szCs w:val="28"/>
          <w:lang w:val="uk-UA" w:eastAsia="ar-SA"/>
        </w:rPr>
        <w:tab/>
      </w:r>
      <w:r w:rsidRPr="00D3503C">
        <w:rPr>
          <w:color w:val="000000"/>
          <w:spacing w:val="1"/>
          <w:sz w:val="28"/>
          <w:szCs w:val="28"/>
          <w:lang w:val="uk-UA" w:eastAsia="ar-SA"/>
        </w:rPr>
        <w:t>Хто казав, що "кабалістика є цілком логічним потворством"?</w:t>
      </w:r>
    </w:p>
    <w:p w:rsidR="00D3503C" w:rsidRPr="00D3503C" w:rsidRDefault="00D3503C" w:rsidP="00D3503C">
      <w:pPr>
        <w:widowControl w:val="0"/>
        <w:shd w:val="clear" w:color="auto" w:fill="FFFFFF"/>
        <w:tabs>
          <w:tab w:val="left" w:pos="-567"/>
          <w:tab w:val="left" w:pos="1306"/>
        </w:tabs>
        <w:suppressAutoHyphens/>
        <w:autoSpaceDE w:val="0"/>
        <w:jc w:val="both"/>
        <w:rPr>
          <w:color w:val="000000"/>
          <w:sz w:val="28"/>
          <w:szCs w:val="28"/>
          <w:lang w:val="uk-UA" w:eastAsia="ar-SA"/>
        </w:rPr>
      </w:pPr>
      <w:r w:rsidRPr="00D3503C">
        <w:rPr>
          <w:color w:val="000000"/>
          <w:spacing w:val="-7"/>
          <w:sz w:val="28"/>
          <w:szCs w:val="28"/>
          <w:lang w:val="uk-UA" w:eastAsia="ar-SA"/>
        </w:rPr>
        <w:t xml:space="preserve">а) </w:t>
      </w:r>
      <w:r w:rsidRPr="00D3503C">
        <w:rPr>
          <w:color w:val="000000"/>
          <w:sz w:val="28"/>
          <w:szCs w:val="28"/>
          <w:lang w:val="uk-UA" w:eastAsia="ar-SA"/>
        </w:rPr>
        <w:t>Вільям Гекертон</w:t>
      </w:r>
    </w:p>
    <w:p w:rsidR="00D3503C" w:rsidRPr="00D3503C" w:rsidRDefault="00D3503C" w:rsidP="00D3503C">
      <w:pPr>
        <w:widowControl w:val="0"/>
        <w:shd w:val="clear" w:color="auto" w:fill="FFFFFF"/>
        <w:tabs>
          <w:tab w:val="left" w:pos="-567"/>
          <w:tab w:val="left" w:pos="1306"/>
        </w:tabs>
        <w:suppressAutoHyphens/>
        <w:autoSpaceDE w:val="0"/>
        <w:jc w:val="both"/>
        <w:rPr>
          <w:color w:val="000000"/>
          <w:spacing w:val="-1"/>
          <w:sz w:val="28"/>
          <w:szCs w:val="28"/>
          <w:lang w:val="uk-UA" w:eastAsia="ar-SA"/>
        </w:rPr>
      </w:pPr>
      <w:r w:rsidRPr="00D3503C">
        <w:rPr>
          <w:color w:val="000000"/>
          <w:spacing w:val="-6"/>
          <w:sz w:val="28"/>
          <w:szCs w:val="28"/>
          <w:lang w:val="uk-UA" w:eastAsia="ar-SA"/>
        </w:rPr>
        <w:t xml:space="preserve">б) </w:t>
      </w:r>
      <w:r w:rsidRPr="00D3503C">
        <w:rPr>
          <w:color w:val="000000"/>
          <w:spacing w:val="-1"/>
          <w:sz w:val="28"/>
          <w:szCs w:val="28"/>
          <w:lang w:val="uk-UA" w:eastAsia="ar-SA"/>
        </w:rPr>
        <w:t>Густав Шпет</w:t>
      </w:r>
    </w:p>
    <w:p w:rsidR="00D3503C" w:rsidRPr="00D3503C" w:rsidRDefault="00D3503C" w:rsidP="00D3503C">
      <w:pPr>
        <w:widowControl w:val="0"/>
        <w:shd w:val="clear" w:color="auto" w:fill="FFFFFF"/>
        <w:tabs>
          <w:tab w:val="left" w:pos="-567"/>
          <w:tab w:val="left" w:pos="1306"/>
        </w:tabs>
        <w:suppressAutoHyphens/>
        <w:autoSpaceDE w:val="0"/>
        <w:jc w:val="both"/>
        <w:rPr>
          <w:color w:val="000000"/>
          <w:spacing w:val="-6"/>
          <w:sz w:val="28"/>
          <w:szCs w:val="28"/>
          <w:lang w:val="uk-UA" w:eastAsia="ar-SA"/>
        </w:rPr>
      </w:pPr>
      <w:r w:rsidRPr="00D3503C">
        <w:rPr>
          <w:color w:val="000000"/>
          <w:spacing w:val="-3"/>
          <w:sz w:val="28"/>
          <w:szCs w:val="28"/>
          <w:lang w:val="uk-UA" w:eastAsia="ar-SA"/>
        </w:rPr>
        <w:t xml:space="preserve">в) </w:t>
      </w:r>
      <w:r w:rsidRPr="00D3503C">
        <w:rPr>
          <w:color w:val="000000"/>
          <w:spacing w:val="-6"/>
          <w:sz w:val="28"/>
          <w:szCs w:val="28"/>
          <w:lang w:val="uk-UA" w:eastAsia="ar-SA"/>
        </w:rPr>
        <w:t>Міхаель Лайтман</w:t>
      </w:r>
    </w:p>
    <w:p w:rsidR="00D3503C" w:rsidRPr="00D3503C" w:rsidRDefault="00D3503C" w:rsidP="00D3503C">
      <w:pPr>
        <w:widowControl w:val="0"/>
        <w:shd w:val="clear" w:color="auto" w:fill="FFFFFF"/>
        <w:tabs>
          <w:tab w:val="left" w:pos="-567"/>
          <w:tab w:val="left" w:pos="1306"/>
        </w:tabs>
        <w:suppressAutoHyphens/>
        <w:autoSpaceDE w:val="0"/>
        <w:jc w:val="both"/>
        <w:rPr>
          <w:color w:val="000000"/>
          <w:sz w:val="28"/>
          <w:szCs w:val="28"/>
          <w:lang w:val="uk-UA" w:eastAsia="ar-SA"/>
        </w:rPr>
      </w:pPr>
      <w:r w:rsidRPr="00D3503C">
        <w:rPr>
          <w:color w:val="000000"/>
          <w:spacing w:val="-4"/>
          <w:sz w:val="28"/>
          <w:szCs w:val="28"/>
          <w:lang w:val="uk-UA" w:eastAsia="ar-SA"/>
        </w:rPr>
        <w:t xml:space="preserve">г) </w:t>
      </w:r>
      <w:r w:rsidRPr="00D3503C">
        <w:rPr>
          <w:color w:val="000000"/>
          <w:sz w:val="28"/>
          <w:szCs w:val="28"/>
          <w:lang w:val="uk-UA" w:eastAsia="ar-SA"/>
        </w:rPr>
        <w:t>Георг Гадамер</w:t>
      </w:r>
    </w:p>
    <w:p w:rsidR="00D3503C" w:rsidRPr="00D3503C" w:rsidRDefault="00D3503C" w:rsidP="00D3503C">
      <w:pPr>
        <w:widowControl w:val="0"/>
        <w:shd w:val="clear" w:color="auto" w:fill="FFFFFF"/>
        <w:tabs>
          <w:tab w:val="left" w:pos="-567"/>
          <w:tab w:val="left" w:pos="-284"/>
        </w:tabs>
        <w:suppressAutoHyphens/>
        <w:autoSpaceDE w:val="0"/>
        <w:jc w:val="both"/>
        <w:rPr>
          <w:color w:val="000000"/>
          <w:spacing w:val="-1"/>
          <w:sz w:val="28"/>
          <w:szCs w:val="28"/>
          <w:lang w:val="uk-UA" w:eastAsia="ar-SA"/>
        </w:rPr>
      </w:pPr>
      <w:r w:rsidRPr="00D3503C">
        <w:rPr>
          <w:color w:val="000000"/>
          <w:spacing w:val="-11"/>
          <w:sz w:val="28"/>
          <w:szCs w:val="28"/>
          <w:lang w:val="uk-UA" w:eastAsia="ar-SA"/>
        </w:rPr>
        <w:t>6.</w:t>
      </w:r>
      <w:r w:rsidRPr="00D3503C">
        <w:rPr>
          <w:color w:val="000000"/>
          <w:sz w:val="28"/>
          <w:szCs w:val="28"/>
          <w:lang w:val="uk-UA" w:eastAsia="ar-SA"/>
        </w:rPr>
        <w:tab/>
      </w:r>
      <w:r w:rsidRPr="00D3503C">
        <w:rPr>
          <w:color w:val="000000"/>
          <w:spacing w:val="-1"/>
          <w:sz w:val="28"/>
          <w:szCs w:val="28"/>
          <w:lang w:val="uk-UA" w:eastAsia="ar-SA"/>
        </w:rPr>
        <w:t>Оберіть відповідь, у якій наведено види звукових повторів:</w:t>
      </w:r>
    </w:p>
    <w:p w:rsidR="00D3503C" w:rsidRPr="00D3503C" w:rsidRDefault="00D3503C" w:rsidP="00D3503C">
      <w:pPr>
        <w:widowControl w:val="0"/>
        <w:shd w:val="clear" w:color="auto" w:fill="FFFFFF"/>
        <w:tabs>
          <w:tab w:val="left" w:pos="-567"/>
          <w:tab w:val="left" w:pos="1310"/>
        </w:tabs>
        <w:suppressAutoHyphens/>
        <w:autoSpaceDE w:val="0"/>
        <w:jc w:val="both"/>
        <w:rPr>
          <w:color w:val="000000"/>
          <w:spacing w:val="1"/>
          <w:sz w:val="28"/>
          <w:szCs w:val="28"/>
          <w:lang w:val="uk-UA" w:eastAsia="ar-SA"/>
        </w:rPr>
      </w:pPr>
      <w:r w:rsidRPr="00D3503C">
        <w:rPr>
          <w:color w:val="000000"/>
          <w:spacing w:val="-3"/>
          <w:sz w:val="28"/>
          <w:szCs w:val="28"/>
          <w:lang w:val="uk-UA" w:eastAsia="ar-SA"/>
        </w:rPr>
        <w:t xml:space="preserve">а) </w:t>
      </w:r>
      <w:r w:rsidRPr="00D3503C">
        <w:rPr>
          <w:color w:val="000000"/>
          <w:spacing w:val="1"/>
          <w:sz w:val="28"/>
          <w:szCs w:val="28"/>
          <w:lang w:val="uk-UA" w:eastAsia="ar-SA"/>
        </w:rPr>
        <w:t>повтор морфеми</w:t>
      </w:r>
    </w:p>
    <w:p w:rsidR="00D3503C" w:rsidRPr="00D3503C" w:rsidRDefault="00D3503C" w:rsidP="00D3503C">
      <w:pPr>
        <w:widowControl w:val="0"/>
        <w:shd w:val="clear" w:color="auto" w:fill="FFFFFF"/>
        <w:tabs>
          <w:tab w:val="left" w:pos="-567"/>
          <w:tab w:val="left" w:pos="1310"/>
        </w:tabs>
        <w:suppressAutoHyphens/>
        <w:autoSpaceDE w:val="0"/>
        <w:jc w:val="both"/>
        <w:rPr>
          <w:color w:val="000000"/>
          <w:spacing w:val="-1"/>
          <w:sz w:val="28"/>
          <w:szCs w:val="28"/>
          <w:lang w:val="uk-UA" w:eastAsia="ar-SA"/>
        </w:rPr>
      </w:pPr>
      <w:r w:rsidRPr="00D3503C">
        <w:rPr>
          <w:color w:val="000000"/>
          <w:spacing w:val="-6"/>
          <w:sz w:val="28"/>
          <w:szCs w:val="28"/>
          <w:lang w:val="uk-UA" w:eastAsia="ar-SA"/>
        </w:rPr>
        <w:t xml:space="preserve">б) </w:t>
      </w:r>
      <w:r w:rsidRPr="00D3503C">
        <w:rPr>
          <w:color w:val="000000"/>
          <w:spacing w:val="-1"/>
          <w:sz w:val="28"/>
          <w:szCs w:val="28"/>
          <w:lang w:val="uk-UA" w:eastAsia="ar-SA"/>
        </w:rPr>
        <w:t>графон</w:t>
      </w:r>
    </w:p>
    <w:p w:rsidR="00D3503C" w:rsidRPr="00D3503C" w:rsidRDefault="00D3503C" w:rsidP="00D3503C">
      <w:pPr>
        <w:widowControl w:val="0"/>
        <w:shd w:val="clear" w:color="auto" w:fill="FFFFFF"/>
        <w:tabs>
          <w:tab w:val="left" w:pos="-567"/>
          <w:tab w:val="left" w:pos="1310"/>
        </w:tabs>
        <w:suppressAutoHyphens/>
        <w:autoSpaceDE w:val="0"/>
        <w:jc w:val="both"/>
        <w:rPr>
          <w:color w:val="000000"/>
          <w:spacing w:val="-3"/>
          <w:sz w:val="28"/>
          <w:szCs w:val="28"/>
          <w:lang w:val="uk-UA" w:eastAsia="ar-SA"/>
        </w:rPr>
      </w:pPr>
      <w:r w:rsidRPr="00D3503C">
        <w:rPr>
          <w:color w:val="000000"/>
          <w:spacing w:val="-5"/>
          <w:sz w:val="28"/>
          <w:szCs w:val="28"/>
          <w:lang w:val="uk-UA" w:eastAsia="ar-SA"/>
        </w:rPr>
        <w:t xml:space="preserve">в) </w:t>
      </w:r>
      <w:r w:rsidRPr="00D3503C">
        <w:rPr>
          <w:color w:val="000000"/>
          <w:spacing w:val="-3"/>
          <w:sz w:val="28"/>
          <w:szCs w:val="28"/>
          <w:lang w:val="uk-UA" w:eastAsia="ar-SA"/>
        </w:rPr>
        <w:t>дефісація</w:t>
      </w:r>
    </w:p>
    <w:p w:rsidR="00D3503C" w:rsidRPr="00D3503C" w:rsidRDefault="00D3503C" w:rsidP="00D3503C">
      <w:pPr>
        <w:widowControl w:val="0"/>
        <w:shd w:val="clear" w:color="auto" w:fill="FFFFFF"/>
        <w:tabs>
          <w:tab w:val="left" w:pos="-567"/>
          <w:tab w:val="left" w:pos="1310"/>
        </w:tabs>
        <w:suppressAutoHyphens/>
        <w:autoSpaceDE w:val="0"/>
        <w:jc w:val="both"/>
        <w:rPr>
          <w:color w:val="000000"/>
          <w:spacing w:val="-1"/>
          <w:sz w:val="28"/>
          <w:szCs w:val="28"/>
          <w:lang w:val="uk-UA" w:eastAsia="ar-SA"/>
        </w:rPr>
      </w:pPr>
      <w:r w:rsidRPr="00D3503C">
        <w:rPr>
          <w:color w:val="000000"/>
          <w:spacing w:val="-5"/>
          <w:sz w:val="28"/>
          <w:szCs w:val="28"/>
          <w:lang w:val="uk-UA" w:eastAsia="ar-SA"/>
        </w:rPr>
        <w:t xml:space="preserve">г) </w:t>
      </w:r>
      <w:r w:rsidRPr="00D3503C">
        <w:rPr>
          <w:color w:val="000000"/>
          <w:spacing w:val="-1"/>
          <w:sz w:val="28"/>
          <w:szCs w:val="28"/>
          <w:lang w:val="uk-UA" w:eastAsia="ar-SA"/>
        </w:rPr>
        <w:t>алітерація, асонанс</w:t>
      </w:r>
    </w:p>
    <w:p w:rsidR="00D3503C" w:rsidRPr="00D3503C" w:rsidRDefault="00D3503C" w:rsidP="00D3503C">
      <w:pPr>
        <w:widowControl w:val="0"/>
        <w:shd w:val="clear" w:color="auto" w:fill="FFFFFF"/>
        <w:tabs>
          <w:tab w:val="left" w:pos="-567"/>
          <w:tab w:val="left" w:pos="-284"/>
        </w:tabs>
        <w:suppressAutoHyphens/>
        <w:autoSpaceDE w:val="0"/>
        <w:jc w:val="both"/>
        <w:rPr>
          <w:color w:val="000000"/>
          <w:sz w:val="28"/>
          <w:szCs w:val="28"/>
          <w:lang w:val="uk-UA" w:eastAsia="ar-SA"/>
        </w:rPr>
      </w:pPr>
      <w:r w:rsidRPr="00D3503C">
        <w:rPr>
          <w:color w:val="000000"/>
          <w:spacing w:val="-13"/>
          <w:sz w:val="28"/>
          <w:szCs w:val="28"/>
          <w:lang w:val="uk-UA" w:eastAsia="ar-SA"/>
        </w:rPr>
        <w:t>7.</w:t>
      </w:r>
      <w:r w:rsidRPr="00D3503C">
        <w:rPr>
          <w:color w:val="000000"/>
          <w:sz w:val="28"/>
          <w:szCs w:val="28"/>
          <w:lang w:val="uk-UA" w:eastAsia="ar-SA"/>
        </w:rPr>
        <w:tab/>
        <w:t>Алітерація - це:</w:t>
      </w:r>
    </w:p>
    <w:p w:rsidR="00D3503C" w:rsidRPr="00D3503C" w:rsidRDefault="00D3503C" w:rsidP="00D3503C">
      <w:pPr>
        <w:widowControl w:val="0"/>
        <w:shd w:val="clear" w:color="auto" w:fill="FFFFFF"/>
        <w:tabs>
          <w:tab w:val="left" w:pos="-567"/>
          <w:tab w:val="left" w:pos="1306"/>
        </w:tabs>
        <w:suppressAutoHyphens/>
        <w:autoSpaceDE w:val="0"/>
        <w:jc w:val="both"/>
        <w:rPr>
          <w:color w:val="000000"/>
          <w:spacing w:val="2"/>
          <w:sz w:val="28"/>
          <w:szCs w:val="28"/>
          <w:lang w:val="uk-UA" w:eastAsia="ar-SA"/>
        </w:rPr>
      </w:pPr>
      <w:r w:rsidRPr="00D3503C">
        <w:rPr>
          <w:color w:val="000000"/>
          <w:spacing w:val="-3"/>
          <w:sz w:val="28"/>
          <w:szCs w:val="28"/>
          <w:lang w:val="uk-UA" w:eastAsia="ar-SA"/>
        </w:rPr>
        <w:t xml:space="preserve">а) </w:t>
      </w:r>
      <w:r w:rsidRPr="00D3503C">
        <w:rPr>
          <w:color w:val="000000"/>
          <w:spacing w:val="2"/>
          <w:sz w:val="28"/>
          <w:szCs w:val="28"/>
          <w:lang w:val="uk-UA" w:eastAsia="ar-SA"/>
        </w:rPr>
        <w:t>повтор морфеми</w:t>
      </w:r>
    </w:p>
    <w:p w:rsidR="00D3503C" w:rsidRPr="00D3503C" w:rsidRDefault="00D3503C" w:rsidP="00D3503C">
      <w:pPr>
        <w:widowControl w:val="0"/>
        <w:shd w:val="clear" w:color="auto" w:fill="FFFFFF"/>
        <w:tabs>
          <w:tab w:val="left" w:pos="-567"/>
          <w:tab w:val="left" w:pos="1306"/>
        </w:tabs>
        <w:suppressAutoHyphens/>
        <w:autoSpaceDE w:val="0"/>
        <w:jc w:val="both"/>
        <w:rPr>
          <w:color w:val="000000"/>
          <w:spacing w:val="1"/>
          <w:sz w:val="28"/>
          <w:szCs w:val="28"/>
          <w:lang w:val="uk-UA" w:eastAsia="ar-SA"/>
        </w:rPr>
      </w:pPr>
      <w:r w:rsidRPr="00D3503C">
        <w:rPr>
          <w:color w:val="000000"/>
          <w:spacing w:val="-5"/>
          <w:sz w:val="28"/>
          <w:szCs w:val="28"/>
          <w:lang w:val="uk-UA" w:eastAsia="ar-SA"/>
        </w:rPr>
        <w:t xml:space="preserve">б) </w:t>
      </w:r>
      <w:r w:rsidRPr="00D3503C">
        <w:rPr>
          <w:color w:val="000000"/>
          <w:spacing w:val="1"/>
          <w:sz w:val="28"/>
          <w:szCs w:val="28"/>
          <w:lang w:val="uk-UA" w:eastAsia="ar-SA"/>
        </w:rPr>
        <w:t>повтор голосних</w:t>
      </w:r>
    </w:p>
    <w:p w:rsidR="00D3503C" w:rsidRPr="00D3503C" w:rsidRDefault="00D3503C" w:rsidP="00D3503C">
      <w:pPr>
        <w:widowControl w:val="0"/>
        <w:shd w:val="clear" w:color="auto" w:fill="FFFFFF"/>
        <w:tabs>
          <w:tab w:val="left" w:pos="-567"/>
          <w:tab w:val="left" w:pos="1306"/>
        </w:tabs>
        <w:suppressAutoHyphens/>
        <w:autoSpaceDE w:val="0"/>
        <w:jc w:val="both"/>
        <w:rPr>
          <w:color w:val="000000"/>
          <w:spacing w:val="2"/>
          <w:sz w:val="28"/>
          <w:szCs w:val="28"/>
          <w:lang w:val="uk-UA" w:eastAsia="ar-SA"/>
        </w:rPr>
      </w:pPr>
      <w:r w:rsidRPr="00D3503C">
        <w:rPr>
          <w:color w:val="000000"/>
          <w:spacing w:val="-3"/>
          <w:sz w:val="28"/>
          <w:szCs w:val="28"/>
          <w:lang w:val="uk-UA" w:eastAsia="ar-SA"/>
        </w:rPr>
        <w:t xml:space="preserve">в) </w:t>
      </w:r>
      <w:r w:rsidRPr="00D3503C">
        <w:rPr>
          <w:color w:val="000000"/>
          <w:spacing w:val="2"/>
          <w:sz w:val="28"/>
          <w:szCs w:val="28"/>
          <w:lang w:val="uk-UA" w:eastAsia="ar-SA"/>
        </w:rPr>
        <w:t>повтор приголосних</w:t>
      </w:r>
    </w:p>
    <w:p w:rsidR="00D3503C" w:rsidRPr="00D3503C" w:rsidRDefault="00D3503C" w:rsidP="00D3503C">
      <w:pPr>
        <w:widowControl w:val="0"/>
        <w:shd w:val="clear" w:color="auto" w:fill="FFFFFF"/>
        <w:tabs>
          <w:tab w:val="left" w:pos="-567"/>
          <w:tab w:val="left" w:pos="1306"/>
        </w:tabs>
        <w:suppressAutoHyphens/>
        <w:autoSpaceDE w:val="0"/>
        <w:jc w:val="both"/>
        <w:rPr>
          <w:color w:val="000000"/>
          <w:sz w:val="28"/>
          <w:szCs w:val="28"/>
          <w:lang w:val="uk-UA" w:eastAsia="ar-SA"/>
        </w:rPr>
      </w:pPr>
      <w:r w:rsidRPr="00D3503C">
        <w:rPr>
          <w:color w:val="000000"/>
          <w:spacing w:val="-3"/>
          <w:sz w:val="28"/>
          <w:szCs w:val="28"/>
          <w:lang w:val="uk-UA" w:eastAsia="ar-SA"/>
        </w:rPr>
        <w:t xml:space="preserve">г) </w:t>
      </w:r>
      <w:r w:rsidRPr="00D3503C">
        <w:rPr>
          <w:color w:val="000000"/>
          <w:sz w:val="28"/>
          <w:szCs w:val="28"/>
          <w:lang w:val="uk-UA" w:eastAsia="ar-SA"/>
        </w:rPr>
        <w:t>зміна наголосу</w:t>
      </w:r>
    </w:p>
    <w:p w:rsidR="00D3503C" w:rsidRPr="00D3503C" w:rsidRDefault="00D3503C" w:rsidP="00D3503C">
      <w:pPr>
        <w:widowControl w:val="0"/>
        <w:shd w:val="clear" w:color="auto" w:fill="FFFFFF"/>
        <w:tabs>
          <w:tab w:val="left" w:pos="-567"/>
          <w:tab w:val="left" w:pos="-284"/>
        </w:tabs>
        <w:suppressAutoHyphens/>
        <w:autoSpaceDE w:val="0"/>
        <w:jc w:val="both"/>
        <w:rPr>
          <w:color w:val="000000"/>
          <w:spacing w:val="1"/>
          <w:sz w:val="28"/>
          <w:szCs w:val="28"/>
          <w:lang w:val="uk-UA" w:eastAsia="ar-SA"/>
        </w:rPr>
      </w:pPr>
      <w:r w:rsidRPr="00D3503C">
        <w:rPr>
          <w:color w:val="000000"/>
          <w:spacing w:val="-13"/>
          <w:sz w:val="28"/>
          <w:szCs w:val="28"/>
          <w:lang w:val="uk-UA" w:eastAsia="ar-SA"/>
        </w:rPr>
        <w:t>8.</w:t>
      </w:r>
      <w:r w:rsidRPr="00D3503C">
        <w:rPr>
          <w:color w:val="000000"/>
          <w:sz w:val="28"/>
          <w:szCs w:val="28"/>
          <w:lang w:val="uk-UA" w:eastAsia="ar-SA"/>
        </w:rPr>
        <w:tab/>
      </w:r>
      <w:r w:rsidRPr="00D3503C">
        <w:rPr>
          <w:color w:val="000000"/>
          <w:spacing w:val="1"/>
          <w:sz w:val="28"/>
          <w:szCs w:val="28"/>
          <w:lang w:val="uk-UA" w:eastAsia="ar-SA"/>
        </w:rPr>
        <w:t>Оказіоналізми - це:</w:t>
      </w:r>
    </w:p>
    <w:p w:rsidR="00D3503C" w:rsidRPr="00D3503C" w:rsidRDefault="00D3503C" w:rsidP="00D3503C">
      <w:pPr>
        <w:widowControl w:val="0"/>
        <w:shd w:val="clear" w:color="auto" w:fill="FFFFFF"/>
        <w:tabs>
          <w:tab w:val="left" w:pos="-567"/>
          <w:tab w:val="left" w:pos="1310"/>
        </w:tabs>
        <w:suppressAutoHyphens/>
        <w:autoSpaceDE w:val="0"/>
        <w:jc w:val="both"/>
        <w:rPr>
          <w:color w:val="000000"/>
          <w:sz w:val="28"/>
          <w:szCs w:val="28"/>
          <w:lang w:val="uk-UA" w:eastAsia="ar-SA"/>
        </w:rPr>
      </w:pPr>
      <w:r w:rsidRPr="00D3503C">
        <w:rPr>
          <w:color w:val="000000"/>
          <w:spacing w:val="-5"/>
          <w:sz w:val="28"/>
          <w:szCs w:val="28"/>
          <w:lang w:val="uk-UA" w:eastAsia="ar-SA"/>
        </w:rPr>
        <w:t xml:space="preserve">а) </w:t>
      </w:r>
      <w:r w:rsidRPr="00D3503C">
        <w:rPr>
          <w:color w:val="000000"/>
          <w:sz w:val="28"/>
          <w:szCs w:val="28"/>
          <w:lang w:val="uk-UA" w:eastAsia="ar-SA"/>
        </w:rPr>
        <w:t xml:space="preserve">синоніми; </w:t>
      </w:r>
      <w:r w:rsidRPr="00D3503C">
        <w:rPr>
          <w:color w:val="000000"/>
          <w:spacing w:val="-6"/>
          <w:sz w:val="28"/>
          <w:szCs w:val="28"/>
          <w:lang w:val="uk-UA" w:eastAsia="ar-SA"/>
        </w:rPr>
        <w:t xml:space="preserve">б) </w:t>
      </w:r>
      <w:r w:rsidRPr="00D3503C">
        <w:rPr>
          <w:color w:val="000000"/>
          <w:spacing w:val="-3"/>
          <w:sz w:val="28"/>
          <w:szCs w:val="28"/>
          <w:lang w:val="uk-UA" w:eastAsia="ar-SA"/>
        </w:rPr>
        <w:t>антоніми</w:t>
      </w:r>
      <w:r w:rsidRPr="00D3503C">
        <w:rPr>
          <w:color w:val="000000"/>
          <w:sz w:val="28"/>
          <w:szCs w:val="28"/>
          <w:lang w:val="uk-UA" w:eastAsia="ar-SA"/>
        </w:rPr>
        <w:t xml:space="preserve">; </w:t>
      </w:r>
      <w:r w:rsidRPr="00D3503C">
        <w:rPr>
          <w:color w:val="000000"/>
          <w:spacing w:val="-5"/>
          <w:sz w:val="28"/>
          <w:szCs w:val="28"/>
          <w:lang w:val="uk-UA" w:eastAsia="ar-SA"/>
        </w:rPr>
        <w:t xml:space="preserve">в) </w:t>
      </w:r>
      <w:r w:rsidRPr="00D3503C">
        <w:rPr>
          <w:color w:val="000000"/>
          <w:spacing w:val="-1"/>
          <w:sz w:val="28"/>
          <w:szCs w:val="28"/>
          <w:lang w:val="uk-UA" w:eastAsia="ar-SA"/>
        </w:rPr>
        <w:t>пароніми</w:t>
      </w:r>
      <w:r w:rsidRPr="00D3503C">
        <w:rPr>
          <w:color w:val="000000"/>
          <w:sz w:val="28"/>
          <w:szCs w:val="28"/>
          <w:lang w:val="uk-UA" w:eastAsia="ar-SA"/>
        </w:rPr>
        <w:t xml:space="preserve">; </w:t>
      </w:r>
      <w:r w:rsidRPr="00D3503C">
        <w:rPr>
          <w:color w:val="000000"/>
          <w:spacing w:val="-4"/>
          <w:sz w:val="28"/>
          <w:szCs w:val="28"/>
          <w:lang w:val="uk-UA" w:eastAsia="ar-SA"/>
        </w:rPr>
        <w:t xml:space="preserve">г) </w:t>
      </w:r>
      <w:r w:rsidRPr="00D3503C">
        <w:rPr>
          <w:color w:val="000000"/>
          <w:sz w:val="28"/>
          <w:szCs w:val="28"/>
          <w:lang w:val="uk-UA" w:eastAsia="ar-SA"/>
        </w:rPr>
        <w:t>випадково утворені слова, не зареєстровані словником</w:t>
      </w:r>
    </w:p>
    <w:p w:rsidR="00D3503C" w:rsidRPr="00D3503C" w:rsidRDefault="00D3503C" w:rsidP="00D3503C">
      <w:pPr>
        <w:widowControl w:val="0"/>
        <w:shd w:val="clear" w:color="auto" w:fill="FFFFFF"/>
        <w:tabs>
          <w:tab w:val="left" w:pos="-284"/>
        </w:tabs>
        <w:suppressAutoHyphens/>
        <w:autoSpaceDE w:val="0"/>
        <w:jc w:val="both"/>
        <w:rPr>
          <w:color w:val="000000"/>
          <w:spacing w:val="-1"/>
          <w:sz w:val="28"/>
          <w:szCs w:val="28"/>
          <w:lang w:val="uk-UA" w:eastAsia="ar-SA"/>
        </w:rPr>
      </w:pPr>
      <w:r w:rsidRPr="00D3503C">
        <w:rPr>
          <w:color w:val="000000"/>
          <w:spacing w:val="-13"/>
          <w:sz w:val="28"/>
          <w:szCs w:val="28"/>
          <w:lang w:val="uk-UA" w:eastAsia="ar-SA"/>
        </w:rPr>
        <w:t>9.</w:t>
      </w:r>
      <w:r w:rsidRPr="00D3503C">
        <w:rPr>
          <w:color w:val="000000"/>
          <w:sz w:val="28"/>
          <w:szCs w:val="28"/>
          <w:lang w:val="uk-UA" w:eastAsia="ar-SA"/>
        </w:rPr>
        <w:tab/>
      </w:r>
      <w:r w:rsidRPr="00D3503C">
        <w:rPr>
          <w:color w:val="000000"/>
          <w:spacing w:val="-1"/>
          <w:sz w:val="28"/>
          <w:szCs w:val="28"/>
          <w:lang w:val="uk-UA" w:eastAsia="ar-SA"/>
        </w:rPr>
        <w:t>На скільки груп поділяється графон? Назвіть їх.</w:t>
      </w:r>
    </w:p>
    <w:p w:rsidR="00D3503C" w:rsidRPr="00D3503C" w:rsidRDefault="00D3503C" w:rsidP="00D3503C">
      <w:pPr>
        <w:widowControl w:val="0"/>
        <w:shd w:val="clear" w:color="auto" w:fill="FFFFFF"/>
        <w:suppressAutoHyphens/>
        <w:autoSpaceDE w:val="0"/>
        <w:jc w:val="both"/>
        <w:rPr>
          <w:color w:val="000000"/>
          <w:spacing w:val="-2"/>
          <w:sz w:val="28"/>
          <w:szCs w:val="28"/>
          <w:lang w:val="uk-UA" w:eastAsia="ar-SA"/>
        </w:rPr>
      </w:pPr>
      <w:r w:rsidRPr="00D3503C">
        <w:rPr>
          <w:color w:val="000000"/>
          <w:spacing w:val="-2"/>
          <w:sz w:val="28"/>
          <w:szCs w:val="28"/>
          <w:lang w:val="uk-UA" w:eastAsia="ar-SA"/>
        </w:rPr>
        <w:t xml:space="preserve">а) 2; </w:t>
      </w:r>
      <w:r w:rsidRPr="00D3503C">
        <w:rPr>
          <w:color w:val="000000"/>
          <w:spacing w:val="12"/>
          <w:sz w:val="28"/>
          <w:szCs w:val="28"/>
          <w:lang w:val="uk-UA" w:eastAsia="ar-SA"/>
        </w:rPr>
        <w:t>6) 3</w:t>
      </w:r>
      <w:r w:rsidRPr="00D3503C">
        <w:rPr>
          <w:color w:val="000000"/>
          <w:spacing w:val="-2"/>
          <w:sz w:val="28"/>
          <w:szCs w:val="28"/>
          <w:lang w:val="uk-UA" w:eastAsia="ar-SA"/>
        </w:rPr>
        <w:t xml:space="preserve">; в) 4; </w:t>
      </w:r>
      <w:r w:rsidRPr="00D3503C">
        <w:rPr>
          <w:color w:val="000000"/>
          <w:spacing w:val="16"/>
          <w:sz w:val="28"/>
          <w:szCs w:val="28"/>
          <w:lang w:val="uk-UA" w:eastAsia="ar-SA"/>
        </w:rPr>
        <w:t>г) 5</w:t>
      </w:r>
    </w:p>
    <w:p w:rsidR="00D3503C" w:rsidRPr="00D3503C" w:rsidRDefault="00D3503C" w:rsidP="00D3503C">
      <w:pPr>
        <w:widowControl w:val="0"/>
        <w:shd w:val="clear" w:color="auto" w:fill="FFFFFF"/>
        <w:tabs>
          <w:tab w:val="left" w:pos="-142"/>
        </w:tabs>
        <w:suppressAutoHyphens/>
        <w:autoSpaceDE w:val="0"/>
        <w:jc w:val="both"/>
        <w:rPr>
          <w:color w:val="000000"/>
          <w:sz w:val="28"/>
          <w:szCs w:val="28"/>
          <w:lang w:val="uk-UA" w:eastAsia="ar-SA"/>
        </w:rPr>
      </w:pPr>
      <w:r w:rsidRPr="00D3503C">
        <w:rPr>
          <w:color w:val="000000"/>
          <w:spacing w:val="-15"/>
          <w:sz w:val="28"/>
          <w:szCs w:val="28"/>
          <w:lang w:val="uk-UA" w:eastAsia="ar-SA"/>
        </w:rPr>
        <w:t>10.</w:t>
      </w:r>
      <w:r w:rsidRPr="00D3503C">
        <w:rPr>
          <w:color w:val="000000"/>
          <w:sz w:val="28"/>
          <w:szCs w:val="28"/>
          <w:lang w:val="uk-UA" w:eastAsia="ar-SA"/>
        </w:rPr>
        <w:tab/>
        <w:t>Для чого використовують дефісацію?</w:t>
      </w:r>
    </w:p>
    <w:p w:rsidR="00D3503C" w:rsidRPr="00D3503C" w:rsidRDefault="00D3503C" w:rsidP="00D3503C">
      <w:pPr>
        <w:widowControl w:val="0"/>
        <w:shd w:val="clear" w:color="auto" w:fill="FFFFFF"/>
        <w:tabs>
          <w:tab w:val="left" w:pos="-142"/>
        </w:tabs>
        <w:suppressAutoHyphens/>
        <w:autoSpaceDE w:val="0"/>
        <w:jc w:val="both"/>
        <w:rPr>
          <w:i/>
          <w:iCs/>
          <w:color w:val="000000"/>
          <w:sz w:val="28"/>
          <w:szCs w:val="28"/>
          <w:u w:val="single"/>
          <w:lang w:val="uk-UA" w:eastAsia="ar-SA"/>
        </w:rPr>
      </w:pPr>
    </w:p>
    <w:p w:rsidR="00D3503C" w:rsidRPr="00D3503C" w:rsidRDefault="00D3503C" w:rsidP="00D3503C">
      <w:pPr>
        <w:widowControl w:val="0"/>
        <w:shd w:val="clear" w:color="auto" w:fill="FFFFFF"/>
        <w:suppressAutoHyphens/>
        <w:autoSpaceDE w:val="0"/>
        <w:rPr>
          <w:b/>
          <w:i/>
          <w:iCs/>
          <w:color w:val="000000"/>
          <w:sz w:val="28"/>
          <w:szCs w:val="28"/>
          <w:lang w:val="uk-UA" w:eastAsia="ar-SA"/>
        </w:rPr>
      </w:pPr>
      <w:r w:rsidRPr="00D3503C">
        <w:rPr>
          <w:b/>
          <w:iCs/>
          <w:color w:val="000000"/>
          <w:sz w:val="28"/>
          <w:szCs w:val="28"/>
          <w:lang w:val="uk-UA" w:eastAsia="ar-SA"/>
        </w:rPr>
        <w:t>Ключ: 1а, 2б, 3а, 4в, 5а, 6в, 7г, 8г, 9а, 10б.</w:t>
      </w:r>
      <w:r w:rsidRPr="00D3503C">
        <w:rPr>
          <w:b/>
          <w:i/>
          <w:iCs/>
          <w:color w:val="000000"/>
          <w:sz w:val="28"/>
          <w:szCs w:val="28"/>
          <w:lang w:val="uk-UA" w:eastAsia="ar-SA"/>
        </w:rPr>
        <w:br w:type="page"/>
      </w:r>
    </w:p>
    <w:p w:rsidR="00D3503C" w:rsidRPr="00D3503C" w:rsidRDefault="00D3503C" w:rsidP="00D3503C">
      <w:pPr>
        <w:widowControl w:val="0"/>
        <w:shd w:val="clear" w:color="auto" w:fill="FFFFFF"/>
        <w:suppressAutoHyphens/>
        <w:autoSpaceDE w:val="0"/>
        <w:jc w:val="center"/>
        <w:rPr>
          <w:b/>
          <w:bCs/>
          <w:i/>
          <w:iCs/>
          <w:color w:val="000000"/>
          <w:spacing w:val="4"/>
          <w:sz w:val="28"/>
          <w:szCs w:val="28"/>
          <w:u w:val="single"/>
          <w:lang w:val="uk-UA" w:eastAsia="ar-SA"/>
        </w:rPr>
      </w:pPr>
      <w:r w:rsidRPr="00D3503C">
        <w:rPr>
          <w:b/>
          <w:bCs/>
          <w:i/>
          <w:iCs/>
          <w:color w:val="000000"/>
          <w:spacing w:val="4"/>
          <w:sz w:val="28"/>
          <w:szCs w:val="28"/>
          <w:u w:val="single"/>
          <w:lang w:val="uk-UA" w:eastAsia="ar-SA"/>
        </w:rPr>
        <w:lastRenderedPageBreak/>
        <w:t>Варіант 2</w:t>
      </w:r>
    </w:p>
    <w:p w:rsidR="00D3503C" w:rsidRPr="00D3503C" w:rsidRDefault="00D3503C" w:rsidP="00D3503C">
      <w:pPr>
        <w:widowControl w:val="0"/>
        <w:shd w:val="clear" w:color="auto" w:fill="FFFFFF"/>
        <w:tabs>
          <w:tab w:val="left" w:pos="355"/>
        </w:tabs>
        <w:suppressAutoHyphens/>
        <w:autoSpaceDE w:val="0"/>
        <w:jc w:val="both"/>
        <w:rPr>
          <w:color w:val="000000"/>
          <w:spacing w:val="-1"/>
          <w:sz w:val="28"/>
          <w:szCs w:val="28"/>
          <w:lang w:val="uk-UA" w:eastAsia="ar-SA"/>
        </w:rPr>
      </w:pPr>
      <w:r w:rsidRPr="00D3503C">
        <w:rPr>
          <w:color w:val="000000"/>
          <w:spacing w:val="-23"/>
          <w:sz w:val="28"/>
          <w:szCs w:val="28"/>
          <w:lang w:val="uk-UA" w:eastAsia="ar-SA"/>
        </w:rPr>
        <w:t>1.</w:t>
      </w:r>
      <w:r w:rsidRPr="00D3503C">
        <w:rPr>
          <w:color w:val="000000"/>
          <w:sz w:val="28"/>
          <w:szCs w:val="28"/>
          <w:lang w:val="uk-UA" w:eastAsia="ar-SA"/>
        </w:rPr>
        <w:tab/>
      </w:r>
      <w:r w:rsidRPr="00D3503C">
        <w:rPr>
          <w:color w:val="000000"/>
          <w:spacing w:val="-1"/>
          <w:sz w:val="28"/>
          <w:szCs w:val="28"/>
          <w:lang w:val="uk-UA" w:eastAsia="ar-SA"/>
        </w:rPr>
        <w:t>Під герменевтикою розуміють:</w:t>
      </w:r>
    </w:p>
    <w:p w:rsidR="00D3503C" w:rsidRPr="00D3503C" w:rsidRDefault="00D3503C" w:rsidP="00D3503C">
      <w:pPr>
        <w:widowControl w:val="0"/>
        <w:shd w:val="clear" w:color="auto" w:fill="FFFFFF"/>
        <w:tabs>
          <w:tab w:val="left" w:pos="1315"/>
        </w:tabs>
        <w:suppressAutoHyphens/>
        <w:autoSpaceDE w:val="0"/>
        <w:jc w:val="both"/>
        <w:rPr>
          <w:color w:val="000000"/>
          <w:sz w:val="28"/>
          <w:szCs w:val="28"/>
          <w:lang w:val="uk-UA" w:eastAsia="ar-SA"/>
        </w:rPr>
      </w:pPr>
      <w:r w:rsidRPr="00D3503C">
        <w:rPr>
          <w:color w:val="000000"/>
          <w:spacing w:val="-5"/>
          <w:sz w:val="28"/>
          <w:szCs w:val="28"/>
          <w:lang w:val="uk-UA" w:eastAsia="ar-SA"/>
        </w:rPr>
        <w:t xml:space="preserve">а) </w:t>
      </w:r>
      <w:r w:rsidRPr="00D3503C">
        <w:rPr>
          <w:color w:val="000000"/>
          <w:sz w:val="28"/>
          <w:szCs w:val="28"/>
          <w:lang w:val="uk-UA" w:eastAsia="ar-SA"/>
        </w:rPr>
        <w:t>психологічне вчення про епістемологію</w:t>
      </w:r>
    </w:p>
    <w:p w:rsidR="00D3503C" w:rsidRPr="00D3503C" w:rsidRDefault="00D3503C" w:rsidP="00D3503C">
      <w:pPr>
        <w:widowControl w:val="0"/>
        <w:shd w:val="clear" w:color="auto" w:fill="FFFFFF"/>
        <w:tabs>
          <w:tab w:val="left" w:pos="1315"/>
        </w:tabs>
        <w:suppressAutoHyphens/>
        <w:autoSpaceDE w:val="0"/>
        <w:jc w:val="both"/>
        <w:rPr>
          <w:color w:val="000000"/>
          <w:sz w:val="28"/>
          <w:szCs w:val="28"/>
          <w:lang w:val="uk-UA" w:eastAsia="ar-SA"/>
        </w:rPr>
      </w:pPr>
      <w:r w:rsidRPr="00D3503C">
        <w:rPr>
          <w:color w:val="000000"/>
          <w:spacing w:val="-5"/>
          <w:sz w:val="28"/>
          <w:szCs w:val="28"/>
          <w:lang w:val="uk-UA" w:eastAsia="ar-SA"/>
        </w:rPr>
        <w:t>б)</w:t>
      </w:r>
      <w:r w:rsidRPr="00D3503C">
        <w:rPr>
          <w:color w:val="000000"/>
          <w:sz w:val="28"/>
          <w:szCs w:val="28"/>
          <w:lang w:val="uk-UA" w:eastAsia="ar-SA"/>
        </w:rPr>
        <w:t xml:space="preserve"> систему світосприйняття мовця; </w:t>
      </w:r>
      <w:r w:rsidRPr="00D3503C">
        <w:rPr>
          <w:color w:val="000000"/>
          <w:spacing w:val="-5"/>
          <w:sz w:val="28"/>
          <w:szCs w:val="28"/>
          <w:lang w:val="uk-UA" w:eastAsia="ar-SA"/>
        </w:rPr>
        <w:t xml:space="preserve">в) </w:t>
      </w:r>
      <w:r w:rsidRPr="00D3503C">
        <w:rPr>
          <w:color w:val="000000"/>
          <w:spacing w:val="-2"/>
          <w:sz w:val="28"/>
          <w:szCs w:val="28"/>
          <w:lang w:val="uk-UA" w:eastAsia="ar-SA"/>
        </w:rPr>
        <w:t>історію літератури</w:t>
      </w:r>
    </w:p>
    <w:p w:rsidR="00D3503C" w:rsidRPr="00D3503C" w:rsidRDefault="00D3503C" w:rsidP="00D3503C">
      <w:pPr>
        <w:widowControl w:val="0"/>
        <w:shd w:val="clear" w:color="auto" w:fill="FFFFFF"/>
        <w:tabs>
          <w:tab w:val="left" w:pos="1315"/>
        </w:tabs>
        <w:suppressAutoHyphens/>
        <w:autoSpaceDE w:val="0"/>
        <w:jc w:val="both"/>
        <w:rPr>
          <w:color w:val="000000"/>
          <w:sz w:val="28"/>
          <w:szCs w:val="28"/>
          <w:lang w:val="uk-UA" w:eastAsia="ar-SA"/>
        </w:rPr>
      </w:pPr>
      <w:r w:rsidRPr="00D3503C">
        <w:rPr>
          <w:color w:val="000000"/>
          <w:spacing w:val="-4"/>
          <w:sz w:val="28"/>
          <w:szCs w:val="28"/>
          <w:lang w:val="uk-UA" w:eastAsia="ar-SA"/>
        </w:rPr>
        <w:t xml:space="preserve">г) </w:t>
      </w:r>
      <w:r w:rsidRPr="00D3503C">
        <w:rPr>
          <w:color w:val="000000"/>
          <w:sz w:val="28"/>
          <w:szCs w:val="28"/>
          <w:lang w:val="uk-UA" w:eastAsia="ar-SA"/>
        </w:rPr>
        <w:t>теорію, мистецтво та загальні правила інтерпретації текстів</w:t>
      </w:r>
    </w:p>
    <w:p w:rsidR="00D3503C" w:rsidRPr="00D3503C" w:rsidRDefault="00D3503C" w:rsidP="00D3503C">
      <w:pPr>
        <w:widowControl w:val="0"/>
        <w:shd w:val="clear" w:color="auto" w:fill="FFFFFF"/>
        <w:tabs>
          <w:tab w:val="left" w:pos="355"/>
        </w:tabs>
        <w:suppressAutoHyphens/>
        <w:autoSpaceDE w:val="0"/>
        <w:jc w:val="both"/>
        <w:rPr>
          <w:color w:val="000000"/>
          <w:spacing w:val="-1"/>
          <w:sz w:val="28"/>
          <w:szCs w:val="28"/>
          <w:lang w:val="uk-UA" w:eastAsia="ar-SA"/>
        </w:rPr>
      </w:pPr>
      <w:r w:rsidRPr="00D3503C">
        <w:rPr>
          <w:color w:val="000000"/>
          <w:spacing w:val="-13"/>
          <w:sz w:val="28"/>
          <w:szCs w:val="28"/>
          <w:lang w:val="uk-UA" w:eastAsia="ar-SA"/>
        </w:rPr>
        <w:t>2.</w:t>
      </w:r>
      <w:r w:rsidRPr="00D3503C">
        <w:rPr>
          <w:color w:val="000000"/>
          <w:sz w:val="28"/>
          <w:szCs w:val="28"/>
          <w:lang w:val="uk-UA" w:eastAsia="ar-SA"/>
        </w:rPr>
        <w:tab/>
      </w:r>
      <w:r w:rsidRPr="00D3503C">
        <w:rPr>
          <w:color w:val="000000"/>
          <w:spacing w:val="-1"/>
          <w:sz w:val="28"/>
          <w:szCs w:val="28"/>
          <w:lang w:val="uk-UA" w:eastAsia="ar-SA"/>
        </w:rPr>
        <w:t>Свій початок герменевтика бере:</w:t>
      </w:r>
    </w:p>
    <w:p w:rsidR="00D3503C" w:rsidRPr="00D3503C" w:rsidRDefault="00D3503C" w:rsidP="00D3503C">
      <w:pPr>
        <w:widowControl w:val="0"/>
        <w:shd w:val="clear" w:color="auto" w:fill="FFFFFF"/>
        <w:tabs>
          <w:tab w:val="left" w:pos="1330"/>
        </w:tabs>
        <w:suppressAutoHyphens/>
        <w:autoSpaceDE w:val="0"/>
        <w:jc w:val="both"/>
        <w:rPr>
          <w:color w:val="000000"/>
          <w:spacing w:val="-1"/>
          <w:sz w:val="28"/>
          <w:szCs w:val="28"/>
          <w:lang w:val="uk-UA" w:eastAsia="ar-SA"/>
        </w:rPr>
      </w:pPr>
      <w:r w:rsidRPr="00D3503C">
        <w:rPr>
          <w:color w:val="000000"/>
          <w:spacing w:val="-5"/>
          <w:sz w:val="28"/>
          <w:szCs w:val="28"/>
          <w:lang w:val="uk-UA" w:eastAsia="ar-SA"/>
        </w:rPr>
        <w:t>а)</w:t>
      </w:r>
      <w:r w:rsidRPr="00D3503C">
        <w:rPr>
          <w:color w:val="000000"/>
          <w:sz w:val="28"/>
          <w:szCs w:val="28"/>
          <w:lang w:val="uk-UA" w:eastAsia="ar-SA"/>
        </w:rPr>
        <w:t xml:space="preserve"> </w:t>
      </w:r>
      <w:r w:rsidRPr="00D3503C">
        <w:rPr>
          <w:color w:val="000000"/>
          <w:spacing w:val="-1"/>
          <w:sz w:val="28"/>
          <w:szCs w:val="28"/>
          <w:lang w:val="uk-UA" w:eastAsia="ar-SA"/>
        </w:rPr>
        <w:t xml:space="preserve">в епоху Відродження; </w:t>
      </w:r>
      <w:r w:rsidRPr="00D3503C">
        <w:rPr>
          <w:color w:val="000000"/>
          <w:spacing w:val="-6"/>
          <w:sz w:val="28"/>
          <w:szCs w:val="28"/>
          <w:lang w:val="uk-UA" w:eastAsia="ar-SA"/>
        </w:rPr>
        <w:t>б)</w:t>
      </w:r>
      <w:r w:rsidRPr="00D3503C">
        <w:rPr>
          <w:color w:val="000000"/>
          <w:sz w:val="28"/>
          <w:szCs w:val="28"/>
          <w:lang w:val="uk-UA" w:eastAsia="ar-SA"/>
        </w:rPr>
        <w:t xml:space="preserve"> </w:t>
      </w:r>
      <w:r w:rsidRPr="00D3503C">
        <w:rPr>
          <w:color w:val="000000"/>
          <w:spacing w:val="-2"/>
          <w:sz w:val="28"/>
          <w:szCs w:val="28"/>
          <w:lang w:val="uk-UA" w:eastAsia="ar-SA"/>
        </w:rPr>
        <w:t>в Середньовіччі</w:t>
      </w:r>
    </w:p>
    <w:p w:rsidR="00D3503C" w:rsidRPr="00D3503C" w:rsidRDefault="00D3503C" w:rsidP="00D3503C">
      <w:pPr>
        <w:widowControl w:val="0"/>
        <w:shd w:val="clear" w:color="auto" w:fill="FFFFFF"/>
        <w:tabs>
          <w:tab w:val="left" w:pos="1330"/>
        </w:tabs>
        <w:suppressAutoHyphens/>
        <w:autoSpaceDE w:val="0"/>
        <w:jc w:val="both"/>
        <w:rPr>
          <w:color w:val="000000"/>
          <w:spacing w:val="-1"/>
          <w:sz w:val="28"/>
          <w:szCs w:val="28"/>
          <w:lang w:val="uk-UA" w:eastAsia="ar-SA"/>
        </w:rPr>
      </w:pPr>
      <w:r w:rsidRPr="00D3503C">
        <w:rPr>
          <w:color w:val="000000"/>
          <w:spacing w:val="-4"/>
          <w:sz w:val="28"/>
          <w:szCs w:val="28"/>
          <w:lang w:val="uk-UA" w:eastAsia="ar-SA"/>
        </w:rPr>
        <w:t>в)</w:t>
      </w:r>
      <w:r w:rsidRPr="00D3503C">
        <w:rPr>
          <w:color w:val="000000"/>
          <w:sz w:val="28"/>
          <w:szCs w:val="28"/>
          <w:lang w:val="uk-UA" w:eastAsia="ar-SA"/>
        </w:rPr>
        <w:t xml:space="preserve"> </w:t>
      </w:r>
      <w:r w:rsidRPr="00D3503C">
        <w:rPr>
          <w:color w:val="000000"/>
          <w:spacing w:val="-1"/>
          <w:sz w:val="28"/>
          <w:szCs w:val="28"/>
          <w:lang w:val="uk-UA" w:eastAsia="ar-SA"/>
        </w:rPr>
        <w:t>у сучасний період</w:t>
      </w:r>
    </w:p>
    <w:p w:rsidR="00D3503C" w:rsidRPr="00D3503C" w:rsidRDefault="00D3503C" w:rsidP="00D3503C">
      <w:pPr>
        <w:widowControl w:val="0"/>
        <w:shd w:val="clear" w:color="auto" w:fill="FFFFFF"/>
        <w:tabs>
          <w:tab w:val="left" w:pos="1330"/>
        </w:tabs>
        <w:suppressAutoHyphens/>
        <w:autoSpaceDE w:val="0"/>
        <w:jc w:val="both"/>
        <w:rPr>
          <w:color w:val="000000"/>
          <w:spacing w:val="-1"/>
          <w:sz w:val="28"/>
          <w:szCs w:val="28"/>
          <w:lang w:val="uk-UA" w:eastAsia="ar-SA"/>
        </w:rPr>
      </w:pPr>
      <w:r w:rsidRPr="00D3503C">
        <w:rPr>
          <w:color w:val="000000"/>
          <w:spacing w:val="-5"/>
          <w:sz w:val="28"/>
          <w:szCs w:val="28"/>
          <w:lang w:val="uk-UA" w:eastAsia="ar-SA"/>
        </w:rPr>
        <w:t>г)</w:t>
      </w:r>
      <w:r w:rsidRPr="00D3503C">
        <w:rPr>
          <w:color w:val="000000"/>
          <w:sz w:val="28"/>
          <w:szCs w:val="28"/>
          <w:lang w:val="uk-UA" w:eastAsia="ar-SA"/>
        </w:rPr>
        <w:t xml:space="preserve"> </w:t>
      </w:r>
      <w:r w:rsidRPr="00D3503C">
        <w:rPr>
          <w:color w:val="000000"/>
          <w:spacing w:val="-1"/>
          <w:sz w:val="28"/>
          <w:szCs w:val="28"/>
          <w:lang w:val="uk-UA" w:eastAsia="ar-SA"/>
        </w:rPr>
        <w:t>в класичній Античності.</w:t>
      </w:r>
    </w:p>
    <w:p w:rsidR="00D3503C" w:rsidRPr="00D3503C" w:rsidRDefault="00D3503C" w:rsidP="00D3503C">
      <w:pPr>
        <w:widowControl w:val="0"/>
        <w:shd w:val="clear" w:color="auto" w:fill="FFFFFF"/>
        <w:tabs>
          <w:tab w:val="left" w:pos="355"/>
        </w:tabs>
        <w:suppressAutoHyphens/>
        <w:autoSpaceDE w:val="0"/>
        <w:jc w:val="both"/>
        <w:rPr>
          <w:color w:val="000000"/>
          <w:spacing w:val="-1"/>
          <w:sz w:val="28"/>
          <w:szCs w:val="28"/>
          <w:lang w:val="uk-UA" w:eastAsia="ar-SA"/>
        </w:rPr>
      </w:pPr>
      <w:r w:rsidRPr="00D3503C">
        <w:rPr>
          <w:color w:val="000000"/>
          <w:spacing w:val="-13"/>
          <w:sz w:val="28"/>
          <w:szCs w:val="28"/>
          <w:lang w:val="uk-UA" w:eastAsia="ar-SA"/>
        </w:rPr>
        <w:t>3.</w:t>
      </w:r>
      <w:r w:rsidRPr="00D3503C">
        <w:rPr>
          <w:color w:val="000000"/>
          <w:sz w:val="28"/>
          <w:szCs w:val="28"/>
          <w:lang w:val="uk-UA" w:eastAsia="ar-SA"/>
        </w:rPr>
        <w:tab/>
      </w:r>
      <w:r w:rsidRPr="00D3503C">
        <w:rPr>
          <w:color w:val="000000"/>
          <w:spacing w:val="-1"/>
          <w:sz w:val="28"/>
          <w:szCs w:val="28"/>
          <w:lang w:val="uk-UA" w:eastAsia="ar-SA"/>
        </w:rPr>
        <w:t>Єдність мовних знаків, що організовані за нормами даної мови і є носіями інформації - це:</w:t>
      </w:r>
    </w:p>
    <w:p w:rsidR="00D3503C" w:rsidRPr="00D3503C" w:rsidRDefault="00D3503C" w:rsidP="00D3503C">
      <w:pPr>
        <w:widowControl w:val="0"/>
        <w:shd w:val="clear" w:color="auto" w:fill="FFFFFF"/>
        <w:tabs>
          <w:tab w:val="left" w:pos="1325"/>
        </w:tabs>
        <w:suppressAutoHyphens/>
        <w:autoSpaceDE w:val="0"/>
        <w:jc w:val="both"/>
        <w:rPr>
          <w:color w:val="000000"/>
          <w:spacing w:val="-1"/>
          <w:sz w:val="28"/>
          <w:szCs w:val="28"/>
          <w:lang w:val="uk-UA" w:eastAsia="ar-SA"/>
        </w:rPr>
      </w:pPr>
      <w:r w:rsidRPr="00D3503C">
        <w:rPr>
          <w:color w:val="000000"/>
          <w:spacing w:val="-7"/>
          <w:sz w:val="28"/>
          <w:szCs w:val="28"/>
          <w:lang w:val="uk-UA" w:eastAsia="ar-SA"/>
        </w:rPr>
        <w:t>а)</w:t>
      </w:r>
      <w:r w:rsidRPr="00D3503C">
        <w:rPr>
          <w:color w:val="000000"/>
          <w:sz w:val="28"/>
          <w:szCs w:val="28"/>
          <w:lang w:val="uk-UA" w:eastAsia="ar-SA"/>
        </w:rPr>
        <w:t xml:space="preserve"> </w:t>
      </w:r>
      <w:r w:rsidRPr="00D3503C">
        <w:rPr>
          <w:color w:val="000000"/>
          <w:spacing w:val="-1"/>
          <w:sz w:val="28"/>
          <w:szCs w:val="28"/>
          <w:lang w:val="uk-UA" w:eastAsia="ar-SA"/>
        </w:rPr>
        <w:t xml:space="preserve">текст у вузькому значенні; </w:t>
      </w:r>
      <w:r w:rsidRPr="00D3503C">
        <w:rPr>
          <w:color w:val="000000"/>
          <w:spacing w:val="-2"/>
          <w:sz w:val="28"/>
          <w:szCs w:val="28"/>
          <w:lang w:val="uk-UA" w:eastAsia="ar-SA"/>
        </w:rPr>
        <w:t>б)</w:t>
      </w:r>
      <w:r w:rsidRPr="00D3503C">
        <w:rPr>
          <w:color w:val="000000"/>
          <w:sz w:val="28"/>
          <w:szCs w:val="28"/>
          <w:lang w:val="uk-UA" w:eastAsia="ar-SA"/>
        </w:rPr>
        <w:t xml:space="preserve"> текст у широкому значенні</w:t>
      </w:r>
      <w:r w:rsidRPr="00D3503C">
        <w:rPr>
          <w:color w:val="000000"/>
          <w:spacing w:val="-1"/>
          <w:sz w:val="28"/>
          <w:szCs w:val="28"/>
          <w:lang w:val="uk-UA" w:eastAsia="ar-SA"/>
        </w:rPr>
        <w:t xml:space="preserve">; </w:t>
      </w:r>
      <w:r w:rsidRPr="00D3503C">
        <w:rPr>
          <w:color w:val="000000"/>
          <w:spacing w:val="-5"/>
          <w:sz w:val="28"/>
          <w:szCs w:val="28"/>
          <w:lang w:val="uk-UA" w:eastAsia="ar-SA"/>
        </w:rPr>
        <w:t>в)</w:t>
      </w:r>
      <w:r w:rsidRPr="00D3503C">
        <w:rPr>
          <w:color w:val="000000"/>
          <w:sz w:val="28"/>
          <w:szCs w:val="28"/>
          <w:lang w:val="uk-UA" w:eastAsia="ar-SA"/>
        </w:rPr>
        <w:t xml:space="preserve"> </w:t>
      </w:r>
      <w:r w:rsidRPr="00D3503C">
        <w:rPr>
          <w:color w:val="000000"/>
          <w:spacing w:val="-3"/>
          <w:sz w:val="28"/>
          <w:szCs w:val="28"/>
          <w:lang w:val="uk-UA" w:eastAsia="ar-SA"/>
        </w:rPr>
        <w:t>дискурс</w:t>
      </w:r>
      <w:r w:rsidRPr="00D3503C">
        <w:rPr>
          <w:color w:val="000000"/>
          <w:spacing w:val="-1"/>
          <w:sz w:val="28"/>
          <w:szCs w:val="28"/>
          <w:lang w:val="uk-UA" w:eastAsia="ar-SA"/>
        </w:rPr>
        <w:t xml:space="preserve">; </w:t>
      </w:r>
      <w:r w:rsidRPr="00D3503C">
        <w:rPr>
          <w:color w:val="000000"/>
          <w:spacing w:val="-5"/>
          <w:sz w:val="28"/>
          <w:szCs w:val="28"/>
          <w:lang w:val="uk-UA" w:eastAsia="ar-SA"/>
        </w:rPr>
        <w:t>г)</w:t>
      </w:r>
      <w:r w:rsidRPr="00D3503C">
        <w:rPr>
          <w:color w:val="000000"/>
          <w:sz w:val="28"/>
          <w:szCs w:val="28"/>
          <w:lang w:val="uk-UA" w:eastAsia="ar-SA"/>
        </w:rPr>
        <w:t xml:space="preserve"> </w:t>
      </w:r>
      <w:r w:rsidRPr="00D3503C">
        <w:rPr>
          <w:color w:val="000000"/>
          <w:spacing w:val="-2"/>
          <w:sz w:val="28"/>
          <w:szCs w:val="28"/>
          <w:lang w:val="uk-UA" w:eastAsia="ar-SA"/>
        </w:rPr>
        <w:t>абзац</w:t>
      </w:r>
    </w:p>
    <w:p w:rsidR="00D3503C" w:rsidRPr="00D3503C" w:rsidRDefault="00D3503C" w:rsidP="00D3503C">
      <w:pPr>
        <w:widowControl w:val="0"/>
        <w:shd w:val="clear" w:color="auto" w:fill="FFFFFF"/>
        <w:tabs>
          <w:tab w:val="left" w:pos="355"/>
        </w:tabs>
        <w:suppressAutoHyphens/>
        <w:autoSpaceDE w:val="0"/>
        <w:jc w:val="both"/>
        <w:rPr>
          <w:color w:val="000000"/>
          <w:spacing w:val="-2"/>
          <w:sz w:val="28"/>
          <w:szCs w:val="28"/>
          <w:lang w:val="uk-UA" w:eastAsia="ar-SA"/>
        </w:rPr>
      </w:pPr>
      <w:r w:rsidRPr="00D3503C">
        <w:rPr>
          <w:color w:val="000000"/>
          <w:spacing w:val="-13"/>
          <w:sz w:val="28"/>
          <w:szCs w:val="28"/>
          <w:lang w:val="uk-UA" w:eastAsia="ar-SA"/>
        </w:rPr>
        <w:t>4.</w:t>
      </w:r>
      <w:r w:rsidRPr="00D3503C">
        <w:rPr>
          <w:color w:val="000000"/>
          <w:sz w:val="28"/>
          <w:szCs w:val="28"/>
          <w:lang w:val="uk-UA" w:eastAsia="ar-SA"/>
        </w:rPr>
        <w:tab/>
      </w:r>
      <w:r w:rsidRPr="00D3503C">
        <w:rPr>
          <w:color w:val="000000"/>
          <w:spacing w:val="-2"/>
          <w:sz w:val="28"/>
          <w:szCs w:val="28"/>
          <w:lang w:val="uk-UA" w:eastAsia="ar-SA"/>
        </w:rPr>
        <w:t>Герменевтика буває:</w:t>
      </w:r>
    </w:p>
    <w:p w:rsidR="00D3503C" w:rsidRPr="00D3503C" w:rsidRDefault="00D3503C" w:rsidP="00D3503C">
      <w:pPr>
        <w:widowControl w:val="0"/>
        <w:shd w:val="clear" w:color="auto" w:fill="FFFFFF"/>
        <w:tabs>
          <w:tab w:val="left" w:pos="1330"/>
        </w:tabs>
        <w:suppressAutoHyphens/>
        <w:autoSpaceDE w:val="0"/>
        <w:jc w:val="both"/>
        <w:rPr>
          <w:color w:val="000000"/>
          <w:spacing w:val="-1"/>
          <w:sz w:val="28"/>
          <w:szCs w:val="28"/>
          <w:lang w:val="uk-UA" w:eastAsia="ar-SA"/>
        </w:rPr>
      </w:pPr>
      <w:r w:rsidRPr="00D3503C">
        <w:rPr>
          <w:color w:val="000000"/>
          <w:spacing w:val="-5"/>
          <w:sz w:val="28"/>
          <w:szCs w:val="28"/>
          <w:lang w:val="uk-UA" w:eastAsia="ar-SA"/>
        </w:rPr>
        <w:t>а)</w:t>
      </w:r>
      <w:r w:rsidRPr="00D3503C">
        <w:rPr>
          <w:color w:val="000000"/>
          <w:sz w:val="28"/>
          <w:szCs w:val="28"/>
          <w:lang w:val="uk-UA" w:eastAsia="ar-SA"/>
        </w:rPr>
        <w:t xml:space="preserve"> </w:t>
      </w:r>
      <w:r w:rsidRPr="00D3503C">
        <w:rPr>
          <w:color w:val="000000"/>
          <w:spacing w:val="-1"/>
          <w:sz w:val="28"/>
          <w:szCs w:val="28"/>
          <w:lang w:val="uk-UA" w:eastAsia="ar-SA"/>
        </w:rPr>
        <w:t>наукова, фізична...</w:t>
      </w:r>
    </w:p>
    <w:p w:rsidR="00D3503C" w:rsidRPr="00D3503C" w:rsidRDefault="00D3503C" w:rsidP="00D3503C">
      <w:pPr>
        <w:widowControl w:val="0"/>
        <w:shd w:val="clear" w:color="auto" w:fill="FFFFFF"/>
        <w:tabs>
          <w:tab w:val="left" w:pos="1330"/>
        </w:tabs>
        <w:suppressAutoHyphens/>
        <w:autoSpaceDE w:val="0"/>
        <w:jc w:val="both"/>
        <w:rPr>
          <w:color w:val="000000"/>
          <w:spacing w:val="-2"/>
          <w:sz w:val="28"/>
          <w:szCs w:val="28"/>
          <w:lang w:val="uk-UA" w:eastAsia="ar-SA"/>
        </w:rPr>
      </w:pPr>
      <w:r w:rsidRPr="00D3503C">
        <w:rPr>
          <w:color w:val="000000"/>
          <w:spacing w:val="-5"/>
          <w:sz w:val="28"/>
          <w:szCs w:val="28"/>
          <w:lang w:val="uk-UA" w:eastAsia="ar-SA"/>
        </w:rPr>
        <w:t>б)</w:t>
      </w:r>
      <w:r w:rsidRPr="00D3503C">
        <w:rPr>
          <w:color w:val="000000"/>
          <w:sz w:val="28"/>
          <w:szCs w:val="28"/>
          <w:lang w:val="uk-UA" w:eastAsia="ar-SA"/>
        </w:rPr>
        <w:t xml:space="preserve"> </w:t>
      </w:r>
      <w:r w:rsidRPr="00D3503C">
        <w:rPr>
          <w:color w:val="000000"/>
          <w:spacing w:val="-2"/>
          <w:sz w:val="28"/>
          <w:szCs w:val="28"/>
          <w:lang w:val="uk-UA" w:eastAsia="ar-SA"/>
        </w:rPr>
        <w:t>математична, хімічна...</w:t>
      </w:r>
    </w:p>
    <w:p w:rsidR="00D3503C" w:rsidRPr="00D3503C" w:rsidRDefault="00D3503C" w:rsidP="00D3503C">
      <w:pPr>
        <w:widowControl w:val="0"/>
        <w:shd w:val="clear" w:color="auto" w:fill="FFFFFF"/>
        <w:tabs>
          <w:tab w:val="left" w:pos="1330"/>
        </w:tabs>
        <w:suppressAutoHyphens/>
        <w:autoSpaceDE w:val="0"/>
        <w:jc w:val="both"/>
        <w:rPr>
          <w:color w:val="000000"/>
          <w:spacing w:val="-1"/>
          <w:sz w:val="28"/>
          <w:szCs w:val="28"/>
          <w:lang w:val="uk-UA" w:eastAsia="ar-SA"/>
        </w:rPr>
      </w:pPr>
      <w:r w:rsidRPr="00D3503C">
        <w:rPr>
          <w:color w:val="000000"/>
          <w:spacing w:val="-5"/>
          <w:sz w:val="28"/>
          <w:szCs w:val="28"/>
          <w:lang w:val="uk-UA" w:eastAsia="ar-SA"/>
        </w:rPr>
        <w:t>в)</w:t>
      </w:r>
      <w:r w:rsidRPr="00D3503C">
        <w:rPr>
          <w:color w:val="000000"/>
          <w:sz w:val="28"/>
          <w:szCs w:val="28"/>
          <w:lang w:val="uk-UA" w:eastAsia="ar-SA"/>
        </w:rPr>
        <w:t xml:space="preserve"> </w:t>
      </w:r>
      <w:r w:rsidRPr="00D3503C">
        <w:rPr>
          <w:color w:val="000000"/>
          <w:spacing w:val="-1"/>
          <w:sz w:val="28"/>
          <w:szCs w:val="28"/>
          <w:lang w:val="uk-UA" w:eastAsia="ar-SA"/>
        </w:rPr>
        <w:t>філософська, лінгвістична...</w:t>
      </w:r>
    </w:p>
    <w:p w:rsidR="00D3503C" w:rsidRPr="00D3503C" w:rsidRDefault="00D3503C" w:rsidP="00D3503C">
      <w:pPr>
        <w:widowControl w:val="0"/>
        <w:shd w:val="clear" w:color="auto" w:fill="FFFFFF"/>
        <w:tabs>
          <w:tab w:val="left" w:pos="1330"/>
        </w:tabs>
        <w:suppressAutoHyphens/>
        <w:autoSpaceDE w:val="0"/>
        <w:jc w:val="both"/>
        <w:rPr>
          <w:color w:val="000000"/>
          <w:sz w:val="28"/>
          <w:szCs w:val="28"/>
          <w:lang w:val="uk-UA" w:eastAsia="ar-SA"/>
        </w:rPr>
      </w:pPr>
      <w:r w:rsidRPr="00D3503C">
        <w:rPr>
          <w:color w:val="000000"/>
          <w:spacing w:val="-5"/>
          <w:sz w:val="28"/>
          <w:szCs w:val="28"/>
          <w:lang w:val="uk-UA" w:eastAsia="ar-SA"/>
        </w:rPr>
        <w:t>г)</w:t>
      </w:r>
      <w:r w:rsidRPr="00D3503C">
        <w:rPr>
          <w:color w:val="000000"/>
          <w:sz w:val="28"/>
          <w:szCs w:val="28"/>
          <w:lang w:val="uk-UA" w:eastAsia="ar-SA"/>
        </w:rPr>
        <w:t xml:space="preserve"> географічна, богословська...</w:t>
      </w:r>
    </w:p>
    <w:p w:rsidR="00D3503C" w:rsidRPr="00D3503C" w:rsidRDefault="00D3503C" w:rsidP="00D3503C">
      <w:pPr>
        <w:widowControl w:val="0"/>
        <w:shd w:val="clear" w:color="auto" w:fill="FFFFFF"/>
        <w:tabs>
          <w:tab w:val="left" w:pos="355"/>
        </w:tabs>
        <w:suppressAutoHyphens/>
        <w:autoSpaceDE w:val="0"/>
        <w:jc w:val="both"/>
        <w:rPr>
          <w:color w:val="000000"/>
          <w:sz w:val="28"/>
          <w:szCs w:val="28"/>
          <w:lang w:val="uk-UA" w:eastAsia="ar-SA"/>
        </w:rPr>
      </w:pPr>
      <w:r w:rsidRPr="00D3503C">
        <w:rPr>
          <w:color w:val="000000"/>
          <w:spacing w:val="-13"/>
          <w:sz w:val="28"/>
          <w:szCs w:val="28"/>
          <w:lang w:val="uk-UA" w:eastAsia="ar-SA"/>
        </w:rPr>
        <w:t>5.</w:t>
      </w:r>
      <w:r w:rsidRPr="00D3503C">
        <w:rPr>
          <w:color w:val="000000"/>
          <w:sz w:val="28"/>
          <w:szCs w:val="28"/>
          <w:lang w:val="uk-UA" w:eastAsia="ar-SA"/>
        </w:rPr>
        <w:tab/>
        <w:t>Видатним представником Антиохійської школи вважався:</w:t>
      </w:r>
    </w:p>
    <w:p w:rsidR="00D3503C" w:rsidRPr="00D3503C" w:rsidRDefault="00D3503C" w:rsidP="00D3503C">
      <w:pPr>
        <w:widowControl w:val="0"/>
        <w:shd w:val="clear" w:color="auto" w:fill="FFFFFF"/>
        <w:tabs>
          <w:tab w:val="left" w:pos="1320"/>
        </w:tabs>
        <w:suppressAutoHyphens/>
        <w:autoSpaceDE w:val="0"/>
        <w:jc w:val="both"/>
        <w:rPr>
          <w:color w:val="000000"/>
          <w:sz w:val="28"/>
          <w:szCs w:val="28"/>
          <w:lang w:val="uk-UA" w:eastAsia="ar-SA"/>
        </w:rPr>
      </w:pPr>
      <w:r w:rsidRPr="00D3503C">
        <w:rPr>
          <w:color w:val="000000"/>
          <w:spacing w:val="-7"/>
          <w:sz w:val="28"/>
          <w:szCs w:val="28"/>
          <w:lang w:val="uk-UA" w:eastAsia="ar-SA"/>
        </w:rPr>
        <w:t>а)</w:t>
      </w:r>
      <w:r w:rsidRPr="00D3503C">
        <w:rPr>
          <w:color w:val="000000"/>
          <w:sz w:val="28"/>
          <w:szCs w:val="28"/>
          <w:lang w:val="uk-UA" w:eastAsia="ar-SA"/>
        </w:rPr>
        <w:t xml:space="preserve"> Григорій Великий</w:t>
      </w:r>
    </w:p>
    <w:p w:rsidR="00D3503C" w:rsidRPr="00D3503C" w:rsidRDefault="00D3503C" w:rsidP="00D3503C">
      <w:pPr>
        <w:widowControl w:val="0"/>
        <w:shd w:val="clear" w:color="auto" w:fill="FFFFFF"/>
        <w:tabs>
          <w:tab w:val="left" w:pos="1320"/>
        </w:tabs>
        <w:suppressAutoHyphens/>
        <w:autoSpaceDE w:val="0"/>
        <w:jc w:val="both"/>
        <w:rPr>
          <w:color w:val="000000"/>
          <w:sz w:val="28"/>
          <w:szCs w:val="28"/>
          <w:lang w:val="uk-UA" w:eastAsia="ar-SA"/>
        </w:rPr>
      </w:pPr>
      <w:r w:rsidRPr="00D3503C">
        <w:rPr>
          <w:color w:val="000000"/>
          <w:spacing w:val="-7"/>
          <w:sz w:val="28"/>
          <w:szCs w:val="28"/>
          <w:lang w:val="uk-UA" w:eastAsia="ar-SA"/>
        </w:rPr>
        <w:t>б)</w:t>
      </w:r>
      <w:r w:rsidRPr="00D3503C">
        <w:rPr>
          <w:color w:val="000000"/>
          <w:sz w:val="28"/>
          <w:szCs w:val="28"/>
          <w:lang w:val="uk-UA" w:eastAsia="ar-SA"/>
        </w:rPr>
        <w:t xml:space="preserve"> Бонавентура</w:t>
      </w:r>
    </w:p>
    <w:p w:rsidR="00D3503C" w:rsidRPr="00D3503C" w:rsidRDefault="00D3503C" w:rsidP="00D3503C">
      <w:pPr>
        <w:widowControl w:val="0"/>
        <w:shd w:val="clear" w:color="auto" w:fill="FFFFFF"/>
        <w:tabs>
          <w:tab w:val="left" w:pos="1320"/>
        </w:tabs>
        <w:suppressAutoHyphens/>
        <w:autoSpaceDE w:val="0"/>
        <w:jc w:val="both"/>
        <w:rPr>
          <w:color w:val="000000"/>
          <w:sz w:val="28"/>
          <w:szCs w:val="28"/>
          <w:lang w:val="uk-UA" w:eastAsia="ar-SA"/>
        </w:rPr>
      </w:pPr>
      <w:r w:rsidRPr="00D3503C">
        <w:rPr>
          <w:color w:val="000000"/>
          <w:spacing w:val="-5"/>
          <w:sz w:val="28"/>
          <w:szCs w:val="28"/>
          <w:lang w:val="uk-UA" w:eastAsia="ar-SA"/>
        </w:rPr>
        <w:t>в)</w:t>
      </w:r>
      <w:r w:rsidRPr="00D3503C">
        <w:rPr>
          <w:color w:val="000000"/>
          <w:sz w:val="28"/>
          <w:szCs w:val="28"/>
          <w:lang w:val="uk-UA" w:eastAsia="ar-SA"/>
        </w:rPr>
        <w:t xml:space="preserve"> Георг Гадамер</w:t>
      </w:r>
    </w:p>
    <w:p w:rsidR="00D3503C" w:rsidRPr="00D3503C" w:rsidRDefault="00D3503C" w:rsidP="00D3503C">
      <w:pPr>
        <w:widowControl w:val="0"/>
        <w:shd w:val="clear" w:color="auto" w:fill="FFFFFF"/>
        <w:tabs>
          <w:tab w:val="left" w:pos="1320"/>
        </w:tabs>
        <w:suppressAutoHyphens/>
        <w:autoSpaceDE w:val="0"/>
        <w:jc w:val="both"/>
        <w:rPr>
          <w:color w:val="000000"/>
          <w:sz w:val="28"/>
          <w:szCs w:val="28"/>
          <w:lang w:val="uk-UA" w:eastAsia="ar-SA"/>
        </w:rPr>
      </w:pPr>
      <w:r w:rsidRPr="00D3503C">
        <w:rPr>
          <w:color w:val="000000"/>
          <w:spacing w:val="-4"/>
          <w:sz w:val="28"/>
          <w:szCs w:val="28"/>
          <w:lang w:val="uk-UA" w:eastAsia="ar-SA"/>
        </w:rPr>
        <w:t>г)</w:t>
      </w:r>
      <w:r w:rsidRPr="00D3503C">
        <w:rPr>
          <w:color w:val="000000"/>
          <w:sz w:val="28"/>
          <w:szCs w:val="28"/>
          <w:lang w:val="uk-UA" w:eastAsia="ar-SA"/>
        </w:rPr>
        <w:t xml:space="preserve"> Іван Золотустий</w:t>
      </w:r>
    </w:p>
    <w:p w:rsidR="00D3503C" w:rsidRPr="00D3503C" w:rsidRDefault="00D3503C" w:rsidP="00D3503C">
      <w:pPr>
        <w:widowControl w:val="0"/>
        <w:shd w:val="clear" w:color="auto" w:fill="FFFFFF"/>
        <w:tabs>
          <w:tab w:val="left" w:pos="355"/>
        </w:tabs>
        <w:suppressAutoHyphens/>
        <w:autoSpaceDE w:val="0"/>
        <w:jc w:val="both"/>
        <w:rPr>
          <w:color w:val="000000"/>
          <w:spacing w:val="-2"/>
          <w:sz w:val="28"/>
          <w:szCs w:val="28"/>
          <w:lang w:val="uk-UA" w:eastAsia="ar-SA"/>
        </w:rPr>
      </w:pPr>
      <w:r w:rsidRPr="00D3503C">
        <w:rPr>
          <w:color w:val="000000"/>
          <w:spacing w:val="-16"/>
          <w:sz w:val="28"/>
          <w:szCs w:val="28"/>
          <w:lang w:val="uk-UA" w:eastAsia="ar-SA"/>
        </w:rPr>
        <w:t>6.</w:t>
      </w:r>
      <w:r w:rsidRPr="00D3503C">
        <w:rPr>
          <w:color w:val="000000"/>
          <w:sz w:val="28"/>
          <w:szCs w:val="28"/>
          <w:lang w:val="uk-UA" w:eastAsia="ar-SA"/>
        </w:rPr>
        <w:tab/>
      </w:r>
      <w:r w:rsidRPr="00D3503C">
        <w:rPr>
          <w:color w:val="000000"/>
          <w:spacing w:val="-2"/>
          <w:sz w:val="28"/>
          <w:szCs w:val="28"/>
          <w:lang w:val="uk-UA" w:eastAsia="ar-SA"/>
        </w:rPr>
        <w:t>Слов'янський переклад Біблії здійснено:</w:t>
      </w:r>
    </w:p>
    <w:p w:rsidR="00D3503C" w:rsidRPr="00D3503C" w:rsidRDefault="00D3503C" w:rsidP="00D3503C">
      <w:pPr>
        <w:widowControl w:val="0"/>
        <w:shd w:val="clear" w:color="auto" w:fill="FFFFFF"/>
        <w:tabs>
          <w:tab w:val="left" w:pos="1315"/>
        </w:tabs>
        <w:suppressAutoHyphens/>
        <w:autoSpaceDE w:val="0"/>
        <w:jc w:val="both"/>
        <w:rPr>
          <w:color w:val="000000"/>
          <w:sz w:val="28"/>
          <w:szCs w:val="28"/>
          <w:lang w:val="uk-UA" w:eastAsia="ar-SA"/>
        </w:rPr>
      </w:pPr>
      <w:r w:rsidRPr="00D3503C">
        <w:rPr>
          <w:color w:val="000000"/>
          <w:spacing w:val="-7"/>
          <w:sz w:val="28"/>
          <w:szCs w:val="28"/>
          <w:lang w:val="uk-UA" w:eastAsia="ar-SA"/>
        </w:rPr>
        <w:t>а)</w:t>
      </w:r>
      <w:r w:rsidRPr="00D3503C">
        <w:rPr>
          <w:color w:val="000000"/>
          <w:sz w:val="28"/>
          <w:szCs w:val="28"/>
          <w:lang w:val="uk-UA" w:eastAsia="ar-SA"/>
        </w:rPr>
        <w:t xml:space="preserve"> Чеськими братами</w:t>
      </w:r>
    </w:p>
    <w:p w:rsidR="00D3503C" w:rsidRPr="00D3503C" w:rsidRDefault="00D3503C" w:rsidP="00D3503C">
      <w:pPr>
        <w:widowControl w:val="0"/>
        <w:shd w:val="clear" w:color="auto" w:fill="FFFFFF"/>
        <w:tabs>
          <w:tab w:val="left" w:pos="1315"/>
        </w:tabs>
        <w:suppressAutoHyphens/>
        <w:autoSpaceDE w:val="0"/>
        <w:jc w:val="both"/>
        <w:rPr>
          <w:color w:val="000000"/>
          <w:spacing w:val="2"/>
          <w:sz w:val="28"/>
          <w:szCs w:val="28"/>
          <w:lang w:val="uk-UA" w:eastAsia="ar-SA"/>
        </w:rPr>
      </w:pPr>
      <w:r w:rsidRPr="00D3503C">
        <w:rPr>
          <w:color w:val="000000"/>
          <w:spacing w:val="-5"/>
          <w:sz w:val="28"/>
          <w:szCs w:val="28"/>
          <w:lang w:val="uk-UA" w:eastAsia="ar-SA"/>
        </w:rPr>
        <w:t>б)</w:t>
      </w:r>
      <w:r w:rsidRPr="00D3503C">
        <w:rPr>
          <w:color w:val="000000"/>
          <w:sz w:val="28"/>
          <w:szCs w:val="28"/>
          <w:lang w:val="uk-UA" w:eastAsia="ar-SA"/>
        </w:rPr>
        <w:t xml:space="preserve"> </w:t>
      </w:r>
      <w:r w:rsidRPr="00D3503C">
        <w:rPr>
          <w:color w:val="000000"/>
          <w:spacing w:val="2"/>
          <w:sz w:val="28"/>
          <w:szCs w:val="28"/>
          <w:lang w:val="uk-UA" w:eastAsia="ar-SA"/>
        </w:rPr>
        <w:t>Лютером М., Сапуновим П</w:t>
      </w:r>
    </w:p>
    <w:p w:rsidR="00D3503C" w:rsidRPr="00D3503C" w:rsidRDefault="00D3503C" w:rsidP="00D3503C">
      <w:pPr>
        <w:widowControl w:val="0"/>
        <w:shd w:val="clear" w:color="auto" w:fill="FFFFFF"/>
        <w:tabs>
          <w:tab w:val="left" w:pos="1315"/>
        </w:tabs>
        <w:suppressAutoHyphens/>
        <w:autoSpaceDE w:val="0"/>
        <w:jc w:val="both"/>
        <w:rPr>
          <w:color w:val="000000"/>
          <w:sz w:val="28"/>
          <w:szCs w:val="28"/>
          <w:lang w:val="uk-UA" w:eastAsia="ar-SA"/>
        </w:rPr>
      </w:pPr>
      <w:r w:rsidRPr="00D3503C">
        <w:rPr>
          <w:color w:val="000000"/>
          <w:spacing w:val="-4"/>
          <w:sz w:val="28"/>
          <w:szCs w:val="28"/>
          <w:lang w:val="uk-UA" w:eastAsia="ar-SA"/>
        </w:rPr>
        <w:t>в)</w:t>
      </w:r>
      <w:r w:rsidRPr="00D3503C">
        <w:rPr>
          <w:color w:val="000000"/>
          <w:sz w:val="28"/>
          <w:szCs w:val="28"/>
          <w:lang w:val="uk-UA" w:eastAsia="ar-SA"/>
        </w:rPr>
        <w:t xml:space="preserve"> Кирилом та Мефодієм</w:t>
      </w:r>
    </w:p>
    <w:p w:rsidR="00D3503C" w:rsidRPr="00D3503C" w:rsidRDefault="00D3503C" w:rsidP="00D3503C">
      <w:pPr>
        <w:widowControl w:val="0"/>
        <w:shd w:val="clear" w:color="auto" w:fill="FFFFFF"/>
        <w:tabs>
          <w:tab w:val="left" w:pos="1315"/>
        </w:tabs>
        <w:suppressAutoHyphens/>
        <w:autoSpaceDE w:val="0"/>
        <w:jc w:val="both"/>
        <w:rPr>
          <w:color w:val="000000"/>
          <w:spacing w:val="1"/>
          <w:sz w:val="28"/>
          <w:szCs w:val="28"/>
          <w:lang w:val="uk-UA" w:eastAsia="ar-SA"/>
        </w:rPr>
      </w:pPr>
      <w:r w:rsidRPr="00D3503C">
        <w:rPr>
          <w:color w:val="000000"/>
          <w:spacing w:val="-5"/>
          <w:sz w:val="28"/>
          <w:szCs w:val="28"/>
          <w:lang w:val="uk-UA" w:eastAsia="ar-SA"/>
        </w:rPr>
        <w:t>г)</w:t>
      </w:r>
      <w:r w:rsidRPr="00D3503C">
        <w:rPr>
          <w:color w:val="000000"/>
          <w:sz w:val="28"/>
          <w:szCs w:val="28"/>
          <w:lang w:val="uk-UA" w:eastAsia="ar-SA"/>
        </w:rPr>
        <w:t xml:space="preserve"> </w:t>
      </w:r>
      <w:r w:rsidRPr="00D3503C">
        <w:rPr>
          <w:color w:val="000000"/>
          <w:spacing w:val="1"/>
          <w:sz w:val="28"/>
          <w:szCs w:val="28"/>
          <w:lang w:val="uk-UA" w:eastAsia="ar-SA"/>
        </w:rPr>
        <w:t>Іваном Золотустим</w:t>
      </w:r>
    </w:p>
    <w:p w:rsidR="00D3503C" w:rsidRPr="00D3503C" w:rsidRDefault="00D3503C" w:rsidP="00D3503C">
      <w:pPr>
        <w:widowControl w:val="0"/>
        <w:shd w:val="clear" w:color="auto" w:fill="FFFFFF"/>
        <w:tabs>
          <w:tab w:val="left" w:pos="355"/>
        </w:tabs>
        <w:suppressAutoHyphens/>
        <w:autoSpaceDE w:val="0"/>
        <w:jc w:val="both"/>
        <w:rPr>
          <w:color w:val="000000"/>
          <w:spacing w:val="2"/>
          <w:sz w:val="28"/>
          <w:szCs w:val="28"/>
          <w:lang w:val="uk-UA" w:eastAsia="ar-SA"/>
        </w:rPr>
      </w:pPr>
      <w:r w:rsidRPr="00D3503C">
        <w:rPr>
          <w:color w:val="000000"/>
          <w:spacing w:val="-18"/>
          <w:sz w:val="28"/>
          <w:szCs w:val="28"/>
          <w:lang w:val="uk-UA" w:eastAsia="ar-SA"/>
        </w:rPr>
        <w:t>7.</w:t>
      </w:r>
      <w:r w:rsidRPr="00D3503C">
        <w:rPr>
          <w:color w:val="000000"/>
          <w:sz w:val="28"/>
          <w:szCs w:val="28"/>
          <w:lang w:val="uk-UA" w:eastAsia="ar-SA"/>
        </w:rPr>
        <w:tab/>
      </w:r>
      <w:r w:rsidRPr="00D3503C">
        <w:rPr>
          <w:color w:val="000000"/>
          <w:spacing w:val="2"/>
          <w:sz w:val="28"/>
          <w:szCs w:val="28"/>
          <w:lang w:val="uk-UA" w:eastAsia="ar-SA"/>
        </w:rPr>
        <w:t>Онтологія - це вчення про:</w:t>
      </w:r>
    </w:p>
    <w:p w:rsidR="00D3503C" w:rsidRPr="00D3503C" w:rsidRDefault="00D3503C" w:rsidP="00D3503C">
      <w:pPr>
        <w:widowControl w:val="0"/>
        <w:shd w:val="clear" w:color="auto" w:fill="FFFFFF"/>
        <w:tabs>
          <w:tab w:val="left" w:pos="1320"/>
        </w:tabs>
        <w:suppressAutoHyphens/>
        <w:autoSpaceDE w:val="0"/>
        <w:jc w:val="both"/>
        <w:rPr>
          <w:color w:val="000000"/>
          <w:spacing w:val="-2"/>
          <w:sz w:val="28"/>
          <w:szCs w:val="28"/>
          <w:lang w:val="uk-UA" w:eastAsia="ar-SA"/>
        </w:rPr>
      </w:pPr>
      <w:r w:rsidRPr="00D3503C">
        <w:rPr>
          <w:color w:val="000000"/>
          <w:spacing w:val="-5"/>
          <w:sz w:val="28"/>
          <w:szCs w:val="28"/>
          <w:lang w:val="uk-UA" w:eastAsia="ar-SA"/>
        </w:rPr>
        <w:t>а)</w:t>
      </w:r>
      <w:r w:rsidRPr="00D3503C">
        <w:rPr>
          <w:color w:val="000000"/>
          <w:sz w:val="28"/>
          <w:szCs w:val="28"/>
          <w:lang w:val="uk-UA" w:eastAsia="ar-SA"/>
        </w:rPr>
        <w:t xml:space="preserve"> </w:t>
      </w:r>
      <w:r w:rsidRPr="00D3503C">
        <w:rPr>
          <w:color w:val="000000"/>
          <w:spacing w:val="-2"/>
          <w:sz w:val="28"/>
          <w:szCs w:val="28"/>
          <w:lang w:val="uk-UA" w:eastAsia="ar-SA"/>
        </w:rPr>
        <w:t xml:space="preserve">існування; </w:t>
      </w:r>
      <w:r w:rsidRPr="00D3503C">
        <w:rPr>
          <w:color w:val="000000"/>
          <w:spacing w:val="-6"/>
          <w:sz w:val="28"/>
          <w:szCs w:val="28"/>
          <w:lang w:val="uk-UA" w:eastAsia="ar-SA"/>
        </w:rPr>
        <w:t>б)</w:t>
      </w:r>
      <w:r w:rsidRPr="00D3503C">
        <w:rPr>
          <w:color w:val="000000"/>
          <w:sz w:val="28"/>
          <w:szCs w:val="28"/>
          <w:lang w:val="uk-UA" w:eastAsia="ar-SA"/>
        </w:rPr>
        <w:t xml:space="preserve"> </w:t>
      </w:r>
      <w:r w:rsidRPr="00D3503C">
        <w:rPr>
          <w:color w:val="000000"/>
          <w:spacing w:val="-4"/>
          <w:sz w:val="28"/>
          <w:szCs w:val="28"/>
          <w:lang w:val="uk-UA" w:eastAsia="ar-SA"/>
        </w:rPr>
        <w:t>буття</w:t>
      </w:r>
      <w:r w:rsidRPr="00D3503C">
        <w:rPr>
          <w:color w:val="000000"/>
          <w:spacing w:val="-2"/>
          <w:sz w:val="28"/>
          <w:szCs w:val="28"/>
          <w:lang w:val="uk-UA" w:eastAsia="ar-SA"/>
        </w:rPr>
        <w:t xml:space="preserve">; </w:t>
      </w:r>
      <w:r w:rsidRPr="00D3503C">
        <w:rPr>
          <w:color w:val="000000"/>
          <w:spacing w:val="-4"/>
          <w:sz w:val="28"/>
          <w:szCs w:val="28"/>
          <w:lang w:val="uk-UA" w:eastAsia="ar-SA"/>
        </w:rPr>
        <w:t>в)</w:t>
      </w:r>
      <w:r w:rsidRPr="00D3503C">
        <w:rPr>
          <w:color w:val="000000"/>
          <w:sz w:val="28"/>
          <w:szCs w:val="28"/>
          <w:lang w:val="uk-UA" w:eastAsia="ar-SA"/>
        </w:rPr>
        <w:t xml:space="preserve"> </w:t>
      </w:r>
      <w:r w:rsidRPr="00D3503C">
        <w:rPr>
          <w:color w:val="000000"/>
          <w:spacing w:val="-2"/>
          <w:sz w:val="28"/>
          <w:szCs w:val="28"/>
          <w:lang w:val="uk-UA" w:eastAsia="ar-SA"/>
        </w:rPr>
        <w:t xml:space="preserve">перебування; </w:t>
      </w:r>
      <w:r w:rsidRPr="00D3503C">
        <w:rPr>
          <w:color w:val="000000"/>
          <w:spacing w:val="-4"/>
          <w:sz w:val="28"/>
          <w:szCs w:val="28"/>
          <w:lang w:val="uk-UA" w:eastAsia="ar-SA"/>
        </w:rPr>
        <w:t>г)</w:t>
      </w:r>
      <w:r w:rsidRPr="00D3503C">
        <w:rPr>
          <w:color w:val="000000"/>
          <w:sz w:val="28"/>
          <w:szCs w:val="28"/>
          <w:lang w:val="uk-UA" w:eastAsia="ar-SA"/>
        </w:rPr>
        <w:t xml:space="preserve"> </w:t>
      </w:r>
      <w:r w:rsidRPr="00D3503C">
        <w:rPr>
          <w:color w:val="000000"/>
          <w:spacing w:val="-1"/>
          <w:sz w:val="28"/>
          <w:szCs w:val="28"/>
          <w:lang w:val="uk-UA" w:eastAsia="ar-SA"/>
        </w:rPr>
        <w:t>мовлення</w:t>
      </w:r>
    </w:p>
    <w:p w:rsidR="00D3503C" w:rsidRPr="00D3503C" w:rsidRDefault="00D3503C" w:rsidP="00D3503C">
      <w:pPr>
        <w:widowControl w:val="0"/>
        <w:shd w:val="clear" w:color="auto" w:fill="FFFFFF"/>
        <w:tabs>
          <w:tab w:val="left" w:pos="355"/>
        </w:tabs>
        <w:suppressAutoHyphens/>
        <w:autoSpaceDE w:val="0"/>
        <w:jc w:val="both"/>
        <w:rPr>
          <w:color w:val="000000"/>
          <w:spacing w:val="3"/>
          <w:sz w:val="28"/>
          <w:szCs w:val="28"/>
          <w:lang w:val="uk-UA" w:eastAsia="ar-SA"/>
        </w:rPr>
      </w:pPr>
      <w:r w:rsidRPr="00D3503C">
        <w:rPr>
          <w:color w:val="000000"/>
          <w:spacing w:val="-16"/>
          <w:sz w:val="28"/>
          <w:szCs w:val="28"/>
          <w:lang w:val="uk-UA" w:eastAsia="ar-SA"/>
        </w:rPr>
        <w:t>8.</w:t>
      </w:r>
      <w:r w:rsidRPr="00D3503C">
        <w:rPr>
          <w:color w:val="000000"/>
          <w:sz w:val="28"/>
          <w:szCs w:val="28"/>
          <w:lang w:val="uk-UA" w:eastAsia="ar-SA"/>
        </w:rPr>
        <w:tab/>
      </w:r>
      <w:r w:rsidRPr="00D3503C">
        <w:rPr>
          <w:color w:val="000000"/>
          <w:spacing w:val="3"/>
          <w:sz w:val="28"/>
          <w:szCs w:val="28"/>
          <w:lang w:val="uk-UA" w:eastAsia="ar-SA"/>
        </w:rPr>
        <w:t>Графон - це:</w:t>
      </w:r>
    </w:p>
    <w:p w:rsidR="00D3503C" w:rsidRPr="00D3503C" w:rsidRDefault="00D3503C" w:rsidP="00D3503C">
      <w:pPr>
        <w:widowControl w:val="0"/>
        <w:shd w:val="clear" w:color="auto" w:fill="FFFFFF"/>
        <w:tabs>
          <w:tab w:val="left" w:pos="1315"/>
        </w:tabs>
        <w:suppressAutoHyphens/>
        <w:autoSpaceDE w:val="0"/>
        <w:jc w:val="both"/>
        <w:rPr>
          <w:color w:val="000000"/>
          <w:spacing w:val="1"/>
          <w:sz w:val="28"/>
          <w:szCs w:val="28"/>
          <w:lang w:val="uk-UA" w:eastAsia="ar-SA"/>
        </w:rPr>
      </w:pPr>
      <w:r w:rsidRPr="00D3503C">
        <w:rPr>
          <w:color w:val="000000"/>
          <w:spacing w:val="-5"/>
          <w:sz w:val="28"/>
          <w:szCs w:val="28"/>
          <w:lang w:val="uk-UA" w:eastAsia="ar-SA"/>
        </w:rPr>
        <w:t>а)</w:t>
      </w:r>
      <w:r w:rsidRPr="00D3503C">
        <w:rPr>
          <w:color w:val="000000"/>
          <w:sz w:val="28"/>
          <w:szCs w:val="28"/>
          <w:lang w:val="uk-UA" w:eastAsia="ar-SA"/>
        </w:rPr>
        <w:t xml:space="preserve"> </w:t>
      </w:r>
      <w:r w:rsidRPr="00D3503C">
        <w:rPr>
          <w:color w:val="000000"/>
          <w:spacing w:val="1"/>
          <w:sz w:val="28"/>
          <w:szCs w:val="28"/>
          <w:lang w:val="uk-UA" w:eastAsia="ar-SA"/>
        </w:rPr>
        <w:t>звуковий повтор</w:t>
      </w:r>
    </w:p>
    <w:p w:rsidR="00D3503C" w:rsidRPr="00D3503C" w:rsidRDefault="00D3503C" w:rsidP="00D3503C">
      <w:pPr>
        <w:widowControl w:val="0"/>
        <w:shd w:val="clear" w:color="auto" w:fill="FFFFFF"/>
        <w:tabs>
          <w:tab w:val="left" w:pos="1315"/>
        </w:tabs>
        <w:suppressAutoHyphens/>
        <w:autoSpaceDE w:val="0"/>
        <w:jc w:val="both"/>
        <w:rPr>
          <w:color w:val="000000"/>
          <w:sz w:val="28"/>
          <w:szCs w:val="28"/>
          <w:lang w:val="uk-UA" w:eastAsia="ar-SA"/>
        </w:rPr>
      </w:pPr>
      <w:r w:rsidRPr="00D3503C">
        <w:rPr>
          <w:color w:val="000000"/>
          <w:spacing w:val="-6"/>
          <w:sz w:val="28"/>
          <w:szCs w:val="28"/>
          <w:lang w:val="uk-UA" w:eastAsia="ar-SA"/>
        </w:rPr>
        <w:t>б)</w:t>
      </w:r>
      <w:r w:rsidRPr="00D3503C">
        <w:rPr>
          <w:color w:val="000000"/>
          <w:sz w:val="28"/>
          <w:szCs w:val="28"/>
          <w:lang w:val="uk-UA" w:eastAsia="ar-SA"/>
        </w:rPr>
        <w:t xml:space="preserve"> актуалізація словесного наголосу</w:t>
      </w:r>
    </w:p>
    <w:p w:rsidR="00D3503C" w:rsidRPr="00D3503C" w:rsidRDefault="00D3503C" w:rsidP="00D3503C">
      <w:pPr>
        <w:widowControl w:val="0"/>
        <w:shd w:val="clear" w:color="auto" w:fill="FFFFFF"/>
        <w:tabs>
          <w:tab w:val="left" w:pos="1315"/>
        </w:tabs>
        <w:suppressAutoHyphens/>
        <w:autoSpaceDE w:val="0"/>
        <w:jc w:val="both"/>
        <w:rPr>
          <w:color w:val="000000"/>
          <w:spacing w:val="-1"/>
          <w:sz w:val="28"/>
          <w:szCs w:val="28"/>
          <w:lang w:val="uk-UA" w:eastAsia="ar-SA"/>
        </w:rPr>
      </w:pPr>
      <w:r w:rsidRPr="00D3503C">
        <w:rPr>
          <w:color w:val="000000"/>
          <w:spacing w:val="-6"/>
          <w:sz w:val="28"/>
          <w:szCs w:val="28"/>
          <w:lang w:val="uk-UA" w:eastAsia="ar-SA"/>
        </w:rPr>
        <w:t>в)</w:t>
      </w:r>
      <w:r w:rsidRPr="00D3503C">
        <w:rPr>
          <w:color w:val="000000"/>
          <w:sz w:val="28"/>
          <w:szCs w:val="28"/>
          <w:lang w:val="uk-UA" w:eastAsia="ar-SA"/>
        </w:rPr>
        <w:t xml:space="preserve"> </w:t>
      </w:r>
      <w:r w:rsidRPr="00D3503C">
        <w:rPr>
          <w:color w:val="000000"/>
          <w:spacing w:val="-1"/>
          <w:sz w:val="28"/>
          <w:szCs w:val="28"/>
          <w:lang w:val="uk-UA" w:eastAsia="ar-SA"/>
        </w:rPr>
        <w:t>графічна фіксація індивідуальних вимовних особливостей</w:t>
      </w:r>
    </w:p>
    <w:p w:rsidR="00D3503C" w:rsidRPr="00D3503C" w:rsidRDefault="00D3503C" w:rsidP="00D3503C">
      <w:pPr>
        <w:widowControl w:val="0"/>
        <w:shd w:val="clear" w:color="auto" w:fill="FFFFFF"/>
        <w:tabs>
          <w:tab w:val="left" w:pos="1315"/>
        </w:tabs>
        <w:suppressAutoHyphens/>
        <w:autoSpaceDE w:val="0"/>
        <w:jc w:val="both"/>
        <w:rPr>
          <w:color w:val="000000"/>
          <w:spacing w:val="1"/>
          <w:sz w:val="28"/>
          <w:szCs w:val="28"/>
          <w:lang w:val="uk-UA" w:eastAsia="ar-SA"/>
        </w:rPr>
      </w:pPr>
      <w:r w:rsidRPr="00D3503C">
        <w:rPr>
          <w:color w:val="000000"/>
          <w:spacing w:val="-6"/>
          <w:sz w:val="28"/>
          <w:szCs w:val="28"/>
          <w:lang w:val="uk-UA" w:eastAsia="ar-SA"/>
        </w:rPr>
        <w:t>г)</w:t>
      </w:r>
      <w:r w:rsidRPr="00D3503C">
        <w:rPr>
          <w:color w:val="000000"/>
          <w:sz w:val="28"/>
          <w:szCs w:val="28"/>
          <w:lang w:val="uk-UA" w:eastAsia="ar-SA"/>
        </w:rPr>
        <w:t xml:space="preserve"> </w:t>
      </w:r>
      <w:r w:rsidRPr="00D3503C">
        <w:rPr>
          <w:color w:val="000000"/>
          <w:spacing w:val="1"/>
          <w:sz w:val="28"/>
          <w:szCs w:val="28"/>
          <w:lang w:val="uk-UA" w:eastAsia="ar-SA"/>
        </w:rPr>
        <w:t>мінімальна одиниця, що не має власного семантичного змісту</w:t>
      </w:r>
    </w:p>
    <w:p w:rsidR="00D3503C" w:rsidRPr="00D3503C" w:rsidRDefault="00D3503C" w:rsidP="00D3503C">
      <w:pPr>
        <w:widowControl w:val="0"/>
        <w:shd w:val="clear" w:color="auto" w:fill="FFFFFF"/>
        <w:tabs>
          <w:tab w:val="left" w:pos="355"/>
        </w:tabs>
        <w:suppressAutoHyphens/>
        <w:autoSpaceDE w:val="0"/>
        <w:jc w:val="both"/>
        <w:rPr>
          <w:color w:val="000000"/>
          <w:sz w:val="28"/>
          <w:szCs w:val="28"/>
          <w:lang w:val="uk-UA" w:eastAsia="ar-SA"/>
        </w:rPr>
      </w:pPr>
      <w:r w:rsidRPr="00D3503C">
        <w:rPr>
          <w:color w:val="000000"/>
          <w:spacing w:val="-14"/>
          <w:sz w:val="28"/>
          <w:szCs w:val="28"/>
          <w:lang w:val="uk-UA" w:eastAsia="ar-SA"/>
        </w:rPr>
        <w:t>9.</w:t>
      </w:r>
      <w:r w:rsidRPr="00D3503C">
        <w:rPr>
          <w:color w:val="000000"/>
          <w:sz w:val="28"/>
          <w:szCs w:val="28"/>
          <w:lang w:val="uk-UA" w:eastAsia="ar-SA"/>
        </w:rPr>
        <w:tab/>
        <w:t>"Морфемна гра" базується на:</w:t>
      </w:r>
    </w:p>
    <w:p w:rsidR="00D3503C" w:rsidRPr="00D3503C" w:rsidRDefault="00D3503C" w:rsidP="00D3503C">
      <w:pPr>
        <w:widowControl w:val="0"/>
        <w:shd w:val="clear" w:color="auto" w:fill="FFFFFF"/>
        <w:tabs>
          <w:tab w:val="left" w:pos="1310"/>
        </w:tabs>
        <w:suppressAutoHyphens/>
        <w:autoSpaceDE w:val="0"/>
        <w:jc w:val="both"/>
        <w:rPr>
          <w:color w:val="000000"/>
          <w:spacing w:val="-3"/>
          <w:sz w:val="28"/>
          <w:szCs w:val="28"/>
          <w:lang w:val="uk-UA" w:eastAsia="ar-SA"/>
        </w:rPr>
      </w:pPr>
      <w:r w:rsidRPr="00D3503C">
        <w:rPr>
          <w:color w:val="000000"/>
          <w:spacing w:val="-4"/>
          <w:sz w:val="28"/>
          <w:szCs w:val="28"/>
          <w:lang w:val="uk-UA" w:eastAsia="ar-SA"/>
        </w:rPr>
        <w:t>а)</w:t>
      </w:r>
      <w:r w:rsidRPr="00D3503C">
        <w:rPr>
          <w:color w:val="000000"/>
          <w:sz w:val="28"/>
          <w:szCs w:val="28"/>
          <w:lang w:val="uk-UA" w:eastAsia="ar-SA"/>
        </w:rPr>
        <w:t xml:space="preserve"> </w:t>
      </w:r>
      <w:r w:rsidRPr="00D3503C">
        <w:rPr>
          <w:color w:val="000000"/>
          <w:spacing w:val="-3"/>
          <w:sz w:val="28"/>
          <w:szCs w:val="28"/>
          <w:lang w:val="uk-UA" w:eastAsia="ar-SA"/>
        </w:rPr>
        <w:t xml:space="preserve">полісемії; </w:t>
      </w:r>
      <w:r w:rsidRPr="00D3503C">
        <w:rPr>
          <w:color w:val="000000"/>
          <w:spacing w:val="-4"/>
          <w:sz w:val="28"/>
          <w:szCs w:val="28"/>
          <w:lang w:val="uk-UA" w:eastAsia="ar-SA"/>
        </w:rPr>
        <w:t>б)</w:t>
      </w:r>
      <w:r w:rsidRPr="00D3503C">
        <w:rPr>
          <w:color w:val="000000"/>
          <w:sz w:val="28"/>
          <w:szCs w:val="28"/>
          <w:lang w:val="uk-UA" w:eastAsia="ar-SA"/>
        </w:rPr>
        <w:t xml:space="preserve"> </w:t>
      </w:r>
      <w:r w:rsidRPr="00D3503C">
        <w:rPr>
          <w:color w:val="000000"/>
          <w:spacing w:val="-2"/>
          <w:sz w:val="28"/>
          <w:szCs w:val="28"/>
          <w:lang w:val="uk-UA" w:eastAsia="ar-SA"/>
        </w:rPr>
        <w:t>антонімії</w:t>
      </w:r>
      <w:r w:rsidRPr="00D3503C">
        <w:rPr>
          <w:color w:val="000000"/>
          <w:spacing w:val="-3"/>
          <w:sz w:val="28"/>
          <w:szCs w:val="28"/>
          <w:lang w:val="uk-UA" w:eastAsia="ar-SA"/>
        </w:rPr>
        <w:t xml:space="preserve">; </w:t>
      </w:r>
      <w:r w:rsidRPr="00D3503C">
        <w:rPr>
          <w:color w:val="000000"/>
          <w:spacing w:val="-2"/>
          <w:sz w:val="28"/>
          <w:szCs w:val="28"/>
          <w:lang w:val="uk-UA" w:eastAsia="ar-SA"/>
        </w:rPr>
        <w:t>в)</w:t>
      </w:r>
      <w:r w:rsidRPr="00D3503C">
        <w:rPr>
          <w:color w:val="000000"/>
          <w:sz w:val="28"/>
          <w:szCs w:val="28"/>
          <w:lang w:val="uk-UA" w:eastAsia="ar-SA"/>
        </w:rPr>
        <w:t xml:space="preserve"> </w:t>
      </w:r>
      <w:r w:rsidRPr="00D3503C">
        <w:rPr>
          <w:color w:val="000000"/>
          <w:spacing w:val="-1"/>
          <w:sz w:val="28"/>
          <w:szCs w:val="28"/>
          <w:lang w:val="uk-UA" w:eastAsia="ar-SA"/>
        </w:rPr>
        <w:t>синонімії</w:t>
      </w:r>
      <w:r w:rsidRPr="00D3503C">
        <w:rPr>
          <w:color w:val="000000"/>
          <w:spacing w:val="-3"/>
          <w:sz w:val="28"/>
          <w:szCs w:val="28"/>
          <w:lang w:val="uk-UA" w:eastAsia="ar-SA"/>
        </w:rPr>
        <w:t>; г)</w:t>
      </w:r>
      <w:r w:rsidRPr="00D3503C">
        <w:rPr>
          <w:color w:val="000000"/>
          <w:sz w:val="28"/>
          <w:szCs w:val="28"/>
          <w:lang w:val="uk-UA" w:eastAsia="ar-SA"/>
        </w:rPr>
        <w:t xml:space="preserve"> </w:t>
      </w:r>
      <w:r w:rsidRPr="00D3503C">
        <w:rPr>
          <w:color w:val="000000"/>
          <w:spacing w:val="-1"/>
          <w:sz w:val="28"/>
          <w:szCs w:val="28"/>
          <w:lang w:val="uk-UA" w:eastAsia="ar-SA"/>
        </w:rPr>
        <w:t>полісемії та омонімії</w:t>
      </w:r>
    </w:p>
    <w:p w:rsidR="00D3503C" w:rsidRPr="00D3503C" w:rsidRDefault="00D3503C" w:rsidP="00D3503C">
      <w:pPr>
        <w:widowControl w:val="0"/>
        <w:shd w:val="clear" w:color="auto" w:fill="FFFFFF"/>
        <w:tabs>
          <w:tab w:val="left" w:pos="355"/>
        </w:tabs>
        <w:suppressAutoHyphens/>
        <w:autoSpaceDE w:val="0"/>
        <w:jc w:val="both"/>
        <w:rPr>
          <w:color w:val="000000"/>
          <w:spacing w:val="-2"/>
          <w:sz w:val="28"/>
          <w:szCs w:val="28"/>
          <w:lang w:val="uk-UA" w:eastAsia="ar-SA"/>
        </w:rPr>
      </w:pPr>
      <w:r w:rsidRPr="00D3503C">
        <w:rPr>
          <w:color w:val="000000"/>
          <w:spacing w:val="-17"/>
          <w:sz w:val="28"/>
          <w:szCs w:val="28"/>
          <w:lang w:val="uk-UA" w:eastAsia="ar-SA"/>
        </w:rPr>
        <w:t>10.</w:t>
      </w:r>
      <w:r w:rsidRPr="00D3503C">
        <w:rPr>
          <w:color w:val="000000"/>
          <w:sz w:val="28"/>
          <w:szCs w:val="28"/>
          <w:lang w:val="uk-UA" w:eastAsia="ar-SA"/>
        </w:rPr>
        <w:tab/>
      </w:r>
      <w:r w:rsidRPr="00D3503C">
        <w:rPr>
          <w:color w:val="000000"/>
          <w:spacing w:val="-2"/>
          <w:sz w:val="28"/>
          <w:szCs w:val="28"/>
          <w:lang w:val="uk-UA" w:eastAsia="ar-SA"/>
        </w:rPr>
        <w:t>Одиницями дискурсу є:</w:t>
      </w:r>
    </w:p>
    <w:p w:rsidR="00D3503C" w:rsidRPr="00D3503C" w:rsidRDefault="00D3503C" w:rsidP="00D3503C">
      <w:pPr>
        <w:widowControl w:val="0"/>
        <w:shd w:val="clear" w:color="auto" w:fill="FFFFFF"/>
        <w:tabs>
          <w:tab w:val="left" w:pos="1320"/>
        </w:tabs>
        <w:suppressAutoHyphens/>
        <w:autoSpaceDE w:val="0"/>
        <w:jc w:val="both"/>
        <w:rPr>
          <w:color w:val="000000"/>
          <w:spacing w:val="-2"/>
          <w:sz w:val="28"/>
          <w:szCs w:val="28"/>
          <w:lang w:val="uk-UA" w:eastAsia="ar-SA"/>
        </w:rPr>
      </w:pPr>
      <w:r w:rsidRPr="00D3503C">
        <w:rPr>
          <w:color w:val="000000"/>
          <w:spacing w:val="-5"/>
          <w:sz w:val="28"/>
          <w:szCs w:val="28"/>
          <w:lang w:val="uk-UA" w:eastAsia="ar-SA"/>
        </w:rPr>
        <w:t>а)</w:t>
      </w:r>
      <w:r w:rsidRPr="00D3503C">
        <w:rPr>
          <w:color w:val="000000"/>
          <w:sz w:val="28"/>
          <w:szCs w:val="28"/>
          <w:lang w:val="uk-UA" w:eastAsia="ar-SA"/>
        </w:rPr>
        <w:t xml:space="preserve"> </w:t>
      </w:r>
      <w:r w:rsidRPr="00D3503C">
        <w:rPr>
          <w:color w:val="000000"/>
          <w:spacing w:val="-2"/>
          <w:sz w:val="28"/>
          <w:szCs w:val="28"/>
          <w:lang w:val="uk-UA" w:eastAsia="ar-SA"/>
        </w:rPr>
        <w:t>морфеми</w:t>
      </w:r>
    </w:p>
    <w:p w:rsidR="00D3503C" w:rsidRPr="00D3503C" w:rsidRDefault="00D3503C" w:rsidP="00D3503C">
      <w:pPr>
        <w:widowControl w:val="0"/>
        <w:shd w:val="clear" w:color="auto" w:fill="FFFFFF"/>
        <w:tabs>
          <w:tab w:val="left" w:pos="1320"/>
        </w:tabs>
        <w:suppressAutoHyphens/>
        <w:autoSpaceDE w:val="0"/>
        <w:jc w:val="both"/>
        <w:rPr>
          <w:color w:val="000000"/>
          <w:sz w:val="28"/>
          <w:szCs w:val="28"/>
          <w:lang w:val="uk-UA" w:eastAsia="ar-SA"/>
        </w:rPr>
      </w:pPr>
      <w:r w:rsidRPr="00D3503C">
        <w:rPr>
          <w:color w:val="000000"/>
          <w:spacing w:val="-6"/>
          <w:sz w:val="28"/>
          <w:szCs w:val="28"/>
          <w:lang w:val="uk-UA" w:eastAsia="ar-SA"/>
        </w:rPr>
        <w:t>б)</w:t>
      </w:r>
      <w:r w:rsidRPr="00D3503C">
        <w:rPr>
          <w:color w:val="000000"/>
          <w:sz w:val="28"/>
          <w:szCs w:val="28"/>
          <w:lang w:val="uk-UA" w:eastAsia="ar-SA"/>
        </w:rPr>
        <w:t xml:space="preserve"> конкретні висловлювання</w:t>
      </w:r>
    </w:p>
    <w:p w:rsidR="00D3503C" w:rsidRPr="00D3503C" w:rsidRDefault="00D3503C" w:rsidP="00D3503C">
      <w:pPr>
        <w:widowControl w:val="0"/>
        <w:shd w:val="clear" w:color="auto" w:fill="FFFFFF"/>
        <w:tabs>
          <w:tab w:val="left" w:pos="1320"/>
        </w:tabs>
        <w:suppressAutoHyphens/>
        <w:autoSpaceDE w:val="0"/>
        <w:jc w:val="both"/>
        <w:rPr>
          <w:color w:val="000000"/>
          <w:spacing w:val="-1"/>
          <w:sz w:val="28"/>
          <w:szCs w:val="28"/>
          <w:lang w:val="uk-UA" w:eastAsia="ar-SA"/>
        </w:rPr>
      </w:pPr>
      <w:r w:rsidRPr="00D3503C">
        <w:rPr>
          <w:color w:val="000000"/>
          <w:spacing w:val="-6"/>
          <w:sz w:val="28"/>
          <w:szCs w:val="28"/>
          <w:lang w:val="uk-UA" w:eastAsia="ar-SA"/>
        </w:rPr>
        <w:t>в)</w:t>
      </w:r>
      <w:r w:rsidRPr="00D3503C">
        <w:rPr>
          <w:color w:val="000000"/>
          <w:sz w:val="28"/>
          <w:szCs w:val="28"/>
          <w:lang w:val="uk-UA" w:eastAsia="ar-SA"/>
        </w:rPr>
        <w:t xml:space="preserve"> </w:t>
      </w:r>
      <w:r w:rsidRPr="00D3503C">
        <w:rPr>
          <w:color w:val="000000"/>
          <w:spacing w:val="-1"/>
          <w:sz w:val="28"/>
          <w:szCs w:val="28"/>
          <w:lang w:val="uk-UA" w:eastAsia="ar-SA"/>
        </w:rPr>
        <w:t>фонеми</w:t>
      </w:r>
    </w:p>
    <w:p w:rsidR="00D3503C" w:rsidRPr="00D3503C" w:rsidRDefault="00D3503C" w:rsidP="00D3503C">
      <w:pPr>
        <w:widowControl w:val="0"/>
        <w:shd w:val="clear" w:color="auto" w:fill="FFFFFF"/>
        <w:suppressAutoHyphens/>
        <w:autoSpaceDE w:val="0"/>
        <w:jc w:val="both"/>
        <w:rPr>
          <w:color w:val="000000"/>
          <w:spacing w:val="4"/>
          <w:sz w:val="28"/>
          <w:szCs w:val="28"/>
          <w:lang w:val="uk-UA" w:eastAsia="ar-SA"/>
        </w:rPr>
      </w:pPr>
      <w:r w:rsidRPr="00D3503C">
        <w:rPr>
          <w:color w:val="000000"/>
          <w:spacing w:val="4"/>
          <w:sz w:val="28"/>
          <w:szCs w:val="28"/>
          <w:lang w:val="uk-UA" w:eastAsia="ar-SA"/>
        </w:rPr>
        <w:t>г) словосполучення</w:t>
      </w:r>
    </w:p>
    <w:p w:rsidR="00D3503C" w:rsidRPr="00D3503C" w:rsidRDefault="00D3503C" w:rsidP="00D3503C">
      <w:pPr>
        <w:widowControl w:val="0"/>
        <w:shd w:val="clear" w:color="auto" w:fill="FFFFFF"/>
        <w:suppressAutoHyphens/>
        <w:autoSpaceDE w:val="0"/>
        <w:jc w:val="both"/>
        <w:rPr>
          <w:color w:val="000000"/>
          <w:spacing w:val="-1"/>
          <w:sz w:val="28"/>
          <w:szCs w:val="28"/>
          <w:lang w:val="uk-UA" w:eastAsia="ar-SA"/>
        </w:rPr>
      </w:pPr>
    </w:p>
    <w:p w:rsidR="00D3503C" w:rsidRPr="00D3503C" w:rsidRDefault="00D3503C" w:rsidP="00D3503C">
      <w:pPr>
        <w:widowControl w:val="0"/>
        <w:shd w:val="clear" w:color="auto" w:fill="FFFFFF"/>
        <w:suppressAutoHyphens/>
        <w:autoSpaceDE w:val="0"/>
        <w:jc w:val="both"/>
        <w:rPr>
          <w:color w:val="000000"/>
          <w:spacing w:val="-1"/>
          <w:sz w:val="28"/>
          <w:szCs w:val="28"/>
          <w:lang w:val="uk-UA" w:eastAsia="ar-SA"/>
        </w:rPr>
      </w:pPr>
    </w:p>
    <w:p w:rsidR="00D3503C" w:rsidRPr="00D3503C" w:rsidRDefault="00D3503C" w:rsidP="00D3503C">
      <w:pPr>
        <w:widowControl w:val="0"/>
        <w:shd w:val="clear" w:color="auto" w:fill="FFFFFF"/>
        <w:suppressAutoHyphens/>
        <w:autoSpaceDE w:val="0"/>
        <w:jc w:val="both"/>
        <w:rPr>
          <w:color w:val="000000"/>
          <w:spacing w:val="-1"/>
          <w:sz w:val="28"/>
          <w:szCs w:val="28"/>
          <w:lang w:val="uk-UA" w:eastAsia="ar-SA"/>
        </w:rPr>
        <w:sectPr w:rsidR="00D3503C" w:rsidRPr="00D3503C">
          <w:footnotePr>
            <w:pos w:val="beneathText"/>
          </w:footnotePr>
          <w:pgSz w:w="11905" w:h="16837"/>
          <w:pgMar w:top="1440" w:right="569" w:bottom="568" w:left="1092" w:header="708" w:footer="708" w:gutter="0"/>
          <w:cols w:space="720"/>
          <w:docGrid w:linePitch="360"/>
        </w:sectPr>
      </w:pPr>
      <w:r w:rsidRPr="00D3503C">
        <w:rPr>
          <w:b/>
          <w:iCs/>
          <w:color w:val="000000"/>
          <w:sz w:val="28"/>
          <w:szCs w:val="28"/>
          <w:lang w:val="uk-UA" w:eastAsia="ar-SA"/>
        </w:rPr>
        <w:t>Ключ: 1б, 2б, 3в, 4а, 5а, 6в, 7г, 8а, 9а, 10б.</w:t>
      </w:r>
    </w:p>
    <w:p w:rsidR="00D3503C" w:rsidRPr="00D3503C" w:rsidRDefault="00D3503C" w:rsidP="00D3503C">
      <w:pPr>
        <w:widowControl w:val="0"/>
        <w:shd w:val="clear" w:color="auto" w:fill="FFFFFF"/>
        <w:tabs>
          <w:tab w:val="left" w:pos="10065"/>
        </w:tabs>
        <w:suppressAutoHyphens/>
        <w:autoSpaceDE w:val="0"/>
        <w:jc w:val="center"/>
        <w:rPr>
          <w:b/>
          <w:i/>
          <w:iCs/>
          <w:color w:val="000000"/>
          <w:spacing w:val="-1"/>
          <w:sz w:val="28"/>
          <w:szCs w:val="28"/>
          <w:u w:val="single"/>
          <w:lang w:eastAsia="ar-SA"/>
        </w:rPr>
      </w:pPr>
      <w:r w:rsidRPr="00D3503C">
        <w:rPr>
          <w:b/>
          <w:i/>
          <w:iCs/>
          <w:color w:val="000000"/>
          <w:spacing w:val="-1"/>
          <w:sz w:val="28"/>
          <w:szCs w:val="28"/>
          <w:u w:val="single"/>
          <w:lang w:val="uk-UA" w:eastAsia="ar-SA"/>
        </w:rPr>
        <w:lastRenderedPageBreak/>
        <w:t xml:space="preserve">Варіант </w:t>
      </w:r>
      <w:r w:rsidRPr="00D3503C">
        <w:rPr>
          <w:b/>
          <w:i/>
          <w:iCs/>
          <w:color w:val="000000"/>
          <w:spacing w:val="-1"/>
          <w:sz w:val="28"/>
          <w:szCs w:val="28"/>
          <w:u w:val="single"/>
          <w:lang w:eastAsia="ar-SA"/>
        </w:rPr>
        <w:t>3</w:t>
      </w:r>
    </w:p>
    <w:p w:rsidR="00D3503C" w:rsidRPr="00D3503C" w:rsidRDefault="00D3503C" w:rsidP="00D3503C">
      <w:pPr>
        <w:widowControl w:val="0"/>
        <w:shd w:val="clear" w:color="auto" w:fill="FFFFFF"/>
        <w:tabs>
          <w:tab w:val="left" w:pos="341"/>
        </w:tabs>
        <w:suppressAutoHyphens/>
        <w:autoSpaceDE w:val="0"/>
        <w:jc w:val="both"/>
        <w:rPr>
          <w:color w:val="000000"/>
          <w:spacing w:val="-2"/>
          <w:sz w:val="28"/>
          <w:szCs w:val="28"/>
          <w:lang w:val="uk-UA" w:eastAsia="ar-SA"/>
        </w:rPr>
      </w:pPr>
      <w:r w:rsidRPr="00D3503C">
        <w:rPr>
          <w:color w:val="000000"/>
          <w:spacing w:val="-16"/>
          <w:sz w:val="28"/>
          <w:szCs w:val="28"/>
          <w:lang w:val="uk-UA" w:eastAsia="ar-SA"/>
        </w:rPr>
        <w:t>1.</w:t>
      </w:r>
      <w:r w:rsidRPr="00D3503C">
        <w:rPr>
          <w:color w:val="000000"/>
          <w:sz w:val="28"/>
          <w:szCs w:val="28"/>
          <w:lang w:val="uk-UA" w:eastAsia="ar-SA"/>
        </w:rPr>
        <w:tab/>
      </w:r>
      <w:r w:rsidRPr="00D3503C">
        <w:rPr>
          <w:color w:val="000000"/>
          <w:spacing w:val="-2"/>
          <w:sz w:val="28"/>
          <w:szCs w:val="28"/>
          <w:lang w:val="uk-UA" w:eastAsia="ar-SA"/>
        </w:rPr>
        <w:t>Для виявлення того, як використовується в мовленні наявний словниковий потенціал, створено:</w:t>
      </w:r>
    </w:p>
    <w:p w:rsidR="00D3503C" w:rsidRPr="00D3503C" w:rsidRDefault="00D3503C" w:rsidP="00D3503C">
      <w:pPr>
        <w:widowControl w:val="0"/>
        <w:shd w:val="clear" w:color="auto" w:fill="FFFFFF"/>
        <w:tabs>
          <w:tab w:val="left" w:pos="576"/>
        </w:tabs>
        <w:suppressAutoHyphens/>
        <w:autoSpaceDE w:val="0"/>
        <w:jc w:val="both"/>
        <w:rPr>
          <w:color w:val="000000"/>
          <w:spacing w:val="-3"/>
          <w:sz w:val="28"/>
          <w:szCs w:val="28"/>
          <w:lang w:val="uk-UA" w:eastAsia="ar-SA"/>
        </w:rPr>
      </w:pPr>
      <w:r w:rsidRPr="00D3503C">
        <w:rPr>
          <w:color w:val="000000"/>
          <w:spacing w:val="-8"/>
          <w:sz w:val="28"/>
          <w:szCs w:val="28"/>
          <w:lang w:val="uk-UA" w:eastAsia="ar-SA"/>
        </w:rPr>
        <w:t>а)</w:t>
      </w:r>
      <w:r w:rsidRPr="00D3503C">
        <w:rPr>
          <w:color w:val="000000"/>
          <w:sz w:val="28"/>
          <w:szCs w:val="28"/>
          <w:lang w:val="uk-UA" w:eastAsia="ar-SA"/>
        </w:rPr>
        <w:t xml:space="preserve"> </w:t>
      </w:r>
      <w:r w:rsidRPr="00D3503C">
        <w:rPr>
          <w:color w:val="000000"/>
          <w:spacing w:val="-3"/>
          <w:sz w:val="28"/>
          <w:szCs w:val="28"/>
          <w:lang w:val="uk-UA" w:eastAsia="ar-SA"/>
        </w:rPr>
        <w:t>тлумачний словник;</w:t>
      </w:r>
    </w:p>
    <w:p w:rsidR="00D3503C" w:rsidRPr="00D3503C" w:rsidRDefault="00D3503C" w:rsidP="00D3503C">
      <w:pPr>
        <w:widowControl w:val="0"/>
        <w:shd w:val="clear" w:color="auto" w:fill="FFFFFF"/>
        <w:tabs>
          <w:tab w:val="left" w:pos="576"/>
        </w:tabs>
        <w:suppressAutoHyphens/>
        <w:autoSpaceDE w:val="0"/>
        <w:jc w:val="both"/>
        <w:rPr>
          <w:color w:val="000000"/>
          <w:spacing w:val="-2"/>
          <w:sz w:val="28"/>
          <w:szCs w:val="28"/>
          <w:lang w:val="uk-UA" w:eastAsia="ar-SA"/>
        </w:rPr>
      </w:pPr>
      <w:r w:rsidRPr="00D3503C">
        <w:rPr>
          <w:color w:val="000000"/>
          <w:spacing w:val="-8"/>
          <w:sz w:val="28"/>
          <w:szCs w:val="28"/>
          <w:lang w:val="uk-UA" w:eastAsia="ar-SA"/>
        </w:rPr>
        <w:t>б)</w:t>
      </w:r>
      <w:r w:rsidRPr="00D3503C">
        <w:rPr>
          <w:color w:val="000000"/>
          <w:sz w:val="28"/>
          <w:szCs w:val="28"/>
          <w:lang w:val="uk-UA" w:eastAsia="ar-SA"/>
        </w:rPr>
        <w:t xml:space="preserve"> </w:t>
      </w:r>
      <w:r w:rsidRPr="00D3503C">
        <w:rPr>
          <w:color w:val="000000"/>
          <w:spacing w:val="-2"/>
          <w:sz w:val="28"/>
          <w:szCs w:val="28"/>
          <w:lang w:val="uk-UA" w:eastAsia="ar-SA"/>
        </w:rPr>
        <w:t>частотний словник;</w:t>
      </w:r>
    </w:p>
    <w:p w:rsidR="00D3503C" w:rsidRPr="00D3503C" w:rsidRDefault="00D3503C" w:rsidP="00D3503C">
      <w:pPr>
        <w:widowControl w:val="0"/>
        <w:shd w:val="clear" w:color="auto" w:fill="FFFFFF"/>
        <w:tabs>
          <w:tab w:val="left" w:pos="576"/>
        </w:tabs>
        <w:suppressAutoHyphens/>
        <w:autoSpaceDE w:val="0"/>
        <w:jc w:val="both"/>
        <w:rPr>
          <w:color w:val="000000"/>
          <w:spacing w:val="-2"/>
          <w:sz w:val="28"/>
          <w:szCs w:val="28"/>
          <w:lang w:val="uk-UA" w:eastAsia="ar-SA"/>
        </w:rPr>
      </w:pPr>
      <w:r w:rsidRPr="00D3503C">
        <w:rPr>
          <w:color w:val="000000"/>
          <w:spacing w:val="-5"/>
          <w:sz w:val="28"/>
          <w:szCs w:val="28"/>
          <w:lang w:val="uk-UA" w:eastAsia="ar-SA"/>
        </w:rPr>
        <w:t>в)</w:t>
      </w:r>
      <w:r w:rsidRPr="00D3503C">
        <w:rPr>
          <w:color w:val="000000"/>
          <w:sz w:val="28"/>
          <w:szCs w:val="28"/>
          <w:lang w:val="uk-UA" w:eastAsia="ar-SA"/>
        </w:rPr>
        <w:t xml:space="preserve"> </w:t>
      </w:r>
      <w:r w:rsidRPr="00D3503C">
        <w:rPr>
          <w:color w:val="000000"/>
          <w:spacing w:val="-2"/>
          <w:sz w:val="28"/>
          <w:szCs w:val="28"/>
          <w:lang w:val="uk-UA" w:eastAsia="ar-SA"/>
        </w:rPr>
        <w:t>орфографічний словник;</w:t>
      </w:r>
    </w:p>
    <w:p w:rsidR="00D3503C" w:rsidRPr="00D3503C" w:rsidRDefault="00D3503C" w:rsidP="00D3503C">
      <w:pPr>
        <w:widowControl w:val="0"/>
        <w:shd w:val="clear" w:color="auto" w:fill="FFFFFF"/>
        <w:tabs>
          <w:tab w:val="left" w:pos="576"/>
        </w:tabs>
        <w:suppressAutoHyphens/>
        <w:autoSpaceDE w:val="0"/>
        <w:jc w:val="both"/>
        <w:rPr>
          <w:color w:val="000000"/>
          <w:spacing w:val="-2"/>
          <w:sz w:val="28"/>
          <w:szCs w:val="28"/>
          <w:lang w:val="uk-UA" w:eastAsia="ar-SA"/>
        </w:rPr>
      </w:pPr>
      <w:r w:rsidRPr="00D3503C">
        <w:rPr>
          <w:color w:val="000000"/>
          <w:spacing w:val="-9"/>
          <w:sz w:val="28"/>
          <w:szCs w:val="28"/>
          <w:lang w:val="uk-UA" w:eastAsia="ar-SA"/>
        </w:rPr>
        <w:t>г)</w:t>
      </w:r>
      <w:r w:rsidRPr="00D3503C">
        <w:rPr>
          <w:color w:val="000000"/>
          <w:sz w:val="28"/>
          <w:szCs w:val="28"/>
          <w:lang w:val="uk-UA" w:eastAsia="ar-SA"/>
        </w:rPr>
        <w:t xml:space="preserve"> </w:t>
      </w:r>
      <w:r w:rsidRPr="00D3503C">
        <w:rPr>
          <w:color w:val="000000"/>
          <w:spacing w:val="-2"/>
          <w:sz w:val="28"/>
          <w:szCs w:val="28"/>
          <w:lang w:val="uk-UA" w:eastAsia="ar-SA"/>
        </w:rPr>
        <w:t>орфоепічний словник.</w:t>
      </w:r>
    </w:p>
    <w:p w:rsidR="00D3503C" w:rsidRPr="00D3503C" w:rsidRDefault="00D3503C" w:rsidP="00D3503C">
      <w:pPr>
        <w:widowControl w:val="0"/>
        <w:shd w:val="clear" w:color="auto" w:fill="FFFFFF"/>
        <w:tabs>
          <w:tab w:val="left" w:pos="341"/>
        </w:tabs>
        <w:suppressAutoHyphens/>
        <w:autoSpaceDE w:val="0"/>
        <w:jc w:val="both"/>
        <w:rPr>
          <w:color w:val="000000"/>
          <w:spacing w:val="-1"/>
          <w:sz w:val="28"/>
          <w:szCs w:val="28"/>
          <w:lang w:val="uk-UA" w:eastAsia="ar-SA"/>
        </w:rPr>
      </w:pPr>
      <w:r w:rsidRPr="00D3503C">
        <w:rPr>
          <w:color w:val="000000"/>
          <w:spacing w:val="-11"/>
          <w:sz w:val="28"/>
          <w:szCs w:val="28"/>
          <w:lang w:val="uk-UA" w:eastAsia="ar-SA"/>
        </w:rPr>
        <w:t>2.</w:t>
      </w:r>
      <w:r w:rsidRPr="00D3503C">
        <w:rPr>
          <w:color w:val="000000"/>
          <w:sz w:val="28"/>
          <w:szCs w:val="28"/>
          <w:lang w:val="uk-UA" w:eastAsia="ar-SA"/>
        </w:rPr>
        <w:tab/>
      </w:r>
      <w:r w:rsidRPr="00D3503C">
        <w:rPr>
          <w:color w:val="000000"/>
          <w:spacing w:val="-1"/>
          <w:sz w:val="28"/>
          <w:szCs w:val="28"/>
          <w:lang w:val="uk-UA" w:eastAsia="ar-SA"/>
        </w:rPr>
        <w:t>Синсемантичні слова - це:</w:t>
      </w:r>
    </w:p>
    <w:p w:rsidR="00D3503C" w:rsidRPr="00D3503C" w:rsidRDefault="00D3503C" w:rsidP="00D3503C">
      <w:pPr>
        <w:widowControl w:val="0"/>
        <w:shd w:val="clear" w:color="auto" w:fill="FFFFFF"/>
        <w:tabs>
          <w:tab w:val="left" w:pos="581"/>
        </w:tabs>
        <w:suppressAutoHyphens/>
        <w:autoSpaceDE w:val="0"/>
        <w:jc w:val="both"/>
        <w:rPr>
          <w:color w:val="000000"/>
          <w:spacing w:val="-2"/>
          <w:sz w:val="28"/>
          <w:szCs w:val="28"/>
          <w:lang w:val="uk-UA" w:eastAsia="ar-SA"/>
        </w:rPr>
      </w:pPr>
      <w:r w:rsidRPr="00D3503C">
        <w:rPr>
          <w:color w:val="000000"/>
          <w:spacing w:val="-10"/>
          <w:sz w:val="28"/>
          <w:szCs w:val="28"/>
          <w:lang w:val="uk-UA" w:eastAsia="ar-SA"/>
        </w:rPr>
        <w:t>а)</w:t>
      </w:r>
      <w:r w:rsidRPr="00D3503C">
        <w:rPr>
          <w:color w:val="000000"/>
          <w:sz w:val="28"/>
          <w:szCs w:val="28"/>
          <w:lang w:val="uk-UA" w:eastAsia="ar-SA"/>
        </w:rPr>
        <w:t xml:space="preserve"> </w:t>
      </w:r>
      <w:r w:rsidRPr="00D3503C">
        <w:rPr>
          <w:color w:val="000000"/>
          <w:spacing w:val="-2"/>
          <w:sz w:val="28"/>
          <w:szCs w:val="28"/>
          <w:lang w:val="uk-UA" w:eastAsia="ar-SA"/>
        </w:rPr>
        <w:t>слова, які мають власне лексичне значення;</w:t>
      </w:r>
    </w:p>
    <w:p w:rsidR="00D3503C" w:rsidRPr="00D3503C" w:rsidRDefault="00D3503C" w:rsidP="00D3503C">
      <w:pPr>
        <w:widowControl w:val="0"/>
        <w:shd w:val="clear" w:color="auto" w:fill="FFFFFF"/>
        <w:tabs>
          <w:tab w:val="left" w:pos="581"/>
        </w:tabs>
        <w:suppressAutoHyphens/>
        <w:autoSpaceDE w:val="0"/>
        <w:jc w:val="both"/>
        <w:rPr>
          <w:color w:val="000000"/>
          <w:spacing w:val="-2"/>
          <w:sz w:val="28"/>
          <w:szCs w:val="28"/>
          <w:lang w:val="uk-UA" w:eastAsia="ar-SA"/>
        </w:rPr>
      </w:pPr>
      <w:r w:rsidRPr="00D3503C">
        <w:rPr>
          <w:color w:val="000000"/>
          <w:spacing w:val="-7"/>
          <w:sz w:val="28"/>
          <w:szCs w:val="28"/>
          <w:lang w:val="uk-UA" w:eastAsia="ar-SA"/>
        </w:rPr>
        <w:t>б)</w:t>
      </w:r>
      <w:r w:rsidRPr="00D3503C">
        <w:rPr>
          <w:color w:val="000000"/>
          <w:sz w:val="28"/>
          <w:szCs w:val="28"/>
          <w:lang w:val="uk-UA" w:eastAsia="ar-SA"/>
        </w:rPr>
        <w:t xml:space="preserve"> </w:t>
      </w:r>
      <w:r w:rsidRPr="00D3503C">
        <w:rPr>
          <w:color w:val="000000"/>
          <w:spacing w:val="-2"/>
          <w:sz w:val="28"/>
          <w:szCs w:val="28"/>
          <w:lang w:val="uk-UA" w:eastAsia="ar-SA"/>
        </w:rPr>
        <w:t>слова, вжиті у переносному значенні;</w:t>
      </w:r>
    </w:p>
    <w:p w:rsidR="00D3503C" w:rsidRPr="00D3503C" w:rsidRDefault="00D3503C" w:rsidP="00D3503C">
      <w:pPr>
        <w:widowControl w:val="0"/>
        <w:shd w:val="clear" w:color="auto" w:fill="FFFFFF"/>
        <w:tabs>
          <w:tab w:val="left" w:pos="581"/>
        </w:tabs>
        <w:suppressAutoHyphens/>
        <w:autoSpaceDE w:val="0"/>
        <w:jc w:val="both"/>
        <w:rPr>
          <w:color w:val="000000"/>
          <w:spacing w:val="-2"/>
          <w:sz w:val="28"/>
          <w:szCs w:val="28"/>
          <w:lang w:val="uk-UA" w:eastAsia="ar-SA"/>
        </w:rPr>
      </w:pPr>
      <w:r w:rsidRPr="00D3503C">
        <w:rPr>
          <w:color w:val="000000"/>
          <w:spacing w:val="-10"/>
          <w:sz w:val="28"/>
          <w:szCs w:val="28"/>
          <w:lang w:val="uk-UA" w:eastAsia="ar-SA"/>
        </w:rPr>
        <w:t>в)</w:t>
      </w:r>
      <w:r w:rsidRPr="00D3503C">
        <w:rPr>
          <w:color w:val="000000"/>
          <w:sz w:val="28"/>
          <w:szCs w:val="28"/>
          <w:lang w:val="uk-UA" w:eastAsia="ar-SA"/>
        </w:rPr>
        <w:t xml:space="preserve"> </w:t>
      </w:r>
      <w:r w:rsidRPr="00D3503C">
        <w:rPr>
          <w:color w:val="000000"/>
          <w:spacing w:val="-2"/>
          <w:sz w:val="28"/>
          <w:szCs w:val="28"/>
          <w:lang w:val="uk-UA" w:eastAsia="ar-SA"/>
        </w:rPr>
        <w:t>службові стройові слова;</w:t>
      </w:r>
    </w:p>
    <w:p w:rsidR="00D3503C" w:rsidRPr="00D3503C" w:rsidRDefault="00D3503C" w:rsidP="00D3503C">
      <w:pPr>
        <w:widowControl w:val="0"/>
        <w:shd w:val="clear" w:color="auto" w:fill="FFFFFF"/>
        <w:tabs>
          <w:tab w:val="left" w:pos="581"/>
        </w:tabs>
        <w:suppressAutoHyphens/>
        <w:autoSpaceDE w:val="0"/>
        <w:jc w:val="both"/>
        <w:rPr>
          <w:color w:val="000000"/>
          <w:spacing w:val="-2"/>
          <w:sz w:val="28"/>
          <w:szCs w:val="28"/>
          <w:lang w:val="uk-UA" w:eastAsia="ar-SA"/>
        </w:rPr>
      </w:pPr>
      <w:r w:rsidRPr="00D3503C">
        <w:rPr>
          <w:color w:val="000000"/>
          <w:spacing w:val="-8"/>
          <w:sz w:val="28"/>
          <w:szCs w:val="28"/>
          <w:lang w:val="uk-UA" w:eastAsia="ar-SA"/>
        </w:rPr>
        <w:t>г)</w:t>
      </w:r>
      <w:r w:rsidRPr="00D3503C">
        <w:rPr>
          <w:color w:val="000000"/>
          <w:sz w:val="28"/>
          <w:szCs w:val="28"/>
          <w:lang w:val="uk-UA" w:eastAsia="ar-SA"/>
        </w:rPr>
        <w:t xml:space="preserve"> </w:t>
      </w:r>
      <w:r w:rsidRPr="00D3503C">
        <w:rPr>
          <w:color w:val="000000"/>
          <w:spacing w:val="-2"/>
          <w:sz w:val="28"/>
          <w:szCs w:val="28"/>
          <w:lang w:val="uk-UA" w:eastAsia="ar-SA"/>
        </w:rPr>
        <w:t>відокремлені члени речення.</w:t>
      </w:r>
    </w:p>
    <w:p w:rsidR="00D3503C" w:rsidRPr="00D3503C" w:rsidRDefault="00D3503C" w:rsidP="00D3503C">
      <w:pPr>
        <w:widowControl w:val="0"/>
        <w:shd w:val="clear" w:color="auto" w:fill="FFFFFF"/>
        <w:tabs>
          <w:tab w:val="left" w:pos="341"/>
        </w:tabs>
        <w:suppressAutoHyphens/>
        <w:autoSpaceDE w:val="0"/>
        <w:jc w:val="both"/>
        <w:rPr>
          <w:color w:val="000000"/>
          <w:spacing w:val="-2"/>
          <w:sz w:val="28"/>
          <w:szCs w:val="28"/>
          <w:lang w:val="uk-UA" w:eastAsia="ar-SA"/>
        </w:rPr>
      </w:pPr>
      <w:r w:rsidRPr="00D3503C">
        <w:rPr>
          <w:color w:val="000000"/>
          <w:spacing w:val="-9"/>
          <w:sz w:val="28"/>
          <w:szCs w:val="28"/>
          <w:lang w:val="uk-UA" w:eastAsia="ar-SA"/>
        </w:rPr>
        <w:t>3.</w:t>
      </w:r>
      <w:r w:rsidRPr="00D3503C">
        <w:rPr>
          <w:color w:val="000000"/>
          <w:sz w:val="28"/>
          <w:szCs w:val="28"/>
          <w:lang w:val="uk-UA" w:eastAsia="ar-SA"/>
        </w:rPr>
        <w:tab/>
      </w:r>
      <w:r w:rsidRPr="00D3503C">
        <w:rPr>
          <w:color w:val="000000"/>
          <w:spacing w:val="-2"/>
          <w:sz w:val="28"/>
          <w:szCs w:val="28"/>
          <w:lang w:val="uk-UA" w:eastAsia="ar-SA"/>
        </w:rPr>
        <w:t>Що висувається на перший план при використанні означеного артикля:</w:t>
      </w:r>
    </w:p>
    <w:p w:rsidR="00D3503C" w:rsidRPr="00D3503C" w:rsidRDefault="00D3503C" w:rsidP="00D3503C">
      <w:pPr>
        <w:widowControl w:val="0"/>
        <w:shd w:val="clear" w:color="auto" w:fill="FFFFFF"/>
        <w:tabs>
          <w:tab w:val="left" w:pos="586"/>
        </w:tabs>
        <w:suppressAutoHyphens/>
        <w:autoSpaceDE w:val="0"/>
        <w:jc w:val="both"/>
        <w:rPr>
          <w:color w:val="000000"/>
          <w:spacing w:val="-3"/>
          <w:sz w:val="28"/>
          <w:szCs w:val="28"/>
          <w:lang w:val="uk-UA" w:eastAsia="ar-SA"/>
        </w:rPr>
      </w:pPr>
      <w:r w:rsidRPr="00D3503C">
        <w:rPr>
          <w:color w:val="000000"/>
          <w:spacing w:val="-9"/>
          <w:sz w:val="28"/>
          <w:szCs w:val="28"/>
          <w:lang w:val="uk-UA" w:eastAsia="ar-SA"/>
        </w:rPr>
        <w:t>а)</w:t>
      </w:r>
      <w:r w:rsidRPr="00D3503C">
        <w:rPr>
          <w:color w:val="000000"/>
          <w:sz w:val="28"/>
          <w:szCs w:val="28"/>
          <w:lang w:val="uk-UA" w:eastAsia="ar-SA"/>
        </w:rPr>
        <w:t xml:space="preserve"> </w:t>
      </w:r>
      <w:r w:rsidRPr="00D3503C">
        <w:rPr>
          <w:color w:val="000000"/>
          <w:spacing w:val="-3"/>
          <w:sz w:val="28"/>
          <w:szCs w:val="28"/>
          <w:lang w:val="uk-UA" w:eastAsia="ar-SA"/>
        </w:rPr>
        <w:t>можливість уточнень;</w:t>
      </w:r>
    </w:p>
    <w:p w:rsidR="00D3503C" w:rsidRPr="00D3503C" w:rsidRDefault="00D3503C" w:rsidP="00D3503C">
      <w:pPr>
        <w:widowControl w:val="0"/>
        <w:shd w:val="clear" w:color="auto" w:fill="FFFFFF"/>
        <w:tabs>
          <w:tab w:val="left" w:pos="586"/>
        </w:tabs>
        <w:suppressAutoHyphens/>
        <w:autoSpaceDE w:val="0"/>
        <w:jc w:val="both"/>
        <w:rPr>
          <w:color w:val="000000"/>
          <w:spacing w:val="-2"/>
          <w:sz w:val="28"/>
          <w:szCs w:val="28"/>
          <w:lang w:val="uk-UA" w:eastAsia="ar-SA"/>
        </w:rPr>
      </w:pPr>
      <w:r w:rsidRPr="00D3503C">
        <w:rPr>
          <w:color w:val="000000"/>
          <w:spacing w:val="-8"/>
          <w:sz w:val="28"/>
          <w:szCs w:val="28"/>
          <w:lang w:val="uk-UA" w:eastAsia="ar-SA"/>
        </w:rPr>
        <w:t>б)</w:t>
      </w:r>
      <w:r w:rsidRPr="00D3503C">
        <w:rPr>
          <w:color w:val="000000"/>
          <w:sz w:val="28"/>
          <w:szCs w:val="28"/>
          <w:lang w:val="uk-UA" w:eastAsia="ar-SA"/>
        </w:rPr>
        <w:t xml:space="preserve"> </w:t>
      </w:r>
      <w:r w:rsidRPr="00D3503C">
        <w:rPr>
          <w:color w:val="000000"/>
          <w:spacing w:val="-2"/>
          <w:sz w:val="28"/>
          <w:szCs w:val="28"/>
          <w:lang w:val="uk-UA" w:eastAsia="ar-SA"/>
        </w:rPr>
        <w:t>можливість інших варіантів;</w:t>
      </w:r>
    </w:p>
    <w:p w:rsidR="00D3503C" w:rsidRPr="00D3503C" w:rsidRDefault="00D3503C" w:rsidP="00D3503C">
      <w:pPr>
        <w:widowControl w:val="0"/>
        <w:shd w:val="clear" w:color="auto" w:fill="FFFFFF"/>
        <w:tabs>
          <w:tab w:val="left" w:pos="586"/>
        </w:tabs>
        <w:suppressAutoHyphens/>
        <w:autoSpaceDE w:val="0"/>
        <w:jc w:val="both"/>
        <w:rPr>
          <w:color w:val="000000"/>
          <w:spacing w:val="-2"/>
          <w:sz w:val="28"/>
          <w:szCs w:val="28"/>
          <w:lang w:val="uk-UA" w:eastAsia="ar-SA"/>
        </w:rPr>
      </w:pPr>
      <w:r w:rsidRPr="00D3503C">
        <w:rPr>
          <w:color w:val="000000"/>
          <w:spacing w:val="-5"/>
          <w:sz w:val="28"/>
          <w:szCs w:val="28"/>
          <w:lang w:val="uk-UA" w:eastAsia="ar-SA"/>
        </w:rPr>
        <w:t>в)</w:t>
      </w:r>
      <w:r w:rsidRPr="00D3503C">
        <w:rPr>
          <w:color w:val="000000"/>
          <w:sz w:val="28"/>
          <w:szCs w:val="28"/>
          <w:lang w:val="uk-UA" w:eastAsia="ar-SA"/>
        </w:rPr>
        <w:t xml:space="preserve"> </w:t>
      </w:r>
      <w:r w:rsidRPr="00D3503C">
        <w:rPr>
          <w:color w:val="000000"/>
          <w:spacing w:val="-2"/>
          <w:sz w:val="28"/>
          <w:szCs w:val="28"/>
          <w:lang w:val="uk-UA" w:eastAsia="ar-SA"/>
        </w:rPr>
        <w:t>незавершеність процесу вибору;</w:t>
      </w:r>
    </w:p>
    <w:p w:rsidR="00D3503C" w:rsidRPr="00D3503C" w:rsidRDefault="00D3503C" w:rsidP="00D3503C">
      <w:pPr>
        <w:widowControl w:val="0"/>
        <w:shd w:val="clear" w:color="auto" w:fill="FFFFFF"/>
        <w:tabs>
          <w:tab w:val="left" w:pos="586"/>
        </w:tabs>
        <w:suppressAutoHyphens/>
        <w:autoSpaceDE w:val="0"/>
        <w:jc w:val="both"/>
        <w:rPr>
          <w:color w:val="000000"/>
          <w:spacing w:val="-2"/>
          <w:sz w:val="28"/>
          <w:szCs w:val="28"/>
          <w:lang w:val="uk-UA" w:eastAsia="ar-SA"/>
        </w:rPr>
      </w:pPr>
      <w:r w:rsidRPr="00D3503C">
        <w:rPr>
          <w:color w:val="000000"/>
          <w:spacing w:val="-10"/>
          <w:sz w:val="28"/>
          <w:szCs w:val="28"/>
          <w:lang w:val="uk-UA" w:eastAsia="ar-SA"/>
        </w:rPr>
        <w:t>г)</w:t>
      </w:r>
      <w:r w:rsidRPr="00D3503C">
        <w:rPr>
          <w:color w:val="000000"/>
          <w:sz w:val="28"/>
          <w:szCs w:val="28"/>
          <w:lang w:val="uk-UA" w:eastAsia="ar-SA"/>
        </w:rPr>
        <w:t xml:space="preserve"> </w:t>
      </w:r>
      <w:r w:rsidRPr="00D3503C">
        <w:rPr>
          <w:color w:val="000000"/>
          <w:spacing w:val="-2"/>
          <w:sz w:val="28"/>
          <w:szCs w:val="28"/>
          <w:lang w:val="uk-UA" w:eastAsia="ar-SA"/>
        </w:rPr>
        <w:t>одиничність, визначеність позначуваного.</w:t>
      </w:r>
    </w:p>
    <w:p w:rsidR="00D3503C" w:rsidRPr="00D3503C" w:rsidRDefault="00D3503C" w:rsidP="00D3503C">
      <w:pPr>
        <w:widowControl w:val="0"/>
        <w:shd w:val="clear" w:color="auto" w:fill="FFFFFF"/>
        <w:tabs>
          <w:tab w:val="left" w:pos="341"/>
        </w:tabs>
        <w:suppressAutoHyphens/>
        <w:autoSpaceDE w:val="0"/>
        <w:jc w:val="both"/>
        <w:rPr>
          <w:color w:val="000000"/>
          <w:sz w:val="28"/>
          <w:szCs w:val="28"/>
          <w:lang w:val="uk-UA" w:eastAsia="ar-SA"/>
        </w:rPr>
      </w:pPr>
      <w:r w:rsidRPr="00D3503C">
        <w:rPr>
          <w:color w:val="000000"/>
          <w:spacing w:val="-11"/>
          <w:sz w:val="28"/>
          <w:szCs w:val="28"/>
          <w:lang w:val="uk-UA" w:eastAsia="ar-SA"/>
        </w:rPr>
        <w:t>4.</w:t>
      </w:r>
      <w:r w:rsidRPr="00D3503C">
        <w:rPr>
          <w:color w:val="000000"/>
          <w:sz w:val="28"/>
          <w:szCs w:val="28"/>
          <w:lang w:val="uk-UA" w:eastAsia="ar-SA"/>
        </w:rPr>
        <w:tab/>
        <w:t>Полісиндетон - це:</w:t>
      </w:r>
    </w:p>
    <w:p w:rsidR="00D3503C" w:rsidRPr="00D3503C" w:rsidRDefault="00D3503C" w:rsidP="00D3503C">
      <w:pPr>
        <w:widowControl w:val="0"/>
        <w:shd w:val="clear" w:color="auto" w:fill="FFFFFF"/>
        <w:tabs>
          <w:tab w:val="left" w:pos="586"/>
        </w:tabs>
        <w:suppressAutoHyphens/>
        <w:autoSpaceDE w:val="0"/>
        <w:jc w:val="both"/>
        <w:rPr>
          <w:color w:val="000000"/>
          <w:spacing w:val="-2"/>
          <w:sz w:val="28"/>
          <w:szCs w:val="28"/>
          <w:lang w:val="uk-UA" w:eastAsia="ar-SA"/>
        </w:rPr>
      </w:pPr>
      <w:r w:rsidRPr="00D3503C">
        <w:rPr>
          <w:color w:val="000000"/>
          <w:spacing w:val="-8"/>
          <w:sz w:val="28"/>
          <w:szCs w:val="28"/>
          <w:lang w:val="uk-UA" w:eastAsia="ar-SA"/>
        </w:rPr>
        <w:t>а)</w:t>
      </w:r>
      <w:r w:rsidRPr="00D3503C">
        <w:rPr>
          <w:color w:val="000000"/>
          <w:sz w:val="28"/>
          <w:szCs w:val="28"/>
          <w:lang w:val="uk-UA" w:eastAsia="ar-SA"/>
        </w:rPr>
        <w:t xml:space="preserve"> </w:t>
      </w:r>
      <w:r w:rsidRPr="00D3503C">
        <w:rPr>
          <w:color w:val="000000"/>
          <w:spacing w:val="-2"/>
          <w:sz w:val="28"/>
          <w:szCs w:val="28"/>
          <w:lang w:val="uk-UA" w:eastAsia="ar-SA"/>
        </w:rPr>
        <w:t>безсполучниковість;</w:t>
      </w:r>
    </w:p>
    <w:p w:rsidR="00D3503C" w:rsidRPr="00D3503C" w:rsidRDefault="00D3503C" w:rsidP="00D3503C">
      <w:pPr>
        <w:widowControl w:val="0"/>
        <w:shd w:val="clear" w:color="auto" w:fill="FFFFFF"/>
        <w:tabs>
          <w:tab w:val="left" w:pos="586"/>
        </w:tabs>
        <w:suppressAutoHyphens/>
        <w:autoSpaceDE w:val="0"/>
        <w:jc w:val="both"/>
        <w:rPr>
          <w:color w:val="000000"/>
          <w:spacing w:val="-3"/>
          <w:sz w:val="28"/>
          <w:szCs w:val="28"/>
          <w:lang w:val="uk-UA" w:eastAsia="ar-SA"/>
        </w:rPr>
      </w:pPr>
      <w:r w:rsidRPr="00D3503C">
        <w:rPr>
          <w:color w:val="000000"/>
          <w:spacing w:val="-7"/>
          <w:sz w:val="28"/>
          <w:szCs w:val="28"/>
          <w:lang w:val="uk-UA" w:eastAsia="ar-SA"/>
        </w:rPr>
        <w:t>б)</w:t>
      </w:r>
      <w:r w:rsidRPr="00D3503C">
        <w:rPr>
          <w:color w:val="000000"/>
          <w:sz w:val="28"/>
          <w:szCs w:val="28"/>
          <w:lang w:val="uk-UA" w:eastAsia="ar-SA"/>
        </w:rPr>
        <w:t xml:space="preserve"> </w:t>
      </w:r>
      <w:r w:rsidRPr="00D3503C">
        <w:rPr>
          <w:color w:val="000000"/>
          <w:spacing w:val="-3"/>
          <w:sz w:val="28"/>
          <w:szCs w:val="28"/>
          <w:lang w:val="uk-UA" w:eastAsia="ar-SA"/>
        </w:rPr>
        <w:t>малосполучниковість;</w:t>
      </w:r>
    </w:p>
    <w:p w:rsidR="00D3503C" w:rsidRPr="00D3503C" w:rsidRDefault="00D3503C" w:rsidP="00D3503C">
      <w:pPr>
        <w:widowControl w:val="0"/>
        <w:shd w:val="clear" w:color="auto" w:fill="FFFFFF"/>
        <w:tabs>
          <w:tab w:val="left" w:pos="586"/>
        </w:tabs>
        <w:suppressAutoHyphens/>
        <w:autoSpaceDE w:val="0"/>
        <w:jc w:val="both"/>
        <w:rPr>
          <w:color w:val="000000"/>
          <w:spacing w:val="-2"/>
          <w:sz w:val="28"/>
          <w:szCs w:val="28"/>
          <w:lang w:val="uk-UA" w:eastAsia="ar-SA"/>
        </w:rPr>
      </w:pPr>
      <w:r w:rsidRPr="00D3503C">
        <w:rPr>
          <w:color w:val="000000"/>
          <w:spacing w:val="-8"/>
          <w:sz w:val="28"/>
          <w:szCs w:val="28"/>
          <w:lang w:val="uk-UA" w:eastAsia="ar-SA"/>
        </w:rPr>
        <w:t>в)</w:t>
      </w:r>
      <w:r w:rsidRPr="00D3503C">
        <w:rPr>
          <w:color w:val="000000"/>
          <w:sz w:val="28"/>
          <w:szCs w:val="28"/>
          <w:lang w:val="uk-UA" w:eastAsia="ar-SA"/>
        </w:rPr>
        <w:t xml:space="preserve"> </w:t>
      </w:r>
      <w:r w:rsidRPr="00D3503C">
        <w:rPr>
          <w:color w:val="000000"/>
          <w:spacing w:val="-2"/>
          <w:sz w:val="28"/>
          <w:szCs w:val="28"/>
          <w:lang w:val="uk-UA" w:eastAsia="ar-SA"/>
        </w:rPr>
        <w:t>багатосполучниковість;</w:t>
      </w:r>
    </w:p>
    <w:p w:rsidR="00D3503C" w:rsidRPr="00D3503C" w:rsidRDefault="00D3503C" w:rsidP="00D3503C">
      <w:pPr>
        <w:widowControl w:val="0"/>
        <w:shd w:val="clear" w:color="auto" w:fill="FFFFFF"/>
        <w:tabs>
          <w:tab w:val="left" w:pos="586"/>
        </w:tabs>
        <w:suppressAutoHyphens/>
        <w:autoSpaceDE w:val="0"/>
        <w:jc w:val="both"/>
        <w:rPr>
          <w:color w:val="000000"/>
          <w:spacing w:val="-2"/>
          <w:sz w:val="28"/>
          <w:szCs w:val="28"/>
          <w:lang w:val="uk-UA" w:eastAsia="ar-SA"/>
        </w:rPr>
      </w:pPr>
      <w:r w:rsidRPr="00D3503C">
        <w:rPr>
          <w:color w:val="000000"/>
          <w:spacing w:val="-5"/>
          <w:sz w:val="28"/>
          <w:szCs w:val="28"/>
          <w:lang w:val="uk-UA" w:eastAsia="ar-SA"/>
        </w:rPr>
        <w:t>г)</w:t>
      </w:r>
      <w:r w:rsidRPr="00D3503C">
        <w:rPr>
          <w:color w:val="000000"/>
          <w:sz w:val="28"/>
          <w:szCs w:val="28"/>
          <w:lang w:val="uk-UA" w:eastAsia="ar-SA"/>
        </w:rPr>
        <w:t xml:space="preserve"> </w:t>
      </w:r>
      <w:r w:rsidRPr="00D3503C">
        <w:rPr>
          <w:color w:val="000000"/>
          <w:spacing w:val="-2"/>
          <w:sz w:val="28"/>
          <w:szCs w:val="28"/>
          <w:lang w:val="uk-UA" w:eastAsia="ar-SA"/>
        </w:rPr>
        <w:t>багатоприйменниковість.</w:t>
      </w:r>
    </w:p>
    <w:p w:rsidR="00D3503C" w:rsidRPr="00D3503C" w:rsidRDefault="00D3503C" w:rsidP="00D3503C">
      <w:pPr>
        <w:widowControl w:val="0"/>
        <w:shd w:val="clear" w:color="auto" w:fill="FFFFFF"/>
        <w:tabs>
          <w:tab w:val="left" w:pos="341"/>
        </w:tabs>
        <w:suppressAutoHyphens/>
        <w:autoSpaceDE w:val="0"/>
        <w:jc w:val="both"/>
        <w:rPr>
          <w:color w:val="000000"/>
          <w:spacing w:val="-1"/>
          <w:sz w:val="28"/>
          <w:szCs w:val="28"/>
          <w:lang w:val="uk-UA" w:eastAsia="ar-SA"/>
        </w:rPr>
      </w:pPr>
      <w:r w:rsidRPr="00D3503C">
        <w:rPr>
          <w:color w:val="000000"/>
          <w:spacing w:val="-13"/>
          <w:sz w:val="28"/>
          <w:szCs w:val="28"/>
          <w:lang w:val="uk-UA" w:eastAsia="ar-SA"/>
        </w:rPr>
        <w:t>5.</w:t>
      </w:r>
      <w:r w:rsidRPr="00D3503C">
        <w:rPr>
          <w:color w:val="000000"/>
          <w:sz w:val="28"/>
          <w:szCs w:val="28"/>
          <w:lang w:val="uk-UA" w:eastAsia="ar-SA"/>
        </w:rPr>
        <w:tab/>
      </w:r>
      <w:r w:rsidRPr="00D3503C">
        <w:rPr>
          <w:color w:val="000000"/>
          <w:spacing w:val="-1"/>
          <w:sz w:val="28"/>
          <w:szCs w:val="28"/>
          <w:lang w:val="uk-UA" w:eastAsia="ar-SA"/>
        </w:rPr>
        <w:t>Займенники, що вказують на розподіл ролей в комунікативній ситуації - це:</w:t>
      </w:r>
    </w:p>
    <w:p w:rsidR="00D3503C" w:rsidRPr="00D3503C" w:rsidRDefault="00D3503C" w:rsidP="00D3503C">
      <w:pPr>
        <w:widowControl w:val="0"/>
        <w:shd w:val="clear" w:color="auto" w:fill="FFFFFF"/>
        <w:suppressAutoHyphens/>
        <w:autoSpaceDE w:val="0"/>
        <w:jc w:val="both"/>
        <w:rPr>
          <w:color w:val="000000"/>
          <w:spacing w:val="-1"/>
          <w:sz w:val="28"/>
          <w:szCs w:val="28"/>
          <w:lang w:val="uk-UA" w:eastAsia="ar-SA"/>
        </w:rPr>
      </w:pPr>
      <w:r w:rsidRPr="00D3503C">
        <w:rPr>
          <w:color w:val="000000"/>
          <w:spacing w:val="-1"/>
          <w:sz w:val="28"/>
          <w:szCs w:val="28"/>
          <w:lang w:val="uk-UA" w:eastAsia="ar-SA"/>
        </w:rPr>
        <w:t>а) присвійні; б) зворотний; в) особові Ш особи; г) особові І, П особи.</w:t>
      </w:r>
    </w:p>
    <w:p w:rsidR="00D3503C" w:rsidRPr="00D3503C" w:rsidRDefault="00D3503C" w:rsidP="00D3503C">
      <w:pPr>
        <w:widowControl w:val="0"/>
        <w:shd w:val="clear" w:color="auto" w:fill="FFFFFF"/>
        <w:tabs>
          <w:tab w:val="left" w:pos="341"/>
        </w:tabs>
        <w:suppressAutoHyphens/>
        <w:autoSpaceDE w:val="0"/>
        <w:jc w:val="both"/>
        <w:rPr>
          <w:color w:val="000000"/>
          <w:spacing w:val="-2"/>
          <w:sz w:val="28"/>
          <w:szCs w:val="28"/>
          <w:lang w:val="uk-UA" w:eastAsia="ar-SA"/>
        </w:rPr>
      </w:pPr>
      <w:r w:rsidRPr="00D3503C">
        <w:rPr>
          <w:color w:val="000000"/>
          <w:spacing w:val="-11"/>
          <w:sz w:val="28"/>
          <w:szCs w:val="28"/>
          <w:lang w:val="uk-UA" w:eastAsia="ar-SA"/>
        </w:rPr>
        <w:t>6.</w:t>
      </w:r>
      <w:r w:rsidRPr="00D3503C">
        <w:rPr>
          <w:color w:val="000000"/>
          <w:sz w:val="28"/>
          <w:szCs w:val="28"/>
          <w:lang w:val="uk-UA" w:eastAsia="ar-SA"/>
        </w:rPr>
        <w:tab/>
      </w:r>
      <w:r w:rsidRPr="00D3503C">
        <w:rPr>
          <w:color w:val="000000"/>
          <w:spacing w:val="-2"/>
          <w:sz w:val="28"/>
          <w:szCs w:val="28"/>
          <w:lang w:val="uk-UA" w:eastAsia="ar-SA"/>
        </w:rPr>
        <w:t>Перше місце серед тропів займає:</w:t>
      </w:r>
    </w:p>
    <w:p w:rsidR="00D3503C" w:rsidRPr="00D3503C" w:rsidRDefault="00D3503C" w:rsidP="00D3503C">
      <w:pPr>
        <w:widowControl w:val="0"/>
        <w:shd w:val="clear" w:color="auto" w:fill="FFFFFF"/>
        <w:tabs>
          <w:tab w:val="left" w:pos="6365"/>
        </w:tabs>
        <w:suppressAutoHyphens/>
        <w:autoSpaceDE w:val="0"/>
        <w:jc w:val="both"/>
        <w:rPr>
          <w:color w:val="000000"/>
          <w:spacing w:val="-2"/>
          <w:sz w:val="28"/>
          <w:szCs w:val="28"/>
          <w:lang w:val="uk-UA" w:eastAsia="ar-SA"/>
        </w:rPr>
      </w:pPr>
      <w:r w:rsidRPr="00D3503C">
        <w:rPr>
          <w:color w:val="000000"/>
          <w:spacing w:val="-2"/>
          <w:sz w:val="28"/>
          <w:szCs w:val="28"/>
          <w:lang w:val="uk-UA" w:eastAsia="ar-SA"/>
        </w:rPr>
        <w:t>а) метафора; б) метонімія; в) синекдоха; г) порівняння.</w:t>
      </w:r>
    </w:p>
    <w:p w:rsidR="00D3503C" w:rsidRPr="00D3503C" w:rsidRDefault="00D3503C" w:rsidP="00D3503C">
      <w:pPr>
        <w:widowControl w:val="0"/>
        <w:shd w:val="clear" w:color="auto" w:fill="FFFFFF"/>
        <w:tabs>
          <w:tab w:val="left" w:pos="341"/>
        </w:tabs>
        <w:suppressAutoHyphens/>
        <w:autoSpaceDE w:val="0"/>
        <w:jc w:val="both"/>
        <w:rPr>
          <w:color w:val="000000"/>
          <w:spacing w:val="-2"/>
          <w:sz w:val="28"/>
          <w:szCs w:val="28"/>
          <w:lang w:val="uk-UA" w:eastAsia="ar-SA"/>
        </w:rPr>
      </w:pPr>
      <w:r w:rsidRPr="00D3503C">
        <w:rPr>
          <w:color w:val="000000"/>
          <w:spacing w:val="-11"/>
          <w:sz w:val="28"/>
          <w:szCs w:val="28"/>
          <w:lang w:val="uk-UA" w:eastAsia="ar-SA"/>
        </w:rPr>
        <w:t>7.</w:t>
      </w:r>
      <w:r w:rsidRPr="00D3503C">
        <w:rPr>
          <w:color w:val="000000"/>
          <w:sz w:val="28"/>
          <w:szCs w:val="28"/>
          <w:lang w:val="uk-UA" w:eastAsia="ar-SA"/>
        </w:rPr>
        <w:tab/>
      </w:r>
      <w:r w:rsidRPr="00D3503C">
        <w:rPr>
          <w:color w:val="000000"/>
          <w:spacing w:val="-2"/>
          <w:sz w:val="28"/>
          <w:szCs w:val="28"/>
          <w:lang w:val="uk-UA" w:eastAsia="ar-SA"/>
        </w:rPr>
        <w:t>Соціокультурне значення слова є синонімом:</w:t>
      </w:r>
    </w:p>
    <w:p w:rsidR="00D3503C" w:rsidRPr="00D3503C" w:rsidRDefault="00D3503C" w:rsidP="00D3503C">
      <w:pPr>
        <w:widowControl w:val="0"/>
        <w:shd w:val="clear" w:color="auto" w:fill="FFFFFF"/>
        <w:tabs>
          <w:tab w:val="left" w:pos="590"/>
        </w:tabs>
        <w:suppressAutoHyphens/>
        <w:autoSpaceDE w:val="0"/>
        <w:jc w:val="both"/>
        <w:rPr>
          <w:color w:val="000000"/>
          <w:spacing w:val="-2"/>
          <w:sz w:val="28"/>
          <w:szCs w:val="28"/>
          <w:lang w:val="uk-UA" w:eastAsia="ar-SA"/>
        </w:rPr>
      </w:pPr>
      <w:r w:rsidRPr="00D3503C">
        <w:rPr>
          <w:color w:val="000000"/>
          <w:spacing w:val="-9"/>
          <w:sz w:val="28"/>
          <w:szCs w:val="28"/>
          <w:lang w:val="uk-UA" w:eastAsia="ar-SA"/>
        </w:rPr>
        <w:t>а)</w:t>
      </w:r>
      <w:r w:rsidRPr="00D3503C">
        <w:rPr>
          <w:color w:val="000000"/>
          <w:sz w:val="28"/>
          <w:szCs w:val="28"/>
          <w:lang w:val="uk-UA" w:eastAsia="ar-SA"/>
        </w:rPr>
        <w:t xml:space="preserve"> </w:t>
      </w:r>
      <w:r w:rsidRPr="00D3503C">
        <w:rPr>
          <w:color w:val="000000"/>
          <w:spacing w:val="-2"/>
          <w:sz w:val="28"/>
          <w:szCs w:val="28"/>
          <w:lang w:val="uk-UA" w:eastAsia="ar-SA"/>
        </w:rPr>
        <w:t>емоційного значення;</w:t>
      </w:r>
    </w:p>
    <w:p w:rsidR="00D3503C" w:rsidRPr="00D3503C" w:rsidRDefault="00D3503C" w:rsidP="00D3503C">
      <w:pPr>
        <w:widowControl w:val="0"/>
        <w:shd w:val="clear" w:color="auto" w:fill="FFFFFF"/>
        <w:tabs>
          <w:tab w:val="left" w:pos="590"/>
        </w:tabs>
        <w:suppressAutoHyphens/>
        <w:autoSpaceDE w:val="0"/>
        <w:jc w:val="both"/>
        <w:rPr>
          <w:color w:val="000000"/>
          <w:spacing w:val="-2"/>
          <w:sz w:val="28"/>
          <w:szCs w:val="28"/>
          <w:lang w:val="uk-UA" w:eastAsia="ar-SA"/>
        </w:rPr>
      </w:pPr>
      <w:r w:rsidRPr="00D3503C">
        <w:rPr>
          <w:color w:val="000000"/>
          <w:spacing w:val="-6"/>
          <w:sz w:val="28"/>
          <w:szCs w:val="28"/>
          <w:lang w:val="uk-UA" w:eastAsia="ar-SA"/>
        </w:rPr>
        <w:t>б)</w:t>
      </w:r>
      <w:r w:rsidRPr="00D3503C">
        <w:rPr>
          <w:color w:val="000000"/>
          <w:sz w:val="28"/>
          <w:szCs w:val="28"/>
          <w:lang w:val="uk-UA" w:eastAsia="ar-SA"/>
        </w:rPr>
        <w:t xml:space="preserve"> </w:t>
      </w:r>
      <w:r w:rsidRPr="00D3503C">
        <w:rPr>
          <w:color w:val="000000"/>
          <w:spacing w:val="-2"/>
          <w:sz w:val="28"/>
          <w:szCs w:val="28"/>
          <w:lang w:val="uk-UA" w:eastAsia="ar-SA"/>
        </w:rPr>
        <w:t>етнічного значення;</w:t>
      </w:r>
    </w:p>
    <w:p w:rsidR="00D3503C" w:rsidRPr="00D3503C" w:rsidRDefault="00D3503C" w:rsidP="00D3503C">
      <w:pPr>
        <w:widowControl w:val="0"/>
        <w:shd w:val="clear" w:color="auto" w:fill="FFFFFF"/>
        <w:tabs>
          <w:tab w:val="left" w:pos="590"/>
        </w:tabs>
        <w:suppressAutoHyphens/>
        <w:autoSpaceDE w:val="0"/>
        <w:jc w:val="both"/>
        <w:rPr>
          <w:color w:val="000000"/>
          <w:spacing w:val="-3"/>
          <w:sz w:val="28"/>
          <w:szCs w:val="28"/>
          <w:lang w:val="uk-UA" w:eastAsia="ar-SA"/>
        </w:rPr>
      </w:pPr>
      <w:r w:rsidRPr="00D3503C">
        <w:rPr>
          <w:color w:val="000000"/>
          <w:spacing w:val="-10"/>
          <w:sz w:val="28"/>
          <w:szCs w:val="28"/>
          <w:lang w:val="uk-UA" w:eastAsia="ar-SA"/>
        </w:rPr>
        <w:t>в)</w:t>
      </w:r>
      <w:r w:rsidRPr="00D3503C">
        <w:rPr>
          <w:color w:val="000000"/>
          <w:sz w:val="28"/>
          <w:szCs w:val="28"/>
          <w:lang w:val="uk-UA" w:eastAsia="ar-SA"/>
        </w:rPr>
        <w:t xml:space="preserve"> </w:t>
      </w:r>
      <w:r w:rsidRPr="00D3503C">
        <w:rPr>
          <w:color w:val="000000"/>
          <w:spacing w:val="-3"/>
          <w:sz w:val="28"/>
          <w:szCs w:val="28"/>
          <w:lang w:val="uk-UA" w:eastAsia="ar-SA"/>
        </w:rPr>
        <w:t>емотивного значення;</w:t>
      </w:r>
    </w:p>
    <w:p w:rsidR="00D3503C" w:rsidRPr="00D3503C" w:rsidRDefault="00D3503C" w:rsidP="00D3503C">
      <w:pPr>
        <w:widowControl w:val="0"/>
        <w:shd w:val="clear" w:color="auto" w:fill="FFFFFF"/>
        <w:tabs>
          <w:tab w:val="left" w:pos="590"/>
        </w:tabs>
        <w:suppressAutoHyphens/>
        <w:autoSpaceDE w:val="0"/>
        <w:jc w:val="both"/>
        <w:rPr>
          <w:color w:val="000000"/>
          <w:spacing w:val="-2"/>
          <w:sz w:val="28"/>
          <w:szCs w:val="28"/>
          <w:lang w:val="uk-UA" w:eastAsia="ar-SA"/>
        </w:rPr>
      </w:pPr>
      <w:r w:rsidRPr="00D3503C">
        <w:rPr>
          <w:color w:val="000000"/>
          <w:spacing w:val="-8"/>
          <w:sz w:val="28"/>
          <w:szCs w:val="28"/>
          <w:lang w:val="uk-UA" w:eastAsia="ar-SA"/>
        </w:rPr>
        <w:t>г)</w:t>
      </w:r>
      <w:r w:rsidRPr="00D3503C">
        <w:rPr>
          <w:color w:val="000000"/>
          <w:sz w:val="28"/>
          <w:szCs w:val="28"/>
          <w:lang w:val="uk-UA" w:eastAsia="ar-SA"/>
        </w:rPr>
        <w:t xml:space="preserve"> </w:t>
      </w:r>
      <w:r w:rsidRPr="00D3503C">
        <w:rPr>
          <w:color w:val="000000"/>
          <w:spacing w:val="-2"/>
          <w:sz w:val="28"/>
          <w:szCs w:val="28"/>
          <w:lang w:val="uk-UA" w:eastAsia="ar-SA"/>
        </w:rPr>
        <w:t>ідеологічного значення.</w:t>
      </w:r>
    </w:p>
    <w:p w:rsidR="00D3503C" w:rsidRPr="00D3503C" w:rsidRDefault="00D3503C" w:rsidP="00D3503C">
      <w:pPr>
        <w:widowControl w:val="0"/>
        <w:shd w:val="clear" w:color="auto" w:fill="FFFFFF"/>
        <w:tabs>
          <w:tab w:val="left" w:pos="341"/>
        </w:tabs>
        <w:suppressAutoHyphens/>
        <w:autoSpaceDE w:val="0"/>
        <w:jc w:val="both"/>
        <w:rPr>
          <w:color w:val="000000"/>
          <w:spacing w:val="-2"/>
          <w:sz w:val="28"/>
          <w:szCs w:val="28"/>
          <w:lang w:val="uk-UA" w:eastAsia="ar-SA"/>
        </w:rPr>
      </w:pPr>
      <w:r w:rsidRPr="00D3503C">
        <w:rPr>
          <w:color w:val="000000"/>
          <w:spacing w:val="-13"/>
          <w:sz w:val="28"/>
          <w:szCs w:val="28"/>
          <w:lang w:val="uk-UA" w:eastAsia="ar-SA"/>
        </w:rPr>
        <w:t>8.</w:t>
      </w:r>
      <w:r w:rsidRPr="00D3503C">
        <w:rPr>
          <w:color w:val="000000"/>
          <w:sz w:val="28"/>
          <w:szCs w:val="28"/>
          <w:lang w:val="uk-UA" w:eastAsia="ar-SA"/>
        </w:rPr>
        <w:tab/>
      </w:r>
      <w:r w:rsidRPr="00D3503C">
        <w:rPr>
          <w:color w:val="000000"/>
          <w:spacing w:val="-2"/>
          <w:sz w:val="28"/>
          <w:szCs w:val="28"/>
          <w:lang w:val="uk-UA" w:eastAsia="ar-SA"/>
        </w:rPr>
        <w:t>Знайдіть приклад метонімії:</w:t>
      </w:r>
    </w:p>
    <w:p w:rsidR="00D3503C" w:rsidRPr="00D3503C" w:rsidRDefault="00D3503C" w:rsidP="00D3503C">
      <w:pPr>
        <w:widowControl w:val="0"/>
        <w:shd w:val="clear" w:color="auto" w:fill="FFFFFF"/>
        <w:tabs>
          <w:tab w:val="left" w:pos="595"/>
        </w:tabs>
        <w:suppressAutoHyphens/>
        <w:autoSpaceDE w:val="0"/>
        <w:jc w:val="both"/>
        <w:rPr>
          <w:color w:val="000000"/>
          <w:spacing w:val="-3"/>
          <w:sz w:val="28"/>
          <w:szCs w:val="28"/>
          <w:lang w:val="uk-UA" w:eastAsia="ar-SA"/>
        </w:rPr>
      </w:pPr>
      <w:r w:rsidRPr="00D3503C">
        <w:rPr>
          <w:color w:val="000000"/>
          <w:spacing w:val="-10"/>
          <w:sz w:val="28"/>
          <w:szCs w:val="28"/>
          <w:lang w:val="uk-UA" w:eastAsia="ar-SA"/>
        </w:rPr>
        <w:t>а)</w:t>
      </w:r>
      <w:r w:rsidRPr="00D3503C">
        <w:rPr>
          <w:color w:val="000000"/>
          <w:sz w:val="28"/>
          <w:szCs w:val="28"/>
          <w:lang w:val="uk-UA" w:eastAsia="ar-SA"/>
        </w:rPr>
        <w:t xml:space="preserve"> </w:t>
      </w:r>
      <w:r w:rsidRPr="00D3503C">
        <w:rPr>
          <w:color w:val="000000"/>
          <w:spacing w:val="-3"/>
          <w:sz w:val="28"/>
          <w:szCs w:val="28"/>
          <w:lang w:val="uk-UA" w:eastAsia="ar-SA"/>
        </w:rPr>
        <w:t>кришталь на столі;</w:t>
      </w:r>
    </w:p>
    <w:p w:rsidR="00D3503C" w:rsidRPr="00D3503C" w:rsidRDefault="00D3503C" w:rsidP="00D3503C">
      <w:pPr>
        <w:widowControl w:val="0"/>
        <w:shd w:val="clear" w:color="auto" w:fill="FFFFFF"/>
        <w:tabs>
          <w:tab w:val="left" w:pos="595"/>
        </w:tabs>
        <w:suppressAutoHyphens/>
        <w:autoSpaceDE w:val="0"/>
        <w:jc w:val="both"/>
        <w:rPr>
          <w:color w:val="000000"/>
          <w:spacing w:val="-3"/>
          <w:sz w:val="28"/>
          <w:szCs w:val="28"/>
          <w:lang w:val="uk-UA" w:eastAsia="ar-SA"/>
        </w:rPr>
      </w:pPr>
      <w:r w:rsidRPr="00D3503C">
        <w:rPr>
          <w:color w:val="000000"/>
          <w:spacing w:val="-7"/>
          <w:sz w:val="28"/>
          <w:szCs w:val="28"/>
          <w:lang w:val="uk-UA" w:eastAsia="ar-SA"/>
        </w:rPr>
        <w:t>б)</w:t>
      </w:r>
      <w:r w:rsidRPr="00D3503C">
        <w:rPr>
          <w:color w:val="000000"/>
          <w:sz w:val="28"/>
          <w:szCs w:val="28"/>
          <w:lang w:val="uk-UA" w:eastAsia="ar-SA"/>
        </w:rPr>
        <w:t xml:space="preserve"> </w:t>
      </w:r>
      <w:r w:rsidRPr="00D3503C">
        <w:rPr>
          <w:color w:val="000000"/>
          <w:spacing w:val="-3"/>
          <w:sz w:val="28"/>
          <w:szCs w:val="28"/>
          <w:lang w:val="uk-UA" w:eastAsia="ar-SA"/>
        </w:rPr>
        <w:t>вишиває шовком павучок;</w:t>
      </w:r>
    </w:p>
    <w:p w:rsidR="00D3503C" w:rsidRPr="00D3503C" w:rsidRDefault="00D3503C" w:rsidP="00D3503C">
      <w:pPr>
        <w:widowControl w:val="0"/>
        <w:shd w:val="clear" w:color="auto" w:fill="FFFFFF"/>
        <w:tabs>
          <w:tab w:val="left" w:pos="595"/>
        </w:tabs>
        <w:suppressAutoHyphens/>
        <w:autoSpaceDE w:val="0"/>
        <w:jc w:val="both"/>
        <w:rPr>
          <w:color w:val="000000"/>
          <w:spacing w:val="-2"/>
          <w:sz w:val="28"/>
          <w:szCs w:val="28"/>
          <w:lang w:val="uk-UA" w:eastAsia="ar-SA"/>
        </w:rPr>
      </w:pPr>
      <w:r w:rsidRPr="00D3503C">
        <w:rPr>
          <w:color w:val="000000"/>
          <w:spacing w:val="-6"/>
          <w:sz w:val="28"/>
          <w:szCs w:val="28"/>
          <w:lang w:val="uk-UA" w:eastAsia="ar-SA"/>
        </w:rPr>
        <w:t>в)</w:t>
      </w:r>
      <w:r w:rsidRPr="00D3503C">
        <w:rPr>
          <w:color w:val="000000"/>
          <w:sz w:val="28"/>
          <w:szCs w:val="28"/>
          <w:lang w:val="uk-UA" w:eastAsia="ar-SA"/>
        </w:rPr>
        <w:t xml:space="preserve"> </w:t>
      </w:r>
      <w:r w:rsidRPr="00D3503C">
        <w:rPr>
          <w:color w:val="000000"/>
          <w:spacing w:val="-2"/>
          <w:sz w:val="28"/>
          <w:szCs w:val="28"/>
          <w:lang w:val="uk-UA" w:eastAsia="ar-SA"/>
        </w:rPr>
        <w:t>збожеволію від роботи;</w:t>
      </w:r>
    </w:p>
    <w:p w:rsidR="00D3503C" w:rsidRPr="00D3503C" w:rsidRDefault="00D3503C" w:rsidP="00D3503C">
      <w:pPr>
        <w:widowControl w:val="0"/>
        <w:shd w:val="clear" w:color="auto" w:fill="FFFFFF"/>
        <w:tabs>
          <w:tab w:val="left" w:pos="595"/>
        </w:tabs>
        <w:suppressAutoHyphens/>
        <w:autoSpaceDE w:val="0"/>
        <w:jc w:val="both"/>
        <w:rPr>
          <w:color w:val="000000"/>
          <w:spacing w:val="-10"/>
          <w:sz w:val="28"/>
          <w:szCs w:val="28"/>
          <w:lang w:val="uk-UA" w:eastAsia="ar-SA"/>
        </w:rPr>
      </w:pPr>
      <w:r w:rsidRPr="00D3503C">
        <w:rPr>
          <w:color w:val="000000"/>
          <w:spacing w:val="-8"/>
          <w:sz w:val="28"/>
          <w:szCs w:val="28"/>
          <w:lang w:val="uk-UA" w:eastAsia="ar-SA"/>
        </w:rPr>
        <w:t>г)</w:t>
      </w:r>
      <w:r w:rsidRPr="00D3503C">
        <w:rPr>
          <w:color w:val="000000"/>
          <w:sz w:val="28"/>
          <w:szCs w:val="28"/>
          <w:lang w:val="uk-UA" w:eastAsia="ar-SA"/>
        </w:rPr>
        <w:t xml:space="preserve"> </w:t>
      </w:r>
      <w:r w:rsidRPr="00D3503C">
        <w:rPr>
          <w:color w:val="000000"/>
          <w:spacing w:val="-10"/>
          <w:sz w:val="28"/>
          <w:szCs w:val="28"/>
          <w:lang w:val="uk-UA" w:eastAsia="ar-SA"/>
        </w:rPr>
        <w:t>я — магма магми...</w:t>
      </w:r>
    </w:p>
    <w:p w:rsidR="00D3503C" w:rsidRPr="00D3503C" w:rsidRDefault="00D3503C" w:rsidP="00D3503C">
      <w:pPr>
        <w:widowControl w:val="0"/>
        <w:shd w:val="clear" w:color="auto" w:fill="FFFFFF"/>
        <w:tabs>
          <w:tab w:val="left" w:pos="341"/>
        </w:tabs>
        <w:suppressAutoHyphens/>
        <w:autoSpaceDE w:val="0"/>
        <w:jc w:val="both"/>
        <w:rPr>
          <w:color w:val="000000"/>
          <w:spacing w:val="10"/>
          <w:sz w:val="28"/>
          <w:szCs w:val="28"/>
          <w:lang w:val="uk-UA" w:eastAsia="ar-SA"/>
        </w:rPr>
      </w:pPr>
      <w:r w:rsidRPr="00D3503C">
        <w:rPr>
          <w:color w:val="000000"/>
          <w:spacing w:val="-13"/>
          <w:sz w:val="28"/>
          <w:szCs w:val="28"/>
          <w:lang w:val="uk-UA" w:eastAsia="ar-SA"/>
        </w:rPr>
        <w:t>9.</w:t>
      </w:r>
      <w:r w:rsidRPr="00D3503C">
        <w:rPr>
          <w:color w:val="000000"/>
          <w:sz w:val="28"/>
          <w:szCs w:val="28"/>
          <w:lang w:val="uk-UA" w:eastAsia="ar-SA"/>
        </w:rPr>
        <w:tab/>
      </w:r>
      <w:r w:rsidRPr="00D3503C">
        <w:rPr>
          <w:color w:val="000000"/>
          <w:spacing w:val="10"/>
          <w:sz w:val="28"/>
          <w:szCs w:val="28"/>
          <w:lang w:val="uk-UA" w:eastAsia="ar-SA"/>
        </w:rPr>
        <w:t>Гіпербола-це:</w:t>
      </w:r>
    </w:p>
    <w:p w:rsidR="00D3503C" w:rsidRPr="00D3503C" w:rsidRDefault="00D3503C" w:rsidP="00D3503C">
      <w:pPr>
        <w:widowControl w:val="0"/>
        <w:shd w:val="clear" w:color="auto" w:fill="FFFFFF"/>
        <w:tabs>
          <w:tab w:val="left" w:pos="595"/>
        </w:tabs>
        <w:suppressAutoHyphens/>
        <w:autoSpaceDE w:val="0"/>
        <w:jc w:val="both"/>
        <w:rPr>
          <w:color w:val="000000"/>
          <w:spacing w:val="-2"/>
          <w:sz w:val="28"/>
          <w:szCs w:val="28"/>
          <w:lang w:val="uk-UA" w:eastAsia="ar-SA"/>
        </w:rPr>
      </w:pPr>
      <w:r w:rsidRPr="00D3503C">
        <w:rPr>
          <w:color w:val="000000"/>
          <w:spacing w:val="-9"/>
          <w:sz w:val="28"/>
          <w:szCs w:val="28"/>
          <w:lang w:val="uk-UA" w:eastAsia="ar-SA"/>
        </w:rPr>
        <w:t>а)</w:t>
      </w:r>
      <w:r w:rsidRPr="00D3503C">
        <w:rPr>
          <w:color w:val="000000"/>
          <w:sz w:val="28"/>
          <w:szCs w:val="28"/>
          <w:lang w:val="uk-UA" w:eastAsia="ar-SA"/>
        </w:rPr>
        <w:t xml:space="preserve"> </w:t>
      </w:r>
      <w:r w:rsidRPr="00D3503C">
        <w:rPr>
          <w:color w:val="000000"/>
          <w:spacing w:val="-2"/>
          <w:sz w:val="28"/>
          <w:szCs w:val="28"/>
          <w:lang w:val="uk-UA" w:eastAsia="ar-SA"/>
        </w:rPr>
        <w:t>каламбурне зближення близьких за звучанням слів;</w:t>
      </w:r>
    </w:p>
    <w:p w:rsidR="00D3503C" w:rsidRPr="00D3503C" w:rsidRDefault="00D3503C" w:rsidP="00D3503C">
      <w:pPr>
        <w:widowControl w:val="0"/>
        <w:shd w:val="clear" w:color="auto" w:fill="FFFFFF"/>
        <w:tabs>
          <w:tab w:val="left" w:pos="595"/>
        </w:tabs>
        <w:suppressAutoHyphens/>
        <w:autoSpaceDE w:val="0"/>
        <w:jc w:val="both"/>
        <w:rPr>
          <w:color w:val="000000"/>
          <w:spacing w:val="-2"/>
          <w:sz w:val="28"/>
          <w:szCs w:val="28"/>
          <w:lang w:val="uk-UA" w:eastAsia="ar-SA"/>
        </w:rPr>
      </w:pPr>
      <w:r w:rsidRPr="00D3503C">
        <w:rPr>
          <w:color w:val="000000"/>
          <w:spacing w:val="-7"/>
          <w:sz w:val="28"/>
          <w:szCs w:val="28"/>
          <w:lang w:val="uk-UA" w:eastAsia="ar-SA"/>
        </w:rPr>
        <w:t>б)</w:t>
      </w:r>
      <w:r w:rsidRPr="00D3503C">
        <w:rPr>
          <w:color w:val="000000"/>
          <w:sz w:val="28"/>
          <w:szCs w:val="28"/>
          <w:lang w:val="uk-UA" w:eastAsia="ar-SA"/>
        </w:rPr>
        <w:t xml:space="preserve"> </w:t>
      </w:r>
      <w:r w:rsidRPr="00D3503C">
        <w:rPr>
          <w:color w:val="000000"/>
          <w:spacing w:val="-2"/>
          <w:sz w:val="28"/>
          <w:szCs w:val="28"/>
          <w:lang w:val="uk-UA" w:eastAsia="ar-SA"/>
        </w:rPr>
        <w:t>образне перебільшення;</w:t>
      </w:r>
    </w:p>
    <w:p w:rsidR="00D3503C" w:rsidRPr="00D3503C" w:rsidRDefault="00D3503C" w:rsidP="00D3503C">
      <w:pPr>
        <w:widowControl w:val="0"/>
        <w:shd w:val="clear" w:color="auto" w:fill="FFFFFF"/>
        <w:tabs>
          <w:tab w:val="left" w:pos="595"/>
        </w:tabs>
        <w:suppressAutoHyphens/>
        <w:autoSpaceDE w:val="0"/>
        <w:jc w:val="both"/>
        <w:rPr>
          <w:color w:val="000000"/>
          <w:spacing w:val="-2"/>
          <w:sz w:val="28"/>
          <w:szCs w:val="28"/>
          <w:lang w:val="uk-UA" w:eastAsia="ar-SA"/>
        </w:rPr>
      </w:pPr>
      <w:r w:rsidRPr="00D3503C">
        <w:rPr>
          <w:color w:val="000000"/>
          <w:spacing w:val="-6"/>
          <w:sz w:val="28"/>
          <w:szCs w:val="28"/>
          <w:lang w:val="uk-UA" w:eastAsia="ar-SA"/>
        </w:rPr>
        <w:t>в)</w:t>
      </w:r>
      <w:r w:rsidRPr="00D3503C">
        <w:rPr>
          <w:color w:val="000000"/>
          <w:sz w:val="28"/>
          <w:szCs w:val="28"/>
          <w:lang w:val="uk-UA" w:eastAsia="ar-SA"/>
        </w:rPr>
        <w:t xml:space="preserve"> </w:t>
      </w:r>
      <w:r w:rsidRPr="00D3503C">
        <w:rPr>
          <w:color w:val="000000"/>
          <w:spacing w:val="-2"/>
          <w:sz w:val="28"/>
          <w:szCs w:val="28"/>
          <w:lang w:val="uk-UA" w:eastAsia="ar-SA"/>
        </w:rPr>
        <w:t>зумисне применшення якоїсь ознаки;</w:t>
      </w:r>
    </w:p>
    <w:p w:rsidR="00D3503C" w:rsidRPr="00D3503C" w:rsidRDefault="00D3503C" w:rsidP="00D3503C">
      <w:pPr>
        <w:widowControl w:val="0"/>
        <w:shd w:val="clear" w:color="auto" w:fill="FFFFFF"/>
        <w:tabs>
          <w:tab w:val="left" w:pos="595"/>
        </w:tabs>
        <w:suppressAutoHyphens/>
        <w:autoSpaceDE w:val="0"/>
        <w:jc w:val="both"/>
        <w:rPr>
          <w:color w:val="000000"/>
          <w:spacing w:val="-3"/>
          <w:sz w:val="28"/>
          <w:szCs w:val="28"/>
          <w:lang w:val="uk-UA" w:eastAsia="ar-SA"/>
        </w:rPr>
      </w:pPr>
      <w:r w:rsidRPr="00D3503C">
        <w:rPr>
          <w:color w:val="000000"/>
          <w:spacing w:val="-8"/>
          <w:sz w:val="28"/>
          <w:szCs w:val="28"/>
          <w:lang w:val="uk-UA" w:eastAsia="ar-SA"/>
        </w:rPr>
        <w:t>г)</w:t>
      </w:r>
      <w:r w:rsidRPr="00D3503C">
        <w:rPr>
          <w:color w:val="000000"/>
          <w:sz w:val="28"/>
          <w:szCs w:val="28"/>
          <w:lang w:val="uk-UA" w:eastAsia="ar-SA"/>
        </w:rPr>
        <w:t xml:space="preserve"> </w:t>
      </w:r>
      <w:r w:rsidRPr="00D3503C">
        <w:rPr>
          <w:color w:val="000000"/>
          <w:spacing w:val="-3"/>
          <w:sz w:val="28"/>
          <w:szCs w:val="28"/>
          <w:lang w:val="uk-UA" w:eastAsia="ar-SA"/>
        </w:rPr>
        <w:t>заміна одних назв іншими на ґрунті суміжності їх значень.</w:t>
      </w:r>
    </w:p>
    <w:p w:rsidR="00D3503C" w:rsidRPr="00D3503C" w:rsidRDefault="00D3503C" w:rsidP="00D3503C">
      <w:pPr>
        <w:widowControl w:val="0"/>
        <w:shd w:val="clear" w:color="auto" w:fill="FFFFFF"/>
        <w:tabs>
          <w:tab w:val="left" w:pos="341"/>
        </w:tabs>
        <w:suppressAutoHyphens/>
        <w:autoSpaceDE w:val="0"/>
        <w:jc w:val="both"/>
        <w:rPr>
          <w:color w:val="000000"/>
          <w:spacing w:val="-2"/>
          <w:sz w:val="28"/>
          <w:szCs w:val="28"/>
          <w:lang w:val="uk-UA" w:eastAsia="ar-SA"/>
        </w:rPr>
      </w:pPr>
      <w:r w:rsidRPr="00D3503C">
        <w:rPr>
          <w:color w:val="000000"/>
          <w:spacing w:val="-12"/>
          <w:sz w:val="28"/>
          <w:szCs w:val="28"/>
          <w:lang w:val="uk-UA" w:eastAsia="ar-SA"/>
        </w:rPr>
        <w:t>10.</w:t>
      </w:r>
      <w:r w:rsidRPr="00D3503C">
        <w:rPr>
          <w:color w:val="000000"/>
          <w:sz w:val="28"/>
          <w:szCs w:val="28"/>
          <w:lang w:val="uk-UA" w:eastAsia="ar-SA"/>
        </w:rPr>
        <w:tab/>
      </w:r>
      <w:r w:rsidRPr="00D3503C">
        <w:rPr>
          <w:color w:val="000000"/>
          <w:spacing w:val="-2"/>
          <w:sz w:val="28"/>
          <w:szCs w:val="28"/>
          <w:lang w:val="uk-UA" w:eastAsia="ar-SA"/>
        </w:rPr>
        <w:t>Знайдіть приклад епітета:</w:t>
      </w:r>
    </w:p>
    <w:p w:rsidR="00D3503C" w:rsidRPr="00D3503C" w:rsidRDefault="00D3503C" w:rsidP="00D3503C">
      <w:pPr>
        <w:widowControl w:val="0"/>
        <w:shd w:val="clear" w:color="auto" w:fill="FFFFFF"/>
        <w:tabs>
          <w:tab w:val="left" w:pos="600"/>
        </w:tabs>
        <w:suppressAutoHyphens/>
        <w:autoSpaceDE w:val="0"/>
        <w:jc w:val="both"/>
        <w:rPr>
          <w:color w:val="000000"/>
          <w:spacing w:val="-2"/>
          <w:sz w:val="28"/>
          <w:szCs w:val="28"/>
          <w:lang w:val="uk-UA" w:eastAsia="ar-SA"/>
        </w:rPr>
      </w:pPr>
      <w:r w:rsidRPr="00D3503C">
        <w:rPr>
          <w:color w:val="000000"/>
          <w:spacing w:val="-12"/>
          <w:sz w:val="28"/>
          <w:szCs w:val="28"/>
          <w:lang w:val="uk-UA" w:eastAsia="ar-SA"/>
        </w:rPr>
        <w:t>а)</w:t>
      </w:r>
      <w:r w:rsidRPr="00D3503C">
        <w:rPr>
          <w:color w:val="000000"/>
          <w:sz w:val="28"/>
          <w:szCs w:val="28"/>
          <w:lang w:val="uk-UA" w:eastAsia="ar-SA"/>
        </w:rPr>
        <w:t xml:space="preserve"> </w:t>
      </w:r>
      <w:r w:rsidRPr="00D3503C">
        <w:rPr>
          <w:color w:val="000000"/>
          <w:spacing w:val="-2"/>
          <w:sz w:val="28"/>
          <w:szCs w:val="28"/>
          <w:lang w:val="uk-UA" w:eastAsia="ar-SA"/>
        </w:rPr>
        <w:t xml:space="preserve">дивний чарівник; </w:t>
      </w:r>
      <w:r w:rsidRPr="00D3503C">
        <w:rPr>
          <w:color w:val="000000"/>
          <w:spacing w:val="-8"/>
          <w:sz w:val="28"/>
          <w:szCs w:val="28"/>
          <w:lang w:val="uk-UA" w:eastAsia="ar-SA"/>
        </w:rPr>
        <w:t>б)</w:t>
      </w:r>
      <w:r w:rsidRPr="00D3503C">
        <w:rPr>
          <w:color w:val="000000"/>
          <w:sz w:val="28"/>
          <w:szCs w:val="28"/>
          <w:lang w:val="uk-UA" w:eastAsia="ar-SA"/>
        </w:rPr>
        <w:t xml:space="preserve"> </w:t>
      </w:r>
      <w:r w:rsidRPr="00D3503C">
        <w:rPr>
          <w:color w:val="000000"/>
          <w:spacing w:val="-3"/>
          <w:sz w:val="28"/>
          <w:szCs w:val="28"/>
          <w:lang w:val="uk-UA" w:eastAsia="ar-SA"/>
        </w:rPr>
        <w:t>груди грудня;</w:t>
      </w:r>
    </w:p>
    <w:p w:rsidR="00D3503C" w:rsidRPr="00D3503C" w:rsidRDefault="00D3503C" w:rsidP="00D3503C">
      <w:pPr>
        <w:widowControl w:val="0"/>
        <w:shd w:val="clear" w:color="auto" w:fill="FFFFFF"/>
        <w:tabs>
          <w:tab w:val="left" w:pos="600"/>
        </w:tabs>
        <w:suppressAutoHyphens/>
        <w:autoSpaceDE w:val="0"/>
        <w:jc w:val="both"/>
        <w:rPr>
          <w:color w:val="000000"/>
          <w:spacing w:val="-3"/>
          <w:sz w:val="28"/>
          <w:szCs w:val="28"/>
          <w:lang w:val="uk-UA" w:eastAsia="ar-SA"/>
        </w:rPr>
      </w:pPr>
      <w:r w:rsidRPr="00D3503C">
        <w:rPr>
          <w:color w:val="000000"/>
          <w:spacing w:val="-5"/>
          <w:sz w:val="28"/>
          <w:szCs w:val="28"/>
          <w:lang w:val="uk-UA" w:eastAsia="ar-SA"/>
        </w:rPr>
        <w:t>в)</w:t>
      </w:r>
      <w:r w:rsidRPr="00D3503C">
        <w:rPr>
          <w:color w:val="000000"/>
          <w:sz w:val="28"/>
          <w:szCs w:val="28"/>
          <w:lang w:val="uk-UA" w:eastAsia="ar-SA"/>
        </w:rPr>
        <w:t xml:space="preserve"> </w:t>
      </w:r>
      <w:r w:rsidRPr="00D3503C">
        <w:rPr>
          <w:color w:val="000000"/>
          <w:spacing w:val="-3"/>
          <w:sz w:val="28"/>
          <w:szCs w:val="28"/>
          <w:lang w:val="uk-UA" w:eastAsia="ar-SA"/>
        </w:rPr>
        <w:t xml:space="preserve">інститут підтягнувся; </w:t>
      </w:r>
      <w:r w:rsidRPr="00D3503C">
        <w:rPr>
          <w:color w:val="000000"/>
          <w:spacing w:val="-8"/>
          <w:sz w:val="28"/>
          <w:szCs w:val="28"/>
          <w:lang w:val="uk-UA" w:eastAsia="ar-SA"/>
        </w:rPr>
        <w:t>г)</w:t>
      </w:r>
      <w:r w:rsidRPr="00D3503C">
        <w:rPr>
          <w:color w:val="000000"/>
          <w:sz w:val="28"/>
          <w:szCs w:val="28"/>
          <w:lang w:val="uk-UA" w:eastAsia="ar-SA"/>
        </w:rPr>
        <w:t xml:space="preserve"> </w:t>
      </w:r>
      <w:r w:rsidRPr="00D3503C">
        <w:rPr>
          <w:color w:val="000000"/>
          <w:spacing w:val="-2"/>
          <w:sz w:val="28"/>
          <w:szCs w:val="28"/>
          <w:lang w:val="uk-UA" w:eastAsia="ar-SA"/>
        </w:rPr>
        <w:t xml:space="preserve">зібралася вся школа. </w:t>
      </w:r>
    </w:p>
    <w:p w:rsidR="00D3503C" w:rsidRPr="00D3503C" w:rsidRDefault="00D3503C" w:rsidP="00D3503C">
      <w:pPr>
        <w:widowControl w:val="0"/>
        <w:shd w:val="clear" w:color="auto" w:fill="FFFFFF"/>
        <w:tabs>
          <w:tab w:val="left" w:pos="600"/>
        </w:tabs>
        <w:suppressAutoHyphens/>
        <w:autoSpaceDE w:val="0"/>
        <w:jc w:val="both"/>
        <w:rPr>
          <w:color w:val="000000"/>
          <w:spacing w:val="-2"/>
          <w:sz w:val="28"/>
          <w:szCs w:val="28"/>
          <w:lang w:val="uk-UA" w:eastAsia="ar-SA"/>
        </w:rPr>
      </w:pPr>
      <w:r w:rsidRPr="00D3503C">
        <w:rPr>
          <w:b/>
          <w:iCs/>
          <w:color w:val="000000"/>
          <w:sz w:val="28"/>
          <w:szCs w:val="28"/>
          <w:lang w:val="uk-UA" w:eastAsia="ar-SA"/>
        </w:rPr>
        <w:t>Ключ: 1а, 2б, 3а, 4в, 5а, 6в, 7г, 8г, 9а, 10б.</w:t>
      </w:r>
    </w:p>
    <w:p w:rsidR="00D3503C" w:rsidRPr="00D3503C" w:rsidRDefault="00D3503C" w:rsidP="00D3503C">
      <w:pPr>
        <w:widowControl w:val="0"/>
        <w:shd w:val="clear" w:color="auto" w:fill="FFFFFF"/>
        <w:suppressAutoHyphens/>
        <w:autoSpaceDE w:val="0"/>
        <w:jc w:val="center"/>
        <w:rPr>
          <w:b/>
          <w:i/>
          <w:iCs/>
          <w:color w:val="000000"/>
          <w:spacing w:val="-1"/>
          <w:sz w:val="28"/>
          <w:szCs w:val="28"/>
          <w:u w:val="single"/>
          <w:lang w:val="uk-UA" w:eastAsia="ar-SA"/>
        </w:rPr>
      </w:pPr>
      <w:r w:rsidRPr="00D3503C">
        <w:rPr>
          <w:b/>
          <w:bCs/>
          <w:color w:val="000000"/>
          <w:spacing w:val="-2"/>
          <w:sz w:val="28"/>
          <w:szCs w:val="28"/>
          <w:lang w:val="uk-UA" w:eastAsia="ar-SA"/>
        </w:rPr>
        <w:br w:type="page"/>
      </w:r>
      <w:r w:rsidRPr="00D3503C">
        <w:rPr>
          <w:b/>
          <w:i/>
          <w:iCs/>
          <w:color w:val="000000"/>
          <w:spacing w:val="-1"/>
          <w:sz w:val="28"/>
          <w:szCs w:val="28"/>
          <w:u w:val="single"/>
          <w:lang w:val="uk-UA" w:eastAsia="ar-SA"/>
        </w:rPr>
        <w:lastRenderedPageBreak/>
        <w:t>Варіант 4</w:t>
      </w:r>
    </w:p>
    <w:p w:rsidR="00D3503C" w:rsidRPr="00D3503C" w:rsidRDefault="00D3503C" w:rsidP="00D3503C">
      <w:pPr>
        <w:widowControl w:val="0"/>
        <w:shd w:val="clear" w:color="auto" w:fill="FFFFFF"/>
        <w:tabs>
          <w:tab w:val="left" w:pos="341"/>
        </w:tabs>
        <w:suppressAutoHyphens/>
        <w:autoSpaceDE w:val="0"/>
        <w:jc w:val="both"/>
        <w:rPr>
          <w:color w:val="000000"/>
          <w:spacing w:val="-6"/>
          <w:sz w:val="28"/>
          <w:szCs w:val="28"/>
          <w:lang w:val="uk-UA" w:eastAsia="ar-SA"/>
        </w:rPr>
      </w:pPr>
      <w:r w:rsidRPr="00D3503C">
        <w:rPr>
          <w:color w:val="000000"/>
          <w:spacing w:val="-18"/>
          <w:sz w:val="28"/>
          <w:szCs w:val="28"/>
          <w:lang w:val="uk-UA" w:eastAsia="ar-SA"/>
        </w:rPr>
        <w:t>1.</w:t>
      </w:r>
      <w:r w:rsidRPr="00D3503C">
        <w:rPr>
          <w:color w:val="000000"/>
          <w:sz w:val="28"/>
          <w:szCs w:val="28"/>
          <w:lang w:val="uk-UA" w:eastAsia="ar-SA"/>
        </w:rPr>
        <w:tab/>
      </w:r>
      <w:r w:rsidRPr="00D3503C">
        <w:rPr>
          <w:color w:val="000000"/>
          <w:spacing w:val="-6"/>
          <w:sz w:val="28"/>
          <w:szCs w:val="28"/>
          <w:lang w:val="uk-UA" w:eastAsia="ar-SA"/>
        </w:rPr>
        <w:t>Частотні словники всіх мов очолюються:</w:t>
      </w:r>
    </w:p>
    <w:p w:rsidR="00D3503C" w:rsidRPr="00D3503C" w:rsidRDefault="00D3503C" w:rsidP="00D3503C">
      <w:pPr>
        <w:widowControl w:val="0"/>
        <w:shd w:val="clear" w:color="auto" w:fill="FFFFFF"/>
        <w:tabs>
          <w:tab w:val="left" w:pos="576"/>
        </w:tabs>
        <w:suppressAutoHyphens/>
        <w:autoSpaceDE w:val="0"/>
        <w:jc w:val="both"/>
        <w:rPr>
          <w:color w:val="000000"/>
          <w:spacing w:val="-2"/>
          <w:sz w:val="28"/>
          <w:szCs w:val="28"/>
          <w:lang w:val="uk-UA" w:eastAsia="ar-SA"/>
        </w:rPr>
      </w:pPr>
      <w:r w:rsidRPr="00D3503C">
        <w:rPr>
          <w:color w:val="000000"/>
          <w:spacing w:val="-9"/>
          <w:sz w:val="28"/>
          <w:szCs w:val="28"/>
          <w:lang w:val="uk-UA" w:eastAsia="ar-SA"/>
        </w:rPr>
        <w:t>а)</w:t>
      </w:r>
      <w:r w:rsidRPr="00D3503C">
        <w:rPr>
          <w:color w:val="000000"/>
          <w:sz w:val="28"/>
          <w:szCs w:val="28"/>
          <w:lang w:val="uk-UA" w:eastAsia="ar-SA"/>
        </w:rPr>
        <w:tab/>
      </w:r>
      <w:r w:rsidRPr="00D3503C">
        <w:rPr>
          <w:color w:val="000000"/>
          <w:spacing w:val="-2"/>
          <w:sz w:val="28"/>
          <w:szCs w:val="28"/>
          <w:lang w:val="uk-UA" w:eastAsia="ar-SA"/>
        </w:rPr>
        <w:t>автосемантичними словами;</w:t>
      </w:r>
    </w:p>
    <w:p w:rsidR="00D3503C" w:rsidRPr="00D3503C" w:rsidRDefault="00D3503C" w:rsidP="00D3503C">
      <w:pPr>
        <w:widowControl w:val="0"/>
        <w:shd w:val="clear" w:color="auto" w:fill="FFFFFF"/>
        <w:tabs>
          <w:tab w:val="left" w:pos="576"/>
        </w:tabs>
        <w:suppressAutoHyphens/>
        <w:autoSpaceDE w:val="0"/>
        <w:jc w:val="both"/>
        <w:rPr>
          <w:color w:val="000000"/>
          <w:spacing w:val="-2"/>
          <w:sz w:val="28"/>
          <w:szCs w:val="28"/>
          <w:lang w:val="uk-UA" w:eastAsia="ar-SA"/>
        </w:rPr>
      </w:pPr>
      <w:r w:rsidRPr="00D3503C">
        <w:rPr>
          <w:color w:val="000000"/>
          <w:spacing w:val="-6"/>
          <w:sz w:val="28"/>
          <w:szCs w:val="28"/>
          <w:lang w:val="uk-UA" w:eastAsia="ar-SA"/>
        </w:rPr>
        <w:t>б)</w:t>
      </w:r>
      <w:r w:rsidRPr="00D3503C">
        <w:rPr>
          <w:color w:val="000000"/>
          <w:sz w:val="28"/>
          <w:szCs w:val="28"/>
          <w:lang w:val="uk-UA" w:eastAsia="ar-SA"/>
        </w:rPr>
        <w:tab/>
      </w:r>
      <w:r w:rsidRPr="00D3503C">
        <w:rPr>
          <w:color w:val="000000"/>
          <w:spacing w:val="-2"/>
          <w:sz w:val="28"/>
          <w:szCs w:val="28"/>
          <w:lang w:val="uk-UA" w:eastAsia="ar-SA"/>
        </w:rPr>
        <w:t>метафоричними словами;</w:t>
      </w:r>
    </w:p>
    <w:p w:rsidR="00D3503C" w:rsidRPr="00D3503C" w:rsidRDefault="00D3503C" w:rsidP="00D3503C">
      <w:pPr>
        <w:widowControl w:val="0"/>
        <w:shd w:val="clear" w:color="auto" w:fill="FFFFFF"/>
        <w:tabs>
          <w:tab w:val="left" w:pos="576"/>
        </w:tabs>
        <w:suppressAutoHyphens/>
        <w:autoSpaceDE w:val="0"/>
        <w:jc w:val="both"/>
        <w:rPr>
          <w:color w:val="000000"/>
          <w:spacing w:val="-2"/>
          <w:sz w:val="28"/>
          <w:szCs w:val="28"/>
          <w:lang w:val="uk-UA" w:eastAsia="ar-SA"/>
        </w:rPr>
      </w:pPr>
      <w:r w:rsidRPr="00D3503C">
        <w:rPr>
          <w:color w:val="000000"/>
          <w:spacing w:val="-5"/>
          <w:sz w:val="28"/>
          <w:szCs w:val="28"/>
          <w:lang w:val="uk-UA" w:eastAsia="ar-SA"/>
        </w:rPr>
        <w:t>в)</w:t>
      </w:r>
      <w:r w:rsidRPr="00D3503C">
        <w:rPr>
          <w:color w:val="000000"/>
          <w:sz w:val="28"/>
          <w:szCs w:val="28"/>
          <w:lang w:val="uk-UA" w:eastAsia="ar-SA"/>
        </w:rPr>
        <w:tab/>
      </w:r>
      <w:r w:rsidRPr="00D3503C">
        <w:rPr>
          <w:color w:val="000000"/>
          <w:spacing w:val="-2"/>
          <w:sz w:val="28"/>
          <w:szCs w:val="28"/>
          <w:lang w:val="uk-UA" w:eastAsia="ar-SA"/>
        </w:rPr>
        <w:t>синсемантичними словами;</w:t>
      </w:r>
    </w:p>
    <w:p w:rsidR="00D3503C" w:rsidRPr="00D3503C" w:rsidRDefault="00D3503C" w:rsidP="00D3503C">
      <w:pPr>
        <w:widowControl w:val="0"/>
        <w:shd w:val="clear" w:color="auto" w:fill="FFFFFF"/>
        <w:tabs>
          <w:tab w:val="left" w:pos="576"/>
        </w:tabs>
        <w:suppressAutoHyphens/>
        <w:autoSpaceDE w:val="0"/>
        <w:jc w:val="both"/>
        <w:rPr>
          <w:color w:val="000000"/>
          <w:spacing w:val="-2"/>
          <w:sz w:val="28"/>
          <w:szCs w:val="28"/>
          <w:lang w:val="uk-UA" w:eastAsia="ar-SA"/>
        </w:rPr>
      </w:pPr>
      <w:r w:rsidRPr="00D3503C">
        <w:rPr>
          <w:color w:val="000000"/>
          <w:spacing w:val="-6"/>
          <w:sz w:val="28"/>
          <w:szCs w:val="28"/>
          <w:lang w:val="uk-UA" w:eastAsia="ar-SA"/>
        </w:rPr>
        <w:t>г)</w:t>
      </w:r>
      <w:r w:rsidRPr="00D3503C">
        <w:rPr>
          <w:color w:val="000000"/>
          <w:sz w:val="28"/>
          <w:szCs w:val="28"/>
          <w:lang w:val="uk-UA" w:eastAsia="ar-SA"/>
        </w:rPr>
        <w:tab/>
      </w:r>
      <w:r w:rsidRPr="00D3503C">
        <w:rPr>
          <w:color w:val="000000"/>
          <w:spacing w:val="-2"/>
          <w:sz w:val="28"/>
          <w:szCs w:val="28"/>
          <w:lang w:val="uk-UA" w:eastAsia="ar-SA"/>
        </w:rPr>
        <w:t>метонімічними словами.</w:t>
      </w:r>
    </w:p>
    <w:p w:rsidR="00D3503C" w:rsidRPr="00D3503C" w:rsidRDefault="00D3503C" w:rsidP="00D3503C">
      <w:pPr>
        <w:widowControl w:val="0"/>
        <w:shd w:val="clear" w:color="auto" w:fill="FFFFFF"/>
        <w:tabs>
          <w:tab w:val="left" w:pos="341"/>
        </w:tabs>
        <w:suppressAutoHyphens/>
        <w:autoSpaceDE w:val="0"/>
        <w:jc w:val="both"/>
        <w:rPr>
          <w:color w:val="000000"/>
          <w:spacing w:val="-2"/>
          <w:sz w:val="28"/>
          <w:szCs w:val="28"/>
          <w:lang w:val="uk-UA" w:eastAsia="ar-SA"/>
        </w:rPr>
      </w:pPr>
      <w:r w:rsidRPr="00D3503C">
        <w:rPr>
          <w:color w:val="000000"/>
          <w:spacing w:val="-9"/>
          <w:sz w:val="28"/>
          <w:szCs w:val="28"/>
          <w:lang w:val="uk-UA" w:eastAsia="ar-SA"/>
        </w:rPr>
        <w:t>2.</w:t>
      </w:r>
      <w:r w:rsidRPr="00D3503C">
        <w:rPr>
          <w:color w:val="000000"/>
          <w:sz w:val="28"/>
          <w:szCs w:val="28"/>
          <w:lang w:val="uk-UA" w:eastAsia="ar-SA"/>
        </w:rPr>
        <w:tab/>
      </w:r>
      <w:r w:rsidRPr="00D3503C">
        <w:rPr>
          <w:color w:val="000000"/>
          <w:spacing w:val="-2"/>
          <w:sz w:val="28"/>
          <w:szCs w:val="28"/>
          <w:lang w:val="uk-UA" w:eastAsia="ar-SA"/>
        </w:rPr>
        <w:t>Слова, які мають своє власне лексичне значення - це:</w:t>
      </w:r>
    </w:p>
    <w:p w:rsidR="00D3503C" w:rsidRPr="00D3503C" w:rsidRDefault="00D3503C" w:rsidP="00D3503C">
      <w:pPr>
        <w:widowControl w:val="0"/>
        <w:shd w:val="clear" w:color="auto" w:fill="FFFFFF"/>
        <w:tabs>
          <w:tab w:val="left" w:pos="586"/>
        </w:tabs>
        <w:suppressAutoHyphens/>
        <w:autoSpaceDE w:val="0"/>
        <w:jc w:val="both"/>
        <w:rPr>
          <w:color w:val="000000"/>
          <w:spacing w:val="-2"/>
          <w:sz w:val="28"/>
          <w:szCs w:val="28"/>
          <w:lang w:val="uk-UA" w:eastAsia="ar-SA"/>
        </w:rPr>
      </w:pPr>
      <w:r w:rsidRPr="00D3503C">
        <w:rPr>
          <w:color w:val="000000"/>
          <w:spacing w:val="-8"/>
          <w:sz w:val="28"/>
          <w:szCs w:val="28"/>
          <w:lang w:val="uk-UA" w:eastAsia="ar-SA"/>
        </w:rPr>
        <w:t>а)</w:t>
      </w:r>
      <w:r w:rsidRPr="00D3503C">
        <w:rPr>
          <w:color w:val="000000"/>
          <w:sz w:val="28"/>
          <w:szCs w:val="28"/>
          <w:lang w:val="uk-UA" w:eastAsia="ar-SA"/>
        </w:rPr>
        <w:tab/>
      </w:r>
      <w:r w:rsidRPr="00D3503C">
        <w:rPr>
          <w:color w:val="000000"/>
          <w:spacing w:val="-2"/>
          <w:sz w:val="28"/>
          <w:szCs w:val="28"/>
          <w:lang w:val="uk-UA" w:eastAsia="ar-SA"/>
        </w:rPr>
        <w:t>автосемантична лексика;</w:t>
      </w:r>
    </w:p>
    <w:p w:rsidR="00D3503C" w:rsidRPr="00D3503C" w:rsidRDefault="00D3503C" w:rsidP="00D3503C">
      <w:pPr>
        <w:widowControl w:val="0"/>
        <w:shd w:val="clear" w:color="auto" w:fill="FFFFFF"/>
        <w:tabs>
          <w:tab w:val="left" w:pos="586"/>
        </w:tabs>
        <w:suppressAutoHyphens/>
        <w:autoSpaceDE w:val="0"/>
        <w:jc w:val="both"/>
        <w:rPr>
          <w:color w:val="000000"/>
          <w:spacing w:val="-3"/>
          <w:sz w:val="28"/>
          <w:szCs w:val="28"/>
          <w:lang w:val="uk-UA" w:eastAsia="ar-SA"/>
        </w:rPr>
      </w:pPr>
      <w:r w:rsidRPr="00D3503C">
        <w:rPr>
          <w:color w:val="000000"/>
          <w:spacing w:val="-5"/>
          <w:sz w:val="28"/>
          <w:szCs w:val="28"/>
          <w:lang w:val="uk-UA" w:eastAsia="ar-SA"/>
        </w:rPr>
        <w:t>б)</w:t>
      </w:r>
      <w:r w:rsidRPr="00D3503C">
        <w:rPr>
          <w:color w:val="000000"/>
          <w:sz w:val="28"/>
          <w:szCs w:val="28"/>
          <w:lang w:val="uk-UA" w:eastAsia="ar-SA"/>
        </w:rPr>
        <w:tab/>
      </w:r>
      <w:r w:rsidRPr="00D3503C">
        <w:rPr>
          <w:color w:val="000000"/>
          <w:spacing w:val="-3"/>
          <w:sz w:val="28"/>
          <w:szCs w:val="28"/>
          <w:lang w:val="uk-UA" w:eastAsia="ar-SA"/>
        </w:rPr>
        <w:t>синсемантична лексика;</w:t>
      </w:r>
    </w:p>
    <w:p w:rsidR="00D3503C" w:rsidRPr="00D3503C" w:rsidRDefault="00D3503C" w:rsidP="00D3503C">
      <w:pPr>
        <w:widowControl w:val="0"/>
        <w:shd w:val="clear" w:color="auto" w:fill="FFFFFF"/>
        <w:tabs>
          <w:tab w:val="left" w:pos="586"/>
        </w:tabs>
        <w:suppressAutoHyphens/>
        <w:autoSpaceDE w:val="0"/>
        <w:jc w:val="both"/>
        <w:rPr>
          <w:color w:val="000000"/>
          <w:spacing w:val="-2"/>
          <w:sz w:val="28"/>
          <w:szCs w:val="28"/>
          <w:lang w:val="uk-UA" w:eastAsia="ar-SA"/>
        </w:rPr>
      </w:pPr>
      <w:r w:rsidRPr="00D3503C">
        <w:rPr>
          <w:color w:val="000000"/>
          <w:spacing w:val="-6"/>
          <w:sz w:val="28"/>
          <w:szCs w:val="28"/>
          <w:lang w:val="uk-UA" w:eastAsia="ar-SA"/>
        </w:rPr>
        <w:t>в)</w:t>
      </w:r>
      <w:r w:rsidRPr="00D3503C">
        <w:rPr>
          <w:color w:val="000000"/>
          <w:sz w:val="28"/>
          <w:szCs w:val="28"/>
          <w:lang w:val="uk-UA" w:eastAsia="ar-SA"/>
        </w:rPr>
        <w:tab/>
      </w:r>
      <w:r w:rsidRPr="00D3503C">
        <w:rPr>
          <w:color w:val="000000"/>
          <w:spacing w:val="-2"/>
          <w:sz w:val="28"/>
          <w:szCs w:val="28"/>
          <w:lang w:val="uk-UA" w:eastAsia="ar-SA"/>
        </w:rPr>
        <w:t>особливі слова;</w:t>
      </w:r>
    </w:p>
    <w:p w:rsidR="00D3503C" w:rsidRPr="00D3503C" w:rsidRDefault="00D3503C" w:rsidP="00D3503C">
      <w:pPr>
        <w:widowControl w:val="0"/>
        <w:shd w:val="clear" w:color="auto" w:fill="FFFFFF"/>
        <w:tabs>
          <w:tab w:val="left" w:pos="586"/>
        </w:tabs>
        <w:suppressAutoHyphens/>
        <w:autoSpaceDE w:val="0"/>
        <w:jc w:val="both"/>
        <w:rPr>
          <w:color w:val="000000"/>
          <w:spacing w:val="-2"/>
          <w:sz w:val="28"/>
          <w:szCs w:val="28"/>
          <w:lang w:val="uk-UA" w:eastAsia="ar-SA"/>
        </w:rPr>
      </w:pPr>
      <w:r w:rsidRPr="00D3503C">
        <w:rPr>
          <w:color w:val="000000"/>
          <w:spacing w:val="-8"/>
          <w:sz w:val="28"/>
          <w:szCs w:val="28"/>
          <w:lang w:val="uk-UA" w:eastAsia="ar-SA"/>
        </w:rPr>
        <w:t>г)</w:t>
      </w:r>
      <w:r w:rsidRPr="00D3503C">
        <w:rPr>
          <w:color w:val="000000"/>
          <w:sz w:val="28"/>
          <w:szCs w:val="28"/>
          <w:lang w:val="uk-UA" w:eastAsia="ar-SA"/>
        </w:rPr>
        <w:tab/>
      </w:r>
      <w:r w:rsidRPr="00D3503C">
        <w:rPr>
          <w:color w:val="000000"/>
          <w:spacing w:val="-2"/>
          <w:sz w:val="28"/>
          <w:szCs w:val="28"/>
          <w:lang w:val="uk-UA" w:eastAsia="ar-SA"/>
        </w:rPr>
        <w:t xml:space="preserve">відокремлені члени речення. </w:t>
      </w:r>
    </w:p>
    <w:p w:rsidR="00D3503C" w:rsidRPr="00D3503C" w:rsidRDefault="00D3503C" w:rsidP="00D3503C">
      <w:pPr>
        <w:widowControl w:val="0"/>
        <w:shd w:val="clear" w:color="auto" w:fill="FFFFFF"/>
        <w:tabs>
          <w:tab w:val="left" w:pos="586"/>
        </w:tabs>
        <w:suppressAutoHyphens/>
        <w:autoSpaceDE w:val="0"/>
        <w:jc w:val="both"/>
        <w:rPr>
          <w:color w:val="000000"/>
          <w:spacing w:val="-3"/>
          <w:sz w:val="28"/>
          <w:szCs w:val="28"/>
          <w:lang w:val="uk-UA" w:eastAsia="ar-SA"/>
        </w:rPr>
      </w:pPr>
      <w:r w:rsidRPr="00D3503C">
        <w:rPr>
          <w:color w:val="000000"/>
          <w:spacing w:val="-3"/>
          <w:sz w:val="28"/>
          <w:szCs w:val="28"/>
          <w:lang w:val="uk-UA" w:eastAsia="ar-SA"/>
        </w:rPr>
        <w:t>3. Неозначений артикль передбачає:</w:t>
      </w:r>
    </w:p>
    <w:p w:rsidR="00D3503C" w:rsidRPr="00D3503C" w:rsidRDefault="00D3503C" w:rsidP="00D3503C">
      <w:pPr>
        <w:widowControl w:val="0"/>
        <w:shd w:val="clear" w:color="auto" w:fill="FFFFFF"/>
        <w:tabs>
          <w:tab w:val="left" w:pos="576"/>
        </w:tabs>
        <w:suppressAutoHyphens/>
        <w:autoSpaceDE w:val="0"/>
        <w:jc w:val="both"/>
        <w:rPr>
          <w:color w:val="000000"/>
          <w:spacing w:val="-3"/>
          <w:sz w:val="28"/>
          <w:szCs w:val="28"/>
          <w:lang w:val="uk-UA" w:eastAsia="ar-SA"/>
        </w:rPr>
      </w:pPr>
      <w:r w:rsidRPr="00D3503C">
        <w:rPr>
          <w:color w:val="000000"/>
          <w:spacing w:val="-9"/>
          <w:sz w:val="28"/>
          <w:szCs w:val="28"/>
          <w:lang w:val="uk-UA" w:eastAsia="ar-SA"/>
        </w:rPr>
        <w:t>а)</w:t>
      </w:r>
      <w:r w:rsidRPr="00D3503C">
        <w:rPr>
          <w:color w:val="000000"/>
          <w:sz w:val="28"/>
          <w:szCs w:val="28"/>
          <w:lang w:val="uk-UA" w:eastAsia="ar-SA"/>
        </w:rPr>
        <w:tab/>
      </w:r>
      <w:r w:rsidRPr="00D3503C">
        <w:rPr>
          <w:color w:val="000000"/>
          <w:spacing w:val="-3"/>
          <w:sz w:val="28"/>
          <w:szCs w:val="28"/>
          <w:lang w:val="uk-UA" w:eastAsia="ar-SA"/>
        </w:rPr>
        <w:t>відсутність альтернатив;</w:t>
      </w:r>
    </w:p>
    <w:p w:rsidR="00D3503C" w:rsidRPr="00D3503C" w:rsidRDefault="00D3503C" w:rsidP="00D3503C">
      <w:pPr>
        <w:widowControl w:val="0"/>
        <w:shd w:val="clear" w:color="auto" w:fill="FFFFFF"/>
        <w:tabs>
          <w:tab w:val="left" w:pos="576"/>
        </w:tabs>
        <w:suppressAutoHyphens/>
        <w:autoSpaceDE w:val="0"/>
        <w:jc w:val="both"/>
        <w:rPr>
          <w:color w:val="000000"/>
          <w:spacing w:val="-3"/>
          <w:sz w:val="28"/>
          <w:szCs w:val="28"/>
          <w:lang w:val="uk-UA" w:eastAsia="ar-SA"/>
        </w:rPr>
      </w:pPr>
      <w:r w:rsidRPr="00D3503C">
        <w:rPr>
          <w:color w:val="000000"/>
          <w:spacing w:val="-6"/>
          <w:sz w:val="28"/>
          <w:szCs w:val="28"/>
          <w:lang w:val="uk-UA" w:eastAsia="ar-SA"/>
        </w:rPr>
        <w:t>б)</w:t>
      </w:r>
      <w:r w:rsidRPr="00D3503C">
        <w:rPr>
          <w:color w:val="000000"/>
          <w:sz w:val="28"/>
          <w:szCs w:val="28"/>
          <w:lang w:val="uk-UA" w:eastAsia="ar-SA"/>
        </w:rPr>
        <w:tab/>
      </w:r>
      <w:r w:rsidRPr="00D3503C">
        <w:rPr>
          <w:color w:val="000000"/>
          <w:spacing w:val="-3"/>
          <w:sz w:val="28"/>
          <w:szCs w:val="28"/>
          <w:lang w:val="uk-UA" w:eastAsia="ar-SA"/>
        </w:rPr>
        <w:t>можливість уточнень, змін;</w:t>
      </w:r>
    </w:p>
    <w:p w:rsidR="00D3503C" w:rsidRPr="00D3503C" w:rsidRDefault="00D3503C" w:rsidP="00D3503C">
      <w:pPr>
        <w:widowControl w:val="0"/>
        <w:shd w:val="clear" w:color="auto" w:fill="FFFFFF"/>
        <w:tabs>
          <w:tab w:val="left" w:pos="576"/>
        </w:tabs>
        <w:suppressAutoHyphens/>
        <w:autoSpaceDE w:val="0"/>
        <w:jc w:val="both"/>
        <w:rPr>
          <w:color w:val="000000"/>
          <w:spacing w:val="-2"/>
          <w:sz w:val="28"/>
          <w:szCs w:val="28"/>
          <w:lang w:val="uk-UA" w:eastAsia="ar-SA"/>
        </w:rPr>
      </w:pPr>
      <w:r w:rsidRPr="00D3503C">
        <w:rPr>
          <w:color w:val="000000"/>
          <w:spacing w:val="-8"/>
          <w:sz w:val="28"/>
          <w:szCs w:val="28"/>
          <w:lang w:val="uk-UA" w:eastAsia="ar-SA"/>
        </w:rPr>
        <w:t>в)</w:t>
      </w:r>
      <w:r w:rsidRPr="00D3503C">
        <w:rPr>
          <w:color w:val="000000"/>
          <w:sz w:val="28"/>
          <w:szCs w:val="28"/>
          <w:lang w:val="uk-UA" w:eastAsia="ar-SA"/>
        </w:rPr>
        <w:tab/>
      </w:r>
      <w:r w:rsidRPr="00D3503C">
        <w:rPr>
          <w:color w:val="000000"/>
          <w:spacing w:val="-2"/>
          <w:sz w:val="28"/>
          <w:szCs w:val="28"/>
          <w:lang w:val="uk-UA" w:eastAsia="ar-SA"/>
        </w:rPr>
        <w:t>розподіл ролей в комунікативних ситуаціях;</w:t>
      </w:r>
    </w:p>
    <w:p w:rsidR="00D3503C" w:rsidRPr="00D3503C" w:rsidRDefault="00D3503C" w:rsidP="00D3503C">
      <w:pPr>
        <w:widowControl w:val="0"/>
        <w:shd w:val="clear" w:color="auto" w:fill="FFFFFF"/>
        <w:tabs>
          <w:tab w:val="left" w:pos="576"/>
        </w:tabs>
        <w:suppressAutoHyphens/>
        <w:autoSpaceDE w:val="0"/>
        <w:jc w:val="both"/>
        <w:rPr>
          <w:color w:val="000000"/>
          <w:spacing w:val="-2"/>
          <w:sz w:val="28"/>
          <w:szCs w:val="28"/>
          <w:lang w:val="uk-UA" w:eastAsia="ar-SA"/>
        </w:rPr>
      </w:pPr>
      <w:r w:rsidRPr="00D3503C">
        <w:rPr>
          <w:color w:val="000000"/>
          <w:spacing w:val="-8"/>
          <w:sz w:val="28"/>
          <w:szCs w:val="28"/>
          <w:lang w:val="uk-UA" w:eastAsia="ar-SA"/>
        </w:rPr>
        <w:t>г)</w:t>
      </w:r>
      <w:r w:rsidRPr="00D3503C">
        <w:rPr>
          <w:color w:val="000000"/>
          <w:sz w:val="28"/>
          <w:szCs w:val="28"/>
          <w:lang w:val="uk-UA" w:eastAsia="ar-SA"/>
        </w:rPr>
        <w:tab/>
      </w:r>
      <w:r w:rsidRPr="00D3503C">
        <w:rPr>
          <w:color w:val="000000"/>
          <w:spacing w:val="-2"/>
          <w:sz w:val="28"/>
          <w:szCs w:val="28"/>
          <w:lang w:val="uk-UA" w:eastAsia="ar-SA"/>
        </w:rPr>
        <w:t>упорядкування тексту.</w:t>
      </w:r>
    </w:p>
    <w:p w:rsidR="00D3503C" w:rsidRPr="00D3503C" w:rsidRDefault="00D3503C" w:rsidP="00D3503C">
      <w:pPr>
        <w:widowControl w:val="0"/>
        <w:shd w:val="clear" w:color="auto" w:fill="FFFFFF"/>
        <w:tabs>
          <w:tab w:val="left" w:pos="341"/>
        </w:tabs>
        <w:suppressAutoHyphens/>
        <w:autoSpaceDE w:val="0"/>
        <w:jc w:val="both"/>
        <w:rPr>
          <w:color w:val="000000"/>
          <w:sz w:val="28"/>
          <w:szCs w:val="28"/>
          <w:lang w:val="uk-UA" w:eastAsia="ar-SA"/>
        </w:rPr>
      </w:pPr>
      <w:r w:rsidRPr="00D3503C">
        <w:rPr>
          <w:color w:val="000000"/>
          <w:spacing w:val="-12"/>
          <w:sz w:val="28"/>
          <w:szCs w:val="28"/>
          <w:lang w:val="uk-UA" w:eastAsia="ar-SA"/>
        </w:rPr>
        <w:t>4.</w:t>
      </w:r>
      <w:r w:rsidRPr="00D3503C">
        <w:rPr>
          <w:color w:val="000000"/>
          <w:sz w:val="28"/>
          <w:szCs w:val="28"/>
          <w:lang w:val="uk-UA" w:eastAsia="ar-SA"/>
        </w:rPr>
        <w:tab/>
        <w:t>Асиндетон - це:</w:t>
      </w:r>
    </w:p>
    <w:p w:rsidR="00D3503C" w:rsidRPr="00D3503C" w:rsidRDefault="00D3503C" w:rsidP="00D3503C">
      <w:pPr>
        <w:widowControl w:val="0"/>
        <w:shd w:val="clear" w:color="auto" w:fill="FFFFFF"/>
        <w:tabs>
          <w:tab w:val="left" w:pos="586"/>
        </w:tabs>
        <w:suppressAutoHyphens/>
        <w:autoSpaceDE w:val="0"/>
        <w:jc w:val="both"/>
        <w:rPr>
          <w:color w:val="000000"/>
          <w:spacing w:val="-2"/>
          <w:sz w:val="28"/>
          <w:szCs w:val="28"/>
          <w:lang w:val="uk-UA" w:eastAsia="ar-SA"/>
        </w:rPr>
      </w:pPr>
      <w:r w:rsidRPr="00D3503C">
        <w:rPr>
          <w:color w:val="000000"/>
          <w:spacing w:val="-9"/>
          <w:sz w:val="28"/>
          <w:szCs w:val="28"/>
          <w:lang w:val="uk-UA" w:eastAsia="ar-SA"/>
        </w:rPr>
        <w:t>а)</w:t>
      </w:r>
      <w:r w:rsidRPr="00D3503C">
        <w:rPr>
          <w:color w:val="000000"/>
          <w:sz w:val="28"/>
          <w:szCs w:val="28"/>
          <w:lang w:val="uk-UA" w:eastAsia="ar-SA"/>
        </w:rPr>
        <w:tab/>
      </w:r>
      <w:r w:rsidRPr="00D3503C">
        <w:rPr>
          <w:color w:val="000000"/>
          <w:spacing w:val="-2"/>
          <w:sz w:val="28"/>
          <w:szCs w:val="28"/>
          <w:lang w:val="uk-UA" w:eastAsia="ar-SA"/>
        </w:rPr>
        <w:t>сполучення частин речення та речень за допомогою сурядних сполучників;</w:t>
      </w:r>
    </w:p>
    <w:p w:rsidR="00D3503C" w:rsidRPr="00D3503C" w:rsidRDefault="00D3503C" w:rsidP="00D3503C">
      <w:pPr>
        <w:widowControl w:val="0"/>
        <w:shd w:val="clear" w:color="auto" w:fill="FFFFFF"/>
        <w:tabs>
          <w:tab w:val="left" w:pos="586"/>
        </w:tabs>
        <w:suppressAutoHyphens/>
        <w:autoSpaceDE w:val="0"/>
        <w:jc w:val="both"/>
        <w:rPr>
          <w:color w:val="000000"/>
          <w:spacing w:val="-1"/>
          <w:sz w:val="28"/>
          <w:szCs w:val="28"/>
          <w:lang w:val="uk-UA" w:eastAsia="ar-SA"/>
        </w:rPr>
      </w:pPr>
      <w:r w:rsidRPr="00D3503C">
        <w:rPr>
          <w:color w:val="000000"/>
          <w:spacing w:val="-7"/>
          <w:sz w:val="28"/>
          <w:szCs w:val="28"/>
          <w:lang w:val="uk-UA" w:eastAsia="ar-SA"/>
        </w:rPr>
        <w:t>б)</w:t>
      </w:r>
      <w:r w:rsidRPr="00D3503C">
        <w:rPr>
          <w:color w:val="000000"/>
          <w:sz w:val="28"/>
          <w:szCs w:val="28"/>
          <w:lang w:val="uk-UA" w:eastAsia="ar-SA"/>
        </w:rPr>
        <w:tab/>
      </w:r>
      <w:r w:rsidRPr="00D3503C">
        <w:rPr>
          <w:color w:val="000000"/>
          <w:spacing w:val="-1"/>
          <w:sz w:val="28"/>
          <w:szCs w:val="28"/>
          <w:lang w:val="uk-UA" w:eastAsia="ar-SA"/>
        </w:rPr>
        <w:t>сполучення частин речення за допомогою підрядних сполучників;</w:t>
      </w:r>
    </w:p>
    <w:p w:rsidR="00D3503C" w:rsidRPr="00D3503C" w:rsidRDefault="00D3503C" w:rsidP="00D3503C">
      <w:pPr>
        <w:widowControl w:val="0"/>
        <w:shd w:val="clear" w:color="auto" w:fill="FFFFFF"/>
        <w:tabs>
          <w:tab w:val="left" w:pos="586"/>
        </w:tabs>
        <w:suppressAutoHyphens/>
        <w:autoSpaceDE w:val="0"/>
        <w:jc w:val="both"/>
        <w:rPr>
          <w:color w:val="000000"/>
          <w:spacing w:val="-1"/>
          <w:sz w:val="28"/>
          <w:szCs w:val="28"/>
          <w:lang w:val="uk-UA" w:eastAsia="ar-SA"/>
        </w:rPr>
      </w:pPr>
      <w:r w:rsidRPr="00D3503C">
        <w:rPr>
          <w:color w:val="000000"/>
          <w:spacing w:val="-4"/>
          <w:sz w:val="28"/>
          <w:szCs w:val="28"/>
          <w:lang w:val="uk-UA" w:eastAsia="ar-SA"/>
        </w:rPr>
        <w:t>в)</w:t>
      </w:r>
      <w:r w:rsidRPr="00D3503C">
        <w:rPr>
          <w:color w:val="000000"/>
          <w:sz w:val="28"/>
          <w:szCs w:val="28"/>
          <w:lang w:val="uk-UA" w:eastAsia="ar-SA"/>
        </w:rPr>
        <w:tab/>
      </w:r>
      <w:r w:rsidRPr="00D3503C">
        <w:rPr>
          <w:color w:val="000000"/>
          <w:spacing w:val="-1"/>
          <w:sz w:val="28"/>
          <w:szCs w:val="28"/>
          <w:lang w:val="uk-UA" w:eastAsia="ar-SA"/>
        </w:rPr>
        <w:t>безсполучниковий зв'язок частин речення та речень;</w:t>
      </w:r>
    </w:p>
    <w:p w:rsidR="00D3503C" w:rsidRPr="00D3503C" w:rsidRDefault="00D3503C" w:rsidP="00D3503C">
      <w:pPr>
        <w:widowControl w:val="0"/>
        <w:shd w:val="clear" w:color="auto" w:fill="FFFFFF"/>
        <w:tabs>
          <w:tab w:val="left" w:pos="586"/>
        </w:tabs>
        <w:suppressAutoHyphens/>
        <w:autoSpaceDE w:val="0"/>
        <w:jc w:val="both"/>
        <w:rPr>
          <w:color w:val="000000"/>
          <w:spacing w:val="-2"/>
          <w:sz w:val="28"/>
          <w:szCs w:val="28"/>
          <w:lang w:val="uk-UA" w:eastAsia="ar-SA"/>
        </w:rPr>
      </w:pPr>
      <w:r w:rsidRPr="00D3503C">
        <w:rPr>
          <w:color w:val="000000"/>
          <w:spacing w:val="-5"/>
          <w:sz w:val="28"/>
          <w:szCs w:val="28"/>
          <w:lang w:val="uk-UA" w:eastAsia="ar-SA"/>
        </w:rPr>
        <w:t>г)</w:t>
      </w:r>
      <w:r w:rsidRPr="00D3503C">
        <w:rPr>
          <w:color w:val="000000"/>
          <w:sz w:val="28"/>
          <w:szCs w:val="28"/>
          <w:lang w:val="uk-UA" w:eastAsia="ar-SA"/>
        </w:rPr>
        <w:tab/>
      </w:r>
      <w:r w:rsidRPr="00D3503C">
        <w:rPr>
          <w:color w:val="000000"/>
          <w:spacing w:val="-2"/>
          <w:sz w:val="28"/>
          <w:szCs w:val="28"/>
          <w:lang w:val="uk-UA" w:eastAsia="ar-SA"/>
        </w:rPr>
        <w:t>сполучення за допомогою сурядних та підрядних сполучників.</w:t>
      </w:r>
    </w:p>
    <w:p w:rsidR="00D3503C" w:rsidRPr="00D3503C" w:rsidRDefault="00D3503C" w:rsidP="00D3503C">
      <w:pPr>
        <w:widowControl w:val="0"/>
        <w:numPr>
          <w:ilvl w:val="0"/>
          <w:numId w:val="10"/>
        </w:numPr>
        <w:shd w:val="clear" w:color="auto" w:fill="FFFFFF"/>
        <w:tabs>
          <w:tab w:val="clear" w:pos="0"/>
          <w:tab w:val="left" w:pos="5"/>
          <w:tab w:val="left" w:pos="341"/>
        </w:tabs>
        <w:suppressAutoHyphens/>
        <w:autoSpaceDE w:val="0"/>
        <w:jc w:val="both"/>
        <w:rPr>
          <w:color w:val="000000"/>
          <w:sz w:val="28"/>
          <w:szCs w:val="28"/>
          <w:lang w:val="uk-UA" w:eastAsia="ar-SA"/>
        </w:rPr>
      </w:pPr>
      <w:r w:rsidRPr="00D3503C">
        <w:rPr>
          <w:color w:val="000000"/>
          <w:spacing w:val="-2"/>
          <w:sz w:val="28"/>
          <w:szCs w:val="28"/>
          <w:lang w:val="uk-UA" w:eastAsia="ar-SA"/>
        </w:rPr>
        <w:t>Які значення лексичної одиниці відображає відношення до об'єкта або явища?</w:t>
      </w:r>
      <w:r w:rsidRPr="00D3503C">
        <w:rPr>
          <w:color w:val="000000"/>
          <w:spacing w:val="-2"/>
          <w:sz w:val="28"/>
          <w:szCs w:val="28"/>
          <w:lang w:val="uk-UA" w:eastAsia="ar-SA"/>
        </w:rPr>
        <w:br/>
      </w:r>
      <w:r w:rsidRPr="00D3503C">
        <w:rPr>
          <w:color w:val="000000"/>
          <w:sz w:val="28"/>
          <w:szCs w:val="28"/>
          <w:lang w:val="uk-UA" w:eastAsia="ar-SA"/>
        </w:rPr>
        <w:t>а) емотивне;      б) соціокультурне;       в) ідеологічне;         г) стилістичне.</w:t>
      </w:r>
    </w:p>
    <w:p w:rsidR="00D3503C" w:rsidRPr="00D3503C" w:rsidRDefault="00D3503C" w:rsidP="00D3503C">
      <w:pPr>
        <w:widowControl w:val="0"/>
        <w:numPr>
          <w:ilvl w:val="0"/>
          <w:numId w:val="10"/>
        </w:numPr>
        <w:shd w:val="clear" w:color="auto" w:fill="FFFFFF"/>
        <w:tabs>
          <w:tab w:val="clear" w:pos="0"/>
          <w:tab w:val="left" w:pos="5"/>
          <w:tab w:val="left" w:pos="341"/>
          <w:tab w:val="left" w:pos="3773"/>
        </w:tabs>
        <w:suppressAutoHyphens/>
        <w:autoSpaceDE w:val="0"/>
        <w:jc w:val="both"/>
        <w:rPr>
          <w:color w:val="000000"/>
          <w:spacing w:val="7"/>
          <w:sz w:val="28"/>
          <w:szCs w:val="28"/>
          <w:lang w:val="uk-UA" w:eastAsia="ar-SA"/>
        </w:rPr>
      </w:pPr>
      <w:r w:rsidRPr="00D3503C">
        <w:rPr>
          <w:color w:val="000000"/>
          <w:spacing w:val="-3"/>
          <w:sz w:val="28"/>
          <w:szCs w:val="28"/>
          <w:lang w:val="uk-UA" w:eastAsia="ar-SA"/>
        </w:rPr>
        <w:t>Займенники якої особи вказують на відчуження, презирство, ненависть?</w:t>
      </w:r>
      <w:r w:rsidRPr="00D3503C">
        <w:rPr>
          <w:color w:val="000000"/>
          <w:spacing w:val="-3"/>
          <w:sz w:val="28"/>
          <w:szCs w:val="28"/>
          <w:lang w:val="uk-UA" w:eastAsia="ar-SA"/>
        </w:rPr>
        <w:br/>
      </w:r>
      <w:r w:rsidRPr="00D3503C">
        <w:rPr>
          <w:color w:val="000000"/>
          <w:spacing w:val="-4"/>
          <w:sz w:val="28"/>
          <w:szCs w:val="28"/>
          <w:lang w:val="uk-UA" w:eastAsia="ar-SA"/>
        </w:rPr>
        <w:t xml:space="preserve">а) І;      б) </w:t>
      </w:r>
      <w:r w:rsidRPr="00D3503C">
        <w:rPr>
          <w:color w:val="000000"/>
          <w:spacing w:val="-4"/>
          <w:sz w:val="28"/>
          <w:szCs w:val="28"/>
          <w:lang w:val="en-US" w:eastAsia="ar-SA"/>
        </w:rPr>
        <w:t>II</w:t>
      </w:r>
      <w:r w:rsidRPr="00D3503C">
        <w:rPr>
          <w:color w:val="000000"/>
          <w:spacing w:val="-4"/>
          <w:sz w:val="28"/>
          <w:szCs w:val="28"/>
          <w:lang w:eastAsia="ar-SA"/>
        </w:rPr>
        <w:t xml:space="preserve">;        </w:t>
      </w:r>
      <w:r w:rsidRPr="00D3503C">
        <w:rPr>
          <w:color w:val="000000"/>
          <w:spacing w:val="-4"/>
          <w:sz w:val="28"/>
          <w:szCs w:val="28"/>
          <w:lang w:val="uk-UA" w:eastAsia="ar-SA"/>
        </w:rPr>
        <w:t>в) ІІІ;</w:t>
      </w:r>
      <w:r w:rsidRPr="00D3503C">
        <w:rPr>
          <w:color w:val="000000"/>
          <w:sz w:val="28"/>
          <w:szCs w:val="28"/>
          <w:lang w:val="uk-UA" w:eastAsia="ar-SA"/>
        </w:rPr>
        <w:tab/>
      </w:r>
      <w:r w:rsidRPr="00D3503C">
        <w:rPr>
          <w:color w:val="000000"/>
          <w:spacing w:val="7"/>
          <w:sz w:val="28"/>
          <w:szCs w:val="28"/>
          <w:lang w:val="uk-UA" w:eastAsia="ar-SA"/>
        </w:rPr>
        <w:t>г) І, П, ІІІ.</w:t>
      </w:r>
    </w:p>
    <w:p w:rsidR="00D3503C" w:rsidRPr="00D3503C" w:rsidRDefault="00D3503C" w:rsidP="00D3503C">
      <w:pPr>
        <w:widowControl w:val="0"/>
        <w:numPr>
          <w:ilvl w:val="0"/>
          <w:numId w:val="10"/>
        </w:numPr>
        <w:shd w:val="clear" w:color="auto" w:fill="FFFFFF"/>
        <w:tabs>
          <w:tab w:val="clear" w:pos="0"/>
          <w:tab w:val="left" w:pos="5"/>
          <w:tab w:val="left" w:pos="341"/>
        </w:tabs>
        <w:suppressAutoHyphens/>
        <w:autoSpaceDE w:val="0"/>
        <w:jc w:val="both"/>
        <w:rPr>
          <w:color w:val="000000"/>
          <w:spacing w:val="-1"/>
          <w:sz w:val="28"/>
          <w:szCs w:val="28"/>
          <w:lang w:val="uk-UA" w:eastAsia="ar-SA"/>
        </w:rPr>
      </w:pPr>
      <w:r w:rsidRPr="00D3503C">
        <w:rPr>
          <w:color w:val="000000"/>
          <w:spacing w:val="-1"/>
          <w:sz w:val="28"/>
          <w:szCs w:val="28"/>
          <w:lang w:val="uk-UA" w:eastAsia="ar-SA"/>
        </w:rPr>
        <w:t>Які значення слова не фіксуються словником?</w:t>
      </w:r>
    </w:p>
    <w:p w:rsidR="00D3503C" w:rsidRPr="00D3503C" w:rsidRDefault="00D3503C" w:rsidP="00D3503C">
      <w:pPr>
        <w:widowControl w:val="0"/>
        <w:shd w:val="clear" w:color="auto" w:fill="FFFFFF"/>
        <w:tabs>
          <w:tab w:val="left" w:pos="590"/>
        </w:tabs>
        <w:suppressAutoHyphens/>
        <w:autoSpaceDE w:val="0"/>
        <w:jc w:val="both"/>
        <w:rPr>
          <w:color w:val="000000"/>
          <w:sz w:val="28"/>
          <w:szCs w:val="28"/>
          <w:lang w:val="uk-UA" w:eastAsia="ar-SA"/>
        </w:rPr>
      </w:pPr>
      <w:r w:rsidRPr="00D3503C">
        <w:rPr>
          <w:color w:val="000000"/>
          <w:sz w:val="28"/>
          <w:szCs w:val="28"/>
          <w:lang w:val="uk-UA" w:eastAsia="ar-SA"/>
        </w:rPr>
        <w:t>а)</w:t>
      </w:r>
      <w:r w:rsidRPr="00D3503C">
        <w:rPr>
          <w:color w:val="000000"/>
          <w:sz w:val="28"/>
          <w:szCs w:val="28"/>
          <w:lang w:val="uk-UA" w:eastAsia="ar-SA"/>
        </w:rPr>
        <w:tab/>
        <w:t xml:space="preserve"> лексичні; б) граматичні; в) переносні; </w:t>
      </w:r>
      <w:r w:rsidRPr="00D3503C">
        <w:rPr>
          <w:color w:val="000000"/>
          <w:spacing w:val="-8"/>
          <w:sz w:val="28"/>
          <w:szCs w:val="28"/>
          <w:lang w:val="uk-UA" w:eastAsia="ar-SA"/>
        </w:rPr>
        <w:t>г)</w:t>
      </w:r>
      <w:r w:rsidRPr="00D3503C">
        <w:rPr>
          <w:color w:val="000000"/>
          <w:sz w:val="28"/>
          <w:szCs w:val="28"/>
          <w:lang w:val="uk-UA" w:eastAsia="ar-SA"/>
        </w:rPr>
        <w:t xml:space="preserve"> </w:t>
      </w:r>
      <w:r w:rsidRPr="00D3503C">
        <w:rPr>
          <w:color w:val="000000"/>
          <w:spacing w:val="-3"/>
          <w:sz w:val="28"/>
          <w:szCs w:val="28"/>
          <w:lang w:val="uk-UA" w:eastAsia="ar-SA"/>
        </w:rPr>
        <w:t>контекстуальні.</w:t>
      </w:r>
    </w:p>
    <w:p w:rsidR="00D3503C" w:rsidRPr="00D3503C" w:rsidRDefault="00D3503C" w:rsidP="00D3503C">
      <w:pPr>
        <w:widowControl w:val="0"/>
        <w:shd w:val="clear" w:color="auto" w:fill="FFFFFF"/>
        <w:tabs>
          <w:tab w:val="left" w:pos="341"/>
        </w:tabs>
        <w:suppressAutoHyphens/>
        <w:autoSpaceDE w:val="0"/>
        <w:jc w:val="both"/>
        <w:rPr>
          <w:color w:val="000000"/>
          <w:spacing w:val="-2"/>
          <w:sz w:val="28"/>
          <w:szCs w:val="28"/>
          <w:lang w:val="uk-UA" w:eastAsia="ar-SA"/>
        </w:rPr>
      </w:pPr>
      <w:r w:rsidRPr="00D3503C">
        <w:rPr>
          <w:color w:val="000000"/>
          <w:spacing w:val="-11"/>
          <w:sz w:val="28"/>
          <w:szCs w:val="28"/>
          <w:lang w:val="uk-UA" w:eastAsia="ar-SA"/>
        </w:rPr>
        <w:t>8.</w:t>
      </w:r>
      <w:r w:rsidRPr="00D3503C">
        <w:rPr>
          <w:color w:val="000000"/>
          <w:sz w:val="28"/>
          <w:szCs w:val="28"/>
          <w:lang w:val="uk-UA" w:eastAsia="ar-SA"/>
        </w:rPr>
        <w:tab/>
      </w:r>
      <w:r w:rsidRPr="00D3503C">
        <w:rPr>
          <w:color w:val="000000"/>
          <w:spacing w:val="-2"/>
          <w:sz w:val="28"/>
          <w:szCs w:val="28"/>
          <w:lang w:val="uk-UA" w:eastAsia="ar-SA"/>
        </w:rPr>
        <w:t>Знайдіть приклад метафори:</w:t>
      </w:r>
    </w:p>
    <w:p w:rsidR="00D3503C" w:rsidRPr="00D3503C" w:rsidRDefault="00D3503C" w:rsidP="00D3503C">
      <w:pPr>
        <w:widowControl w:val="0"/>
        <w:shd w:val="clear" w:color="auto" w:fill="FFFFFF"/>
        <w:tabs>
          <w:tab w:val="left" w:pos="590"/>
        </w:tabs>
        <w:suppressAutoHyphens/>
        <w:autoSpaceDE w:val="0"/>
        <w:jc w:val="both"/>
        <w:rPr>
          <w:color w:val="000000"/>
          <w:spacing w:val="-2"/>
          <w:sz w:val="28"/>
          <w:szCs w:val="28"/>
          <w:lang w:val="uk-UA" w:eastAsia="ar-SA"/>
        </w:rPr>
      </w:pPr>
      <w:r w:rsidRPr="00D3503C">
        <w:rPr>
          <w:color w:val="000000"/>
          <w:spacing w:val="-5"/>
          <w:sz w:val="28"/>
          <w:szCs w:val="28"/>
          <w:lang w:val="uk-UA" w:eastAsia="ar-SA"/>
        </w:rPr>
        <w:t>а)</w:t>
      </w:r>
      <w:r w:rsidRPr="00D3503C">
        <w:rPr>
          <w:color w:val="000000"/>
          <w:sz w:val="28"/>
          <w:szCs w:val="28"/>
          <w:lang w:val="uk-UA" w:eastAsia="ar-SA"/>
        </w:rPr>
        <w:tab/>
      </w:r>
      <w:r w:rsidRPr="00D3503C">
        <w:rPr>
          <w:color w:val="000000"/>
          <w:spacing w:val="-2"/>
          <w:sz w:val="28"/>
          <w:szCs w:val="28"/>
          <w:lang w:val="uk-UA" w:eastAsia="ar-SA"/>
        </w:rPr>
        <w:t>його знає весь будинок;</w:t>
      </w:r>
    </w:p>
    <w:p w:rsidR="00D3503C" w:rsidRPr="00D3503C" w:rsidRDefault="00D3503C" w:rsidP="00D3503C">
      <w:pPr>
        <w:widowControl w:val="0"/>
        <w:shd w:val="clear" w:color="auto" w:fill="FFFFFF"/>
        <w:tabs>
          <w:tab w:val="left" w:pos="590"/>
        </w:tabs>
        <w:suppressAutoHyphens/>
        <w:autoSpaceDE w:val="0"/>
        <w:jc w:val="both"/>
        <w:rPr>
          <w:color w:val="000000"/>
          <w:spacing w:val="-3"/>
          <w:sz w:val="28"/>
          <w:szCs w:val="28"/>
          <w:lang w:val="uk-UA" w:eastAsia="ar-SA"/>
        </w:rPr>
      </w:pPr>
      <w:r w:rsidRPr="00D3503C">
        <w:rPr>
          <w:color w:val="000000"/>
          <w:spacing w:val="-5"/>
          <w:sz w:val="28"/>
          <w:szCs w:val="28"/>
          <w:lang w:val="uk-UA" w:eastAsia="ar-SA"/>
        </w:rPr>
        <w:t>б)</w:t>
      </w:r>
      <w:r w:rsidRPr="00D3503C">
        <w:rPr>
          <w:color w:val="000000"/>
          <w:sz w:val="28"/>
          <w:szCs w:val="28"/>
          <w:lang w:val="uk-UA" w:eastAsia="ar-SA"/>
        </w:rPr>
        <w:tab/>
      </w:r>
      <w:r w:rsidRPr="00D3503C">
        <w:rPr>
          <w:color w:val="000000"/>
          <w:spacing w:val="-3"/>
          <w:sz w:val="28"/>
          <w:szCs w:val="28"/>
          <w:lang w:val="uk-UA" w:eastAsia="ar-SA"/>
        </w:rPr>
        <w:t>він накинув оком;</w:t>
      </w:r>
    </w:p>
    <w:p w:rsidR="00D3503C" w:rsidRPr="00D3503C" w:rsidRDefault="00D3503C" w:rsidP="00D3503C">
      <w:pPr>
        <w:widowControl w:val="0"/>
        <w:shd w:val="clear" w:color="auto" w:fill="FFFFFF"/>
        <w:tabs>
          <w:tab w:val="left" w:pos="590"/>
        </w:tabs>
        <w:suppressAutoHyphens/>
        <w:autoSpaceDE w:val="0"/>
        <w:jc w:val="both"/>
        <w:rPr>
          <w:color w:val="000000"/>
          <w:spacing w:val="-2"/>
          <w:sz w:val="28"/>
          <w:szCs w:val="28"/>
          <w:lang w:val="uk-UA" w:eastAsia="ar-SA"/>
        </w:rPr>
      </w:pPr>
      <w:r w:rsidRPr="00D3503C">
        <w:rPr>
          <w:color w:val="000000"/>
          <w:spacing w:val="-8"/>
          <w:sz w:val="28"/>
          <w:szCs w:val="28"/>
          <w:lang w:val="uk-UA" w:eastAsia="ar-SA"/>
        </w:rPr>
        <w:t>в)</w:t>
      </w:r>
      <w:r w:rsidRPr="00D3503C">
        <w:rPr>
          <w:color w:val="000000"/>
          <w:sz w:val="28"/>
          <w:szCs w:val="28"/>
          <w:lang w:val="uk-UA" w:eastAsia="ar-SA"/>
        </w:rPr>
        <w:tab/>
      </w:r>
      <w:r w:rsidRPr="00D3503C">
        <w:rPr>
          <w:color w:val="000000"/>
          <w:spacing w:val="-2"/>
          <w:sz w:val="28"/>
          <w:szCs w:val="28"/>
          <w:lang w:val="uk-UA" w:eastAsia="ar-SA"/>
        </w:rPr>
        <w:t>коса дороги розплетена лежить;</w:t>
      </w:r>
    </w:p>
    <w:p w:rsidR="00D3503C" w:rsidRPr="00D3503C" w:rsidRDefault="00D3503C" w:rsidP="00D3503C">
      <w:pPr>
        <w:widowControl w:val="0"/>
        <w:shd w:val="clear" w:color="auto" w:fill="FFFFFF"/>
        <w:tabs>
          <w:tab w:val="left" w:pos="590"/>
        </w:tabs>
        <w:suppressAutoHyphens/>
        <w:autoSpaceDE w:val="0"/>
        <w:jc w:val="both"/>
        <w:rPr>
          <w:color w:val="000000"/>
          <w:spacing w:val="-4"/>
          <w:sz w:val="28"/>
          <w:szCs w:val="28"/>
          <w:lang w:val="uk-UA" w:eastAsia="ar-SA"/>
        </w:rPr>
      </w:pPr>
      <w:r w:rsidRPr="00D3503C">
        <w:rPr>
          <w:color w:val="000000"/>
          <w:spacing w:val="-10"/>
          <w:sz w:val="28"/>
          <w:szCs w:val="28"/>
          <w:lang w:val="uk-UA" w:eastAsia="ar-SA"/>
        </w:rPr>
        <w:t>г)</w:t>
      </w:r>
      <w:r w:rsidRPr="00D3503C">
        <w:rPr>
          <w:color w:val="000000"/>
          <w:sz w:val="28"/>
          <w:szCs w:val="28"/>
          <w:lang w:val="uk-UA" w:eastAsia="ar-SA"/>
        </w:rPr>
        <w:tab/>
      </w:r>
      <w:r w:rsidRPr="00D3503C">
        <w:rPr>
          <w:color w:val="000000"/>
          <w:spacing w:val="-4"/>
          <w:sz w:val="28"/>
          <w:szCs w:val="28"/>
          <w:lang w:val="uk-UA" w:eastAsia="ar-SA"/>
        </w:rPr>
        <w:t>умру зі сміху.</w:t>
      </w:r>
    </w:p>
    <w:p w:rsidR="00D3503C" w:rsidRPr="00D3503C" w:rsidRDefault="00D3503C" w:rsidP="00D3503C">
      <w:pPr>
        <w:widowControl w:val="0"/>
        <w:shd w:val="clear" w:color="auto" w:fill="FFFFFF"/>
        <w:tabs>
          <w:tab w:val="left" w:pos="341"/>
        </w:tabs>
        <w:suppressAutoHyphens/>
        <w:autoSpaceDE w:val="0"/>
        <w:jc w:val="both"/>
        <w:rPr>
          <w:color w:val="000000"/>
          <w:spacing w:val="-2"/>
          <w:sz w:val="28"/>
          <w:szCs w:val="28"/>
          <w:lang w:val="uk-UA" w:eastAsia="ar-SA"/>
        </w:rPr>
      </w:pPr>
      <w:r w:rsidRPr="00D3503C">
        <w:rPr>
          <w:color w:val="000000"/>
          <w:spacing w:val="-11"/>
          <w:sz w:val="28"/>
          <w:szCs w:val="28"/>
          <w:lang w:val="uk-UA" w:eastAsia="ar-SA"/>
        </w:rPr>
        <w:t>9.</w:t>
      </w:r>
      <w:r w:rsidRPr="00D3503C">
        <w:rPr>
          <w:color w:val="000000"/>
          <w:sz w:val="28"/>
          <w:szCs w:val="28"/>
          <w:lang w:val="uk-UA" w:eastAsia="ar-SA"/>
        </w:rPr>
        <w:tab/>
      </w:r>
      <w:r w:rsidRPr="00D3503C">
        <w:rPr>
          <w:color w:val="000000"/>
          <w:spacing w:val="-2"/>
          <w:sz w:val="28"/>
          <w:szCs w:val="28"/>
          <w:lang w:val="uk-UA" w:eastAsia="ar-SA"/>
        </w:rPr>
        <w:t>Зумисне применшення якоїсь ознаки шляхом повного чи часткового її заперечення - це:</w:t>
      </w:r>
    </w:p>
    <w:p w:rsidR="00D3503C" w:rsidRPr="00D3503C" w:rsidRDefault="00D3503C" w:rsidP="00D3503C">
      <w:pPr>
        <w:widowControl w:val="0"/>
        <w:shd w:val="clear" w:color="auto" w:fill="FFFFFF"/>
        <w:tabs>
          <w:tab w:val="left" w:pos="595"/>
        </w:tabs>
        <w:suppressAutoHyphens/>
        <w:autoSpaceDE w:val="0"/>
        <w:jc w:val="both"/>
        <w:rPr>
          <w:color w:val="000000"/>
          <w:spacing w:val="-3"/>
          <w:sz w:val="28"/>
          <w:szCs w:val="28"/>
          <w:lang w:val="uk-UA" w:eastAsia="ar-SA"/>
        </w:rPr>
      </w:pPr>
      <w:r w:rsidRPr="00D3503C">
        <w:rPr>
          <w:color w:val="000000"/>
          <w:spacing w:val="-7"/>
          <w:sz w:val="28"/>
          <w:szCs w:val="28"/>
          <w:lang w:val="uk-UA" w:eastAsia="ar-SA"/>
        </w:rPr>
        <w:t>а)</w:t>
      </w:r>
      <w:r w:rsidRPr="00D3503C">
        <w:rPr>
          <w:color w:val="000000"/>
          <w:sz w:val="28"/>
          <w:szCs w:val="28"/>
          <w:lang w:val="uk-UA" w:eastAsia="ar-SA"/>
        </w:rPr>
        <w:tab/>
      </w:r>
      <w:r w:rsidRPr="00D3503C">
        <w:rPr>
          <w:color w:val="000000"/>
          <w:spacing w:val="-3"/>
          <w:sz w:val="28"/>
          <w:szCs w:val="28"/>
          <w:lang w:val="uk-UA" w:eastAsia="ar-SA"/>
        </w:rPr>
        <w:t>гіпербола;</w:t>
      </w:r>
    </w:p>
    <w:p w:rsidR="00D3503C" w:rsidRPr="00D3503C" w:rsidRDefault="00D3503C" w:rsidP="00D3503C">
      <w:pPr>
        <w:widowControl w:val="0"/>
        <w:shd w:val="clear" w:color="auto" w:fill="FFFFFF"/>
        <w:tabs>
          <w:tab w:val="left" w:pos="595"/>
        </w:tabs>
        <w:suppressAutoHyphens/>
        <w:autoSpaceDE w:val="0"/>
        <w:jc w:val="both"/>
        <w:rPr>
          <w:color w:val="000000"/>
          <w:spacing w:val="-2"/>
          <w:sz w:val="28"/>
          <w:szCs w:val="28"/>
          <w:lang w:val="uk-UA" w:eastAsia="ar-SA"/>
        </w:rPr>
      </w:pPr>
      <w:r w:rsidRPr="00D3503C">
        <w:rPr>
          <w:color w:val="000000"/>
          <w:spacing w:val="-6"/>
          <w:sz w:val="28"/>
          <w:szCs w:val="28"/>
          <w:lang w:val="uk-UA" w:eastAsia="ar-SA"/>
        </w:rPr>
        <w:t>б)</w:t>
      </w:r>
      <w:r w:rsidRPr="00D3503C">
        <w:rPr>
          <w:color w:val="000000"/>
          <w:sz w:val="28"/>
          <w:szCs w:val="28"/>
          <w:lang w:val="uk-UA" w:eastAsia="ar-SA"/>
        </w:rPr>
        <w:tab/>
      </w:r>
      <w:r w:rsidRPr="00D3503C">
        <w:rPr>
          <w:color w:val="000000"/>
          <w:spacing w:val="-2"/>
          <w:sz w:val="28"/>
          <w:szCs w:val="28"/>
          <w:lang w:val="uk-UA" w:eastAsia="ar-SA"/>
        </w:rPr>
        <w:t>парономазія;</w:t>
      </w:r>
    </w:p>
    <w:p w:rsidR="00D3503C" w:rsidRPr="00D3503C" w:rsidRDefault="00D3503C" w:rsidP="00D3503C">
      <w:pPr>
        <w:widowControl w:val="0"/>
        <w:shd w:val="clear" w:color="auto" w:fill="FFFFFF"/>
        <w:tabs>
          <w:tab w:val="left" w:pos="595"/>
        </w:tabs>
        <w:suppressAutoHyphens/>
        <w:autoSpaceDE w:val="0"/>
        <w:jc w:val="both"/>
        <w:rPr>
          <w:color w:val="000000"/>
          <w:spacing w:val="-4"/>
          <w:sz w:val="28"/>
          <w:szCs w:val="28"/>
          <w:lang w:val="uk-UA" w:eastAsia="ar-SA"/>
        </w:rPr>
      </w:pPr>
      <w:r w:rsidRPr="00D3503C">
        <w:rPr>
          <w:color w:val="000000"/>
          <w:spacing w:val="-8"/>
          <w:sz w:val="28"/>
          <w:szCs w:val="28"/>
          <w:lang w:val="uk-UA" w:eastAsia="ar-SA"/>
        </w:rPr>
        <w:t>в)</w:t>
      </w:r>
      <w:r w:rsidRPr="00D3503C">
        <w:rPr>
          <w:color w:val="000000"/>
          <w:sz w:val="28"/>
          <w:szCs w:val="28"/>
          <w:lang w:val="uk-UA" w:eastAsia="ar-SA"/>
        </w:rPr>
        <w:tab/>
      </w:r>
      <w:r w:rsidRPr="00D3503C">
        <w:rPr>
          <w:color w:val="000000"/>
          <w:spacing w:val="-4"/>
          <w:sz w:val="28"/>
          <w:szCs w:val="28"/>
          <w:lang w:val="uk-UA" w:eastAsia="ar-SA"/>
        </w:rPr>
        <w:t>літота;</w:t>
      </w:r>
    </w:p>
    <w:p w:rsidR="00D3503C" w:rsidRPr="00D3503C" w:rsidRDefault="00D3503C" w:rsidP="00D3503C">
      <w:pPr>
        <w:widowControl w:val="0"/>
        <w:shd w:val="clear" w:color="auto" w:fill="FFFFFF"/>
        <w:tabs>
          <w:tab w:val="left" w:pos="595"/>
        </w:tabs>
        <w:suppressAutoHyphens/>
        <w:autoSpaceDE w:val="0"/>
        <w:jc w:val="both"/>
        <w:rPr>
          <w:color w:val="000000"/>
          <w:spacing w:val="-3"/>
          <w:sz w:val="28"/>
          <w:szCs w:val="28"/>
          <w:lang w:val="uk-UA" w:eastAsia="ar-SA"/>
        </w:rPr>
      </w:pPr>
      <w:r w:rsidRPr="00D3503C">
        <w:rPr>
          <w:color w:val="000000"/>
          <w:spacing w:val="-6"/>
          <w:sz w:val="28"/>
          <w:szCs w:val="28"/>
          <w:lang w:val="uk-UA" w:eastAsia="ar-SA"/>
        </w:rPr>
        <w:t>г)</w:t>
      </w:r>
      <w:r w:rsidRPr="00D3503C">
        <w:rPr>
          <w:color w:val="000000"/>
          <w:sz w:val="28"/>
          <w:szCs w:val="28"/>
          <w:lang w:val="uk-UA" w:eastAsia="ar-SA"/>
        </w:rPr>
        <w:tab/>
      </w:r>
      <w:r w:rsidRPr="00D3503C">
        <w:rPr>
          <w:color w:val="000000"/>
          <w:spacing w:val="-3"/>
          <w:sz w:val="28"/>
          <w:szCs w:val="28"/>
          <w:lang w:val="uk-UA" w:eastAsia="ar-SA"/>
        </w:rPr>
        <w:t>синекдоха.</w:t>
      </w:r>
    </w:p>
    <w:p w:rsidR="00D3503C" w:rsidRPr="00D3503C" w:rsidRDefault="00D3503C" w:rsidP="00D3503C">
      <w:pPr>
        <w:widowControl w:val="0"/>
        <w:shd w:val="clear" w:color="auto" w:fill="FFFFFF"/>
        <w:tabs>
          <w:tab w:val="left" w:pos="341"/>
        </w:tabs>
        <w:suppressAutoHyphens/>
        <w:autoSpaceDE w:val="0"/>
        <w:jc w:val="both"/>
        <w:rPr>
          <w:color w:val="000000"/>
          <w:spacing w:val="-2"/>
          <w:sz w:val="28"/>
          <w:szCs w:val="28"/>
          <w:lang w:val="uk-UA" w:eastAsia="ar-SA"/>
        </w:rPr>
      </w:pPr>
      <w:r w:rsidRPr="00D3503C">
        <w:rPr>
          <w:color w:val="000000"/>
          <w:spacing w:val="-14"/>
          <w:sz w:val="28"/>
          <w:szCs w:val="28"/>
          <w:lang w:val="uk-UA" w:eastAsia="ar-SA"/>
        </w:rPr>
        <w:t>10.</w:t>
      </w:r>
      <w:r w:rsidRPr="00D3503C">
        <w:rPr>
          <w:color w:val="000000"/>
          <w:sz w:val="28"/>
          <w:szCs w:val="28"/>
          <w:lang w:val="uk-UA" w:eastAsia="ar-SA"/>
        </w:rPr>
        <w:tab/>
      </w:r>
      <w:r w:rsidRPr="00D3503C">
        <w:rPr>
          <w:color w:val="000000"/>
          <w:spacing w:val="-2"/>
          <w:sz w:val="28"/>
          <w:szCs w:val="28"/>
          <w:lang w:val="uk-UA" w:eastAsia="ar-SA"/>
        </w:rPr>
        <w:t>Знайдіть приклад синекдохи:</w:t>
      </w:r>
    </w:p>
    <w:p w:rsidR="00D3503C" w:rsidRPr="00D3503C" w:rsidRDefault="00D3503C" w:rsidP="00D3503C">
      <w:pPr>
        <w:widowControl w:val="0"/>
        <w:shd w:val="clear" w:color="auto" w:fill="FFFFFF"/>
        <w:tabs>
          <w:tab w:val="left" w:pos="595"/>
        </w:tabs>
        <w:suppressAutoHyphens/>
        <w:autoSpaceDE w:val="0"/>
        <w:jc w:val="both"/>
        <w:rPr>
          <w:color w:val="000000"/>
          <w:spacing w:val="-2"/>
          <w:sz w:val="28"/>
          <w:szCs w:val="28"/>
          <w:lang w:val="uk-UA" w:eastAsia="ar-SA"/>
        </w:rPr>
      </w:pPr>
      <w:r w:rsidRPr="00D3503C">
        <w:rPr>
          <w:color w:val="000000"/>
          <w:spacing w:val="-10"/>
          <w:sz w:val="28"/>
          <w:szCs w:val="28"/>
          <w:lang w:val="uk-UA" w:eastAsia="ar-SA"/>
        </w:rPr>
        <w:t>а)</w:t>
      </w:r>
      <w:r w:rsidRPr="00D3503C">
        <w:rPr>
          <w:color w:val="000000"/>
          <w:sz w:val="28"/>
          <w:szCs w:val="28"/>
          <w:lang w:val="uk-UA" w:eastAsia="ar-SA"/>
        </w:rPr>
        <w:tab/>
      </w:r>
      <w:r w:rsidRPr="00D3503C">
        <w:rPr>
          <w:color w:val="000000"/>
          <w:spacing w:val="-2"/>
          <w:sz w:val="28"/>
          <w:szCs w:val="28"/>
          <w:lang w:val="uk-UA" w:eastAsia="ar-SA"/>
        </w:rPr>
        <w:t>ділилися шматком хліба;</w:t>
      </w:r>
    </w:p>
    <w:p w:rsidR="00D3503C" w:rsidRPr="00D3503C" w:rsidRDefault="00D3503C" w:rsidP="00D3503C">
      <w:pPr>
        <w:widowControl w:val="0"/>
        <w:shd w:val="clear" w:color="auto" w:fill="FFFFFF"/>
        <w:tabs>
          <w:tab w:val="left" w:pos="595"/>
        </w:tabs>
        <w:suppressAutoHyphens/>
        <w:autoSpaceDE w:val="0"/>
        <w:jc w:val="both"/>
        <w:rPr>
          <w:color w:val="000000"/>
          <w:spacing w:val="-3"/>
          <w:sz w:val="28"/>
          <w:szCs w:val="28"/>
          <w:lang w:val="uk-UA" w:eastAsia="ar-SA"/>
        </w:rPr>
      </w:pPr>
      <w:r w:rsidRPr="00D3503C">
        <w:rPr>
          <w:color w:val="000000"/>
          <w:spacing w:val="-7"/>
          <w:sz w:val="28"/>
          <w:szCs w:val="28"/>
          <w:lang w:val="uk-UA" w:eastAsia="ar-SA"/>
        </w:rPr>
        <w:t>б)</w:t>
      </w:r>
      <w:r w:rsidRPr="00D3503C">
        <w:rPr>
          <w:color w:val="000000"/>
          <w:sz w:val="28"/>
          <w:szCs w:val="28"/>
          <w:lang w:val="uk-UA" w:eastAsia="ar-SA"/>
        </w:rPr>
        <w:tab/>
      </w:r>
      <w:r w:rsidRPr="00D3503C">
        <w:rPr>
          <w:color w:val="000000"/>
          <w:spacing w:val="-3"/>
          <w:sz w:val="28"/>
          <w:szCs w:val="28"/>
          <w:lang w:val="uk-UA" w:eastAsia="ar-SA"/>
        </w:rPr>
        <w:t>талант твій латаний;</w:t>
      </w:r>
    </w:p>
    <w:p w:rsidR="00D3503C" w:rsidRPr="00D3503C" w:rsidRDefault="00D3503C" w:rsidP="00D3503C">
      <w:pPr>
        <w:widowControl w:val="0"/>
        <w:shd w:val="clear" w:color="auto" w:fill="FFFFFF"/>
        <w:tabs>
          <w:tab w:val="left" w:pos="595"/>
        </w:tabs>
        <w:suppressAutoHyphens/>
        <w:autoSpaceDE w:val="0"/>
        <w:jc w:val="both"/>
        <w:rPr>
          <w:color w:val="000000"/>
          <w:sz w:val="28"/>
          <w:szCs w:val="28"/>
          <w:lang w:val="uk-UA" w:eastAsia="ar-SA"/>
        </w:rPr>
      </w:pPr>
      <w:r w:rsidRPr="00D3503C">
        <w:rPr>
          <w:color w:val="000000"/>
          <w:spacing w:val="-10"/>
          <w:sz w:val="28"/>
          <w:szCs w:val="28"/>
          <w:lang w:val="uk-UA" w:eastAsia="ar-SA"/>
        </w:rPr>
        <w:t>в)</w:t>
      </w:r>
      <w:r w:rsidRPr="00D3503C">
        <w:rPr>
          <w:color w:val="000000"/>
          <w:sz w:val="28"/>
          <w:szCs w:val="28"/>
          <w:lang w:val="uk-UA" w:eastAsia="ar-SA"/>
        </w:rPr>
        <w:tab/>
        <w:t>срібна пісня солов'я;</w:t>
      </w:r>
    </w:p>
    <w:p w:rsidR="00D3503C" w:rsidRPr="00D3503C" w:rsidRDefault="00D3503C" w:rsidP="00D3503C">
      <w:pPr>
        <w:widowControl w:val="0"/>
        <w:shd w:val="clear" w:color="auto" w:fill="FFFFFF"/>
        <w:tabs>
          <w:tab w:val="left" w:pos="595"/>
        </w:tabs>
        <w:suppressAutoHyphens/>
        <w:autoSpaceDE w:val="0"/>
        <w:jc w:val="both"/>
        <w:rPr>
          <w:color w:val="000000"/>
          <w:spacing w:val="-2"/>
          <w:sz w:val="28"/>
          <w:szCs w:val="28"/>
          <w:lang w:val="uk-UA" w:eastAsia="ar-SA"/>
        </w:rPr>
      </w:pPr>
      <w:r w:rsidRPr="00D3503C">
        <w:rPr>
          <w:color w:val="000000"/>
          <w:spacing w:val="-10"/>
          <w:sz w:val="28"/>
          <w:szCs w:val="28"/>
          <w:lang w:val="uk-UA" w:eastAsia="ar-SA"/>
        </w:rPr>
        <w:t>г)</w:t>
      </w:r>
      <w:r w:rsidRPr="00D3503C">
        <w:rPr>
          <w:color w:val="000000"/>
          <w:sz w:val="28"/>
          <w:szCs w:val="28"/>
          <w:lang w:val="uk-UA" w:eastAsia="ar-SA"/>
        </w:rPr>
        <w:tab/>
      </w:r>
      <w:r w:rsidRPr="00D3503C">
        <w:rPr>
          <w:color w:val="000000"/>
          <w:spacing w:val="-2"/>
          <w:sz w:val="28"/>
          <w:szCs w:val="28"/>
          <w:lang w:val="uk-UA" w:eastAsia="ar-SA"/>
        </w:rPr>
        <w:t>золотий вінець.</w:t>
      </w:r>
    </w:p>
    <w:p w:rsidR="00D3503C" w:rsidRPr="00D3503C" w:rsidRDefault="00D3503C" w:rsidP="00D3503C">
      <w:pPr>
        <w:widowControl w:val="0"/>
        <w:shd w:val="clear" w:color="auto" w:fill="FFFFFF"/>
        <w:suppressAutoHyphens/>
        <w:autoSpaceDE w:val="0"/>
        <w:rPr>
          <w:b/>
          <w:i/>
          <w:color w:val="000000"/>
          <w:spacing w:val="-4"/>
          <w:sz w:val="28"/>
          <w:szCs w:val="28"/>
          <w:lang w:val="uk-UA" w:eastAsia="ar-SA"/>
        </w:rPr>
      </w:pPr>
      <w:r w:rsidRPr="00D3503C">
        <w:rPr>
          <w:b/>
          <w:iCs/>
          <w:color w:val="000000"/>
          <w:sz w:val="28"/>
          <w:szCs w:val="28"/>
          <w:lang w:val="uk-UA" w:eastAsia="ar-SA"/>
        </w:rPr>
        <w:t>Ключ: 1а, 2б, 3а, 4в, 5а, 6в, 7г, 8г, 9а, 10б.</w:t>
      </w:r>
      <w:r w:rsidRPr="00D3503C">
        <w:rPr>
          <w:b/>
          <w:i/>
          <w:color w:val="000000"/>
          <w:spacing w:val="-4"/>
          <w:sz w:val="28"/>
          <w:szCs w:val="28"/>
          <w:lang w:eastAsia="ar-SA"/>
        </w:rPr>
        <w:br w:type="page"/>
      </w:r>
    </w:p>
    <w:p w:rsidR="00D3503C" w:rsidRPr="00D3503C" w:rsidRDefault="00D3503C" w:rsidP="00D3503C">
      <w:pPr>
        <w:widowControl w:val="0"/>
        <w:shd w:val="clear" w:color="auto" w:fill="FFFFFF"/>
        <w:suppressAutoHyphens/>
        <w:autoSpaceDE w:val="0"/>
        <w:jc w:val="center"/>
        <w:rPr>
          <w:b/>
          <w:i/>
          <w:color w:val="000000"/>
          <w:sz w:val="28"/>
          <w:szCs w:val="28"/>
          <w:u w:val="single"/>
          <w:lang w:val="uk-UA" w:eastAsia="ar-SA"/>
        </w:rPr>
      </w:pPr>
      <w:r w:rsidRPr="00D3503C">
        <w:rPr>
          <w:b/>
          <w:i/>
          <w:color w:val="000000"/>
          <w:sz w:val="28"/>
          <w:szCs w:val="28"/>
          <w:u w:val="single"/>
          <w:lang w:val="uk-UA" w:eastAsia="ar-SA"/>
        </w:rPr>
        <w:lastRenderedPageBreak/>
        <w:t>Варіант 5</w:t>
      </w:r>
    </w:p>
    <w:p w:rsidR="00D3503C" w:rsidRPr="00D3503C" w:rsidRDefault="00D3503C" w:rsidP="00D3503C">
      <w:pPr>
        <w:widowControl w:val="0"/>
        <w:shd w:val="clear" w:color="auto" w:fill="FFFFFF"/>
        <w:tabs>
          <w:tab w:val="left" w:pos="346"/>
        </w:tabs>
        <w:suppressAutoHyphens/>
        <w:autoSpaceDE w:val="0"/>
        <w:jc w:val="both"/>
        <w:rPr>
          <w:color w:val="000000"/>
          <w:spacing w:val="-1"/>
          <w:sz w:val="28"/>
          <w:szCs w:val="28"/>
          <w:lang w:val="uk-UA" w:eastAsia="ar-SA"/>
        </w:rPr>
      </w:pPr>
      <w:r w:rsidRPr="00D3503C">
        <w:rPr>
          <w:color w:val="000000"/>
          <w:spacing w:val="-28"/>
          <w:sz w:val="28"/>
          <w:szCs w:val="28"/>
          <w:lang w:val="uk-UA" w:eastAsia="ar-SA"/>
        </w:rPr>
        <w:t>1.</w:t>
      </w:r>
      <w:r w:rsidRPr="00D3503C">
        <w:rPr>
          <w:color w:val="000000"/>
          <w:sz w:val="28"/>
          <w:szCs w:val="28"/>
          <w:lang w:val="uk-UA" w:eastAsia="ar-SA"/>
        </w:rPr>
        <w:tab/>
      </w:r>
      <w:r w:rsidRPr="00D3503C">
        <w:rPr>
          <w:color w:val="000000"/>
          <w:spacing w:val="-1"/>
          <w:sz w:val="28"/>
          <w:szCs w:val="28"/>
          <w:lang w:val="uk-UA" w:eastAsia="ar-SA"/>
        </w:rPr>
        <w:t>Основні граматичні значення, які актуалізуються в художньому тексті:</w:t>
      </w:r>
    </w:p>
    <w:p w:rsidR="00D3503C" w:rsidRPr="00D3503C" w:rsidRDefault="00D3503C" w:rsidP="00D3503C">
      <w:pPr>
        <w:widowControl w:val="0"/>
        <w:shd w:val="clear" w:color="auto" w:fill="FFFFFF"/>
        <w:tabs>
          <w:tab w:val="left" w:pos="1152"/>
        </w:tabs>
        <w:suppressAutoHyphens/>
        <w:autoSpaceDE w:val="0"/>
        <w:jc w:val="both"/>
        <w:rPr>
          <w:color w:val="000000"/>
          <w:spacing w:val="-1"/>
          <w:sz w:val="28"/>
          <w:szCs w:val="28"/>
          <w:lang w:val="uk-UA" w:eastAsia="ar-SA"/>
        </w:rPr>
      </w:pPr>
      <w:r w:rsidRPr="00D3503C">
        <w:rPr>
          <w:color w:val="000000"/>
          <w:spacing w:val="-7"/>
          <w:sz w:val="28"/>
          <w:szCs w:val="28"/>
          <w:lang w:val="uk-UA" w:eastAsia="ar-SA"/>
        </w:rPr>
        <w:t>а)</w:t>
      </w:r>
      <w:r w:rsidRPr="00D3503C">
        <w:rPr>
          <w:color w:val="000000"/>
          <w:sz w:val="28"/>
          <w:szCs w:val="28"/>
          <w:lang w:val="uk-UA" w:eastAsia="ar-SA"/>
        </w:rPr>
        <w:tab/>
      </w:r>
      <w:r w:rsidRPr="00D3503C">
        <w:rPr>
          <w:color w:val="000000"/>
          <w:spacing w:val="-1"/>
          <w:sz w:val="28"/>
          <w:szCs w:val="28"/>
          <w:lang w:val="uk-UA" w:eastAsia="ar-SA"/>
        </w:rPr>
        <w:t xml:space="preserve">іменникові категорії; </w:t>
      </w:r>
      <w:r w:rsidRPr="00D3503C">
        <w:rPr>
          <w:color w:val="000000"/>
          <w:spacing w:val="-11"/>
          <w:sz w:val="28"/>
          <w:szCs w:val="28"/>
          <w:lang w:val="uk-UA" w:eastAsia="ar-SA"/>
        </w:rPr>
        <w:t>б)</w:t>
      </w:r>
      <w:r w:rsidRPr="00D3503C">
        <w:rPr>
          <w:color w:val="000000"/>
          <w:sz w:val="28"/>
          <w:szCs w:val="28"/>
          <w:lang w:val="uk-UA" w:eastAsia="ar-SA"/>
        </w:rPr>
        <w:tab/>
        <w:t>прикметникові категорії</w:t>
      </w:r>
    </w:p>
    <w:p w:rsidR="00D3503C" w:rsidRPr="00D3503C" w:rsidRDefault="00D3503C" w:rsidP="00D3503C">
      <w:pPr>
        <w:widowControl w:val="0"/>
        <w:shd w:val="clear" w:color="auto" w:fill="FFFFFF"/>
        <w:tabs>
          <w:tab w:val="left" w:pos="1152"/>
        </w:tabs>
        <w:suppressAutoHyphens/>
        <w:autoSpaceDE w:val="0"/>
        <w:jc w:val="both"/>
        <w:rPr>
          <w:color w:val="000000"/>
          <w:sz w:val="28"/>
          <w:szCs w:val="28"/>
          <w:lang w:val="uk-UA" w:eastAsia="ar-SA"/>
        </w:rPr>
      </w:pPr>
      <w:r w:rsidRPr="00D3503C">
        <w:rPr>
          <w:color w:val="000000"/>
          <w:spacing w:val="-8"/>
          <w:sz w:val="28"/>
          <w:szCs w:val="28"/>
          <w:lang w:val="uk-UA" w:eastAsia="ar-SA"/>
        </w:rPr>
        <w:t>в)</w:t>
      </w:r>
      <w:r w:rsidRPr="00D3503C">
        <w:rPr>
          <w:color w:val="000000"/>
          <w:sz w:val="28"/>
          <w:szCs w:val="28"/>
          <w:lang w:val="uk-UA" w:eastAsia="ar-SA"/>
        </w:rPr>
        <w:tab/>
        <w:t xml:space="preserve">займенникові категорії; </w:t>
      </w:r>
      <w:r w:rsidRPr="00D3503C">
        <w:rPr>
          <w:color w:val="000000"/>
          <w:spacing w:val="-6"/>
          <w:sz w:val="28"/>
          <w:szCs w:val="28"/>
          <w:lang w:val="uk-UA" w:eastAsia="ar-SA"/>
        </w:rPr>
        <w:t>г)</w:t>
      </w:r>
      <w:r w:rsidRPr="00D3503C">
        <w:rPr>
          <w:color w:val="000000"/>
          <w:sz w:val="28"/>
          <w:szCs w:val="28"/>
          <w:lang w:val="uk-UA" w:eastAsia="ar-SA"/>
        </w:rPr>
        <w:tab/>
      </w:r>
      <w:r w:rsidRPr="00D3503C">
        <w:rPr>
          <w:color w:val="000000"/>
          <w:spacing w:val="-2"/>
          <w:sz w:val="28"/>
          <w:szCs w:val="28"/>
          <w:lang w:val="uk-UA" w:eastAsia="ar-SA"/>
        </w:rPr>
        <w:t>дієслівні категорії</w:t>
      </w:r>
    </w:p>
    <w:p w:rsidR="00D3503C" w:rsidRPr="00D3503C" w:rsidRDefault="00D3503C" w:rsidP="00D3503C">
      <w:pPr>
        <w:widowControl w:val="0"/>
        <w:shd w:val="clear" w:color="auto" w:fill="FFFFFF"/>
        <w:tabs>
          <w:tab w:val="left" w:pos="346"/>
        </w:tabs>
        <w:suppressAutoHyphens/>
        <w:autoSpaceDE w:val="0"/>
        <w:jc w:val="both"/>
        <w:rPr>
          <w:color w:val="000000"/>
          <w:sz w:val="28"/>
          <w:szCs w:val="28"/>
          <w:lang w:val="uk-UA" w:eastAsia="ar-SA"/>
        </w:rPr>
      </w:pPr>
      <w:r w:rsidRPr="00D3503C">
        <w:rPr>
          <w:color w:val="000000"/>
          <w:spacing w:val="-13"/>
          <w:sz w:val="28"/>
          <w:szCs w:val="28"/>
          <w:lang w:val="uk-UA" w:eastAsia="ar-SA"/>
        </w:rPr>
        <w:t>2.</w:t>
      </w:r>
      <w:r w:rsidRPr="00D3503C">
        <w:rPr>
          <w:color w:val="000000"/>
          <w:sz w:val="28"/>
          <w:szCs w:val="28"/>
          <w:lang w:val="uk-UA" w:eastAsia="ar-SA"/>
        </w:rPr>
        <w:tab/>
        <w:t>Які три фактори дають синтаксичну картину художнього твору?</w:t>
      </w:r>
    </w:p>
    <w:p w:rsidR="00D3503C" w:rsidRPr="00D3503C" w:rsidRDefault="00D3503C" w:rsidP="00D3503C">
      <w:pPr>
        <w:widowControl w:val="0"/>
        <w:shd w:val="clear" w:color="auto" w:fill="FFFFFF"/>
        <w:tabs>
          <w:tab w:val="left" w:pos="1166"/>
        </w:tabs>
        <w:suppressAutoHyphens/>
        <w:autoSpaceDE w:val="0"/>
        <w:jc w:val="both"/>
        <w:rPr>
          <w:color w:val="000000"/>
          <w:spacing w:val="-1"/>
          <w:sz w:val="28"/>
          <w:szCs w:val="28"/>
          <w:lang w:val="uk-UA" w:eastAsia="ar-SA"/>
        </w:rPr>
      </w:pPr>
      <w:r w:rsidRPr="00D3503C">
        <w:rPr>
          <w:color w:val="000000"/>
          <w:spacing w:val="-5"/>
          <w:sz w:val="28"/>
          <w:szCs w:val="28"/>
          <w:lang w:val="uk-UA" w:eastAsia="ar-SA"/>
        </w:rPr>
        <w:t>а)</w:t>
      </w:r>
      <w:r w:rsidRPr="00D3503C">
        <w:rPr>
          <w:color w:val="000000"/>
          <w:sz w:val="28"/>
          <w:szCs w:val="28"/>
          <w:lang w:val="uk-UA" w:eastAsia="ar-SA"/>
        </w:rPr>
        <w:tab/>
      </w:r>
      <w:r w:rsidRPr="00D3503C">
        <w:rPr>
          <w:color w:val="000000"/>
          <w:spacing w:val="-1"/>
          <w:sz w:val="28"/>
          <w:szCs w:val="28"/>
          <w:lang w:val="uk-UA" w:eastAsia="ar-SA"/>
        </w:rPr>
        <w:t>естетичні, структурні, тематичні</w:t>
      </w:r>
    </w:p>
    <w:p w:rsidR="00D3503C" w:rsidRPr="00D3503C" w:rsidRDefault="00D3503C" w:rsidP="00D3503C">
      <w:pPr>
        <w:widowControl w:val="0"/>
        <w:shd w:val="clear" w:color="auto" w:fill="FFFFFF"/>
        <w:tabs>
          <w:tab w:val="left" w:pos="1166"/>
        </w:tabs>
        <w:suppressAutoHyphens/>
        <w:autoSpaceDE w:val="0"/>
        <w:jc w:val="both"/>
        <w:rPr>
          <w:color w:val="000000"/>
          <w:sz w:val="28"/>
          <w:szCs w:val="28"/>
          <w:lang w:val="uk-UA" w:eastAsia="ar-SA"/>
        </w:rPr>
      </w:pPr>
      <w:r w:rsidRPr="00D3503C">
        <w:rPr>
          <w:color w:val="000000"/>
          <w:spacing w:val="-10"/>
          <w:sz w:val="28"/>
          <w:szCs w:val="28"/>
          <w:lang w:val="uk-UA" w:eastAsia="ar-SA"/>
        </w:rPr>
        <w:t>б)</w:t>
      </w:r>
      <w:r w:rsidRPr="00D3503C">
        <w:rPr>
          <w:color w:val="000000"/>
          <w:sz w:val="28"/>
          <w:szCs w:val="28"/>
          <w:lang w:val="uk-UA" w:eastAsia="ar-SA"/>
        </w:rPr>
        <w:tab/>
        <w:t>експресивні, тематичні, композиційні</w:t>
      </w:r>
    </w:p>
    <w:p w:rsidR="00D3503C" w:rsidRPr="00D3503C" w:rsidRDefault="00D3503C" w:rsidP="00D3503C">
      <w:pPr>
        <w:widowControl w:val="0"/>
        <w:shd w:val="clear" w:color="auto" w:fill="FFFFFF"/>
        <w:tabs>
          <w:tab w:val="left" w:pos="1166"/>
        </w:tabs>
        <w:suppressAutoHyphens/>
        <w:autoSpaceDE w:val="0"/>
        <w:jc w:val="both"/>
        <w:rPr>
          <w:color w:val="000000"/>
          <w:sz w:val="28"/>
          <w:szCs w:val="28"/>
          <w:lang w:val="uk-UA" w:eastAsia="ar-SA"/>
        </w:rPr>
      </w:pPr>
      <w:r w:rsidRPr="00D3503C">
        <w:rPr>
          <w:color w:val="000000"/>
          <w:spacing w:val="-6"/>
          <w:sz w:val="28"/>
          <w:szCs w:val="28"/>
          <w:lang w:val="uk-UA" w:eastAsia="ar-SA"/>
        </w:rPr>
        <w:t>в)</w:t>
      </w:r>
      <w:r w:rsidRPr="00D3503C">
        <w:rPr>
          <w:color w:val="000000"/>
          <w:sz w:val="28"/>
          <w:szCs w:val="28"/>
          <w:lang w:val="uk-UA" w:eastAsia="ar-SA"/>
        </w:rPr>
        <w:tab/>
        <w:t>тематичні, естетичні, композиційні</w:t>
      </w:r>
    </w:p>
    <w:p w:rsidR="00D3503C" w:rsidRPr="00D3503C" w:rsidRDefault="00D3503C" w:rsidP="00D3503C">
      <w:pPr>
        <w:widowControl w:val="0"/>
        <w:shd w:val="clear" w:color="auto" w:fill="FFFFFF"/>
        <w:tabs>
          <w:tab w:val="left" w:pos="1166"/>
        </w:tabs>
        <w:suppressAutoHyphens/>
        <w:autoSpaceDE w:val="0"/>
        <w:jc w:val="both"/>
        <w:rPr>
          <w:color w:val="000000"/>
          <w:spacing w:val="-1"/>
          <w:sz w:val="28"/>
          <w:szCs w:val="28"/>
          <w:lang w:val="uk-UA" w:eastAsia="ar-SA"/>
        </w:rPr>
      </w:pPr>
      <w:r w:rsidRPr="00D3503C">
        <w:rPr>
          <w:color w:val="000000"/>
          <w:spacing w:val="-8"/>
          <w:sz w:val="28"/>
          <w:szCs w:val="28"/>
          <w:lang w:val="uk-UA" w:eastAsia="ar-SA"/>
        </w:rPr>
        <w:t>г)</w:t>
      </w:r>
      <w:r w:rsidRPr="00D3503C">
        <w:rPr>
          <w:color w:val="000000"/>
          <w:sz w:val="28"/>
          <w:szCs w:val="28"/>
          <w:lang w:val="uk-UA" w:eastAsia="ar-SA"/>
        </w:rPr>
        <w:tab/>
      </w:r>
      <w:r w:rsidRPr="00D3503C">
        <w:rPr>
          <w:color w:val="000000"/>
          <w:spacing w:val="-1"/>
          <w:sz w:val="28"/>
          <w:szCs w:val="28"/>
          <w:lang w:val="uk-UA" w:eastAsia="ar-SA"/>
        </w:rPr>
        <w:t>експресивні, пунктуаційні, тематичні</w:t>
      </w:r>
    </w:p>
    <w:p w:rsidR="00D3503C" w:rsidRPr="00D3503C" w:rsidRDefault="00D3503C" w:rsidP="00D3503C">
      <w:pPr>
        <w:widowControl w:val="0"/>
        <w:shd w:val="clear" w:color="auto" w:fill="FFFFFF"/>
        <w:tabs>
          <w:tab w:val="left" w:pos="346"/>
        </w:tabs>
        <w:suppressAutoHyphens/>
        <w:autoSpaceDE w:val="0"/>
        <w:jc w:val="both"/>
        <w:rPr>
          <w:color w:val="000000"/>
          <w:sz w:val="28"/>
          <w:szCs w:val="28"/>
          <w:lang w:val="uk-UA" w:eastAsia="ar-SA"/>
        </w:rPr>
      </w:pPr>
      <w:r w:rsidRPr="00D3503C">
        <w:rPr>
          <w:color w:val="000000"/>
          <w:spacing w:val="-17"/>
          <w:sz w:val="28"/>
          <w:szCs w:val="28"/>
          <w:lang w:val="uk-UA" w:eastAsia="ar-SA"/>
        </w:rPr>
        <w:t>3.</w:t>
      </w:r>
      <w:r w:rsidRPr="00D3503C">
        <w:rPr>
          <w:color w:val="000000"/>
          <w:sz w:val="28"/>
          <w:szCs w:val="28"/>
          <w:lang w:val="uk-UA" w:eastAsia="ar-SA"/>
        </w:rPr>
        <w:tab/>
        <w:t>Основна синтаксична одиниця:</w:t>
      </w:r>
    </w:p>
    <w:p w:rsidR="00D3503C" w:rsidRPr="00D3503C" w:rsidRDefault="00D3503C" w:rsidP="00D3503C">
      <w:pPr>
        <w:widowControl w:val="0"/>
        <w:shd w:val="clear" w:color="auto" w:fill="FFFFFF"/>
        <w:suppressAutoHyphens/>
        <w:autoSpaceDE w:val="0"/>
        <w:jc w:val="both"/>
        <w:rPr>
          <w:color w:val="000000"/>
          <w:spacing w:val="4"/>
          <w:sz w:val="28"/>
          <w:szCs w:val="28"/>
          <w:lang w:val="uk-UA" w:eastAsia="ar-SA"/>
        </w:rPr>
      </w:pPr>
      <w:r w:rsidRPr="00D3503C">
        <w:rPr>
          <w:color w:val="000000"/>
          <w:spacing w:val="-1"/>
          <w:sz w:val="28"/>
          <w:szCs w:val="28"/>
          <w:lang w:val="uk-UA" w:eastAsia="ar-SA"/>
        </w:rPr>
        <w:t xml:space="preserve">а) слово; </w:t>
      </w:r>
      <w:r w:rsidRPr="00D3503C">
        <w:rPr>
          <w:color w:val="000000"/>
          <w:spacing w:val="4"/>
          <w:sz w:val="28"/>
          <w:szCs w:val="28"/>
          <w:lang w:val="uk-UA" w:eastAsia="ar-SA"/>
        </w:rPr>
        <w:t xml:space="preserve">б)речення; </w:t>
      </w:r>
      <w:r w:rsidRPr="00D3503C">
        <w:rPr>
          <w:color w:val="000000"/>
          <w:spacing w:val="-8"/>
          <w:sz w:val="28"/>
          <w:szCs w:val="28"/>
          <w:lang w:val="uk-UA" w:eastAsia="ar-SA"/>
        </w:rPr>
        <w:t>в)</w:t>
      </w:r>
      <w:r w:rsidRPr="00D3503C">
        <w:rPr>
          <w:color w:val="000000"/>
          <w:sz w:val="28"/>
          <w:szCs w:val="28"/>
          <w:lang w:val="uk-UA" w:eastAsia="ar-SA"/>
        </w:rPr>
        <w:tab/>
        <w:t>фонема</w:t>
      </w:r>
      <w:r w:rsidRPr="00D3503C">
        <w:rPr>
          <w:color w:val="000000"/>
          <w:spacing w:val="4"/>
          <w:sz w:val="28"/>
          <w:szCs w:val="28"/>
          <w:lang w:val="uk-UA" w:eastAsia="ar-SA"/>
        </w:rPr>
        <w:t xml:space="preserve">; </w:t>
      </w:r>
      <w:r w:rsidRPr="00D3503C">
        <w:rPr>
          <w:color w:val="000000"/>
          <w:spacing w:val="-6"/>
          <w:sz w:val="28"/>
          <w:szCs w:val="28"/>
          <w:lang w:val="uk-UA" w:eastAsia="ar-SA"/>
        </w:rPr>
        <w:t>г)</w:t>
      </w:r>
      <w:r w:rsidRPr="00D3503C">
        <w:rPr>
          <w:color w:val="000000"/>
          <w:sz w:val="28"/>
          <w:szCs w:val="28"/>
          <w:lang w:val="uk-UA" w:eastAsia="ar-SA"/>
        </w:rPr>
        <w:tab/>
      </w:r>
      <w:r w:rsidRPr="00D3503C">
        <w:rPr>
          <w:color w:val="000000"/>
          <w:spacing w:val="-1"/>
          <w:sz w:val="28"/>
          <w:szCs w:val="28"/>
          <w:lang w:val="uk-UA" w:eastAsia="ar-SA"/>
        </w:rPr>
        <w:t>морфема</w:t>
      </w:r>
    </w:p>
    <w:p w:rsidR="00D3503C" w:rsidRPr="00D3503C" w:rsidRDefault="00D3503C" w:rsidP="00D3503C">
      <w:pPr>
        <w:widowControl w:val="0"/>
        <w:shd w:val="clear" w:color="auto" w:fill="FFFFFF"/>
        <w:tabs>
          <w:tab w:val="left" w:pos="346"/>
        </w:tabs>
        <w:suppressAutoHyphens/>
        <w:autoSpaceDE w:val="0"/>
        <w:jc w:val="both"/>
        <w:rPr>
          <w:color w:val="000000"/>
          <w:sz w:val="28"/>
          <w:szCs w:val="28"/>
          <w:lang w:val="uk-UA" w:eastAsia="ar-SA"/>
        </w:rPr>
      </w:pPr>
      <w:r w:rsidRPr="00D3503C">
        <w:rPr>
          <w:color w:val="000000"/>
          <w:spacing w:val="-13"/>
          <w:sz w:val="28"/>
          <w:szCs w:val="28"/>
          <w:lang w:val="uk-UA" w:eastAsia="ar-SA"/>
        </w:rPr>
        <w:t>4.</w:t>
      </w:r>
      <w:r w:rsidRPr="00D3503C">
        <w:rPr>
          <w:color w:val="000000"/>
          <w:sz w:val="28"/>
          <w:szCs w:val="28"/>
          <w:lang w:val="uk-UA" w:eastAsia="ar-SA"/>
        </w:rPr>
        <w:tab/>
        <w:t>За довжиною речення поділяються на:</w:t>
      </w:r>
    </w:p>
    <w:p w:rsidR="00D3503C" w:rsidRPr="00D3503C" w:rsidRDefault="00D3503C" w:rsidP="00D3503C">
      <w:pPr>
        <w:widowControl w:val="0"/>
        <w:shd w:val="clear" w:color="auto" w:fill="FFFFFF"/>
        <w:tabs>
          <w:tab w:val="left" w:pos="1166"/>
        </w:tabs>
        <w:suppressAutoHyphens/>
        <w:autoSpaceDE w:val="0"/>
        <w:jc w:val="both"/>
        <w:rPr>
          <w:color w:val="000000"/>
          <w:sz w:val="28"/>
          <w:szCs w:val="28"/>
          <w:lang w:val="uk-UA" w:eastAsia="ar-SA"/>
        </w:rPr>
      </w:pPr>
      <w:r w:rsidRPr="00D3503C">
        <w:rPr>
          <w:color w:val="000000"/>
          <w:spacing w:val="-5"/>
          <w:sz w:val="28"/>
          <w:szCs w:val="28"/>
          <w:lang w:val="uk-UA" w:eastAsia="ar-SA"/>
        </w:rPr>
        <w:t>а)</w:t>
      </w:r>
      <w:r w:rsidRPr="00D3503C">
        <w:rPr>
          <w:color w:val="000000"/>
          <w:sz w:val="28"/>
          <w:szCs w:val="28"/>
          <w:lang w:val="uk-UA" w:eastAsia="ar-SA"/>
        </w:rPr>
        <w:tab/>
        <w:t>короткі, середні, довгі, наддовгі</w:t>
      </w:r>
    </w:p>
    <w:p w:rsidR="00D3503C" w:rsidRPr="00D3503C" w:rsidRDefault="00D3503C" w:rsidP="00D3503C">
      <w:pPr>
        <w:widowControl w:val="0"/>
        <w:shd w:val="clear" w:color="auto" w:fill="FFFFFF"/>
        <w:tabs>
          <w:tab w:val="left" w:pos="1166"/>
        </w:tabs>
        <w:suppressAutoHyphens/>
        <w:autoSpaceDE w:val="0"/>
        <w:jc w:val="both"/>
        <w:rPr>
          <w:color w:val="000000"/>
          <w:spacing w:val="-1"/>
          <w:sz w:val="28"/>
          <w:szCs w:val="28"/>
          <w:lang w:val="uk-UA" w:eastAsia="ar-SA"/>
        </w:rPr>
      </w:pPr>
      <w:r w:rsidRPr="00D3503C">
        <w:rPr>
          <w:color w:val="000000"/>
          <w:spacing w:val="-10"/>
          <w:sz w:val="28"/>
          <w:szCs w:val="28"/>
          <w:lang w:val="uk-UA" w:eastAsia="ar-SA"/>
        </w:rPr>
        <w:t>б)</w:t>
      </w:r>
      <w:r w:rsidRPr="00D3503C">
        <w:rPr>
          <w:color w:val="000000"/>
          <w:sz w:val="28"/>
          <w:szCs w:val="28"/>
          <w:lang w:val="uk-UA" w:eastAsia="ar-SA"/>
        </w:rPr>
        <w:tab/>
      </w:r>
      <w:r w:rsidRPr="00D3503C">
        <w:rPr>
          <w:color w:val="000000"/>
          <w:spacing w:val="-1"/>
          <w:sz w:val="28"/>
          <w:szCs w:val="28"/>
          <w:lang w:val="uk-UA" w:eastAsia="ar-SA"/>
        </w:rPr>
        <w:t>маленькі, середні, великі</w:t>
      </w:r>
    </w:p>
    <w:p w:rsidR="00D3503C" w:rsidRPr="00D3503C" w:rsidRDefault="00D3503C" w:rsidP="00D3503C">
      <w:pPr>
        <w:widowControl w:val="0"/>
        <w:shd w:val="clear" w:color="auto" w:fill="FFFFFF"/>
        <w:tabs>
          <w:tab w:val="left" w:pos="1166"/>
        </w:tabs>
        <w:suppressAutoHyphens/>
        <w:autoSpaceDE w:val="0"/>
        <w:jc w:val="both"/>
        <w:rPr>
          <w:color w:val="000000"/>
          <w:sz w:val="28"/>
          <w:szCs w:val="28"/>
          <w:lang w:val="uk-UA" w:eastAsia="ar-SA"/>
        </w:rPr>
      </w:pPr>
      <w:r w:rsidRPr="00D3503C">
        <w:rPr>
          <w:color w:val="000000"/>
          <w:spacing w:val="-8"/>
          <w:sz w:val="28"/>
          <w:szCs w:val="28"/>
          <w:lang w:val="uk-UA" w:eastAsia="ar-SA"/>
        </w:rPr>
        <w:t>в)</w:t>
      </w:r>
      <w:r w:rsidRPr="00D3503C">
        <w:rPr>
          <w:color w:val="000000"/>
          <w:sz w:val="28"/>
          <w:szCs w:val="28"/>
          <w:lang w:val="uk-UA" w:eastAsia="ar-SA"/>
        </w:rPr>
        <w:tab/>
        <w:t>повні, неповні</w:t>
      </w:r>
    </w:p>
    <w:p w:rsidR="00D3503C" w:rsidRPr="00D3503C" w:rsidRDefault="00D3503C" w:rsidP="00D3503C">
      <w:pPr>
        <w:widowControl w:val="0"/>
        <w:shd w:val="clear" w:color="auto" w:fill="FFFFFF"/>
        <w:tabs>
          <w:tab w:val="left" w:pos="1166"/>
        </w:tabs>
        <w:suppressAutoHyphens/>
        <w:autoSpaceDE w:val="0"/>
        <w:jc w:val="both"/>
        <w:rPr>
          <w:color w:val="000000"/>
          <w:sz w:val="28"/>
          <w:szCs w:val="28"/>
          <w:lang w:val="uk-UA" w:eastAsia="ar-SA"/>
        </w:rPr>
      </w:pPr>
      <w:r w:rsidRPr="00D3503C">
        <w:rPr>
          <w:color w:val="000000"/>
          <w:spacing w:val="-8"/>
          <w:sz w:val="28"/>
          <w:szCs w:val="28"/>
          <w:lang w:val="uk-UA" w:eastAsia="ar-SA"/>
        </w:rPr>
        <w:t>г)</w:t>
      </w:r>
      <w:r w:rsidRPr="00D3503C">
        <w:rPr>
          <w:color w:val="000000"/>
          <w:sz w:val="28"/>
          <w:szCs w:val="28"/>
          <w:lang w:val="uk-UA" w:eastAsia="ar-SA"/>
        </w:rPr>
        <w:tab/>
        <w:t>короткі, завершені, незавершені</w:t>
      </w:r>
    </w:p>
    <w:p w:rsidR="00D3503C" w:rsidRPr="00D3503C" w:rsidRDefault="00D3503C" w:rsidP="00D3503C">
      <w:pPr>
        <w:widowControl w:val="0"/>
        <w:shd w:val="clear" w:color="auto" w:fill="FFFFFF"/>
        <w:tabs>
          <w:tab w:val="left" w:pos="346"/>
        </w:tabs>
        <w:suppressAutoHyphens/>
        <w:autoSpaceDE w:val="0"/>
        <w:jc w:val="both"/>
        <w:rPr>
          <w:color w:val="000000"/>
          <w:spacing w:val="1"/>
          <w:sz w:val="28"/>
          <w:szCs w:val="28"/>
          <w:lang w:val="uk-UA" w:eastAsia="ar-SA"/>
        </w:rPr>
      </w:pPr>
      <w:r w:rsidRPr="00D3503C">
        <w:rPr>
          <w:color w:val="000000"/>
          <w:spacing w:val="-17"/>
          <w:sz w:val="28"/>
          <w:szCs w:val="28"/>
          <w:lang w:val="uk-UA" w:eastAsia="ar-SA"/>
        </w:rPr>
        <w:t>5.</w:t>
      </w:r>
      <w:r w:rsidRPr="00D3503C">
        <w:rPr>
          <w:color w:val="000000"/>
          <w:sz w:val="28"/>
          <w:szCs w:val="28"/>
          <w:lang w:val="uk-UA" w:eastAsia="ar-SA"/>
        </w:rPr>
        <w:tab/>
      </w:r>
      <w:r w:rsidRPr="00D3503C">
        <w:rPr>
          <w:color w:val="000000"/>
          <w:spacing w:val="1"/>
          <w:sz w:val="28"/>
          <w:szCs w:val="28"/>
          <w:lang w:val="uk-UA" w:eastAsia="ar-SA"/>
        </w:rPr>
        <w:t>Головна перевага однослівного речення полягає у тому...</w:t>
      </w:r>
    </w:p>
    <w:p w:rsidR="00D3503C" w:rsidRPr="00D3503C" w:rsidRDefault="00D3503C" w:rsidP="00D3503C">
      <w:pPr>
        <w:widowControl w:val="0"/>
        <w:shd w:val="clear" w:color="auto" w:fill="FFFFFF"/>
        <w:tabs>
          <w:tab w:val="left" w:pos="1162"/>
        </w:tabs>
        <w:suppressAutoHyphens/>
        <w:autoSpaceDE w:val="0"/>
        <w:jc w:val="both"/>
        <w:rPr>
          <w:color w:val="000000"/>
          <w:spacing w:val="2"/>
          <w:sz w:val="28"/>
          <w:szCs w:val="28"/>
          <w:lang w:val="uk-UA" w:eastAsia="ar-SA"/>
        </w:rPr>
      </w:pPr>
      <w:r w:rsidRPr="00D3503C">
        <w:rPr>
          <w:color w:val="000000"/>
          <w:spacing w:val="-9"/>
          <w:sz w:val="28"/>
          <w:szCs w:val="28"/>
          <w:lang w:val="uk-UA" w:eastAsia="ar-SA"/>
        </w:rPr>
        <w:t>а)</w:t>
      </w:r>
      <w:r w:rsidRPr="00D3503C">
        <w:rPr>
          <w:color w:val="000000"/>
          <w:sz w:val="28"/>
          <w:szCs w:val="28"/>
          <w:lang w:val="uk-UA" w:eastAsia="ar-SA"/>
        </w:rPr>
        <w:tab/>
      </w:r>
      <w:r w:rsidRPr="00D3503C">
        <w:rPr>
          <w:color w:val="000000"/>
          <w:spacing w:val="2"/>
          <w:sz w:val="28"/>
          <w:szCs w:val="28"/>
          <w:lang w:val="uk-UA" w:eastAsia="ar-SA"/>
        </w:rPr>
        <w:t>що воно економне</w:t>
      </w:r>
    </w:p>
    <w:p w:rsidR="00D3503C" w:rsidRPr="00D3503C" w:rsidRDefault="00D3503C" w:rsidP="00D3503C">
      <w:pPr>
        <w:widowControl w:val="0"/>
        <w:shd w:val="clear" w:color="auto" w:fill="FFFFFF"/>
        <w:tabs>
          <w:tab w:val="left" w:pos="1162"/>
        </w:tabs>
        <w:suppressAutoHyphens/>
        <w:autoSpaceDE w:val="0"/>
        <w:jc w:val="both"/>
        <w:rPr>
          <w:color w:val="000000"/>
          <w:spacing w:val="1"/>
          <w:sz w:val="28"/>
          <w:szCs w:val="28"/>
          <w:lang w:val="uk-UA" w:eastAsia="ar-SA"/>
        </w:rPr>
      </w:pPr>
      <w:r w:rsidRPr="00D3503C">
        <w:rPr>
          <w:color w:val="000000"/>
          <w:spacing w:val="-8"/>
          <w:sz w:val="28"/>
          <w:szCs w:val="28"/>
          <w:lang w:val="uk-UA" w:eastAsia="ar-SA"/>
        </w:rPr>
        <w:t>б)</w:t>
      </w:r>
      <w:r w:rsidRPr="00D3503C">
        <w:rPr>
          <w:color w:val="000000"/>
          <w:sz w:val="28"/>
          <w:szCs w:val="28"/>
          <w:lang w:val="uk-UA" w:eastAsia="ar-SA"/>
        </w:rPr>
        <w:tab/>
      </w:r>
      <w:r w:rsidRPr="00D3503C">
        <w:rPr>
          <w:color w:val="000000"/>
          <w:spacing w:val="1"/>
          <w:sz w:val="28"/>
          <w:szCs w:val="28"/>
          <w:lang w:val="uk-UA" w:eastAsia="ar-SA"/>
        </w:rPr>
        <w:t>що воно використовується для створення фону</w:t>
      </w:r>
    </w:p>
    <w:p w:rsidR="00D3503C" w:rsidRPr="00D3503C" w:rsidRDefault="00D3503C" w:rsidP="00D3503C">
      <w:pPr>
        <w:widowControl w:val="0"/>
        <w:shd w:val="clear" w:color="auto" w:fill="FFFFFF"/>
        <w:tabs>
          <w:tab w:val="left" w:pos="1162"/>
        </w:tabs>
        <w:suppressAutoHyphens/>
        <w:autoSpaceDE w:val="0"/>
        <w:jc w:val="both"/>
        <w:rPr>
          <w:color w:val="000000"/>
          <w:sz w:val="28"/>
          <w:szCs w:val="28"/>
          <w:lang w:val="uk-UA" w:eastAsia="ar-SA"/>
        </w:rPr>
      </w:pPr>
      <w:r w:rsidRPr="00D3503C">
        <w:rPr>
          <w:color w:val="000000"/>
          <w:spacing w:val="-8"/>
          <w:sz w:val="28"/>
          <w:szCs w:val="28"/>
          <w:lang w:val="uk-UA" w:eastAsia="ar-SA"/>
        </w:rPr>
        <w:t>в)</w:t>
      </w:r>
      <w:r w:rsidRPr="00D3503C">
        <w:rPr>
          <w:color w:val="000000"/>
          <w:sz w:val="28"/>
          <w:szCs w:val="28"/>
          <w:lang w:val="uk-UA" w:eastAsia="ar-SA"/>
        </w:rPr>
        <w:tab/>
        <w:t>що зміст представлений у згорнутому вигляді</w:t>
      </w:r>
    </w:p>
    <w:p w:rsidR="00D3503C" w:rsidRPr="00D3503C" w:rsidRDefault="00D3503C" w:rsidP="00D3503C">
      <w:pPr>
        <w:widowControl w:val="0"/>
        <w:shd w:val="clear" w:color="auto" w:fill="FFFFFF"/>
        <w:tabs>
          <w:tab w:val="left" w:pos="1162"/>
        </w:tabs>
        <w:suppressAutoHyphens/>
        <w:autoSpaceDE w:val="0"/>
        <w:jc w:val="both"/>
        <w:rPr>
          <w:color w:val="000000"/>
          <w:spacing w:val="1"/>
          <w:sz w:val="28"/>
          <w:szCs w:val="28"/>
          <w:lang w:val="uk-UA" w:eastAsia="ar-SA"/>
        </w:rPr>
      </w:pPr>
      <w:r w:rsidRPr="00D3503C">
        <w:rPr>
          <w:color w:val="000000"/>
          <w:spacing w:val="-6"/>
          <w:sz w:val="28"/>
          <w:szCs w:val="28"/>
          <w:lang w:val="uk-UA" w:eastAsia="ar-SA"/>
        </w:rPr>
        <w:t>г)</w:t>
      </w:r>
      <w:r w:rsidRPr="00D3503C">
        <w:rPr>
          <w:color w:val="000000"/>
          <w:sz w:val="28"/>
          <w:szCs w:val="28"/>
          <w:lang w:val="uk-UA" w:eastAsia="ar-SA"/>
        </w:rPr>
        <w:tab/>
      </w:r>
      <w:r w:rsidRPr="00D3503C">
        <w:rPr>
          <w:color w:val="000000"/>
          <w:spacing w:val="1"/>
          <w:sz w:val="28"/>
          <w:szCs w:val="28"/>
          <w:lang w:val="uk-UA" w:eastAsia="ar-SA"/>
        </w:rPr>
        <w:t>що йому наявна асоціативна свобода</w:t>
      </w:r>
    </w:p>
    <w:p w:rsidR="00D3503C" w:rsidRPr="00D3503C" w:rsidRDefault="00D3503C" w:rsidP="00D3503C">
      <w:pPr>
        <w:widowControl w:val="0"/>
        <w:shd w:val="clear" w:color="auto" w:fill="FFFFFF"/>
        <w:tabs>
          <w:tab w:val="left" w:pos="346"/>
        </w:tabs>
        <w:suppressAutoHyphens/>
        <w:autoSpaceDE w:val="0"/>
        <w:jc w:val="both"/>
        <w:rPr>
          <w:color w:val="000000"/>
          <w:spacing w:val="1"/>
          <w:sz w:val="28"/>
          <w:szCs w:val="28"/>
          <w:lang w:val="uk-UA" w:eastAsia="ar-SA"/>
        </w:rPr>
      </w:pPr>
      <w:r w:rsidRPr="00D3503C">
        <w:rPr>
          <w:color w:val="000000"/>
          <w:spacing w:val="-16"/>
          <w:sz w:val="28"/>
          <w:szCs w:val="28"/>
          <w:lang w:val="uk-UA" w:eastAsia="ar-SA"/>
        </w:rPr>
        <w:t>6.</w:t>
      </w:r>
      <w:r w:rsidRPr="00D3503C">
        <w:rPr>
          <w:color w:val="000000"/>
          <w:sz w:val="28"/>
          <w:szCs w:val="28"/>
          <w:lang w:val="uk-UA" w:eastAsia="ar-SA"/>
        </w:rPr>
        <w:tab/>
      </w:r>
      <w:r w:rsidRPr="00D3503C">
        <w:rPr>
          <w:color w:val="000000"/>
          <w:spacing w:val="1"/>
          <w:sz w:val="28"/>
          <w:szCs w:val="28"/>
          <w:lang w:val="uk-UA" w:eastAsia="ar-SA"/>
        </w:rPr>
        <w:t>Синтаксичний паралелізм - це однакова побудова:</w:t>
      </w:r>
    </w:p>
    <w:p w:rsidR="00D3503C" w:rsidRPr="00D3503C" w:rsidRDefault="00D3503C" w:rsidP="00D3503C">
      <w:pPr>
        <w:widowControl w:val="0"/>
        <w:shd w:val="clear" w:color="auto" w:fill="FFFFFF"/>
        <w:tabs>
          <w:tab w:val="left" w:pos="1176"/>
        </w:tabs>
        <w:suppressAutoHyphens/>
        <w:autoSpaceDE w:val="0"/>
        <w:jc w:val="both"/>
        <w:rPr>
          <w:color w:val="000000"/>
          <w:spacing w:val="-4"/>
          <w:sz w:val="28"/>
          <w:szCs w:val="28"/>
          <w:lang w:val="uk-UA" w:eastAsia="ar-SA"/>
        </w:rPr>
      </w:pPr>
      <w:r w:rsidRPr="00D3503C">
        <w:rPr>
          <w:color w:val="000000"/>
          <w:spacing w:val="-8"/>
          <w:sz w:val="28"/>
          <w:szCs w:val="28"/>
          <w:lang w:val="uk-UA" w:eastAsia="ar-SA"/>
        </w:rPr>
        <w:t>а)</w:t>
      </w:r>
      <w:r w:rsidRPr="00D3503C">
        <w:rPr>
          <w:color w:val="000000"/>
          <w:sz w:val="28"/>
          <w:szCs w:val="28"/>
          <w:lang w:val="uk-UA" w:eastAsia="ar-SA"/>
        </w:rPr>
        <w:tab/>
      </w:r>
      <w:r w:rsidRPr="00D3503C">
        <w:rPr>
          <w:color w:val="000000"/>
          <w:spacing w:val="-4"/>
          <w:sz w:val="28"/>
          <w:szCs w:val="28"/>
          <w:lang w:val="uk-UA" w:eastAsia="ar-SA"/>
        </w:rPr>
        <w:t xml:space="preserve">сусідніх абзаців; </w:t>
      </w:r>
      <w:r w:rsidRPr="00D3503C">
        <w:rPr>
          <w:color w:val="000000"/>
          <w:spacing w:val="-10"/>
          <w:sz w:val="28"/>
          <w:szCs w:val="28"/>
          <w:lang w:val="uk-UA" w:eastAsia="ar-SA"/>
        </w:rPr>
        <w:t>б)</w:t>
      </w:r>
      <w:r w:rsidRPr="00D3503C">
        <w:rPr>
          <w:color w:val="000000"/>
          <w:sz w:val="28"/>
          <w:szCs w:val="28"/>
          <w:lang w:val="uk-UA" w:eastAsia="ar-SA"/>
        </w:rPr>
        <w:tab/>
      </w:r>
      <w:r w:rsidRPr="00D3503C">
        <w:rPr>
          <w:color w:val="000000"/>
          <w:spacing w:val="-3"/>
          <w:sz w:val="28"/>
          <w:szCs w:val="28"/>
          <w:lang w:val="uk-UA" w:eastAsia="ar-SA"/>
        </w:rPr>
        <w:t>сусідніх речень</w:t>
      </w:r>
      <w:r w:rsidRPr="00D3503C">
        <w:rPr>
          <w:color w:val="000000"/>
          <w:spacing w:val="-4"/>
          <w:sz w:val="28"/>
          <w:szCs w:val="28"/>
          <w:lang w:val="uk-UA" w:eastAsia="ar-SA"/>
        </w:rPr>
        <w:t xml:space="preserve">; </w:t>
      </w:r>
      <w:r w:rsidRPr="00D3503C">
        <w:rPr>
          <w:color w:val="000000"/>
          <w:spacing w:val="-6"/>
          <w:sz w:val="28"/>
          <w:szCs w:val="28"/>
          <w:lang w:val="uk-UA" w:eastAsia="ar-SA"/>
        </w:rPr>
        <w:t>в)</w:t>
      </w:r>
      <w:r w:rsidRPr="00D3503C">
        <w:rPr>
          <w:color w:val="000000"/>
          <w:sz w:val="28"/>
          <w:szCs w:val="28"/>
          <w:lang w:val="uk-UA" w:eastAsia="ar-SA"/>
        </w:rPr>
        <w:tab/>
      </w:r>
      <w:r w:rsidRPr="00D3503C">
        <w:rPr>
          <w:color w:val="000000"/>
          <w:spacing w:val="-4"/>
          <w:sz w:val="28"/>
          <w:szCs w:val="28"/>
          <w:lang w:val="uk-UA" w:eastAsia="ar-SA"/>
        </w:rPr>
        <w:t xml:space="preserve">сусідніх текстів; </w:t>
      </w:r>
      <w:r w:rsidRPr="00D3503C">
        <w:rPr>
          <w:color w:val="000000"/>
          <w:spacing w:val="-5"/>
          <w:sz w:val="28"/>
          <w:szCs w:val="28"/>
          <w:lang w:val="uk-UA" w:eastAsia="ar-SA"/>
        </w:rPr>
        <w:t>г)</w:t>
      </w:r>
      <w:r w:rsidRPr="00D3503C">
        <w:rPr>
          <w:color w:val="000000"/>
          <w:sz w:val="28"/>
          <w:szCs w:val="28"/>
          <w:lang w:val="uk-UA" w:eastAsia="ar-SA"/>
        </w:rPr>
        <w:tab/>
      </w:r>
      <w:r w:rsidRPr="00D3503C">
        <w:rPr>
          <w:color w:val="000000"/>
          <w:spacing w:val="1"/>
          <w:sz w:val="28"/>
          <w:szCs w:val="28"/>
          <w:lang w:val="uk-UA" w:eastAsia="ar-SA"/>
        </w:rPr>
        <w:t>першого і останнього речень</w:t>
      </w:r>
    </w:p>
    <w:p w:rsidR="00D3503C" w:rsidRPr="00D3503C" w:rsidRDefault="00D3503C" w:rsidP="00D3503C">
      <w:pPr>
        <w:widowControl w:val="0"/>
        <w:shd w:val="clear" w:color="auto" w:fill="FFFFFF"/>
        <w:tabs>
          <w:tab w:val="left" w:pos="346"/>
        </w:tabs>
        <w:suppressAutoHyphens/>
        <w:autoSpaceDE w:val="0"/>
        <w:jc w:val="both"/>
        <w:rPr>
          <w:color w:val="000000"/>
          <w:spacing w:val="-1"/>
          <w:sz w:val="28"/>
          <w:szCs w:val="28"/>
          <w:lang w:val="uk-UA" w:eastAsia="ar-SA"/>
        </w:rPr>
      </w:pPr>
      <w:r w:rsidRPr="00D3503C">
        <w:rPr>
          <w:color w:val="000000"/>
          <w:spacing w:val="-18"/>
          <w:sz w:val="28"/>
          <w:szCs w:val="28"/>
          <w:lang w:val="uk-UA" w:eastAsia="ar-SA"/>
        </w:rPr>
        <w:t>7.</w:t>
      </w:r>
      <w:r w:rsidRPr="00D3503C">
        <w:rPr>
          <w:color w:val="000000"/>
          <w:sz w:val="28"/>
          <w:szCs w:val="28"/>
          <w:lang w:val="uk-UA" w:eastAsia="ar-SA"/>
        </w:rPr>
        <w:tab/>
      </w:r>
      <w:r w:rsidRPr="00D3503C">
        <w:rPr>
          <w:color w:val="000000"/>
          <w:spacing w:val="-1"/>
          <w:sz w:val="28"/>
          <w:szCs w:val="28"/>
          <w:lang w:val="uk-UA" w:eastAsia="ar-SA"/>
        </w:rPr>
        <w:t>Пом'якшений перехід від однієї частини речення до іншої відбувається за рахунок:</w:t>
      </w:r>
    </w:p>
    <w:p w:rsidR="00D3503C" w:rsidRPr="00D3503C" w:rsidRDefault="00D3503C" w:rsidP="00D3503C">
      <w:pPr>
        <w:widowControl w:val="0"/>
        <w:shd w:val="clear" w:color="auto" w:fill="FFFFFF"/>
        <w:tabs>
          <w:tab w:val="left" w:pos="1166"/>
        </w:tabs>
        <w:suppressAutoHyphens/>
        <w:autoSpaceDE w:val="0"/>
        <w:jc w:val="both"/>
        <w:rPr>
          <w:color w:val="000000"/>
          <w:spacing w:val="-1"/>
          <w:sz w:val="28"/>
          <w:szCs w:val="28"/>
          <w:lang w:val="uk-UA" w:eastAsia="ar-SA"/>
        </w:rPr>
      </w:pPr>
      <w:r w:rsidRPr="00D3503C">
        <w:rPr>
          <w:color w:val="000000"/>
          <w:spacing w:val="-9"/>
          <w:sz w:val="28"/>
          <w:szCs w:val="28"/>
          <w:lang w:val="uk-UA" w:eastAsia="ar-SA"/>
        </w:rPr>
        <w:t>а)</w:t>
      </w:r>
      <w:r w:rsidRPr="00D3503C">
        <w:rPr>
          <w:color w:val="000000"/>
          <w:spacing w:val="-1"/>
          <w:sz w:val="28"/>
          <w:szCs w:val="28"/>
          <w:lang w:val="uk-UA" w:eastAsia="ar-SA"/>
        </w:rPr>
        <w:t xml:space="preserve">полісиндетона; </w:t>
      </w:r>
      <w:r w:rsidRPr="00D3503C">
        <w:rPr>
          <w:color w:val="000000"/>
          <w:spacing w:val="-7"/>
          <w:sz w:val="28"/>
          <w:szCs w:val="28"/>
          <w:lang w:val="uk-UA" w:eastAsia="ar-SA"/>
        </w:rPr>
        <w:t>б)</w:t>
      </w:r>
      <w:r w:rsidRPr="00D3503C">
        <w:rPr>
          <w:color w:val="000000"/>
          <w:spacing w:val="-1"/>
          <w:sz w:val="28"/>
          <w:szCs w:val="28"/>
          <w:lang w:val="uk-UA" w:eastAsia="ar-SA"/>
        </w:rPr>
        <w:t xml:space="preserve">асиндетона; </w:t>
      </w:r>
      <w:r w:rsidRPr="00D3503C">
        <w:rPr>
          <w:color w:val="000000"/>
          <w:spacing w:val="-8"/>
          <w:sz w:val="28"/>
          <w:szCs w:val="28"/>
          <w:lang w:val="uk-UA" w:eastAsia="ar-SA"/>
        </w:rPr>
        <w:t>в)</w:t>
      </w:r>
      <w:r w:rsidRPr="00D3503C">
        <w:rPr>
          <w:color w:val="000000"/>
          <w:spacing w:val="-4"/>
          <w:sz w:val="28"/>
          <w:szCs w:val="28"/>
          <w:lang w:val="uk-UA" w:eastAsia="ar-SA"/>
        </w:rPr>
        <w:t>градації</w:t>
      </w:r>
      <w:r w:rsidRPr="00D3503C">
        <w:rPr>
          <w:color w:val="000000"/>
          <w:spacing w:val="-1"/>
          <w:sz w:val="28"/>
          <w:szCs w:val="28"/>
          <w:lang w:val="uk-UA" w:eastAsia="ar-SA"/>
        </w:rPr>
        <w:t xml:space="preserve">; </w:t>
      </w:r>
      <w:r w:rsidRPr="00D3503C">
        <w:rPr>
          <w:color w:val="000000"/>
          <w:spacing w:val="-6"/>
          <w:sz w:val="28"/>
          <w:szCs w:val="28"/>
          <w:lang w:val="uk-UA" w:eastAsia="ar-SA"/>
        </w:rPr>
        <w:t>г)</w:t>
      </w:r>
      <w:r w:rsidRPr="00D3503C">
        <w:rPr>
          <w:color w:val="000000"/>
          <w:sz w:val="28"/>
          <w:szCs w:val="28"/>
          <w:lang w:val="uk-UA" w:eastAsia="ar-SA"/>
        </w:rPr>
        <w:t>синтаксичного паралелізму</w:t>
      </w:r>
    </w:p>
    <w:p w:rsidR="00D3503C" w:rsidRPr="00D3503C" w:rsidRDefault="00D3503C" w:rsidP="00D3503C">
      <w:pPr>
        <w:widowControl w:val="0"/>
        <w:shd w:val="clear" w:color="auto" w:fill="FFFFFF"/>
        <w:tabs>
          <w:tab w:val="left" w:pos="346"/>
        </w:tabs>
        <w:suppressAutoHyphens/>
        <w:autoSpaceDE w:val="0"/>
        <w:jc w:val="both"/>
        <w:rPr>
          <w:color w:val="000000"/>
          <w:spacing w:val="-1"/>
          <w:sz w:val="28"/>
          <w:szCs w:val="28"/>
          <w:lang w:val="uk-UA" w:eastAsia="ar-SA"/>
        </w:rPr>
      </w:pPr>
      <w:r w:rsidRPr="00D3503C">
        <w:rPr>
          <w:color w:val="000000"/>
          <w:spacing w:val="-18"/>
          <w:sz w:val="28"/>
          <w:szCs w:val="28"/>
          <w:lang w:val="uk-UA" w:eastAsia="ar-SA"/>
        </w:rPr>
        <w:t>8.</w:t>
      </w:r>
      <w:r w:rsidRPr="00D3503C">
        <w:rPr>
          <w:color w:val="000000"/>
          <w:sz w:val="28"/>
          <w:szCs w:val="28"/>
          <w:lang w:val="uk-UA" w:eastAsia="ar-SA"/>
        </w:rPr>
        <w:tab/>
      </w:r>
      <w:r w:rsidRPr="00D3503C">
        <w:rPr>
          <w:color w:val="000000"/>
          <w:spacing w:val="-1"/>
          <w:sz w:val="28"/>
          <w:szCs w:val="28"/>
          <w:lang w:val="uk-UA" w:eastAsia="ar-SA"/>
        </w:rPr>
        <w:t>Термін "парцеляції" означає:</w:t>
      </w:r>
    </w:p>
    <w:p w:rsidR="00D3503C" w:rsidRPr="00D3503C" w:rsidRDefault="00D3503C" w:rsidP="00D3503C">
      <w:pPr>
        <w:widowControl w:val="0"/>
        <w:shd w:val="clear" w:color="auto" w:fill="FFFFFF"/>
        <w:tabs>
          <w:tab w:val="left" w:pos="1166"/>
        </w:tabs>
        <w:suppressAutoHyphens/>
        <w:autoSpaceDE w:val="0"/>
        <w:jc w:val="both"/>
        <w:rPr>
          <w:color w:val="000000"/>
          <w:sz w:val="28"/>
          <w:szCs w:val="28"/>
          <w:lang w:val="uk-UA" w:eastAsia="ar-SA"/>
        </w:rPr>
      </w:pPr>
      <w:r w:rsidRPr="00D3503C">
        <w:rPr>
          <w:color w:val="000000"/>
          <w:spacing w:val="-5"/>
          <w:sz w:val="28"/>
          <w:szCs w:val="28"/>
          <w:lang w:val="uk-UA" w:eastAsia="ar-SA"/>
        </w:rPr>
        <w:t>а)</w:t>
      </w:r>
      <w:r w:rsidRPr="00D3503C">
        <w:rPr>
          <w:color w:val="000000"/>
          <w:sz w:val="28"/>
          <w:szCs w:val="28"/>
          <w:lang w:val="uk-UA" w:eastAsia="ar-SA"/>
        </w:rPr>
        <w:tab/>
        <w:t>розподіл речення на головні та другорядні члени</w:t>
      </w:r>
    </w:p>
    <w:p w:rsidR="00D3503C" w:rsidRPr="00D3503C" w:rsidRDefault="00D3503C" w:rsidP="00D3503C">
      <w:pPr>
        <w:widowControl w:val="0"/>
        <w:shd w:val="clear" w:color="auto" w:fill="FFFFFF"/>
        <w:tabs>
          <w:tab w:val="left" w:pos="1166"/>
        </w:tabs>
        <w:suppressAutoHyphens/>
        <w:autoSpaceDE w:val="0"/>
        <w:jc w:val="both"/>
        <w:rPr>
          <w:color w:val="000000"/>
          <w:spacing w:val="-1"/>
          <w:sz w:val="28"/>
          <w:szCs w:val="28"/>
          <w:lang w:val="uk-UA" w:eastAsia="ar-SA"/>
        </w:rPr>
      </w:pPr>
      <w:r w:rsidRPr="00D3503C">
        <w:rPr>
          <w:color w:val="000000"/>
          <w:spacing w:val="-10"/>
          <w:sz w:val="28"/>
          <w:szCs w:val="28"/>
          <w:lang w:val="uk-UA" w:eastAsia="ar-SA"/>
        </w:rPr>
        <w:t>б)</w:t>
      </w:r>
      <w:r w:rsidRPr="00D3503C">
        <w:rPr>
          <w:color w:val="000000"/>
          <w:sz w:val="28"/>
          <w:szCs w:val="28"/>
          <w:lang w:val="uk-UA" w:eastAsia="ar-SA"/>
        </w:rPr>
        <w:tab/>
      </w:r>
      <w:r w:rsidRPr="00D3503C">
        <w:rPr>
          <w:color w:val="000000"/>
          <w:spacing w:val="-1"/>
          <w:sz w:val="28"/>
          <w:szCs w:val="28"/>
          <w:lang w:val="uk-UA" w:eastAsia="ar-SA"/>
        </w:rPr>
        <w:t>актуальне членування речення</w:t>
      </w:r>
    </w:p>
    <w:p w:rsidR="00D3503C" w:rsidRPr="00D3503C" w:rsidRDefault="00D3503C" w:rsidP="00D3503C">
      <w:pPr>
        <w:widowControl w:val="0"/>
        <w:shd w:val="clear" w:color="auto" w:fill="FFFFFF"/>
        <w:tabs>
          <w:tab w:val="left" w:pos="1166"/>
        </w:tabs>
        <w:suppressAutoHyphens/>
        <w:autoSpaceDE w:val="0"/>
        <w:jc w:val="both"/>
        <w:rPr>
          <w:color w:val="000000"/>
          <w:spacing w:val="-1"/>
          <w:sz w:val="28"/>
          <w:szCs w:val="28"/>
          <w:lang w:val="uk-UA" w:eastAsia="ar-SA"/>
        </w:rPr>
      </w:pPr>
      <w:r w:rsidRPr="00D3503C">
        <w:rPr>
          <w:color w:val="000000"/>
          <w:spacing w:val="-5"/>
          <w:sz w:val="28"/>
          <w:szCs w:val="28"/>
          <w:lang w:val="uk-UA" w:eastAsia="ar-SA"/>
        </w:rPr>
        <w:t>в)</w:t>
      </w:r>
      <w:r w:rsidRPr="00D3503C">
        <w:rPr>
          <w:color w:val="000000"/>
          <w:sz w:val="28"/>
          <w:szCs w:val="28"/>
          <w:lang w:val="uk-UA" w:eastAsia="ar-SA"/>
        </w:rPr>
        <w:tab/>
      </w:r>
      <w:r w:rsidRPr="00D3503C">
        <w:rPr>
          <w:color w:val="000000"/>
          <w:spacing w:val="-1"/>
          <w:sz w:val="28"/>
          <w:szCs w:val="28"/>
          <w:lang w:val="uk-UA" w:eastAsia="ar-SA"/>
        </w:rPr>
        <w:t>інтонаційне відмежування</w:t>
      </w:r>
    </w:p>
    <w:p w:rsidR="00D3503C" w:rsidRPr="00D3503C" w:rsidRDefault="00D3503C" w:rsidP="00D3503C">
      <w:pPr>
        <w:widowControl w:val="0"/>
        <w:shd w:val="clear" w:color="auto" w:fill="FFFFFF"/>
        <w:tabs>
          <w:tab w:val="left" w:pos="1166"/>
        </w:tabs>
        <w:suppressAutoHyphens/>
        <w:autoSpaceDE w:val="0"/>
        <w:jc w:val="both"/>
        <w:rPr>
          <w:color w:val="000000"/>
          <w:spacing w:val="-1"/>
          <w:sz w:val="28"/>
          <w:szCs w:val="28"/>
          <w:lang w:val="uk-UA" w:eastAsia="ar-SA"/>
        </w:rPr>
      </w:pPr>
      <w:r w:rsidRPr="00D3503C">
        <w:rPr>
          <w:color w:val="000000"/>
          <w:spacing w:val="-5"/>
          <w:sz w:val="28"/>
          <w:szCs w:val="28"/>
          <w:lang w:val="uk-UA" w:eastAsia="ar-SA"/>
        </w:rPr>
        <w:t>г)</w:t>
      </w:r>
      <w:r w:rsidRPr="00D3503C">
        <w:rPr>
          <w:color w:val="000000"/>
          <w:sz w:val="28"/>
          <w:szCs w:val="28"/>
          <w:lang w:val="uk-UA" w:eastAsia="ar-SA"/>
        </w:rPr>
        <w:tab/>
      </w:r>
      <w:r w:rsidRPr="00D3503C">
        <w:rPr>
          <w:color w:val="000000"/>
          <w:spacing w:val="-1"/>
          <w:sz w:val="28"/>
          <w:szCs w:val="28"/>
          <w:lang w:val="uk-UA" w:eastAsia="ar-SA"/>
        </w:rPr>
        <w:t>пунктуаційне оформлення</w:t>
      </w:r>
    </w:p>
    <w:p w:rsidR="00D3503C" w:rsidRPr="00D3503C" w:rsidRDefault="00D3503C" w:rsidP="00D3503C">
      <w:pPr>
        <w:widowControl w:val="0"/>
        <w:shd w:val="clear" w:color="auto" w:fill="FFFFFF"/>
        <w:tabs>
          <w:tab w:val="left" w:pos="346"/>
        </w:tabs>
        <w:suppressAutoHyphens/>
        <w:autoSpaceDE w:val="0"/>
        <w:jc w:val="both"/>
        <w:rPr>
          <w:color w:val="000000"/>
          <w:spacing w:val="1"/>
          <w:sz w:val="28"/>
          <w:szCs w:val="28"/>
          <w:lang w:val="uk-UA" w:eastAsia="ar-SA"/>
        </w:rPr>
      </w:pPr>
      <w:r w:rsidRPr="00D3503C">
        <w:rPr>
          <w:color w:val="000000"/>
          <w:spacing w:val="-16"/>
          <w:sz w:val="28"/>
          <w:szCs w:val="28"/>
          <w:lang w:val="uk-UA" w:eastAsia="ar-SA"/>
        </w:rPr>
        <w:t>9.</w:t>
      </w:r>
      <w:r w:rsidRPr="00D3503C">
        <w:rPr>
          <w:color w:val="000000"/>
          <w:sz w:val="28"/>
          <w:szCs w:val="28"/>
          <w:lang w:val="uk-UA" w:eastAsia="ar-SA"/>
        </w:rPr>
        <w:tab/>
      </w:r>
      <w:r w:rsidRPr="00D3503C">
        <w:rPr>
          <w:color w:val="000000"/>
          <w:spacing w:val="1"/>
          <w:sz w:val="28"/>
          <w:szCs w:val="28"/>
          <w:lang w:val="uk-UA" w:eastAsia="ar-SA"/>
        </w:rPr>
        <w:t>Довжина речення - це величина:</w:t>
      </w:r>
    </w:p>
    <w:p w:rsidR="00D3503C" w:rsidRPr="00D3503C" w:rsidRDefault="00D3503C" w:rsidP="00D3503C">
      <w:pPr>
        <w:widowControl w:val="0"/>
        <w:shd w:val="clear" w:color="auto" w:fill="FFFFFF"/>
        <w:tabs>
          <w:tab w:val="left" w:pos="1176"/>
        </w:tabs>
        <w:suppressAutoHyphens/>
        <w:autoSpaceDE w:val="0"/>
        <w:jc w:val="both"/>
        <w:rPr>
          <w:color w:val="000000"/>
          <w:spacing w:val="-1"/>
          <w:sz w:val="28"/>
          <w:szCs w:val="28"/>
          <w:lang w:val="uk-UA" w:eastAsia="ar-SA"/>
        </w:rPr>
      </w:pPr>
      <w:r w:rsidRPr="00D3503C">
        <w:rPr>
          <w:color w:val="000000"/>
          <w:spacing w:val="-7"/>
          <w:sz w:val="28"/>
          <w:szCs w:val="28"/>
          <w:lang w:val="uk-UA" w:eastAsia="ar-SA"/>
        </w:rPr>
        <w:t>а)</w:t>
      </w:r>
      <w:r w:rsidRPr="00D3503C">
        <w:rPr>
          <w:color w:val="000000"/>
          <w:sz w:val="28"/>
          <w:szCs w:val="28"/>
          <w:lang w:val="uk-UA" w:eastAsia="ar-SA"/>
        </w:rPr>
        <w:tab/>
      </w:r>
      <w:r w:rsidRPr="00D3503C">
        <w:rPr>
          <w:color w:val="000000"/>
          <w:spacing w:val="-1"/>
          <w:sz w:val="28"/>
          <w:szCs w:val="28"/>
          <w:lang w:val="uk-UA" w:eastAsia="ar-SA"/>
        </w:rPr>
        <w:t>твірна</w:t>
      </w:r>
    </w:p>
    <w:p w:rsidR="00D3503C" w:rsidRPr="00D3503C" w:rsidRDefault="00D3503C" w:rsidP="00D3503C">
      <w:pPr>
        <w:widowControl w:val="0"/>
        <w:shd w:val="clear" w:color="auto" w:fill="FFFFFF"/>
        <w:tabs>
          <w:tab w:val="left" w:pos="1176"/>
        </w:tabs>
        <w:suppressAutoHyphens/>
        <w:autoSpaceDE w:val="0"/>
        <w:jc w:val="both"/>
        <w:rPr>
          <w:color w:val="000000"/>
          <w:spacing w:val="-2"/>
          <w:sz w:val="28"/>
          <w:szCs w:val="28"/>
          <w:lang w:val="uk-UA" w:eastAsia="ar-SA"/>
        </w:rPr>
      </w:pPr>
      <w:r w:rsidRPr="00D3503C">
        <w:rPr>
          <w:color w:val="000000"/>
          <w:spacing w:val="-8"/>
          <w:sz w:val="28"/>
          <w:szCs w:val="28"/>
          <w:lang w:val="uk-UA" w:eastAsia="ar-SA"/>
        </w:rPr>
        <w:t>б)</w:t>
      </w:r>
      <w:r w:rsidRPr="00D3503C">
        <w:rPr>
          <w:color w:val="000000"/>
          <w:sz w:val="28"/>
          <w:szCs w:val="28"/>
          <w:lang w:val="uk-UA" w:eastAsia="ar-SA"/>
        </w:rPr>
        <w:tab/>
      </w:r>
      <w:r w:rsidRPr="00D3503C">
        <w:rPr>
          <w:color w:val="000000"/>
          <w:spacing w:val="-2"/>
          <w:sz w:val="28"/>
          <w:szCs w:val="28"/>
          <w:lang w:val="uk-UA" w:eastAsia="ar-SA"/>
        </w:rPr>
        <w:t>непохідна</w:t>
      </w:r>
    </w:p>
    <w:p w:rsidR="00D3503C" w:rsidRPr="00D3503C" w:rsidRDefault="00D3503C" w:rsidP="00D3503C">
      <w:pPr>
        <w:widowControl w:val="0"/>
        <w:shd w:val="clear" w:color="auto" w:fill="FFFFFF"/>
        <w:tabs>
          <w:tab w:val="left" w:pos="1176"/>
        </w:tabs>
        <w:suppressAutoHyphens/>
        <w:autoSpaceDE w:val="0"/>
        <w:jc w:val="both"/>
        <w:rPr>
          <w:color w:val="000000"/>
          <w:spacing w:val="-1"/>
          <w:sz w:val="28"/>
          <w:szCs w:val="28"/>
          <w:lang w:val="uk-UA" w:eastAsia="ar-SA"/>
        </w:rPr>
      </w:pPr>
      <w:r w:rsidRPr="00D3503C">
        <w:rPr>
          <w:color w:val="000000"/>
          <w:spacing w:val="-8"/>
          <w:sz w:val="28"/>
          <w:szCs w:val="28"/>
          <w:lang w:val="uk-UA" w:eastAsia="ar-SA"/>
        </w:rPr>
        <w:t>в)</w:t>
      </w:r>
      <w:r w:rsidRPr="00D3503C">
        <w:rPr>
          <w:color w:val="000000"/>
          <w:sz w:val="28"/>
          <w:szCs w:val="28"/>
          <w:lang w:val="uk-UA" w:eastAsia="ar-SA"/>
        </w:rPr>
        <w:tab/>
      </w:r>
      <w:r w:rsidRPr="00D3503C">
        <w:rPr>
          <w:color w:val="000000"/>
          <w:spacing w:val="-1"/>
          <w:sz w:val="28"/>
          <w:szCs w:val="28"/>
          <w:lang w:val="uk-UA" w:eastAsia="ar-SA"/>
        </w:rPr>
        <w:t>похідна від його структури</w:t>
      </w:r>
    </w:p>
    <w:p w:rsidR="00D3503C" w:rsidRPr="00D3503C" w:rsidRDefault="00D3503C" w:rsidP="00D3503C">
      <w:pPr>
        <w:widowControl w:val="0"/>
        <w:shd w:val="clear" w:color="auto" w:fill="FFFFFF"/>
        <w:tabs>
          <w:tab w:val="left" w:pos="1176"/>
        </w:tabs>
        <w:suppressAutoHyphens/>
        <w:autoSpaceDE w:val="0"/>
        <w:jc w:val="both"/>
        <w:rPr>
          <w:color w:val="000000"/>
          <w:spacing w:val="-2"/>
          <w:sz w:val="28"/>
          <w:szCs w:val="28"/>
          <w:lang w:val="uk-UA" w:eastAsia="ar-SA"/>
        </w:rPr>
      </w:pPr>
      <w:r w:rsidRPr="00D3503C">
        <w:rPr>
          <w:color w:val="000000"/>
          <w:spacing w:val="-6"/>
          <w:sz w:val="28"/>
          <w:szCs w:val="28"/>
          <w:lang w:val="uk-UA" w:eastAsia="ar-SA"/>
        </w:rPr>
        <w:t>г)</w:t>
      </w:r>
      <w:r w:rsidRPr="00D3503C">
        <w:rPr>
          <w:color w:val="000000"/>
          <w:sz w:val="28"/>
          <w:szCs w:val="28"/>
          <w:lang w:val="uk-UA" w:eastAsia="ar-SA"/>
        </w:rPr>
        <w:tab/>
      </w:r>
      <w:r w:rsidRPr="00D3503C">
        <w:rPr>
          <w:color w:val="000000"/>
          <w:spacing w:val="-2"/>
          <w:sz w:val="28"/>
          <w:szCs w:val="28"/>
          <w:lang w:val="uk-UA" w:eastAsia="ar-SA"/>
        </w:rPr>
        <w:t>всі варіанти вірні</w:t>
      </w:r>
    </w:p>
    <w:p w:rsidR="00D3503C" w:rsidRPr="00D3503C" w:rsidRDefault="00D3503C" w:rsidP="00D3503C">
      <w:pPr>
        <w:widowControl w:val="0"/>
        <w:shd w:val="clear" w:color="auto" w:fill="FFFFFF"/>
        <w:tabs>
          <w:tab w:val="left" w:pos="346"/>
        </w:tabs>
        <w:suppressAutoHyphens/>
        <w:autoSpaceDE w:val="0"/>
        <w:jc w:val="both"/>
        <w:rPr>
          <w:color w:val="000000"/>
          <w:spacing w:val="-1"/>
          <w:sz w:val="28"/>
          <w:szCs w:val="28"/>
          <w:lang w:val="uk-UA" w:eastAsia="ar-SA"/>
        </w:rPr>
      </w:pPr>
      <w:r w:rsidRPr="00D3503C">
        <w:rPr>
          <w:color w:val="000000"/>
          <w:spacing w:val="-17"/>
          <w:sz w:val="28"/>
          <w:szCs w:val="28"/>
          <w:lang w:val="uk-UA" w:eastAsia="ar-SA"/>
        </w:rPr>
        <w:t>10.</w:t>
      </w:r>
      <w:r w:rsidRPr="00D3503C">
        <w:rPr>
          <w:color w:val="000000"/>
          <w:sz w:val="28"/>
          <w:szCs w:val="28"/>
          <w:lang w:val="uk-UA" w:eastAsia="ar-SA"/>
        </w:rPr>
        <w:tab/>
      </w:r>
      <w:r w:rsidRPr="00D3503C">
        <w:rPr>
          <w:color w:val="000000"/>
          <w:spacing w:val="-1"/>
          <w:sz w:val="28"/>
          <w:szCs w:val="28"/>
          <w:lang w:val="uk-UA" w:eastAsia="ar-SA"/>
        </w:rPr>
        <w:t>Індивідуальні розділові знаки використовується для...</w:t>
      </w:r>
    </w:p>
    <w:p w:rsidR="00D3503C" w:rsidRPr="00D3503C" w:rsidRDefault="00D3503C" w:rsidP="00D3503C">
      <w:pPr>
        <w:widowControl w:val="0"/>
        <w:shd w:val="clear" w:color="auto" w:fill="FFFFFF"/>
        <w:tabs>
          <w:tab w:val="left" w:pos="1171"/>
        </w:tabs>
        <w:suppressAutoHyphens/>
        <w:autoSpaceDE w:val="0"/>
        <w:jc w:val="both"/>
        <w:rPr>
          <w:color w:val="000000"/>
          <w:sz w:val="28"/>
          <w:szCs w:val="28"/>
          <w:lang w:val="uk-UA" w:eastAsia="ar-SA"/>
        </w:rPr>
      </w:pPr>
      <w:r w:rsidRPr="00D3503C">
        <w:rPr>
          <w:color w:val="000000"/>
          <w:spacing w:val="-8"/>
          <w:sz w:val="28"/>
          <w:szCs w:val="28"/>
          <w:lang w:val="uk-UA" w:eastAsia="ar-SA"/>
        </w:rPr>
        <w:t>а)</w:t>
      </w:r>
      <w:r w:rsidRPr="00D3503C">
        <w:rPr>
          <w:color w:val="000000"/>
          <w:sz w:val="28"/>
          <w:szCs w:val="28"/>
          <w:lang w:val="uk-UA" w:eastAsia="ar-SA"/>
        </w:rPr>
        <w:tab/>
        <w:t>розмежування частин речення</w:t>
      </w:r>
    </w:p>
    <w:p w:rsidR="00D3503C" w:rsidRPr="00D3503C" w:rsidRDefault="00D3503C" w:rsidP="00D3503C">
      <w:pPr>
        <w:widowControl w:val="0"/>
        <w:shd w:val="clear" w:color="auto" w:fill="FFFFFF"/>
        <w:tabs>
          <w:tab w:val="left" w:pos="1171"/>
        </w:tabs>
        <w:suppressAutoHyphens/>
        <w:autoSpaceDE w:val="0"/>
        <w:jc w:val="both"/>
        <w:rPr>
          <w:color w:val="000000"/>
          <w:spacing w:val="-1"/>
          <w:sz w:val="28"/>
          <w:szCs w:val="28"/>
          <w:lang w:val="uk-UA" w:eastAsia="ar-SA"/>
        </w:rPr>
      </w:pPr>
      <w:r w:rsidRPr="00D3503C">
        <w:rPr>
          <w:color w:val="000000"/>
          <w:spacing w:val="-7"/>
          <w:sz w:val="28"/>
          <w:szCs w:val="28"/>
          <w:lang w:val="uk-UA" w:eastAsia="ar-SA"/>
        </w:rPr>
        <w:t>б)</w:t>
      </w:r>
      <w:r w:rsidRPr="00D3503C">
        <w:rPr>
          <w:color w:val="000000"/>
          <w:sz w:val="28"/>
          <w:szCs w:val="28"/>
          <w:lang w:val="uk-UA" w:eastAsia="ar-SA"/>
        </w:rPr>
        <w:tab/>
      </w:r>
      <w:r w:rsidRPr="00D3503C">
        <w:rPr>
          <w:color w:val="000000"/>
          <w:spacing w:val="-1"/>
          <w:sz w:val="28"/>
          <w:szCs w:val="28"/>
          <w:lang w:val="uk-UA" w:eastAsia="ar-SA"/>
        </w:rPr>
        <w:t>відокремлення однорідних членів</w:t>
      </w:r>
    </w:p>
    <w:p w:rsidR="00D3503C" w:rsidRPr="00D3503C" w:rsidRDefault="00D3503C" w:rsidP="00D3503C">
      <w:pPr>
        <w:widowControl w:val="0"/>
        <w:shd w:val="clear" w:color="auto" w:fill="FFFFFF"/>
        <w:tabs>
          <w:tab w:val="left" w:pos="1171"/>
        </w:tabs>
        <w:suppressAutoHyphens/>
        <w:autoSpaceDE w:val="0"/>
        <w:jc w:val="both"/>
        <w:rPr>
          <w:color w:val="000000"/>
          <w:sz w:val="28"/>
          <w:szCs w:val="28"/>
          <w:lang w:val="uk-UA" w:eastAsia="ar-SA"/>
        </w:rPr>
      </w:pPr>
      <w:r w:rsidRPr="00D3503C">
        <w:rPr>
          <w:color w:val="000000"/>
          <w:spacing w:val="-6"/>
          <w:sz w:val="28"/>
          <w:szCs w:val="28"/>
          <w:lang w:val="uk-UA" w:eastAsia="ar-SA"/>
        </w:rPr>
        <w:t>в)</w:t>
      </w:r>
      <w:r w:rsidRPr="00D3503C">
        <w:rPr>
          <w:color w:val="000000"/>
          <w:sz w:val="28"/>
          <w:szCs w:val="28"/>
          <w:lang w:val="uk-UA" w:eastAsia="ar-SA"/>
        </w:rPr>
        <w:tab/>
        <w:t>посилення відокремленої частини</w:t>
      </w:r>
    </w:p>
    <w:p w:rsidR="00D3503C" w:rsidRPr="00D3503C" w:rsidRDefault="00D3503C" w:rsidP="00D3503C">
      <w:pPr>
        <w:widowControl w:val="0"/>
        <w:shd w:val="clear" w:color="auto" w:fill="FFFFFF"/>
        <w:tabs>
          <w:tab w:val="left" w:pos="1171"/>
        </w:tabs>
        <w:suppressAutoHyphens/>
        <w:autoSpaceDE w:val="0"/>
        <w:jc w:val="both"/>
        <w:rPr>
          <w:color w:val="000000"/>
          <w:spacing w:val="1"/>
          <w:sz w:val="28"/>
          <w:szCs w:val="28"/>
          <w:lang w:val="uk-UA" w:eastAsia="ar-SA"/>
        </w:rPr>
      </w:pPr>
      <w:r w:rsidRPr="00D3503C">
        <w:rPr>
          <w:color w:val="000000"/>
          <w:spacing w:val="-8"/>
          <w:sz w:val="28"/>
          <w:szCs w:val="28"/>
          <w:lang w:val="uk-UA" w:eastAsia="ar-SA"/>
        </w:rPr>
        <w:t>г)</w:t>
      </w:r>
      <w:r w:rsidRPr="00D3503C">
        <w:rPr>
          <w:color w:val="000000"/>
          <w:sz w:val="28"/>
          <w:szCs w:val="28"/>
          <w:lang w:val="uk-UA" w:eastAsia="ar-SA"/>
        </w:rPr>
        <w:tab/>
      </w:r>
      <w:r w:rsidRPr="00D3503C">
        <w:rPr>
          <w:color w:val="000000"/>
          <w:spacing w:val="1"/>
          <w:sz w:val="28"/>
          <w:szCs w:val="28"/>
          <w:lang w:val="uk-UA" w:eastAsia="ar-SA"/>
        </w:rPr>
        <w:t>особливого виділення частин висловлювання</w:t>
      </w:r>
    </w:p>
    <w:p w:rsidR="00D3503C" w:rsidRPr="00D3503C" w:rsidRDefault="00D3503C" w:rsidP="00D3503C">
      <w:pPr>
        <w:widowControl w:val="0"/>
        <w:shd w:val="clear" w:color="auto" w:fill="FFFFFF"/>
        <w:tabs>
          <w:tab w:val="left" w:pos="365"/>
        </w:tabs>
        <w:suppressAutoHyphens/>
        <w:autoSpaceDE w:val="0"/>
        <w:jc w:val="both"/>
        <w:rPr>
          <w:color w:val="000000"/>
          <w:sz w:val="28"/>
          <w:szCs w:val="28"/>
          <w:lang w:val="uk-UA" w:eastAsia="ar-SA"/>
        </w:rPr>
      </w:pPr>
    </w:p>
    <w:p w:rsidR="00D3503C" w:rsidRPr="00D3503C" w:rsidRDefault="00D3503C" w:rsidP="00D3503C">
      <w:pPr>
        <w:widowControl w:val="0"/>
        <w:shd w:val="clear" w:color="auto" w:fill="FFFFFF"/>
        <w:tabs>
          <w:tab w:val="left" w:pos="365"/>
        </w:tabs>
        <w:suppressAutoHyphens/>
        <w:autoSpaceDE w:val="0"/>
        <w:jc w:val="both"/>
        <w:rPr>
          <w:color w:val="000000"/>
          <w:sz w:val="28"/>
          <w:szCs w:val="28"/>
          <w:lang w:val="uk-UA" w:eastAsia="ar-SA"/>
        </w:rPr>
        <w:sectPr w:rsidR="00D3503C" w:rsidRPr="00D3503C">
          <w:footnotePr>
            <w:pos w:val="beneathText"/>
          </w:footnotePr>
          <w:pgSz w:w="11905" w:h="16837"/>
          <w:pgMar w:top="1440" w:right="700" w:bottom="720" w:left="1296" w:header="708" w:footer="708" w:gutter="0"/>
          <w:cols w:space="720"/>
          <w:docGrid w:linePitch="360"/>
        </w:sectPr>
      </w:pPr>
      <w:r w:rsidRPr="00D3503C">
        <w:rPr>
          <w:b/>
          <w:iCs/>
          <w:color w:val="000000"/>
          <w:sz w:val="28"/>
          <w:szCs w:val="28"/>
          <w:lang w:val="uk-UA" w:eastAsia="ar-SA"/>
        </w:rPr>
        <w:t>Ключ: 1а, 2б, 3а, 4в, 5а, 6в, 7г, 8г, 9а, 10б.</w:t>
      </w:r>
    </w:p>
    <w:p w:rsidR="00D3503C" w:rsidRPr="00D3503C" w:rsidRDefault="00D3503C" w:rsidP="00D3503C">
      <w:pPr>
        <w:widowControl w:val="0"/>
        <w:shd w:val="clear" w:color="auto" w:fill="FFFFFF"/>
        <w:suppressAutoHyphens/>
        <w:autoSpaceDE w:val="0"/>
        <w:jc w:val="center"/>
        <w:rPr>
          <w:b/>
          <w:i/>
          <w:color w:val="000000"/>
          <w:spacing w:val="-1"/>
          <w:sz w:val="28"/>
          <w:szCs w:val="28"/>
          <w:u w:val="single"/>
          <w:lang w:eastAsia="ar-SA"/>
        </w:rPr>
      </w:pPr>
      <w:r w:rsidRPr="00D3503C">
        <w:rPr>
          <w:b/>
          <w:i/>
          <w:color w:val="000000"/>
          <w:spacing w:val="-1"/>
          <w:sz w:val="28"/>
          <w:szCs w:val="28"/>
          <w:u w:val="single"/>
          <w:lang w:val="uk-UA" w:eastAsia="ar-SA"/>
        </w:rPr>
        <w:lastRenderedPageBreak/>
        <w:t>Варіант 6</w:t>
      </w:r>
      <w:r w:rsidRPr="00D3503C">
        <w:rPr>
          <w:b/>
          <w:i/>
          <w:color w:val="000000"/>
          <w:spacing w:val="-1"/>
          <w:sz w:val="28"/>
          <w:szCs w:val="28"/>
          <w:u w:val="single"/>
          <w:lang w:eastAsia="ar-SA"/>
        </w:rPr>
        <w:t xml:space="preserve"> </w:t>
      </w:r>
    </w:p>
    <w:p w:rsidR="00D3503C" w:rsidRPr="00D3503C" w:rsidRDefault="00D3503C" w:rsidP="00D3503C">
      <w:pPr>
        <w:widowControl w:val="0"/>
        <w:shd w:val="clear" w:color="auto" w:fill="FFFFFF"/>
        <w:suppressAutoHyphens/>
        <w:autoSpaceDE w:val="0"/>
        <w:jc w:val="both"/>
        <w:rPr>
          <w:color w:val="000000"/>
          <w:spacing w:val="-1"/>
          <w:sz w:val="28"/>
          <w:szCs w:val="28"/>
          <w:lang w:val="uk-UA" w:eastAsia="ar-SA"/>
        </w:rPr>
      </w:pPr>
      <w:r w:rsidRPr="00D3503C">
        <w:rPr>
          <w:color w:val="000000"/>
          <w:spacing w:val="-1"/>
          <w:sz w:val="28"/>
          <w:szCs w:val="28"/>
          <w:lang w:val="uk-UA" w:eastAsia="ar-SA"/>
        </w:rPr>
        <w:t>1. В структурі, завершеності, довжині полягає основна розбіжність між...</w:t>
      </w:r>
    </w:p>
    <w:p w:rsidR="00D3503C" w:rsidRPr="00D3503C" w:rsidRDefault="00D3503C" w:rsidP="00D3503C">
      <w:pPr>
        <w:widowControl w:val="0"/>
        <w:shd w:val="clear" w:color="auto" w:fill="FFFFFF"/>
        <w:tabs>
          <w:tab w:val="left" w:pos="1142"/>
        </w:tabs>
        <w:suppressAutoHyphens/>
        <w:autoSpaceDE w:val="0"/>
        <w:jc w:val="both"/>
        <w:rPr>
          <w:color w:val="000000"/>
          <w:spacing w:val="1"/>
          <w:sz w:val="28"/>
          <w:szCs w:val="28"/>
          <w:lang w:val="uk-UA" w:eastAsia="ar-SA"/>
        </w:rPr>
      </w:pPr>
      <w:r w:rsidRPr="00D3503C">
        <w:rPr>
          <w:color w:val="000000"/>
          <w:spacing w:val="-9"/>
          <w:sz w:val="28"/>
          <w:szCs w:val="28"/>
          <w:lang w:val="uk-UA" w:eastAsia="ar-SA"/>
        </w:rPr>
        <w:t>а)</w:t>
      </w:r>
      <w:r w:rsidRPr="00D3503C">
        <w:rPr>
          <w:color w:val="000000"/>
          <w:sz w:val="28"/>
          <w:szCs w:val="28"/>
          <w:lang w:val="uk-UA" w:eastAsia="ar-SA"/>
        </w:rPr>
        <w:tab/>
      </w:r>
      <w:r w:rsidRPr="00D3503C">
        <w:rPr>
          <w:color w:val="000000"/>
          <w:spacing w:val="1"/>
          <w:sz w:val="28"/>
          <w:szCs w:val="28"/>
          <w:lang w:val="uk-UA" w:eastAsia="ar-SA"/>
        </w:rPr>
        <w:t>двома текстами</w:t>
      </w:r>
    </w:p>
    <w:p w:rsidR="00D3503C" w:rsidRPr="00D3503C" w:rsidRDefault="00D3503C" w:rsidP="00D3503C">
      <w:pPr>
        <w:widowControl w:val="0"/>
        <w:shd w:val="clear" w:color="auto" w:fill="FFFFFF"/>
        <w:tabs>
          <w:tab w:val="left" w:pos="1142"/>
        </w:tabs>
        <w:suppressAutoHyphens/>
        <w:autoSpaceDE w:val="0"/>
        <w:jc w:val="both"/>
        <w:rPr>
          <w:color w:val="000000"/>
          <w:spacing w:val="1"/>
          <w:sz w:val="28"/>
          <w:szCs w:val="28"/>
          <w:lang w:val="uk-UA" w:eastAsia="ar-SA"/>
        </w:rPr>
      </w:pPr>
      <w:r w:rsidRPr="00D3503C">
        <w:rPr>
          <w:color w:val="000000"/>
          <w:spacing w:val="-8"/>
          <w:sz w:val="28"/>
          <w:szCs w:val="28"/>
          <w:lang w:val="uk-UA" w:eastAsia="ar-SA"/>
        </w:rPr>
        <w:t>б)</w:t>
      </w:r>
      <w:r w:rsidRPr="00D3503C">
        <w:rPr>
          <w:color w:val="000000"/>
          <w:sz w:val="28"/>
          <w:szCs w:val="28"/>
          <w:lang w:val="uk-UA" w:eastAsia="ar-SA"/>
        </w:rPr>
        <w:tab/>
      </w:r>
      <w:r w:rsidRPr="00D3503C">
        <w:rPr>
          <w:color w:val="000000"/>
          <w:spacing w:val="1"/>
          <w:sz w:val="28"/>
          <w:szCs w:val="28"/>
          <w:lang w:val="uk-UA" w:eastAsia="ar-SA"/>
        </w:rPr>
        <w:t>усним та писемним мовленням</w:t>
      </w:r>
    </w:p>
    <w:p w:rsidR="00D3503C" w:rsidRPr="00D3503C" w:rsidRDefault="00D3503C" w:rsidP="00D3503C">
      <w:pPr>
        <w:widowControl w:val="0"/>
        <w:shd w:val="clear" w:color="auto" w:fill="FFFFFF"/>
        <w:tabs>
          <w:tab w:val="left" w:pos="1142"/>
        </w:tabs>
        <w:suppressAutoHyphens/>
        <w:autoSpaceDE w:val="0"/>
        <w:jc w:val="both"/>
        <w:rPr>
          <w:color w:val="000000"/>
          <w:sz w:val="28"/>
          <w:szCs w:val="28"/>
          <w:lang w:val="uk-UA" w:eastAsia="ar-SA"/>
        </w:rPr>
      </w:pPr>
      <w:r w:rsidRPr="00D3503C">
        <w:rPr>
          <w:color w:val="000000"/>
          <w:spacing w:val="-8"/>
          <w:sz w:val="28"/>
          <w:szCs w:val="28"/>
          <w:lang w:val="uk-UA" w:eastAsia="ar-SA"/>
        </w:rPr>
        <w:t>в)</w:t>
      </w:r>
      <w:r w:rsidRPr="00D3503C">
        <w:rPr>
          <w:color w:val="000000"/>
          <w:sz w:val="28"/>
          <w:szCs w:val="28"/>
          <w:lang w:val="uk-UA" w:eastAsia="ar-SA"/>
        </w:rPr>
        <w:tab/>
        <w:t>текстом та дискурсом</w:t>
      </w:r>
    </w:p>
    <w:p w:rsidR="00D3503C" w:rsidRPr="00D3503C" w:rsidRDefault="00D3503C" w:rsidP="00D3503C">
      <w:pPr>
        <w:widowControl w:val="0"/>
        <w:shd w:val="clear" w:color="auto" w:fill="FFFFFF"/>
        <w:tabs>
          <w:tab w:val="left" w:pos="1142"/>
        </w:tabs>
        <w:suppressAutoHyphens/>
        <w:autoSpaceDE w:val="0"/>
        <w:jc w:val="both"/>
        <w:rPr>
          <w:color w:val="000000"/>
          <w:spacing w:val="1"/>
          <w:sz w:val="28"/>
          <w:szCs w:val="28"/>
          <w:lang w:val="uk-UA" w:eastAsia="ar-SA"/>
        </w:rPr>
      </w:pPr>
      <w:r w:rsidRPr="00D3503C">
        <w:rPr>
          <w:color w:val="000000"/>
          <w:spacing w:val="-5"/>
          <w:sz w:val="28"/>
          <w:szCs w:val="28"/>
          <w:lang w:val="uk-UA" w:eastAsia="ar-SA"/>
        </w:rPr>
        <w:t>г)</w:t>
      </w:r>
      <w:r w:rsidRPr="00D3503C">
        <w:rPr>
          <w:color w:val="000000"/>
          <w:sz w:val="28"/>
          <w:szCs w:val="28"/>
          <w:lang w:val="uk-UA" w:eastAsia="ar-SA"/>
        </w:rPr>
        <w:tab/>
      </w:r>
      <w:r w:rsidRPr="00D3503C">
        <w:rPr>
          <w:color w:val="000000"/>
          <w:spacing w:val="1"/>
          <w:sz w:val="28"/>
          <w:szCs w:val="28"/>
          <w:lang w:val="uk-UA" w:eastAsia="ar-SA"/>
        </w:rPr>
        <w:t>двома реченнями</w:t>
      </w:r>
    </w:p>
    <w:p w:rsidR="00D3503C" w:rsidRPr="00D3503C" w:rsidRDefault="00D3503C" w:rsidP="00D3503C">
      <w:pPr>
        <w:widowControl w:val="0"/>
        <w:shd w:val="clear" w:color="auto" w:fill="FFFFFF"/>
        <w:tabs>
          <w:tab w:val="left" w:pos="-284"/>
        </w:tabs>
        <w:suppressAutoHyphens/>
        <w:autoSpaceDE w:val="0"/>
        <w:jc w:val="both"/>
        <w:rPr>
          <w:color w:val="000000"/>
          <w:spacing w:val="-1"/>
          <w:sz w:val="28"/>
          <w:szCs w:val="28"/>
          <w:lang w:val="uk-UA" w:eastAsia="ar-SA"/>
        </w:rPr>
      </w:pPr>
      <w:r w:rsidRPr="00D3503C">
        <w:rPr>
          <w:color w:val="000000"/>
          <w:spacing w:val="-14"/>
          <w:sz w:val="28"/>
          <w:szCs w:val="28"/>
          <w:lang w:val="uk-UA" w:eastAsia="ar-SA"/>
        </w:rPr>
        <w:t>2.</w:t>
      </w:r>
      <w:r w:rsidRPr="00D3503C">
        <w:rPr>
          <w:color w:val="000000"/>
          <w:sz w:val="28"/>
          <w:szCs w:val="28"/>
          <w:lang w:val="uk-UA" w:eastAsia="ar-SA"/>
        </w:rPr>
        <w:tab/>
      </w:r>
      <w:r w:rsidRPr="00D3503C">
        <w:rPr>
          <w:color w:val="000000"/>
          <w:spacing w:val="-1"/>
          <w:sz w:val="28"/>
          <w:szCs w:val="28"/>
          <w:lang w:val="uk-UA" w:eastAsia="ar-SA"/>
        </w:rPr>
        <w:t>Основні параметри речення:</w:t>
      </w:r>
    </w:p>
    <w:p w:rsidR="00D3503C" w:rsidRPr="00D3503C" w:rsidRDefault="00D3503C" w:rsidP="00D3503C">
      <w:pPr>
        <w:widowControl w:val="0"/>
        <w:shd w:val="clear" w:color="auto" w:fill="FFFFFF"/>
        <w:tabs>
          <w:tab w:val="left" w:pos="1147"/>
        </w:tabs>
        <w:suppressAutoHyphens/>
        <w:autoSpaceDE w:val="0"/>
        <w:jc w:val="both"/>
        <w:rPr>
          <w:color w:val="000000"/>
          <w:spacing w:val="1"/>
          <w:sz w:val="28"/>
          <w:szCs w:val="28"/>
          <w:lang w:val="uk-UA" w:eastAsia="ar-SA"/>
        </w:rPr>
      </w:pPr>
      <w:r w:rsidRPr="00D3503C">
        <w:rPr>
          <w:color w:val="000000"/>
          <w:spacing w:val="-5"/>
          <w:sz w:val="28"/>
          <w:szCs w:val="28"/>
          <w:lang w:val="uk-UA" w:eastAsia="ar-SA"/>
        </w:rPr>
        <w:t>а)</w:t>
      </w:r>
      <w:r w:rsidRPr="00D3503C">
        <w:rPr>
          <w:color w:val="000000"/>
          <w:sz w:val="28"/>
          <w:szCs w:val="28"/>
          <w:lang w:val="uk-UA" w:eastAsia="ar-SA"/>
        </w:rPr>
        <w:t xml:space="preserve"> </w:t>
      </w:r>
      <w:r w:rsidRPr="00D3503C">
        <w:rPr>
          <w:color w:val="000000"/>
          <w:spacing w:val="1"/>
          <w:sz w:val="28"/>
          <w:szCs w:val="28"/>
          <w:lang w:val="uk-UA" w:eastAsia="ar-SA"/>
        </w:rPr>
        <w:t xml:space="preserve">довжина; </w:t>
      </w:r>
      <w:r w:rsidRPr="00D3503C">
        <w:rPr>
          <w:color w:val="000000"/>
          <w:spacing w:val="-7"/>
          <w:sz w:val="28"/>
          <w:szCs w:val="28"/>
          <w:lang w:val="uk-UA" w:eastAsia="ar-SA"/>
        </w:rPr>
        <w:t>б)</w:t>
      </w:r>
      <w:r w:rsidRPr="00D3503C">
        <w:rPr>
          <w:color w:val="000000"/>
          <w:sz w:val="28"/>
          <w:szCs w:val="28"/>
          <w:lang w:val="uk-UA" w:eastAsia="ar-SA"/>
        </w:rPr>
        <w:t xml:space="preserve"> </w:t>
      </w:r>
      <w:r w:rsidRPr="00D3503C">
        <w:rPr>
          <w:color w:val="000000"/>
          <w:spacing w:val="-3"/>
          <w:sz w:val="28"/>
          <w:szCs w:val="28"/>
          <w:lang w:val="uk-UA" w:eastAsia="ar-SA"/>
        </w:rPr>
        <w:t>структура</w:t>
      </w:r>
      <w:r w:rsidRPr="00D3503C">
        <w:rPr>
          <w:color w:val="000000"/>
          <w:spacing w:val="1"/>
          <w:sz w:val="28"/>
          <w:szCs w:val="28"/>
          <w:lang w:val="uk-UA" w:eastAsia="ar-SA"/>
        </w:rPr>
        <w:t xml:space="preserve">; </w:t>
      </w:r>
      <w:r w:rsidRPr="00D3503C">
        <w:rPr>
          <w:color w:val="000000"/>
          <w:spacing w:val="-6"/>
          <w:sz w:val="28"/>
          <w:szCs w:val="28"/>
          <w:lang w:val="uk-UA" w:eastAsia="ar-SA"/>
        </w:rPr>
        <w:t>в)</w:t>
      </w:r>
      <w:r w:rsidRPr="00D3503C">
        <w:rPr>
          <w:color w:val="000000"/>
          <w:sz w:val="28"/>
          <w:szCs w:val="28"/>
          <w:lang w:val="uk-UA" w:eastAsia="ar-SA"/>
        </w:rPr>
        <w:t xml:space="preserve"> </w:t>
      </w:r>
      <w:r w:rsidRPr="00D3503C">
        <w:rPr>
          <w:color w:val="000000"/>
          <w:spacing w:val="-1"/>
          <w:sz w:val="28"/>
          <w:szCs w:val="28"/>
          <w:lang w:val="uk-UA" w:eastAsia="ar-SA"/>
        </w:rPr>
        <w:t>пунктуаційне оформлення</w:t>
      </w:r>
      <w:r w:rsidRPr="00D3503C">
        <w:rPr>
          <w:color w:val="000000"/>
          <w:spacing w:val="1"/>
          <w:sz w:val="28"/>
          <w:szCs w:val="28"/>
          <w:lang w:val="uk-UA" w:eastAsia="ar-SA"/>
        </w:rPr>
        <w:t xml:space="preserve">; </w:t>
      </w:r>
      <w:r w:rsidRPr="00D3503C">
        <w:rPr>
          <w:color w:val="000000"/>
          <w:spacing w:val="-8"/>
          <w:sz w:val="28"/>
          <w:szCs w:val="28"/>
          <w:lang w:val="uk-UA" w:eastAsia="ar-SA"/>
        </w:rPr>
        <w:t>г)</w:t>
      </w:r>
      <w:r w:rsidRPr="00D3503C">
        <w:rPr>
          <w:color w:val="000000"/>
          <w:sz w:val="28"/>
          <w:szCs w:val="28"/>
          <w:lang w:val="uk-UA" w:eastAsia="ar-SA"/>
        </w:rPr>
        <w:tab/>
      </w:r>
      <w:r w:rsidRPr="00D3503C">
        <w:rPr>
          <w:color w:val="000000"/>
          <w:spacing w:val="-2"/>
          <w:sz w:val="28"/>
          <w:szCs w:val="28"/>
          <w:lang w:val="uk-UA" w:eastAsia="ar-SA"/>
        </w:rPr>
        <w:t>всі варіанти вірні</w:t>
      </w:r>
    </w:p>
    <w:p w:rsidR="00D3503C" w:rsidRPr="00D3503C" w:rsidRDefault="00D3503C" w:rsidP="00D3503C">
      <w:pPr>
        <w:widowControl w:val="0"/>
        <w:shd w:val="clear" w:color="auto" w:fill="FFFFFF"/>
        <w:tabs>
          <w:tab w:val="left" w:pos="-284"/>
        </w:tabs>
        <w:suppressAutoHyphens/>
        <w:autoSpaceDE w:val="0"/>
        <w:jc w:val="both"/>
        <w:rPr>
          <w:color w:val="000000"/>
          <w:sz w:val="28"/>
          <w:szCs w:val="28"/>
          <w:lang w:val="uk-UA" w:eastAsia="ar-SA"/>
        </w:rPr>
      </w:pPr>
      <w:r w:rsidRPr="00D3503C">
        <w:rPr>
          <w:color w:val="000000"/>
          <w:spacing w:val="-13"/>
          <w:sz w:val="28"/>
          <w:szCs w:val="28"/>
          <w:lang w:val="uk-UA" w:eastAsia="ar-SA"/>
        </w:rPr>
        <w:t>3.</w:t>
      </w:r>
      <w:r w:rsidRPr="00D3503C">
        <w:rPr>
          <w:color w:val="000000"/>
          <w:sz w:val="28"/>
          <w:szCs w:val="28"/>
          <w:lang w:val="uk-UA" w:eastAsia="ar-SA"/>
        </w:rPr>
        <w:tab/>
        <w:t>Нижня межа довжини речення.</w:t>
      </w:r>
    </w:p>
    <w:p w:rsidR="00D3503C" w:rsidRPr="00D3503C" w:rsidRDefault="00D3503C" w:rsidP="00D3503C">
      <w:pPr>
        <w:widowControl w:val="0"/>
        <w:shd w:val="clear" w:color="auto" w:fill="FFFFFF"/>
        <w:tabs>
          <w:tab w:val="left" w:pos="1152"/>
        </w:tabs>
        <w:suppressAutoHyphens/>
        <w:autoSpaceDE w:val="0"/>
        <w:jc w:val="both"/>
        <w:rPr>
          <w:color w:val="000000"/>
          <w:spacing w:val="-3"/>
          <w:sz w:val="28"/>
          <w:szCs w:val="28"/>
          <w:lang w:val="uk-UA" w:eastAsia="ar-SA"/>
        </w:rPr>
      </w:pPr>
      <w:r w:rsidRPr="00D3503C">
        <w:rPr>
          <w:color w:val="000000"/>
          <w:spacing w:val="-9"/>
          <w:sz w:val="28"/>
          <w:szCs w:val="28"/>
          <w:lang w:val="uk-UA" w:eastAsia="ar-SA"/>
        </w:rPr>
        <w:t>а)</w:t>
      </w:r>
      <w:r w:rsidRPr="00D3503C">
        <w:rPr>
          <w:color w:val="000000"/>
          <w:sz w:val="28"/>
          <w:szCs w:val="28"/>
          <w:lang w:val="uk-UA" w:eastAsia="ar-SA"/>
        </w:rPr>
        <w:tab/>
      </w:r>
      <w:r w:rsidRPr="00D3503C">
        <w:rPr>
          <w:color w:val="000000"/>
          <w:spacing w:val="-3"/>
          <w:sz w:val="28"/>
          <w:szCs w:val="28"/>
          <w:lang w:val="uk-UA" w:eastAsia="ar-SA"/>
        </w:rPr>
        <w:t xml:space="preserve">1 слово; </w:t>
      </w:r>
      <w:r w:rsidRPr="00D3503C">
        <w:rPr>
          <w:color w:val="000000"/>
          <w:spacing w:val="-8"/>
          <w:sz w:val="28"/>
          <w:szCs w:val="28"/>
          <w:lang w:val="uk-UA" w:eastAsia="ar-SA"/>
        </w:rPr>
        <w:t>б)</w:t>
      </w:r>
      <w:r w:rsidRPr="00D3503C">
        <w:rPr>
          <w:color w:val="000000"/>
          <w:sz w:val="28"/>
          <w:szCs w:val="28"/>
          <w:lang w:val="uk-UA" w:eastAsia="ar-SA"/>
        </w:rPr>
        <w:tab/>
      </w:r>
      <w:r w:rsidRPr="00D3503C">
        <w:rPr>
          <w:color w:val="000000"/>
          <w:spacing w:val="1"/>
          <w:sz w:val="28"/>
          <w:szCs w:val="28"/>
          <w:lang w:val="uk-UA" w:eastAsia="ar-SA"/>
        </w:rPr>
        <w:t>2 слова</w:t>
      </w:r>
      <w:r w:rsidRPr="00D3503C">
        <w:rPr>
          <w:color w:val="000000"/>
          <w:spacing w:val="-3"/>
          <w:sz w:val="28"/>
          <w:szCs w:val="28"/>
          <w:lang w:val="uk-UA" w:eastAsia="ar-SA"/>
        </w:rPr>
        <w:t>; в)</w:t>
      </w:r>
      <w:r w:rsidRPr="00D3503C">
        <w:rPr>
          <w:color w:val="000000"/>
          <w:sz w:val="28"/>
          <w:szCs w:val="28"/>
          <w:lang w:val="uk-UA" w:eastAsia="ar-SA"/>
        </w:rPr>
        <w:tab/>
      </w:r>
      <w:r w:rsidRPr="00D3503C">
        <w:rPr>
          <w:color w:val="000000"/>
          <w:spacing w:val="1"/>
          <w:sz w:val="28"/>
          <w:szCs w:val="28"/>
          <w:lang w:val="uk-UA" w:eastAsia="ar-SA"/>
        </w:rPr>
        <w:t>3 слова</w:t>
      </w:r>
      <w:r w:rsidRPr="00D3503C">
        <w:rPr>
          <w:color w:val="000000"/>
          <w:spacing w:val="-3"/>
          <w:sz w:val="28"/>
          <w:szCs w:val="28"/>
          <w:lang w:val="uk-UA" w:eastAsia="ar-SA"/>
        </w:rPr>
        <w:t xml:space="preserve">; </w:t>
      </w:r>
      <w:r w:rsidRPr="00D3503C">
        <w:rPr>
          <w:color w:val="000000"/>
          <w:spacing w:val="-8"/>
          <w:sz w:val="28"/>
          <w:szCs w:val="28"/>
          <w:lang w:val="uk-UA" w:eastAsia="ar-SA"/>
        </w:rPr>
        <w:t>г)</w:t>
      </w:r>
      <w:r w:rsidRPr="00D3503C">
        <w:rPr>
          <w:color w:val="000000"/>
          <w:sz w:val="28"/>
          <w:szCs w:val="28"/>
          <w:lang w:val="uk-UA" w:eastAsia="ar-SA"/>
        </w:rPr>
        <w:tab/>
      </w:r>
      <w:r w:rsidRPr="00D3503C">
        <w:rPr>
          <w:color w:val="000000"/>
          <w:spacing w:val="1"/>
          <w:sz w:val="28"/>
          <w:szCs w:val="28"/>
          <w:lang w:val="uk-UA" w:eastAsia="ar-SA"/>
        </w:rPr>
        <w:t>4 слова</w:t>
      </w:r>
    </w:p>
    <w:p w:rsidR="00D3503C" w:rsidRPr="00D3503C" w:rsidRDefault="00D3503C" w:rsidP="00D3503C">
      <w:pPr>
        <w:widowControl w:val="0"/>
        <w:shd w:val="clear" w:color="auto" w:fill="FFFFFF"/>
        <w:tabs>
          <w:tab w:val="left" w:pos="-284"/>
        </w:tabs>
        <w:suppressAutoHyphens/>
        <w:autoSpaceDE w:val="0"/>
        <w:jc w:val="both"/>
        <w:rPr>
          <w:color w:val="000000"/>
          <w:sz w:val="28"/>
          <w:szCs w:val="28"/>
          <w:lang w:val="uk-UA" w:eastAsia="ar-SA"/>
        </w:rPr>
      </w:pPr>
      <w:r w:rsidRPr="00D3503C">
        <w:rPr>
          <w:color w:val="000000"/>
          <w:spacing w:val="-14"/>
          <w:sz w:val="28"/>
          <w:szCs w:val="28"/>
          <w:lang w:val="uk-UA" w:eastAsia="ar-SA"/>
        </w:rPr>
        <w:t>4.</w:t>
      </w:r>
      <w:r w:rsidRPr="00D3503C">
        <w:rPr>
          <w:color w:val="000000"/>
          <w:sz w:val="28"/>
          <w:szCs w:val="28"/>
          <w:lang w:val="uk-UA" w:eastAsia="ar-SA"/>
        </w:rPr>
        <w:tab/>
        <w:t>Номінативні речення, які використовуються як зачини або кінцівки, передають...</w:t>
      </w:r>
    </w:p>
    <w:p w:rsidR="00D3503C" w:rsidRPr="00D3503C" w:rsidRDefault="00D3503C" w:rsidP="00D3503C">
      <w:pPr>
        <w:widowControl w:val="0"/>
        <w:shd w:val="clear" w:color="auto" w:fill="FFFFFF"/>
        <w:tabs>
          <w:tab w:val="left" w:pos="1157"/>
        </w:tabs>
        <w:suppressAutoHyphens/>
        <w:autoSpaceDE w:val="0"/>
        <w:jc w:val="both"/>
        <w:rPr>
          <w:color w:val="000000"/>
          <w:spacing w:val="-2"/>
          <w:sz w:val="28"/>
          <w:szCs w:val="28"/>
          <w:lang w:val="uk-UA" w:eastAsia="ar-SA"/>
        </w:rPr>
      </w:pPr>
      <w:r w:rsidRPr="00D3503C">
        <w:rPr>
          <w:color w:val="000000"/>
          <w:spacing w:val="-7"/>
          <w:sz w:val="28"/>
          <w:szCs w:val="28"/>
          <w:lang w:val="uk-UA" w:eastAsia="ar-SA"/>
        </w:rPr>
        <w:t>а)</w:t>
      </w:r>
      <w:r w:rsidRPr="00D3503C">
        <w:rPr>
          <w:color w:val="000000"/>
          <w:sz w:val="28"/>
          <w:szCs w:val="28"/>
          <w:lang w:val="uk-UA" w:eastAsia="ar-SA"/>
        </w:rPr>
        <w:tab/>
      </w:r>
      <w:r w:rsidRPr="00D3503C">
        <w:rPr>
          <w:color w:val="000000"/>
          <w:spacing w:val="-2"/>
          <w:sz w:val="28"/>
          <w:szCs w:val="28"/>
          <w:lang w:val="uk-UA" w:eastAsia="ar-SA"/>
        </w:rPr>
        <w:t>напруженість</w:t>
      </w:r>
    </w:p>
    <w:p w:rsidR="00D3503C" w:rsidRPr="00D3503C" w:rsidRDefault="00D3503C" w:rsidP="00D3503C">
      <w:pPr>
        <w:widowControl w:val="0"/>
        <w:shd w:val="clear" w:color="auto" w:fill="FFFFFF"/>
        <w:tabs>
          <w:tab w:val="left" w:pos="1157"/>
        </w:tabs>
        <w:suppressAutoHyphens/>
        <w:autoSpaceDE w:val="0"/>
        <w:jc w:val="both"/>
        <w:rPr>
          <w:color w:val="000000"/>
          <w:spacing w:val="-2"/>
          <w:sz w:val="28"/>
          <w:szCs w:val="28"/>
          <w:lang w:val="uk-UA" w:eastAsia="ar-SA"/>
        </w:rPr>
      </w:pPr>
      <w:r w:rsidRPr="00D3503C">
        <w:rPr>
          <w:color w:val="000000"/>
          <w:spacing w:val="-7"/>
          <w:sz w:val="28"/>
          <w:szCs w:val="28"/>
          <w:lang w:val="uk-UA" w:eastAsia="ar-SA"/>
        </w:rPr>
        <w:t>б)</w:t>
      </w:r>
      <w:r w:rsidRPr="00D3503C">
        <w:rPr>
          <w:color w:val="000000"/>
          <w:sz w:val="28"/>
          <w:szCs w:val="28"/>
          <w:lang w:val="uk-UA" w:eastAsia="ar-SA"/>
        </w:rPr>
        <w:tab/>
      </w:r>
      <w:r w:rsidRPr="00D3503C">
        <w:rPr>
          <w:color w:val="000000"/>
          <w:spacing w:val="-2"/>
          <w:sz w:val="28"/>
          <w:szCs w:val="28"/>
          <w:lang w:val="uk-UA" w:eastAsia="ar-SA"/>
        </w:rPr>
        <w:t>емоційність</w:t>
      </w:r>
    </w:p>
    <w:p w:rsidR="00D3503C" w:rsidRPr="00D3503C" w:rsidRDefault="00D3503C" w:rsidP="00D3503C">
      <w:pPr>
        <w:widowControl w:val="0"/>
        <w:shd w:val="clear" w:color="auto" w:fill="FFFFFF"/>
        <w:tabs>
          <w:tab w:val="left" w:pos="1157"/>
        </w:tabs>
        <w:suppressAutoHyphens/>
        <w:autoSpaceDE w:val="0"/>
        <w:jc w:val="both"/>
        <w:rPr>
          <w:color w:val="000000"/>
          <w:sz w:val="28"/>
          <w:szCs w:val="28"/>
          <w:lang w:val="uk-UA" w:eastAsia="ar-SA"/>
        </w:rPr>
      </w:pPr>
      <w:r w:rsidRPr="00D3503C">
        <w:rPr>
          <w:color w:val="000000"/>
          <w:spacing w:val="-5"/>
          <w:sz w:val="28"/>
          <w:szCs w:val="28"/>
          <w:lang w:val="uk-UA" w:eastAsia="ar-SA"/>
        </w:rPr>
        <w:t>в)</w:t>
      </w:r>
      <w:r w:rsidRPr="00D3503C">
        <w:rPr>
          <w:color w:val="000000"/>
          <w:sz w:val="28"/>
          <w:szCs w:val="28"/>
          <w:lang w:val="uk-UA" w:eastAsia="ar-SA"/>
        </w:rPr>
        <w:tab/>
        <w:t>спогади, роздуми</w:t>
      </w:r>
    </w:p>
    <w:p w:rsidR="00D3503C" w:rsidRPr="00D3503C" w:rsidRDefault="00D3503C" w:rsidP="00D3503C">
      <w:pPr>
        <w:widowControl w:val="0"/>
        <w:shd w:val="clear" w:color="auto" w:fill="FFFFFF"/>
        <w:tabs>
          <w:tab w:val="left" w:pos="1157"/>
        </w:tabs>
        <w:suppressAutoHyphens/>
        <w:autoSpaceDE w:val="0"/>
        <w:jc w:val="both"/>
        <w:rPr>
          <w:color w:val="000000"/>
          <w:spacing w:val="-2"/>
          <w:sz w:val="28"/>
          <w:szCs w:val="28"/>
          <w:lang w:val="uk-UA" w:eastAsia="ar-SA"/>
        </w:rPr>
      </w:pPr>
      <w:r w:rsidRPr="00D3503C">
        <w:rPr>
          <w:color w:val="000000"/>
          <w:spacing w:val="-4"/>
          <w:sz w:val="28"/>
          <w:szCs w:val="28"/>
          <w:lang w:val="uk-UA" w:eastAsia="ar-SA"/>
        </w:rPr>
        <w:t>г)</w:t>
      </w:r>
      <w:r w:rsidRPr="00D3503C">
        <w:rPr>
          <w:color w:val="000000"/>
          <w:sz w:val="28"/>
          <w:szCs w:val="28"/>
          <w:lang w:val="uk-UA" w:eastAsia="ar-SA"/>
        </w:rPr>
        <w:tab/>
      </w:r>
      <w:r w:rsidRPr="00D3503C">
        <w:rPr>
          <w:color w:val="000000"/>
          <w:spacing w:val="-2"/>
          <w:sz w:val="28"/>
          <w:szCs w:val="28"/>
          <w:lang w:val="uk-UA" w:eastAsia="ar-SA"/>
        </w:rPr>
        <w:t>основну думку</w:t>
      </w:r>
    </w:p>
    <w:p w:rsidR="00D3503C" w:rsidRPr="00D3503C" w:rsidRDefault="00D3503C" w:rsidP="00D3503C">
      <w:pPr>
        <w:widowControl w:val="0"/>
        <w:shd w:val="clear" w:color="auto" w:fill="FFFFFF"/>
        <w:tabs>
          <w:tab w:val="left" w:pos="-284"/>
        </w:tabs>
        <w:suppressAutoHyphens/>
        <w:autoSpaceDE w:val="0"/>
        <w:jc w:val="both"/>
        <w:rPr>
          <w:color w:val="000000"/>
          <w:sz w:val="28"/>
          <w:szCs w:val="28"/>
          <w:lang w:val="uk-UA" w:eastAsia="ar-SA"/>
        </w:rPr>
      </w:pPr>
      <w:r w:rsidRPr="00D3503C">
        <w:rPr>
          <w:color w:val="000000"/>
          <w:spacing w:val="-13"/>
          <w:sz w:val="28"/>
          <w:szCs w:val="28"/>
          <w:lang w:val="uk-UA" w:eastAsia="ar-SA"/>
        </w:rPr>
        <w:t>5.</w:t>
      </w:r>
      <w:r w:rsidRPr="00D3503C">
        <w:rPr>
          <w:color w:val="000000"/>
          <w:sz w:val="28"/>
          <w:szCs w:val="28"/>
          <w:lang w:val="uk-UA" w:eastAsia="ar-SA"/>
        </w:rPr>
        <w:tab/>
      </w:r>
      <w:r w:rsidRPr="00D3503C">
        <w:rPr>
          <w:color w:val="000000"/>
          <w:spacing w:val="5"/>
          <w:sz w:val="28"/>
          <w:szCs w:val="28"/>
          <w:lang w:val="uk-UA" w:eastAsia="ar-SA"/>
        </w:rPr>
        <w:t xml:space="preserve">Стилістична фігура, яка передбачає навмисний пропуск будь-якого члена речення, який </w:t>
      </w:r>
      <w:r w:rsidRPr="00D3503C">
        <w:rPr>
          <w:color w:val="000000"/>
          <w:sz w:val="28"/>
          <w:szCs w:val="28"/>
          <w:lang w:val="uk-UA" w:eastAsia="ar-SA"/>
        </w:rPr>
        <w:t>можна зрозуміти за рахунок контексту - це...</w:t>
      </w:r>
    </w:p>
    <w:p w:rsidR="00D3503C" w:rsidRPr="00D3503C" w:rsidRDefault="00D3503C" w:rsidP="00D3503C">
      <w:pPr>
        <w:widowControl w:val="0"/>
        <w:shd w:val="clear" w:color="auto" w:fill="FFFFFF"/>
        <w:tabs>
          <w:tab w:val="left" w:pos="1157"/>
        </w:tabs>
        <w:suppressAutoHyphens/>
        <w:autoSpaceDE w:val="0"/>
        <w:jc w:val="both"/>
        <w:rPr>
          <w:color w:val="000000"/>
          <w:spacing w:val="-1"/>
          <w:sz w:val="28"/>
          <w:szCs w:val="28"/>
          <w:lang w:val="uk-UA" w:eastAsia="ar-SA"/>
        </w:rPr>
      </w:pPr>
      <w:r w:rsidRPr="00D3503C">
        <w:rPr>
          <w:color w:val="000000"/>
          <w:spacing w:val="-8"/>
          <w:sz w:val="28"/>
          <w:szCs w:val="28"/>
          <w:lang w:val="uk-UA" w:eastAsia="ar-SA"/>
        </w:rPr>
        <w:t>а)</w:t>
      </w:r>
      <w:r w:rsidRPr="00D3503C">
        <w:rPr>
          <w:color w:val="000000"/>
          <w:sz w:val="28"/>
          <w:szCs w:val="28"/>
          <w:lang w:val="uk-UA" w:eastAsia="ar-SA"/>
        </w:rPr>
        <w:tab/>
      </w:r>
      <w:r w:rsidRPr="00D3503C">
        <w:rPr>
          <w:color w:val="000000"/>
          <w:spacing w:val="-1"/>
          <w:sz w:val="28"/>
          <w:szCs w:val="28"/>
          <w:lang w:val="uk-UA" w:eastAsia="ar-SA"/>
        </w:rPr>
        <w:t xml:space="preserve">умовчання; </w:t>
      </w:r>
      <w:r w:rsidRPr="00D3503C">
        <w:rPr>
          <w:color w:val="000000"/>
          <w:spacing w:val="-10"/>
          <w:sz w:val="28"/>
          <w:szCs w:val="28"/>
          <w:lang w:val="uk-UA" w:eastAsia="ar-SA"/>
        </w:rPr>
        <w:t>б)</w:t>
      </w:r>
      <w:r w:rsidRPr="00D3503C">
        <w:rPr>
          <w:color w:val="000000"/>
          <w:sz w:val="28"/>
          <w:szCs w:val="28"/>
          <w:lang w:val="uk-UA" w:eastAsia="ar-SA"/>
        </w:rPr>
        <w:tab/>
      </w:r>
      <w:r w:rsidRPr="00D3503C">
        <w:rPr>
          <w:color w:val="000000"/>
          <w:spacing w:val="-3"/>
          <w:sz w:val="28"/>
          <w:szCs w:val="28"/>
          <w:lang w:val="uk-UA" w:eastAsia="ar-SA"/>
        </w:rPr>
        <w:t>еліпсис</w:t>
      </w:r>
      <w:r w:rsidRPr="00D3503C">
        <w:rPr>
          <w:color w:val="000000"/>
          <w:spacing w:val="-1"/>
          <w:sz w:val="28"/>
          <w:szCs w:val="28"/>
          <w:lang w:val="uk-UA" w:eastAsia="ar-SA"/>
        </w:rPr>
        <w:t xml:space="preserve">; </w:t>
      </w:r>
      <w:r w:rsidRPr="00D3503C">
        <w:rPr>
          <w:color w:val="000000"/>
          <w:spacing w:val="-6"/>
          <w:sz w:val="28"/>
          <w:szCs w:val="28"/>
          <w:lang w:val="uk-UA" w:eastAsia="ar-SA"/>
        </w:rPr>
        <w:t>в)</w:t>
      </w:r>
      <w:r w:rsidRPr="00D3503C">
        <w:rPr>
          <w:color w:val="000000"/>
          <w:sz w:val="28"/>
          <w:szCs w:val="28"/>
          <w:lang w:val="uk-UA" w:eastAsia="ar-SA"/>
        </w:rPr>
        <w:tab/>
      </w:r>
      <w:r w:rsidRPr="00D3503C">
        <w:rPr>
          <w:color w:val="000000"/>
          <w:spacing w:val="-2"/>
          <w:sz w:val="28"/>
          <w:szCs w:val="28"/>
          <w:lang w:val="uk-UA" w:eastAsia="ar-SA"/>
        </w:rPr>
        <w:t>градація</w:t>
      </w:r>
      <w:r w:rsidRPr="00D3503C">
        <w:rPr>
          <w:color w:val="000000"/>
          <w:spacing w:val="-1"/>
          <w:sz w:val="28"/>
          <w:szCs w:val="28"/>
          <w:lang w:val="uk-UA" w:eastAsia="ar-SA"/>
        </w:rPr>
        <w:t xml:space="preserve">; </w:t>
      </w:r>
      <w:r w:rsidRPr="00D3503C">
        <w:rPr>
          <w:color w:val="000000"/>
          <w:spacing w:val="-5"/>
          <w:sz w:val="28"/>
          <w:szCs w:val="28"/>
          <w:lang w:val="uk-UA" w:eastAsia="ar-SA"/>
        </w:rPr>
        <w:t>г)</w:t>
      </w:r>
      <w:r w:rsidRPr="00D3503C">
        <w:rPr>
          <w:color w:val="000000"/>
          <w:sz w:val="28"/>
          <w:szCs w:val="28"/>
          <w:lang w:val="uk-UA" w:eastAsia="ar-SA"/>
        </w:rPr>
        <w:tab/>
      </w:r>
      <w:r w:rsidRPr="00D3503C">
        <w:rPr>
          <w:color w:val="000000"/>
          <w:spacing w:val="-1"/>
          <w:sz w:val="28"/>
          <w:szCs w:val="28"/>
          <w:lang w:val="uk-UA" w:eastAsia="ar-SA"/>
        </w:rPr>
        <w:t>синтаксичний паралелізм</w:t>
      </w:r>
    </w:p>
    <w:p w:rsidR="00D3503C" w:rsidRPr="00D3503C" w:rsidRDefault="00D3503C" w:rsidP="00D3503C">
      <w:pPr>
        <w:widowControl w:val="0"/>
        <w:shd w:val="clear" w:color="auto" w:fill="FFFFFF"/>
        <w:tabs>
          <w:tab w:val="left" w:pos="-284"/>
        </w:tabs>
        <w:suppressAutoHyphens/>
        <w:autoSpaceDE w:val="0"/>
        <w:jc w:val="both"/>
        <w:rPr>
          <w:color w:val="000000"/>
          <w:spacing w:val="-1"/>
          <w:sz w:val="28"/>
          <w:szCs w:val="28"/>
          <w:lang w:val="uk-UA" w:eastAsia="ar-SA"/>
        </w:rPr>
      </w:pPr>
      <w:r w:rsidRPr="00D3503C">
        <w:rPr>
          <w:color w:val="000000"/>
          <w:spacing w:val="-13"/>
          <w:sz w:val="28"/>
          <w:szCs w:val="28"/>
          <w:lang w:val="uk-UA" w:eastAsia="ar-SA"/>
        </w:rPr>
        <w:t>6.</w:t>
      </w:r>
      <w:r w:rsidRPr="00D3503C">
        <w:rPr>
          <w:color w:val="000000"/>
          <w:sz w:val="28"/>
          <w:szCs w:val="28"/>
          <w:lang w:val="uk-UA" w:eastAsia="ar-SA"/>
        </w:rPr>
        <w:tab/>
      </w:r>
      <w:r w:rsidRPr="00D3503C">
        <w:rPr>
          <w:color w:val="000000"/>
          <w:spacing w:val="-1"/>
          <w:sz w:val="28"/>
          <w:szCs w:val="28"/>
          <w:lang w:val="uk-UA" w:eastAsia="ar-SA"/>
        </w:rPr>
        <w:t>Які основні параметри речення актуалізуються в художньому тексті?</w:t>
      </w:r>
    </w:p>
    <w:p w:rsidR="00D3503C" w:rsidRPr="00D3503C" w:rsidRDefault="00D3503C" w:rsidP="00D3503C">
      <w:pPr>
        <w:widowControl w:val="0"/>
        <w:shd w:val="clear" w:color="auto" w:fill="FFFFFF"/>
        <w:tabs>
          <w:tab w:val="left" w:pos="1162"/>
        </w:tabs>
        <w:suppressAutoHyphens/>
        <w:autoSpaceDE w:val="0"/>
        <w:jc w:val="both"/>
        <w:rPr>
          <w:color w:val="000000"/>
          <w:spacing w:val="1"/>
          <w:sz w:val="28"/>
          <w:szCs w:val="28"/>
          <w:lang w:val="uk-UA" w:eastAsia="ar-SA"/>
        </w:rPr>
      </w:pPr>
      <w:r w:rsidRPr="00D3503C">
        <w:rPr>
          <w:color w:val="000000"/>
          <w:spacing w:val="-4"/>
          <w:sz w:val="28"/>
          <w:szCs w:val="28"/>
          <w:lang w:val="uk-UA" w:eastAsia="ar-SA"/>
        </w:rPr>
        <w:t>а)</w:t>
      </w:r>
      <w:r w:rsidRPr="00D3503C">
        <w:rPr>
          <w:color w:val="000000"/>
          <w:sz w:val="28"/>
          <w:szCs w:val="28"/>
          <w:lang w:val="uk-UA" w:eastAsia="ar-SA"/>
        </w:rPr>
        <w:tab/>
      </w:r>
      <w:r w:rsidRPr="00D3503C">
        <w:rPr>
          <w:color w:val="000000"/>
          <w:spacing w:val="1"/>
          <w:sz w:val="28"/>
          <w:szCs w:val="28"/>
          <w:lang w:val="uk-UA" w:eastAsia="ar-SA"/>
        </w:rPr>
        <w:t>довжина, тип речення</w:t>
      </w:r>
    </w:p>
    <w:p w:rsidR="00D3503C" w:rsidRPr="00D3503C" w:rsidRDefault="00D3503C" w:rsidP="00D3503C">
      <w:pPr>
        <w:widowControl w:val="0"/>
        <w:shd w:val="clear" w:color="auto" w:fill="FFFFFF"/>
        <w:tabs>
          <w:tab w:val="left" w:pos="1162"/>
        </w:tabs>
        <w:suppressAutoHyphens/>
        <w:autoSpaceDE w:val="0"/>
        <w:jc w:val="both"/>
        <w:rPr>
          <w:color w:val="000000"/>
          <w:sz w:val="28"/>
          <w:szCs w:val="28"/>
          <w:lang w:val="uk-UA" w:eastAsia="ar-SA"/>
        </w:rPr>
      </w:pPr>
      <w:r w:rsidRPr="00D3503C">
        <w:rPr>
          <w:color w:val="000000"/>
          <w:spacing w:val="-8"/>
          <w:sz w:val="28"/>
          <w:szCs w:val="28"/>
          <w:lang w:val="uk-UA" w:eastAsia="ar-SA"/>
        </w:rPr>
        <w:t>б)</w:t>
      </w:r>
      <w:r w:rsidRPr="00D3503C">
        <w:rPr>
          <w:color w:val="000000"/>
          <w:sz w:val="28"/>
          <w:szCs w:val="28"/>
          <w:lang w:val="uk-UA" w:eastAsia="ar-SA"/>
        </w:rPr>
        <w:tab/>
        <w:t>довжина, структура, пунктуаційне оформлення</w:t>
      </w:r>
    </w:p>
    <w:p w:rsidR="00D3503C" w:rsidRPr="00D3503C" w:rsidRDefault="00D3503C" w:rsidP="00D3503C">
      <w:pPr>
        <w:widowControl w:val="0"/>
        <w:shd w:val="clear" w:color="auto" w:fill="FFFFFF"/>
        <w:tabs>
          <w:tab w:val="left" w:pos="1162"/>
        </w:tabs>
        <w:suppressAutoHyphens/>
        <w:autoSpaceDE w:val="0"/>
        <w:jc w:val="both"/>
        <w:rPr>
          <w:color w:val="000000"/>
          <w:spacing w:val="-1"/>
          <w:sz w:val="28"/>
          <w:szCs w:val="28"/>
          <w:lang w:val="uk-UA" w:eastAsia="ar-SA"/>
        </w:rPr>
      </w:pPr>
      <w:r w:rsidRPr="00D3503C">
        <w:rPr>
          <w:color w:val="000000"/>
          <w:spacing w:val="-8"/>
          <w:sz w:val="28"/>
          <w:szCs w:val="28"/>
          <w:lang w:val="uk-UA" w:eastAsia="ar-SA"/>
        </w:rPr>
        <w:t>в)</w:t>
      </w:r>
      <w:r w:rsidRPr="00D3503C">
        <w:rPr>
          <w:color w:val="000000"/>
          <w:sz w:val="28"/>
          <w:szCs w:val="28"/>
          <w:lang w:val="uk-UA" w:eastAsia="ar-SA"/>
        </w:rPr>
        <w:tab/>
      </w:r>
      <w:r w:rsidRPr="00D3503C">
        <w:rPr>
          <w:color w:val="000000"/>
          <w:spacing w:val="-1"/>
          <w:sz w:val="28"/>
          <w:szCs w:val="28"/>
          <w:lang w:val="uk-UA" w:eastAsia="ar-SA"/>
        </w:rPr>
        <w:t>пунктуаційне оформлення, зміст</w:t>
      </w:r>
    </w:p>
    <w:p w:rsidR="00D3503C" w:rsidRPr="00D3503C" w:rsidRDefault="00D3503C" w:rsidP="00D3503C">
      <w:pPr>
        <w:widowControl w:val="0"/>
        <w:shd w:val="clear" w:color="auto" w:fill="FFFFFF"/>
        <w:tabs>
          <w:tab w:val="left" w:pos="1162"/>
        </w:tabs>
        <w:suppressAutoHyphens/>
        <w:autoSpaceDE w:val="0"/>
        <w:jc w:val="both"/>
        <w:rPr>
          <w:color w:val="000000"/>
          <w:spacing w:val="-1"/>
          <w:sz w:val="28"/>
          <w:szCs w:val="28"/>
          <w:lang w:val="uk-UA" w:eastAsia="ar-SA"/>
        </w:rPr>
      </w:pPr>
      <w:r w:rsidRPr="00D3503C">
        <w:rPr>
          <w:color w:val="000000"/>
          <w:spacing w:val="-3"/>
          <w:sz w:val="28"/>
          <w:szCs w:val="28"/>
          <w:lang w:val="uk-UA" w:eastAsia="ar-SA"/>
        </w:rPr>
        <w:t>г)</w:t>
      </w:r>
      <w:r w:rsidRPr="00D3503C">
        <w:rPr>
          <w:color w:val="000000"/>
          <w:sz w:val="28"/>
          <w:szCs w:val="28"/>
          <w:lang w:val="uk-UA" w:eastAsia="ar-SA"/>
        </w:rPr>
        <w:tab/>
      </w:r>
      <w:r w:rsidRPr="00D3503C">
        <w:rPr>
          <w:color w:val="000000"/>
          <w:spacing w:val="-1"/>
          <w:sz w:val="28"/>
          <w:szCs w:val="28"/>
          <w:lang w:val="uk-UA" w:eastAsia="ar-SA"/>
        </w:rPr>
        <w:t>структура, зміст</w:t>
      </w:r>
    </w:p>
    <w:p w:rsidR="00D3503C" w:rsidRPr="00D3503C" w:rsidRDefault="00D3503C" w:rsidP="00D3503C">
      <w:pPr>
        <w:widowControl w:val="0"/>
        <w:shd w:val="clear" w:color="auto" w:fill="FFFFFF"/>
        <w:tabs>
          <w:tab w:val="left" w:pos="-567"/>
          <w:tab w:val="left" w:pos="-284"/>
        </w:tabs>
        <w:suppressAutoHyphens/>
        <w:autoSpaceDE w:val="0"/>
        <w:jc w:val="both"/>
        <w:rPr>
          <w:color w:val="000000"/>
          <w:spacing w:val="-2"/>
          <w:sz w:val="28"/>
          <w:szCs w:val="28"/>
          <w:lang w:val="uk-UA" w:eastAsia="ar-SA"/>
        </w:rPr>
      </w:pPr>
      <w:r w:rsidRPr="00D3503C">
        <w:rPr>
          <w:color w:val="000000"/>
          <w:spacing w:val="-16"/>
          <w:sz w:val="28"/>
          <w:szCs w:val="28"/>
          <w:lang w:val="uk-UA" w:eastAsia="ar-SA"/>
        </w:rPr>
        <w:t>7.</w:t>
      </w:r>
      <w:r w:rsidRPr="00D3503C">
        <w:rPr>
          <w:color w:val="000000"/>
          <w:sz w:val="28"/>
          <w:szCs w:val="28"/>
          <w:lang w:val="uk-UA" w:eastAsia="ar-SA"/>
        </w:rPr>
        <w:tab/>
      </w:r>
      <w:r w:rsidRPr="00D3503C">
        <w:rPr>
          <w:color w:val="000000"/>
          <w:spacing w:val="9"/>
          <w:sz w:val="28"/>
          <w:szCs w:val="28"/>
          <w:lang w:val="uk-UA" w:eastAsia="ar-SA"/>
        </w:rPr>
        <w:t xml:space="preserve">Для передачі розділених у часі і/або просторі, але взаємопов'язаних етапів однієї дії </w:t>
      </w:r>
      <w:r w:rsidRPr="00D3503C">
        <w:rPr>
          <w:color w:val="000000"/>
          <w:spacing w:val="-2"/>
          <w:sz w:val="28"/>
          <w:szCs w:val="28"/>
          <w:lang w:val="uk-UA" w:eastAsia="ar-SA"/>
        </w:rPr>
        <w:t>використовують:</w:t>
      </w:r>
    </w:p>
    <w:p w:rsidR="00D3503C" w:rsidRPr="00D3503C" w:rsidRDefault="00D3503C" w:rsidP="00D3503C">
      <w:pPr>
        <w:widowControl w:val="0"/>
        <w:shd w:val="clear" w:color="auto" w:fill="FFFFFF"/>
        <w:tabs>
          <w:tab w:val="left" w:pos="1171"/>
        </w:tabs>
        <w:suppressAutoHyphens/>
        <w:autoSpaceDE w:val="0"/>
        <w:jc w:val="both"/>
        <w:rPr>
          <w:color w:val="000000"/>
          <w:spacing w:val="-1"/>
          <w:sz w:val="28"/>
          <w:szCs w:val="28"/>
          <w:lang w:val="uk-UA" w:eastAsia="ar-SA"/>
        </w:rPr>
      </w:pPr>
      <w:r w:rsidRPr="00D3503C">
        <w:rPr>
          <w:color w:val="000000"/>
          <w:spacing w:val="-8"/>
          <w:sz w:val="28"/>
          <w:szCs w:val="28"/>
          <w:lang w:val="uk-UA" w:eastAsia="ar-SA"/>
        </w:rPr>
        <w:t>а)</w:t>
      </w:r>
      <w:r w:rsidRPr="00D3503C">
        <w:rPr>
          <w:color w:val="000000"/>
          <w:sz w:val="28"/>
          <w:szCs w:val="28"/>
          <w:lang w:val="uk-UA" w:eastAsia="ar-SA"/>
        </w:rPr>
        <w:tab/>
      </w:r>
      <w:r w:rsidRPr="00D3503C">
        <w:rPr>
          <w:color w:val="000000"/>
          <w:spacing w:val="-1"/>
          <w:sz w:val="28"/>
          <w:szCs w:val="28"/>
          <w:lang w:val="uk-UA" w:eastAsia="ar-SA"/>
        </w:rPr>
        <w:t>асиндетон</w:t>
      </w:r>
    </w:p>
    <w:p w:rsidR="00D3503C" w:rsidRPr="00D3503C" w:rsidRDefault="00D3503C" w:rsidP="00D3503C">
      <w:pPr>
        <w:widowControl w:val="0"/>
        <w:shd w:val="clear" w:color="auto" w:fill="FFFFFF"/>
        <w:tabs>
          <w:tab w:val="left" w:pos="1171"/>
        </w:tabs>
        <w:suppressAutoHyphens/>
        <w:autoSpaceDE w:val="0"/>
        <w:jc w:val="both"/>
        <w:rPr>
          <w:color w:val="000000"/>
          <w:sz w:val="28"/>
          <w:szCs w:val="28"/>
          <w:lang w:val="uk-UA" w:eastAsia="ar-SA"/>
        </w:rPr>
      </w:pPr>
      <w:r w:rsidRPr="00D3503C">
        <w:rPr>
          <w:color w:val="000000"/>
          <w:spacing w:val="-7"/>
          <w:sz w:val="28"/>
          <w:szCs w:val="28"/>
          <w:lang w:val="uk-UA" w:eastAsia="ar-SA"/>
        </w:rPr>
        <w:t>б)</w:t>
      </w:r>
      <w:r w:rsidRPr="00D3503C">
        <w:rPr>
          <w:color w:val="000000"/>
          <w:sz w:val="28"/>
          <w:szCs w:val="28"/>
          <w:lang w:val="uk-UA" w:eastAsia="ar-SA"/>
        </w:rPr>
        <w:tab/>
        <w:t>полісиндетон</w:t>
      </w:r>
    </w:p>
    <w:p w:rsidR="00D3503C" w:rsidRPr="00D3503C" w:rsidRDefault="00D3503C" w:rsidP="00D3503C">
      <w:pPr>
        <w:widowControl w:val="0"/>
        <w:shd w:val="clear" w:color="auto" w:fill="FFFFFF"/>
        <w:tabs>
          <w:tab w:val="left" w:pos="1171"/>
        </w:tabs>
        <w:suppressAutoHyphens/>
        <w:autoSpaceDE w:val="0"/>
        <w:jc w:val="both"/>
        <w:rPr>
          <w:color w:val="000000"/>
          <w:sz w:val="28"/>
          <w:szCs w:val="28"/>
          <w:lang w:val="uk-UA" w:eastAsia="ar-SA"/>
        </w:rPr>
      </w:pPr>
      <w:r w:rsidRPr="00D3503C">
        <w:rPr>
          <w:color w:val="000000"/>
          <w:spacing w:val="-9"/>
          <w:sz w:val="28"/>
          <w:szCs w:val="28"/>
          <w:lang w:val="uk-UA" w:eastAsia="ar-SA"/>
        </w:rPr>
        <w:t>в)</w:t>
      </w:r>
      <w:r w:rsidRPr="00D3503C">
        <w:rPr>
          <w:color w:val="000000"/>
          <w:sz w:val="28"/>
          <w:szCs w:val="28"/>
          <w:lang w:val="uk-UA" w:eastAsia="ar-SA"/>
        </w:rPr>
        <w:tab/>
        <w:t>асиндетон, полісиндетон</w:t>
      </w:r>
    </w:p>
    <w:p w:rsidR="00D3503C" w:rsidRPr="00D3503C" w:rsidRDefault="00D3503C" w:rsidP="00D3503C">
      <w:pPr>
        <w:widowControl w:val="0"/>
        <w:shd w:val="clear" w:color="auto" w:fill="FFFFFF"/>
        <w:tabs>
          <w:tab w:val="left" w:pos="1171"/>
        </w:tabs>
        <w:suppressAutoHyphens/>
        <w:autoSpaceDE w:val="0"/>
        <w:jc w:val="both"/>
        <w:rPr>
          <w:color w:val="000000"/>
          <w:spacing w:val="-3"/>
          <w:sz w:val="28"/>
          <w:szCs w:val="28"/>
          <w:lang w:val="uk-UA" w:eastAsia="ar-SA"/>
        </w:rPr>
      </w:pPr>
      <w:r w:rsidRPr="00D3503C">
        <w:rPr>
          <w:color w:val="000000"/>
          <w:spacing w:val="-5"/>
          <w:sz w:val="28"/>
          <w:szCs w:val="28"/>
          <w:lang w:val="uk-UA" w:eastAsia="ar-SA"/>
        </w:rPr>
        <w:t>г)</w:t>
      </w:r>
      <w:r w:rsidRPr="00D3503C">
        <w:rPr>
          <w:color w:val="000000"/>
          <w:sz w:val="28"/>
          <w:szCs w:val="28"/>
          <w:lang w:val="uk-UA" w:eastAsia="ar-SA"/>
        </w:rPr>
        <w:tab/>
      </w:r>
      <w:r w:rsidRPr="00D3503C">
        <w:rPr>
          <w:color w:val="000000"/>
          <w:spacing w:val="-3"/>
          <w:sz w:val="28"/>
          <w:szCs w:val="28"/>
          <w:lang w:val="uk-UA" w:eastAsia="ar-SA"/>
        </w:rPr>
        <w:t>градацію</w:t>
      </w:r>
    </w:p>
    <w:p w:rsidR="00D3503C" w:rsidRPr="00D3503C" w:rsidRDefault="00D3503C" w:rsidP="00D3503C">
      <w:pPr>
        <w:widowControl w:val="0"/>
        <w:shd w:val="clear" w:color="auto" w:fill="FFFFFF"/>
        <w:tabs>
          <w:tab w:val="left" w:pos="-284"/>
        </w:tabs>
        <w:suppressAutoHyphens/>
        <w:autoSpaceDE w:val="0"/>
        <w:jc w:val="both"/>
        <w:rPr>
          <w:color w:val="000000"/>
          <w:sz w:val="28"/>
          <w:szCs w:val="28"/>
          <w:lang w:val="uk-UA" w:eastAsia="ar-SA"/>
        </w:rPr>
      </w:pPr>
      <w:r w:rsidRPr="00D3503C">
        <w:rPr>
          <w:color w:val="000000"/>
          <w:spacing w:val="-18"/>
          <w:sz w:val="28"/>
          <w:szCs w:val="28"/>
          <w:lang w:val="uk-UA" w:eastAsia="ar-SA"/>
        </w:rPr>
        <w:t>8.</w:t>
      </w:r>
      <w:r w:rsidRPr="00D3503C">
        <w:rPr>
          <w:color w:val="000000"/>
          <w:sz w:val="28"/>
          <w:szCs w:val="28"/>
          <w:lang w:val="uk-UA" w:eastAsia="ar-SA"/>
        </w:rPr>
        <w:tab/>
        <w:t>Позиційні зміни певної одиниці висловлювання призводить до.</w:t>
      </w:r>
    </w:p>
    <w:p w:rsidR="00D3503C" w:rsidRPr="00D3503C" w:rsidRDefault="00D3503C" w:rsidP="00D3503C">
      <w:pPr>
        <w:widowControl w:val="0"/>
        <w:shd w:val="clear" w:color="auto" w:fill="FFFFFF"/>
        <w:tabs>
          <w:tab w:val="left" w:pos="1157"/>
        </w:tabs>
        <w:suppressAutoHyphens/>
        <w:autoSpaceDE w:val="0"/>
        <w:jc w:val="both"/>
        <w:rPr>
          <w:color w:val="000000"/>
          <w:spacing w:val="-2"/>
          <w:sz w:val="28"/>
          <w:szCs w:val="28"/>
          <w:lang w:val="uk-UA" w:eastAsia="ar-SA"/>
        </w:rPr>
      </w:pPr>
      <w:r w:rsidRPr="00D3503C">
        <w:rPr>
          <w:color w:val="000000"/>
          <w:spacing w:val="-9"/>
          <w:sz w:val="28"/>
          <w:szCs w:val="28"/>
          <w:lang w:val="uk-UA" w:eastAsia="ar-SA"/>
        </w:rPr>
        <w:t>а)</w:t>
      </w:r>
      <w:r w:rsidRPr="00D3503C">
        <w:rPr>
          <w:color w:val="000000"/>
          <w:sz w:val="28"/>
          <w:szCs w:val="28"/>
          <w:lang w:val="uk-UA" w:eastAsia="ar-SA"/>
        </w:rPr>
        <w:tab/>
      </w:r>
      <w:r w:rsidRPr="00D3503C">
        <w:rPr>
          <w:color w:val="000000"/>
          <w:spacing w:val="-2"/>
          <w:sz w:val="28"/>
          <w:szCs w:val="28"/>
          <w:lang w:val="uk-UA" w:eastAsia="ar-SA"/>
        </w:rPr>
        <w:t>зміни думки</w:t>
      </w:r>
    </w:p>
    <w:p w:rsidR="00D3503C" w:rsidRPr="00D3503C" w:rsidRDefault="00D3503C" w:rsidP="00D3503C">
      <w:pPr>
        <w:widowControl w:val="0"/>
        <w:shd w:val="clear" w:color="auto" w:fill="FFFFFF"/>
        <w:tabs>
          <w:tab w:val="left" w:pos="1157"/>
        </w:tabs>
        <w:suppressAutoHyphens/>
        <w:autoSpaceDE w:val="0"/>
        <w:jc w:val="both"/>
        <w:rPr>
          <w:color w:val="000000"/>
          <w:sz w:val="28"/>
          <w:szCs w:val="28"/>
          <w:lang w:val="uk-UA" w:eastAsia="ar-SA"/>
        </w:rPr>
      </w:pPr>
      <w:r w:rsidRPr="00D3503C">
        <w:rPr>
          <w:color w:val="000000"/>
          <w:spacing w:val="-11"/>
          <w:sz w:val="28"/>
          <w:szCs w:val="28"/>
          <w:lang w:val="uk-UA" w:eastAsia="ar-SA"/>
        </w:rPr>
        <w:t>б)</w:t>
      </w:r>
      <w:r w:rsidRPr="00D3503C">
        <w:rPr>
          <w:color w:val="000000"/>
          <w:sz w:val="28"/>
          <w:szCs w:val="28"/>
          <w:lang w:val="uk-UA" w:eastAsia="ar-SA"/>
        </w:rPr>
        <w:tab/>
        <w:t>змін інтонаційних та ритмічних</w:t>
      </w:r>
    </w:p>
    <w:p w:rsidR="00D3503C" w:rsidRPr="00D3503C" w:rsidRDefault="00D3503C" w:rsidP="00D3503C">
      <w:pPr>
        <w:widowControl w:val="0"/>
        <w:shd w:val="clear" w:color="auto" w:fill="FFFFFF"/>
        <w:tabs>
          <w:tab w:val="left" w:pos="1157"/>
        </w:tabs>
        <w:suppressAutoHyphens/>
        <w:autoSpaceDE w:val="0"/>
        <w:jc w:val="both"/>
        <w:rPr>
          <w:color w:val="000000"/>
          <w:spacing w:val="-1"/>
          <w:sz w:val="28"/>
          <w:szCs w:val="28"/>
          <w:lang w:val="uk-UA" w:eastAsia="ar-SA"/>
        </w:rPr>
      </w:pPr>
      <w:r w:rsidRPr="00D3503C">
        <w:rPr>
          <w:color w:val="000000"/>
          <w:spacing w:val="-8"/>
          <w:sz w:val="28"/>
          <w:szCs w:val="28"/>
          <w:lang w:val="uk-UA" w:eastAsia="ar-SA"/>
        </w:rPr>
        <w:t>в)</w:t>
      </w:r>
      <w:r w:rsidRPr="00D3503C">
        <w:rPr>
          <w:color w:val="000000"/>
          <w:sz w:val="28"/>
          <w:szCs w:val="28"/>
          <w:lang w:val="uk-UA" w:eastAsia="ar-SA"/>
        </w:rPr>
        <w:tab/>
      </w:r>
      <w:r w:rsidRPr="00D3503C">
        <w:rPr>
          <w:color w:val="000000"/>
          <w:spacing w:val="-1"/>
          <w:sz w:val="28"/>
          <w:szCs w:val="28"/>
          <w:lang w:val="uk-UA" w:eastAsia="ar-SA"/>
        </w:rPr>
        <w:t>зміни синтаксичної функції</w:t>
      </w:r>
    </w:p>
    <w:p w:rsidR="00D3503C" w:rsidRPr="00D3503C" w:rsidRDefault="00D3503C" w:rsidP="00D3503C">
      <w:pPr>
        <w:widowControl w:val="0"/>
        <w:shd w:val="clear" w:color="auto" w:fill="FFFFFF"/>
        <w:tabs>
          <w:tab w:val="left" w:pos="1157"/>
        </w:tabs>
        <w:suppressAutoHyphens/>
        <w:autoSpaceDE w:val="0"/>
        <w:jc w:val="both"/>
        <w:rPr>
          <w:color w:val="000000"/>
          <w:spacing w:val="1"/>
          <w:sz w:val="28"/>
          <w:szCs w:val="28"/>
          <w:lang w:val="uk-UA" w:eastAsia="ar-SA"/>
        </w:rPr>
      </w:pPr>
      <w:r w:rsidRPr="00D3503C">
        <w:rPr>
          <w:color w:val="000000"/>
          <w:spacing w:val="-6"/>
          <w:sz w:val="28"/>
          <w:szCs w:val="28"/>
          <w:lang w:val="uk-UA" w:eastAsia="ar-SA"/>
        </w:rPr>
        <w:t>г)</w:t>
      </w:r>
      <w:r w:rsidRPr="00D3503C">
        <w:rPr>
          <w:color w:val="000000"/>
          <w:sz w:val="28"/>
          <w:szCs w:val="28"/>
          <w:lang w:val="uk-UA" w:eastAsia="ar-SA"/>
        </w:rPr>
        <w:tab/>
      </w:r>
      <w:r w:rsidRPr="00D3503C">
        <w:rPr>
          <w:color w:val="000000"/>
          <w:spacing w:val="1"/>
          <w:sz w:val="28"/>
          <w:szCs w:val="28"/>
          <w:lang w:val="uk-UA" w:eastAsia="ar-SA"/>
        </w:rPr>
        <w:t>зміни лексичного значення</w:t>
      </w:r>
    </w:p>
    <w:p w:rsidR="00D3503C" w:rsidRPr="00D3503C" w:rsidRDefault="00D3503C" w:rsidP="00D3503C">
      <w:pPr>
        <w:widowControl w:val="0"/>
        <w:shd w:val="clear" w:color="auto" w:fill="FFFFFF"/>
        <w:tabs>
          <w:tab w:val="left" w:pos="-284"/>
        </w:tabs>
        <w:suppressAutoHyphens/>
        <w:autoSpaceDE w:val="0"/>
        <w:jc w:val="both"/>
        <w:rPr>
          <w:color w:val="000000"/>
          <w:sz w:val="28"/>
          <w:szCs w:val="28"/>
          <w:lang w:val="uk-UA" w:eastAsia="ar-SA"/>
        </w:rPr>
      </w:pPr>
      <w:r w:rsidRPr="00D3503C">
        <w:rPr>
          <w:color w:val="000000"/>
          <w:spacing w:val="-18"/>
          <w:sz w:val="28"/>
          <w:szCs w:val="28"/>
          <w:lang w:val="uk-UA" w:eastAsia="ar-SA"/>
        </w:rPr>
        <w:t>9.</w:t>
      </w:r>
      <w:r w:rsidRPr="00D3503C">
        <w:rPr>
          <w:color w:val="000000"/>
          <w:sz w:val="28"/>
          <w:szCs w:val="28"/>
          <w:lang w:val="uk-UA" w:eastAsia="ar-SA"/>
        </w:rPr>
        <w:tab/>
        <w:t>Враження легкої або важкої прози створює:</w:t>
      </w:r>
    </w:p>
    <w:p w:rsidR="00D3503C" w:rsidRPr="00D3503C" w:rsidRDefault="00D3503C" w:rsidP="00D3503C">
      <w:pPr>
        <w:widowControl w:val="0"/>
        <w:shd w:val="clear" w:color="auto" w:fill="FFFFFF"/>
        <w:tabs>
          <w:tab w:val="left" w:pos="1166"/>
        </w:tabs>
        <w:suppressAutoHyphens/>
        <w:autoSpaceDE w:val="0"/>
        <w:jc w:val="both"/>
        <w:rPr>
          <w:color w:val="000000"/>
          <w:spacing w:val="1"/>
          <w:sz w:val="28"/>
          <w:szCs w:val="28"/>
          <w:lang w:val="uk-UA" w:eastAsia="ar-SA"/>
        </w:rPr>
      </w:pPr>
      <w:r w:rsidRPr="00D3503C">
        <w:rPr>
          <w:color w:val="000000"/>
          <w:spacing w:val="-8"/>
          <w:sz w:val="28"/>
          <w:szCs w:val="28"/>
          <w:lang w:val="uk-UA" w:eastAsia="ar-SA"/>
        </w:rPr>
        <w:t>а)</w:t>
      </w:r>
      <w:r w:rsidRPr="00D3503C">
        <w:rPr>
          <w:color w:val="000000"/>
          <w:sz w:val="28"/>
          <w:szCs w:val="28"/>
          <w:lang w:val="uk-UA" w:eastAsia="ar-SA"/>
        </w:rPr>
        <w:tab/>
      </w:r>
      <w:r w:rsidRPr="00D3503C">
        <w:rPr>
          <w:color w:val="000000"/>
          <w:spacing w:val="1"/>
          <w:sz w:val="28"/>
          <w:szCs w:val="28"/>
          <w:lang w:val="uk-UA" w:eastAsia="ar-SA"/>
        </w:rPr>
        <w:t>довжина речення</w:t>
      </w:r>
    </w:p>
    <w:p w:rsidR="00D3503C" w:rsidRPr="00D3503C" w:rsidRDefault="00D3503C" w:rsidP="00D3503C">
      <w:pPr>
        <w:widowControl w:val="0"/>
        <w:shd w:val="clear" w:color="auto" w:fill="FFFFFF"/>
        <w:tabs>
          <w:tab w:val="left" w:pos="1166"/>
        </w:tabs>
        <w:suppressAutoHyphens/>
        <w:autoSpaceDE w:val="0"/>
        <w:jc w:val="both"/>
        <w:rPr>
          <w:color w:val="000000"/>
          <w:spacing w:val="-1"/>
          <w:sz w:val="28"/>
          <w:szCs w:val="28"/>
          <w:lang w:val="uk-UA" w:eastAsia="ar-SA"/>
        </w:rPr>
      </w:pPr>
      <w:r w:rsidRPr="00D3503C">
        <w:rPr>
          <w:color w:val="000000"/>
          <w:spacing w:val="-7"/>
          <w:sz w:val="28"/>
          <w:szCs w:val="28"/>
          <w:lang w:val="uk-UA" w:eastAsia="ar-SA"/>
        </w:rPr>
        <w:t>б)</w:t>
      </w:r>
      <w:r w:rsidRPr="00D3503C">
        <w:rPr>
          <w:color w:val="000000"/>
          <w:sz w:val="28"/>
          <w:szCs w:val="28"/>
          <w:lang w:val="uk-UA" w:eastAsia="ar-SA"/>
        </w:rPr>
        <w:tab/>
      </w:r>
      <w:r w:rsidRPr="00D3503C">
        <w:rPr>
          <w:color w:val="000000"/>
          <w:spacing w:val="-1"/>
          <w:sz w:val="28"/>
          <w:szCs w:val="28"/>
          <w:lang w:val="uk-UA" w:eastAsia="ar-SA"/>
        </w:rPr>
        <w:t>пунктуаційне оформлення речення</w:t>
      </w:r>
    </w:p>
    <w:p w:rsidR="00D3503C" w:rsidRPr="00D3503C" w:rsidRDefault="00D3503C" w:rsidP="00D3503C">
      <w:pPr>
        <w:widowControl w:val="0"/>
        <w:shd w:val="clear" w:color="auto" w:fill="FFFFFF"/>
        <w:tabs>
          <w:tab w:val="left" w:pos="1166"/>
        </w:tabs>
        <w:suppressAutoHyphens/>
        <w:autoSpaceDE w:val="0"/>
        <w:jc w:val="both"/>
        <w:rPr>
          <w:color w:val="000000"/>
          <w:spacing w:val="-2"/>
          <w:sz w:val="28"/>
          <w:szCs w:val="28"/>
          <w:lang w:val="uk-UA" w:eastAsia="ar-SA"/>
        </w:rPr>
      </w:pPr>
      <w:r w:rsidRPr="00D3503C">
        <w:rPr>
          <w:color w:val="000000"/>
          <w:spacing w:val="-8"/>
          <w:sz w:val="28"/>
          <w:szCs w:val="28"/>
          <w:lang w:val="uk-UA" w:eastAsia="ar-SA"/>
        </w:rPr>
        <w:t>в)</w:t>
      </w:r>
      <w:r w:rsidRPr="00D3503C">
        <w:rPr>
          <w:color w:val="000000"/>
          <w:sz w:val="28"/>
          <w:szCs w:val="28"/>
          <w:lang w:val="uk-UA" w:eastAsia="ar-SA"/>
        </w:rPr>
        <w:tab/>
      </w:r>
      <w:r w:rsidRPr="00D3503C">
        <w:rPr>
          <w:color w:val="000000"/>
          <w:spacing w:val="-2"/>
          <w:sz w:val="28"/>
          <w:szCs w:val="28"/>
          <w:lang w:val="uk-UA" w:eastAsia="ar-SA"/>
        </w:rPr>
        <w:t>структура речення</w:t>
      </w:r>
    </w:p>
    <w:p w:rsidR="00D3503C" w:rsidRPr="00D3503C" w:rsidRDefault="00D3503C" w:rsidP="00D3503C">
      <w:pPr>
        <w:widowControl w:val="0"/>
        <w:shd w:val="clear" w:color="auto" w:fill="FFFFFF"/>
        <w:tabs>
          <w:tab w:val="left" w:pos="1166"/>
        </w:tabs>
        <w:suppressAutoHyphens/>
        <w:autoSpaceDE w:val="0"/>
        <w:jc w:val="both"/>
        <w:rPr>
          <w:color w:val="000000"/>
          <w:sz w:val="28"/>
          <w:szCs w:val="28"/>
          <w:lang w:val="uk-UA" w:eastAsia="ar-SA"/>
        </w:rPr>
      </w:pPr>
      <w:r w:rsidRPr="00D3503C">
        <w:rPr>
          <w:color w:val="000000"/>
          <w:spacing w:val="-5"/>
          <w:sz w:val="28"/>
          <w:szCs w:val="28"/>
          <w:lang w:val="uk-UA" w:eastAsia="ar-SA"/>
        </w:rPr>
        <w:t>г)</w:t>
      </w:r>
      <w:r w:rsidRPr="00D3503C">
        <w:rPr>
          <w:color w:val="000000"/>
          <w:sz w:val="28"/>
          <w:szCs w:val="28"/>
          <w:lang w:val="uk-UA" w:eastAsia="ar-SA"/>
        </w:rPr>
        <w:tab/>
        <w:t>зміст речення</w:t>
      </w:r>
    </w:p>
    <w:p w:rsidR="00D3503C" w:rsidRPr="00D3503C" w:rsidRDefault="00D3503C" w:rsidP="00D3503C">
      <w:pPr>
        <w:widowControl w:val="0"/>
        <w:shd w:val="clear" w:color="auto" w:fill="FFFFFF"/>
        <w:tabs>
          <w:tab w:val="left" w:pos="-284"/>
        </w:tabs>
        <w:suppressAutoHyphens/>
        <w:autoSpaceDE w:val="0"/>
        <w:jc w:val="both"/>
        <w:rPr>
          <w:color w:val="000000"/>
          <w:spacing w:val="11"/>
          <w:sz w:val="28"/>
          <w:szCs w:val="28"/>
          <w:lang w:val="uk-UA" w:eastAsia="ar-SA"/>
        </w:rPr>
      </w:pPr>
      <w:r w:rsidRPr="00D3503C">
        <w:rPr>
          <w:color w:val="000000"/>
          <w:spacing w:val="-17"/>
          <w:sz w:val="28"/>
          <w:szCs w:val="28"/>
          <w:lang w:val="uk-UA" w:eastAsia="ar-SA"/>
        </w:rPr>
        <w:t>10.</w:t>
      </w:r>
      <w:r w:rsidRPr="00D3503C">
        <w:rPr>
          <w:color w:val="000000"/>
          <w:sz w:val="28"/>
          <w:szCs w:val="28"/>
          <w:lang w:val="uk-UA" w:eastAsia="ar-SA"/>
        </w:rPr>
        <w:tab/>
      </w:r>
      <w:r w:rsidRPr="00D3503C">
        <w:rPr>
          <w:color w:val="000000"/>
          <w:spacing w:val="11"/>
          <w:sz w:val="28"/>
          <w:szCs w:val="28"/>
          <w:lang w:val="uk-UA" w:eastAsia="ar-SA"/>
        </w:rPr>
        <w:t>Градація-це:</w:t>
      </w:r>
    </w:p>
    <w:p w:rsidR="00D3503C" w:rsidRPr="00D3503C" w:rsidRDefault="00D3503C" w:rsidP="00D3503C">
      <w:pPr>
        <w:widowControl w:val="0"/>
        <w:shd w:val="clear" w:color="auto" w:fill="FFFFFF"/>
        <w:tabs>
          <w:tab w:val="left" w:pos="1176"/>
        </w:tabs>
        <w:suppressAutoHyphens/>
        <w:autoSpaceDE w:val="0"/>
        <w:jc w:val="both"/>
        <w:rPr>
          <w:color w:val="000000"/>
          <w:sz w:val="28"/>
          <w:szCs w:val="28"/>
          <w:lang w:val="uk-UA" w:eastAsia="ar-SA"/>
        </w:rPr>
      </w:pPr>
      <w:r w:rsidRPr="00D3503C">
        <w:rPr>
          <w:color w:val="000000"/>
          <w:spacing w:val="-9"/>
          <w:sz w:val="28"/>
          <w:szCs w:val="28"/>
          <w:lang w:val="uk-UA" w:eastAsia="ar-SA"/>
        </w:rPr>
        <w:t>а)</w:t>
      </w:r>
      <w:r w:rsidRPr="00D3503C">
        <w:rPr>
          <w:color w:val="000000"/>
          <w:sz w:val="28"/>
          <w:szCs w:val="28"/>
          <w:lang w:val="uk-UA" w:eastAsia="ar-SA"/>
        </w:rPr>
        <w:tab/>
        <w:t>недоговорена думка</w:t>
      </w:r>
    </w:p>
    <w:p w:rsidR="00D3503C" w:rsidRPr="00D3503C" w:rsidRDefault="00D3503C" w:rsidP="00D3503C">
      <w:pPr>
        <w:widowControl w:val="0"/>
        <w:shd w:val="clear" w:color="auto" w:fill="FFFFFF"/>
        <w:tabs>
          <w:tab w:val="left" w:pos="1176"/>
        </w:tabs>
        <w:suppressAutoHyphens/>
        <w:autoSpaceDE w:val="0"/>
        <w:jc w:val="both"/>
        <w:rPr>
          <w:color w:val="000000"/>
          <w:sz w:val="28"/>
          <w:szCs w:val="28"/>
          <w:lang w:val="uk-UA" w:eastAsia="ar-SA"/>
        </w:rPr>
      </w:pPr>
      <w:r w:rsidRPr="00D3503C">
        <w:rPr>
          <w:color w:val="000000"/>
          <w:spacing w:val="-11"/>
          <w:sz w:val="28"/>
          <w:szCs w:val="28"/>
          <w:lang w:val="uk-UA" w:eastAsia="ar-SA"/>
        </w:rPr>
        <w:t>б)</w:t>
      </w:r>
      <w:r w:rsidRPr="00D3503C">
        <w:rPr>
          <w:color w:val="000000"/>
          <w:sz w:val="28"/>
          <w:szCs w:val="28"/>
          <w:lang w:val="uk-UA" w:eastAsia="ar-SA"/>
        </w:rPr>
        <w:tab/>
        <w:t>навмисний пропуск будь-якого члена речення</w:t>
      </w:r>
    </w:p>
    <w:p w:rsidR="00D3503C" w:rsidRPr="00D3503C" w:rsidRDefault="00D3503C" w:rsidP="00D3503C">
      <w:pPr>
        <w:widowControl w:val="0"/>
        <w:shd w:val="clear" w:color="auto" w:fill="FFFFFF"/>
        <w:tabs>
          <w:tab w:val="left" w:pos="1176"/>
          <w:tab w:val="left" w:pos="8333"/>
          <w:tab w:val="left" w:pos="9461"/>
        </w:tabs>
        <w:suppressAutoHyphens/>
        <w:autoSpaceDE w:val="0"/>
        <w:jc w:val="both"/>
        <w:rPr>
          <w:color w:val="000000"/>
          <w:spacing w:val="-3"/>
          <w:sz w:val="28"/>
          <w:szCs w:val="28"/>
          <w:lang w:val="uk-UA" w:eastAsia="ar-SA"/>
        </w:rPr>
      </w:pPr>
      <w:r w:rsidRPr="00D3503C">
        <w:rPr>
          <w:color w:val="000000"/>
          <w:spacing w:val="-8"/>
          <w:sz w:val="28"/>
          <w:szCs w:val="28"/>
          <w:lang w:val="uk-UA" w:eastAsia="ar-SA"/>
        </w:rPr>
        <w:t>в)</w:t>
      </w:r>
      <w:r w:rsidRPr="00D3503C">
        <w:rPr>
          <w:color w:val="000000"/>
          <w:sz w:val="28"/>
          <w:szCs w:val="28"/>
          <w:lang w:val="uk-UA" w:eastAsia="ar-SA"/>
        </w:rPr>
        <w:tab/>
      </w:r>
      <w:r w:rsidRPr="00D3503C">
        <w:rPr>
          <w:color w:val="000000"/>
          <w:spacing w:val="-3"/>
          <w:sz w:val="28"/>
          <w:szCs w:val="28"/>
          <w:lang w:val="uk-UA" w:eastAsia="ar-SA"/>
        </w:rPr>
        <w:t>підсилення значення</w:t>
      </w:r>
    </w:p>
    <w:p w:rsidR="00D3503C" w:rsidRPr="00D3503C" w:rsidRDefault="00D3503C" w:rsidP="00D3503C">
      <w:pPr>
        <w:widowControl w:val="0"/>
        <w:shd w:val="clear" w:color="auto" w:fill="FFFFFF"/>
        <w:tabs>
          <w:tab w:val="left" w:pos="1176"/>
          <w:tab w:val="left" w:pos="8333"/>
          <w:tab w:val="left" w:pos="9461"/>
        </w:tabs>
        <w:suppressAutoHyphens/>
        <w:autoSpaceDE w:val="0"/>
        <w:jc w:val="both"/>
        <w:rPr>
          <w:color w:val="000000"/>
          <w:spacing w:val="-3"/>
          <w:sz w:val="28"/>
          <w:szCs w:val="28"/>
          <w:lang w:val="uk-UA" w:eastAsia="ar-SA"/>
        </w:rPr>
      </w:pPr>
      <w:r w:rsidRPr="00D3503C">
        <w:rPr>
          <w:color w:val="000000"/>
          <w:spacing w:val="-5"/>
          <w:sz w:val="28"/>
          <w:szCs w:val="28"/>
          <w:lang w:val="uk-UA" w:eastAsia="ar-SA"/>
        </w:rPr>
        <w:t>г)</w:t>
      </w:r>
      <w:r w:rsidRPr="00D3503C">
        <w:rPr>
          <w:color w:val="000000"/>
          <w:sz w:val="28"/>
          <w:szCs w:val="28"/>
          <w:lang w:val="uk-UA" w:eastAsia="ar-SA"/>
        </w:rPr>
        <w:tab/>
      </w:r>
      <w:r w:rsidRPr="00D3503C">
        <w:rPr>
          <w:color w:val="000000"/>
          <w:spacing w:val="-3"/>
          <w:sz w:val="28"/>
          <w:szCs w:val="28"/>
          <w:lang w:val="uk-UA" w:eastAsia="ar-SA"/>
        </w:rPr>
        <w:t>напруженість мовлення</w:t>
      </w:r>
    </w:p>
    <w:p w:rsidR="00D3503C" w:rsidRPr="00D3503C" w:rsidRDefault="00D3503C" w:rsidP="00D3503C">
      <w:pPr>
        <w:widowControl w:val="0"/>
        <w:shd w:val="clear" w:color="auto" w:fill="FFFFFF"/>
        <w:suppressAutoHyphens/>
        <w:autoSpaceDE w:val="0"/>
        <w:rPr>
          <w:b/>
          <w:color w:val="000000"/>
          <w:spacing w:val="5"/>
          <w:sz w:val="28"/>
          <w:szCs w:val="28"/>
          <w:lang w:val="uk-UA" w:eastAsia="ar-SA"/>
        </w:rPr>
      </w:pPr>
      <w:r w:rsidRPr="00D3503C">
        <w:rPr>
          <w:b/>
          <w:iCs/>
          <w:color w:val="000000"/>
          <w:sz w:val="28"/>
          <w:szCs w:val="28"/>
          <w:lang w:val="uk-UA" w:eastAsia="ar-SA"/>
        </w:rPr>
        <w:t>Ключ: 1а, 2б, 3а, 4в, 5а, 6в, 7г, 8г, 9а, 10б.</w:t>
      </w:r>
      <w:r w:rsidRPr="00D3503C">
        <w:rPr>
          <w:b/>
          <w:color w:val="000000"/>
          <w:spacing w:val="5"/>
          <w:sz w:val="28"/>
          <w:szCs w:val="28"/>
          <w:lang w:val="uk-UA" w:eastAsia="ar-SA"/>
        </w:rPr>
        <w:br w:type="page"/>
      </w:r>
    </w:p>
    <w:p w:rsidR="00D3503C" w:rsidRPr="00D3503C" w:rsidRDefault="00D3503C" w:rsidP="00D3503C">
      <w:pPr>
        <w:widowControl w:val="0"/>
        <w:shd w:val="clear" w:color="auto" w:fill="FFFFFF"/>
        <w:suppressAutoHyphens/>
        <w:autoSpaceDE w:val="0"/>
        <w:jc w:val="center"/>
        <w:rPr>
          <w:b/>
          <w:i/>
          <w:color w:val="000000"/>
          <w:sz w:val="28"/>
          <w:szCs w:val="28"/>
          <w:u w:val="single"/>
          <w:lang w:val="uk-UA" w:eastAsia="ar-SA"/>
        </w:rPr>
      </w:pPr>
      <w:r w:rsidRPr="00D3503C">
        <w:rPr>
          <w:b/>
          <w:i/>
          <w:color w:val="000000"/>
          <w:sz w:val="28"/>
          <w:szCs w:val="28"/>
          <w:u w:val="single"/>
          <w:lang w:val="uk-UA" w:eastAsia="ar-SA"/>
        </w:rPr>
        <w:lastRenderedPageBreak/>
        <w:t xml:space="preserve">Варіант </w:t>
      </w:r>
      <w:r w:rsidRPr="00D3503C">
        <w:rPr>
          <w:b/>
          <w:i/>
          <w:color w:val="000000"/>
          <w:sz w:val="28"/>
          <w:szCs w:val="28"/>
          <w:u w:val="single"/>
          <w:lang w:val="en-US" w:eastAsia="ar-SA"/>
        </w:rPr>
        <w:t>VI</w:t>
      </w:r>
      <w:r w:rsidRPr="00D3503C">
        <w:rPr>
          <w:b/>
          <w:i/>
          <w:color w:val="000000"/>
          <w:sz w:val="28"/>
          <w:szCs w:val="28"/>
          <w:u w:val="single"/>
          <w:lang w:val="uk-UA" w:eastAsia="ar-SA"/>
        </w:rPr>
        <w:t>І</w:t>
      </w:r>
    </w:p>
    <w:p w:rsidR="00D3503C" w:rsidRPr="00D3503C" w:rsidRDefault="00D3503C" w:rsidP="00D3503C">
      <w:pPr>
        <w:widowControl w:val="0"/>
        <w:shd w:val="clear" w:color="auto" w:fill="FFFFFF"/>
        <w:tabs>
          <w:tab w:val="left" w:pos="350"/>
        </w:tabs>
        <w:suppressAutoHyphens/>
        <w:autoSpaceDE w:val="0"/>
        <w:jc w:val="both"/>
        <w:rPr>
          <w:color w:val="000000"/>
          <w:spacing w:val="3"/>
          <w:sz w:val="28"/>
          <w:szCs w:val="28"/>
          <w:lang w:val="uk-UA" w:eastAsia="ar-SA"/>
        </w:rPr>
      </w:pPr>
      <w:r w:rsidRPr="00D3503C">
        <w:rPr>
          <w:color w:val="000000"/>
          <w:spacing w:val="-25"/>
          <w:sz w:val="28"/>
          <w:szCs w:val="28"/>
          <w:lang w:val="uk-UA" w:eastAsia="ar-SA"/>
        </w:rPr>
        <w:t>1.</w:t>
      </w:r>
      <w:r w:rsidRPr="00D3503C">
        <w:rPr>
          <w:color w:val="000000"/>
          <w:sz w:val="28"/>
          <w:szCs w:val="28"/>
          <w:lang w:val="uk-UA" w:eastAsia="ar-SA"/>
        </w:rPr>
        <w:tab/>
      </w:r>
      <w:r w:rsidRPr="00D3503C">
        <w:rPr>
          <w:color w:val="000000"/>
          <w:spacing w:val="3"/>
          <w:sz w:val="28"/>
          <w:szCs w:val="28"/>
          <w:lang w:val="uk-UA" w:eastAsia="ar-SA"/>
        </w:rPr>
        <w:t>Композиція - це</w:t>
      </w:r>
    </w:p>
    <w:p w:rsidR="00D3503C" w:rsidRPr="00D3503C" w:rsidRDefault="00D3503C" w:rsidP="00D3503C">
      <w:pPr>
        <w:widowControl w:val="0"/>
        <w:shd w:val="clear" w:color="auto" w:fill="FFFFFF"/>
        <w:tabs>
          <w:tab w:val="left" w:pos="1985"/>
          <w:tab w:val="left" w:pos="4536"/>
        </w:tabs>
        <w:suppressAutoHyphens/>
        <w:autoSpaceDE w:val="0"/>
        <w:jc w:val="both"/>
        <w:rPr>
          <w:color w:val="000000"/>
          <w:sz w:val="28"/>
          <w:szCs w:val="28"/>
          <w:lang w:val="uk-UA" w:eastAsia="ar-SA"/>
        </w:rPr>
      </w:pPr>
      <w:r w:rsidRPr="00D3503C">
        <w:rPr>
          <w:color w:val="000000"/>
          <w:spacing w:val="2"/>
          <w:sz w:val="28"/>
          <w:szCs w:val="28"/>
          <w:lang w:val="uk-UA" w:eastAsia="ar-SA"/>
        </w:rPr>
        <w:t>а) текстова</w:t>
      </w:r>
      <w:r w:rsidRPr="00D3503C">
        <w:rPr>
          <w:color w:val="000000"/>
          <w:spacing w:val="2"/>
          <w:sz w:val="28"/>
          <w:szCs w:val="28"/>
          <w:lang w:val="uk-UA" w:eastAsia="ar-SA"/>
        </w:rPr>
        <w:tab/>
        <w:t>б) позначення</w:t>
      </w:r>
      <w:r w:rsidRPr="00D3503C">
        <w:rPr>
          <w:color w:val="000000"/>
          <w:spacing w:val="2"/>
          <w:sz w:val="28"/>
          <w:szCs w:val="28"/>
          <w:lang w:val="uk-UA" w:eastAsia="ar-SA"/>
        </w:rPr>
        <w:tab/>
      </w:r>
      <w:r w:rsidRPr="00D3503C">
        <w:rPr>
          <w:color w:val="000000"/>
          <w:spacing w:val="-1"/>
          <w:sz w:val="28"/>
          <w:szCs w:val="28"/>
          <w:lang w:val="uk-UA" w:eastAsia="ar-SA"/>
        </w:rPr>
        <w:t>в) система</w:t>
      </w:r>
      <w:r w:rsidRPr="00D3503C">
        <w:rPr>
          <w:color w:val="000000"/>
          <w:spacing w:val="-1"/>
          <w:sz w:val="28"/>
          <w:szCs w:val="28"/>
          <w:lang w:val="uk-UA" w:eastAsia="ar-SA"/>
        </w:rPr>
        <w:tab/>
      </w:r>
      <w:r w:rsidRPr="00D3503C">
        <w:rPr>
          <w:color w:val="000000"/>
          <w:sz w:val="28"/>
          <w:szCs w:val="28"/>
          <w:lang w:val="uk-UA" w:eastAsia="ar-SA"/>
        </w:rPr>
        <w:tab/>
        <w:t>г) складне</w:t>
      </w:r>
    </w:p>
    <w:p w:rsidR="00D3503C" w:rsidRPr="00D3503C" w:rsidRDefault="00D3503C" w:rsidP="00D3503C">
      <w:pPr>
        <w:widowControl w:val="0"/>
        <w:shd w:val="clear" w:color="auto" w:fill="FFFFFF"/>
        <w:tabs>
          <w:tab w:val="left" w:pos="1985"/>
          <w:tab w:val="left" w:pos="4536"/>
        </w:tabs>
        <w:suppressAutoHyphens/>
        <w:autoSpaceDE w:val="0"/>
        <w:jc w:val="both"/>
        <w:rPr>
          <w:color w:val="000000"/>
          <w:sz w:val="28"/>
          <w:szCs w:val="28"/>
          <w:lang w:val="uk-UA" w:eastAsia="ar-SA"/>
        </w:rPr>
      </w:pPr>
      <w:r w:rsidRPr="00D3503C">
        <w:rPr>
          <w:color w:val="000000"/>
          <w:sz w:val="28"/>
          <w:szCs w:val="28"/>
          <w:lang w:val="uk-UA" w:eastAsia="ar-SA"/>
        </w:rPr>
        <w:t>побудова</w:t>
      </w:r>
      <w:r w:rsidRPr="00D3503C">
        <w:rPr>
          <w:color w:val="000000"/>
          <w:sz w:val="28"/>
          <w:szCs w:val="28"/>
          <w:lang w:val="uk-UA" w:eastAsia="ar-SA"/>
        </w:rPr>
        <w:tab/>
        <w:t>сюжетного</w:t>
      </w:r>
      <w:r w:rsidRPr="00D3503C">
        <w:rPr>
          <w:color w:val="000000"/>
          <w:sz w:val="28"/>
          <w:szCs w:val="28"/>
          <w:lang w:val="uk-UA" w:eastAsia="ar-SA"/>
        </w:rPr>
        <w:tab/>
      </w:r>
      <w:r w:rsidRPr="00D3503C">
        <w:rPr>
          <w:color w:val="000000"/>
          <w:spacing w:val="-5"/>
          <w:sz w:val="28"/>
          <w:szCs w:val="28"/>
          <w:lang w:val="uk-UA" w:eastAsia="ar-SA"/>
        </w:rPr>
        <w:t>абзаців</w:t>
      </w:r>
      <w:r w:rsidRPr="00D3503C">
        <w:rPr>
          <w:color w:val="000000"/>
          <w:spacing w:val="-5"/>
          <w:sz w:val="28"/>
          <w:szCs w:val="28"/>
          <w:lang w:val="uk-UA" w:eastAsia="ar-SA"/>
        </w:rPr>
        <w:tab/>
      </w:r>
      <w:r w:rsidRPr="00D3503C">
        <w:rPr>
          <w:color w:val="000000"/>
          <w:spacing w:val="-5"/>
          <w:sz w:val="28"/>
          <w:szCs w:val="28"/>
          <w:lang w:val="uk-UA" w:eastAsia="ar-SA"/>
        </w:rPr>
        <w:tab/>
      </w:r>
      <w:r w:rsidRPr="00D3503C">
        <w:rPr>
          <w:color w:val="000000"/>
          <w:sz w:val="28"/>
          <w:szCs w:val="28"/>
          <w:lang w:val="uk-UA" w:eastAsia="ar-SA"/>
        </w:rPr>
        <w:tab/>
        <w:t>синтаксичне</w:t>
      </w:r>
    </w:p>
    <w:p w:rsidR="00D3503C" w:rsidRPr="00D3503C" w:rsidRDefault="00D3503C" w:rsidP="00D3503C">
      <w:pPr>
        <w:widowControl w:val="0"/>
        <w:shd w:val="clear" w:color="auto" w:fill="FFFFFF"/>
        <w:tabs>
          <w:tab w:val="left" w:pos="1985"/>
        </w:tabs>
        <w:suppressAutoHyphens/>
        <w:autoSpaceDE w:val="0"/>
        <w:jc w:val="both"/>
        <w:rPr>
          <w:color w:val="000000"/>
          <w:spacing w:val="-6"/>
          <w:sz w:val="28"/>
          <w:szCs w:val="28"/>
          <w:lang w:val="uk-UA" w:eastAsia="ar-SA"/>
        </w:rPr>
      </w:pPr>
      <w:r w:rsidRPr="00D3503C">
        <w:rPr>
          <w:color w:val="000000"/>
          <w:spacing w:val="-3"/>
          <w:sz w:val="28"/>
          <w:szCs w:val="28"/>
          <w:lang w:val="uk-UA" w:eastAsia="ar-SA"/>
        </w:rPr>
        <w:tab/>
        <w:t>руху і / або</w:t>
      </w:r>
      <w:r w:rsidRPr="00D3503C">
        <w:rPr>
          <w:color w:val="000000"/>
          <w:sz w:val="28"/>
          <w:szCs w:val="28"/>
          <w:lang w:val="uk-UA" w:eastAsia="ar-SA"/>
        </w:rPr>
        <w:tab/>
      </w:r>
      <w:r w:rsidRPr="00D3503C">
        <w:rPr>
          <w:color w:val="000000"/>
          <w:sz w:val="28"/>
          <w:szCs w:val="28"/>
          <w:lang w:val="uk-UA" w:eastAsia="ar-SA"/>
        </w:rPr>
        <w:tab/>
      </w:r>
      <w:r w:rsidRPr="00D3503C">
        <w:rPr>
          <w:color w:val="000000"/>
          <w:sz w:val="28"/>
          <w:szCs w:val="28"/>
          <w:lang w:val="uk-UA" w:eastAsia="ar-SA"/>
        </w:rPr>
        <w:tab/>
      </w:r>
      <w:r w:rsidRPr="00D3503C">
        <w:rPr>
          <w:color w:val="000000"/>
          <w:sz w:val="28"/>
          <w:szCs w:val="28"/>
          <w:lang w:val="uk-UA" w:eastAsia="ar-SA"/>
        </w:rPr>
        <w:tab/>
      </w:r>
      <w:r w:rsidRPr="00D3503C">
        <w:rPr>
          <w:color w:val="000000"/>
          <w:sz w:val="28"/>
          <w:szCs w:val="28"/>
          <w:lang w:val="uk-UA" w:eastAsia="ar-SA"/>
        </w:rPr>
        <w:tab/>
      </w:r>
      <w:r w:rsidRPr="00D3503C">
        <w:rPr>
          <w:color w:val="000000"/>
          <w:sz w:val="28"/>
          <w:szCs w:val="28"/>
          <w:lang w:val="uk-UA" w:eastAsia="ar-SA"/>
        </w:rPr>
        <w:tab/>
      </w:r>
      <w:r w:rsidRPr="00D3503C">
        <w:rPr>
          <w:color w:val="000000"/>
          <w:spacing w:val="-6"/>
          <w:sz w:val="28"/>
          <w:szCs w:val="28"/>
          <w:lang w:val="uk-UA" w:eastAsia="ar-SA"/>
        </w:rPr>
        <w:t>ціле</w:t>
      </w:r>
    </w:p>
    <w:p w:rsidR="00D3503C" w:rsidRPr="00D3503C" w:rsidRDefault="00D3503C" w:rsidP="00D3503C">
      <w:pPr>
        <w:widowControl w:val="0"/>
        <w:shd w:val="clear" w:color="auto" w:fill="FFFFFF"/>
        <w:suppressAutoHyphens/>
        <w:autoSpaceDE w:val="0"/>
        <w:jc w:val="both"/>
        <w:rPr>
          <w:color w:val="000000"/>
          <w:sz w:val="28"/>
          <w:szCs w:val="28"/>
          <w:lang w:val="uk-UA" w:eastAsia="ar-SA"/>
        </w:rPr>
      </w:pPr>
      <w:r w:rsidRPr="00D3503C">
        <w:rPr>
          <w:color w:val="000000"/>
          <w:spacing w:val="-1"/>
          <w:sz w:val="28"/>
          <w:szCs w:val="28"/>
          <w:lang w:val="uk-UA" w:eastAsia="ar-SA"/>
        </w:rPr>
        <w:t xml:space="preserve"> зміни точок </w:t>
      </w:r>
      <w:r w:rsidRPr="00D3503C">
        <w:rPr>
          <w:color w:val="000000"/>
          <w:sz w:val="28"/>
          <w:szCs w:val="28"/>
          <w:lang w:val="uk-UA" w:eastAsia="ar-SA"/>
        </w:rPr>
        <w:t>зору</w:t>
      </w:r>
    </w:p>
    <w:p w:rsidR="00D3503C" w:rsidRPr="00D3503C" w:rsidRDefault="00D3503C" w:rsidP="00D3503C">
      <w:pPr>
        <w:widowControl w:val="0"/>
        <w:shd w:val="clear" w:color="auto" w:fill="FFFFFF"/>
        <w:tabs>
          <w:tab w:val="left" w:pos="350"/>
        </w:tabs>
        <w:suppressAutoHyphens/>
        <w:autoSpaceDE w:val="0"/>
        <w:jc w:val="both"/>
        <w:rPr>
          <w:color w:val="000000"/>
          <w:spacing w:val="2"/>
          <w:sz w:val="28"/>
          <w:szCs w:val="28"/>
          <w:lang w:val="uk-UA" w:eastAsia="ar-SA"/>
        </w:rPr>
      </w:pPr>
      <w:r w:rsidRPr="00D3503C">
        <w:rPr>
          <w:color w:val="000000"/>
          <w:spacing w:val="-14"/>
          <w:sz w:val="28"/>
          <w:szCs w:val="28"/>
          <w:lang w:val="uk-UA" w:eastAsia="ar-SA"/>
        </w:rPr>
        <w:t>2.</w:t>
      </w:r>
      <w:r w:rsidRPr="00D3503C">
        <w:rPr>
          <w:color w:val="000000"/>
          <w:sz w:val="28"/>
          <w:szCs w:val="28"/>
          <w:lang w:val="uk-UA" w:eastAsia="ar-SA"/>
        </w:rPr>
        <w:tab/>
      </w:r>
      <w:r w:rsidRPr="00D3503C">
        <w:rPr>
          <w:color w:val="000000"/>
          <w:spacing w:val="2"/>
          <w:sz w:val="28"/>
          <w:szCs w:val="28"/>
          <w:lang w:val="uk-UA" w:eastAsia="ar-SA"/>
        </w:rPr>
        <w:t>Формальна зв'язність тексту - це</w:t>
      </w:r>
    </w:p>
    <w:p w:rsidR="00D3503C" w:rsidRPr="00D3503C" w:rsidRDefault="00D3503C" w:rsidP="00D3503C">
      <w:pPr>
        <w:widowControl w:val="0"/>
        <w:shd w:val="clear" w:color="auto" w:fill="FFFFFF"/>
        <w:tabs>
          <w:tab w:val="left" w:pos="2268"/>
        </w:tabs>
        <w:suppressAutoHyphens/>
        <w:autoSpaceDE w:val="0"/>
        <w:jc w:val="both"/>
        <w:rPr>
          <w:color w:val="000000"/>
          <w:spacing w:val="1"/>
          <w:sz w:val="28"/>
          <w:szCs w:val="28"/>
          <w:lang w:val="uk-UA" w:eastAsia="ar-SA"/>
        </w:rPr>
      </w:pPr>
      <w:r w:rsidRPr="00D3503C">
        <w:rPr>
          <w:color w:val="000000"/>
          <w:spacing w:val="-1"/>
          <w:sz w:val="28"/>
          <w:szCs w:val="28"/>
          <w:lang w:val="uk-UA" w:eastAsia="ar-SA"/>
        </w:rPr>
        <w:t>а) когерентність</w:t>
      </w:r>
      <w:r w:rsidRPr="00D3503C">
        <w:rPr>
          <w:color w:val="000000"/>
          <w:spacing w:val="-1"/>
          <w:sz w:val="28"/>
          <w:szCs w:val="28"/>
          <w:lang w:val="uk-UA" w:eastAsia="ar-SA"/>
        </w:rPr>
        <w:tab/>
        <w:t>б) архітек</w:t>
      </w:r>
      <w:r w:rsidRPr="00D3503C">
        <w:rPr>
          <w:color w:val="000000"/>
          <w:spacing w:val="-3"/>
          <w:sz w:val="28"/>
          <w:szCs w:val="28"/>
          <w:lang w:val="uk-UA" w:eastAsia="ar-SA"/>
        </w:rPr>
        <w:t>тоніка</w:t>
      </w:r>
      <w:r w:rsidRPr="00D3503C">
        <w:rPr>
          <w:color w:val="000000"/>
          <w:spacing w:val="-1"/>
          <w:sz w:val="28"/>
          <w:szCs w:val="28"/>
          <w:lang w:val="uk-UA" w:eastAsia="ar-SA"/>
        </w:rPr>
        <w:t xml:space="preserve"> </w:t>
      </w:r>
      <w:r w:rsidRPr="00D3503C">
        <w:rPr>
          <w:color w:val="000000"/>
          <w:spacing w:val="-1"/>
          <w:sz w:val="28"/>
          <w:szCs w:val="28"/>
          <w:lang w:val="uk-UA" w:eastAsia="ar-SA"/>
        </w:rPr>
        <w:tab/>
      </w:r>
      <w:r w:rsidRPr="00D3503C">
        <w:rPr>
          <w:color w:val="000000"/>
          <w:sz w:val="28"/>
          <w:szCs w:val="28"/>
          <w:lang w:val="uk-UA" w:eastAsia="ar-SA"/>
        </w:rPr>
        <w:tab/>
      </w:r>
      <w:r w:rsidRPr="00D3503C">
        <w:rPr>
          <w:color w:val="000000"/>
          <w:spacing w:val="1"/>
          <w:sz w:val="28"/>
          <w:szCs w:val="28"/>
          <w:lang w:val="uk-UA" w:eastAsia="ar-SA"/>
        </w:rPr>
        <w:t>в) когезія</w:t>
      </w:r>
      <w:r w:rsidRPr="00D3503C">
        <w:rPr>
          <w:color w:val="000000"/>
          <w:spacing w:val="1"/>
          <w:sz w:val="28"/>
          <w:szCs w:val="28"/>
          <w:lang w:val="uk-UA" w:eastAsia="ar-SA"/>
        </w:rPr>
        <w:tab/>
      </w:r>
      <w:r w:rsidRPr="00D3503C">
        <w:rPr>
          <w:color w:val="000000"/>
          <w:spacing w:val="1"/>
          <w:sz w:val="28"/>
          <w:szCs w:val="28"/>
          <w:lang w:val="uk-UA" w:eastAsia="ar-SA"/>
        </w:rPr>
        <w:tab/>
        <w:t>г) надфразова</w:t>
      </w:r>
    </w:p>
    <w:p w:rsidR="00D3503C" w:rsidRPr="00D3503C" w:rsidRDefault="00D3503C" w:rsidP="00D3503C">
      <w:pPr>
        <w:widowControl w:val="0"/>
        <w:shd w:val="clear" w:color="auto" w:fill="FFFFFF"/>
        <w:tabs>
          <w:tab w:val="left" w:pos="5616"/>
        </w:tabs>
        <w:suppressAutoHyphens/>
        <w:autoSpaceDE w:val="0"/>
        <w:jc w:val="both"/>
        <w:rPr>
          <w:color w:val="000000"/>
          <w:spacing w:val="-2"/>
          <w:sz w:val="28"/>
          <w:szCs w:val="28"/>
          <w:lang w:val="uk-UA" w:eastAsia="ar-SA"/>
        </w:rPr>
      </w:pPr>
      <w:r w:rsidRPr="00D3503C">
        <w:rPr>
          <w:color w:val="000000"/>
          <w:sz w:val="28"/>
          <w:szCs w:val="28"/>
          <w:lang w:val="uk-UA" w:eastAsia="ar-SA"/>
        </w:rPr>
        <w:tab/>
      </w:r>
      <w:r w:rsidRPr="00D3503C">
        <w:rPr>
          <w:color w:val="000000"/>
          <w:sz w:val="28"/>
          <w:szCs w:val="28"/>
          <w:lang w:val="uk-UA" w:eastAsia="ar-SA"/>
        </w:rPr>
        <w:tab/>
      </w:r>
      <w:r w:rsidRPr="00D3503C">
        <w:rPr>
          <w:color w:val="000000"/>
          <w:sz w:val="28"/>
          <w:szCs w:val="28"/>
          <w:lang w:val="uk-UA" w:eastAsia="ar-SA"/>
        </w:rPr>
        <w:tab/>
      </w:r>
      <w:r w:rsidRPr="00D3503C">
        <w:rPr>
          <w:color w:val="000000"/>
          <w:sz w:val="28"/>
          <w:szCs w:val="28"/>
          <w:lang w:val="uk-UA" w:eastAsia="ar-SA"/>
        </w:rPr>
        <w:tab/>
      </w:r>
      <w:r w:rsidRPr="00D3503C">
        <w:rPr>
          <w:color w:val="000000"/>
          <w:spacing w:val="-2"/>
          <w:sz w:val="28"/>
          <w:szCs w:val="28"/>
          <w:lang w:val="uk-UA" w:eastAsia="ar-SA"/>
        </w:rPr>
        <w:t>єдність</w:t>
      </w:r>
    </w:p>
    <w:p w:rsidR="00D3503C" w:rsidRPr="00D3503C" w:rsidRDefault="00D3503C" w:rsidP="00D3503C">
      <w:pPr>
        <w:widowControl w:val="0"/>
        <w:shd w:val="clear" w:color="auto" w:fill="FFFFFF"/>
        <w:tabs>
          <w:tab w:val="left" w:pos="350"/>
          <w:tab w:val="left" w:pos="1997"/>
        </w:tabs>
        <w:suppressAutoHyphens/>
        <w:autoSpaceDE w:val="0"/>
        <w:jc w:val="both"/>
        <w:rPr>
          <w:color w:val="000000"/>
          <w:spacing w:val="1"/>
          <w:sz w:val="28"/>
          <w:szCs w:val="28"/>
          <w:lang w:val="uk-UA" w:eastAsia="ar-SA"/>
        </w:rPr>
      </w:pPr>
      <w:r w:rsidRPr="00D3503C">
        <w:rPr>
          <w:color w:val="000000"/>
          <w:spacing w:val="-17"/>
          <w:sz w:val="28"/>
          <w:szCs w:val="28"/>
          <w:lang w:val="uk-UA" w:eastAsia="ar-SA"/>
        </w:rPr>
        <w:t>3.</w:t>
      </w:r>
      <w:r w:rsidRPr="00D3503C">
        <w:rPr>
          <w:color w:val="000000"/>
          <w:sz w:val="28"/>
          <w:szCs w:val="28"/>
          <w:lang w:val="uk-UA" w:eastAsia="ar-SA"/>
        </w:rPr>
        <w:tab/>
      </w:r>
      <w:r w:rsidRPr="00D3503C">
        <w:rPr>
          <w:color w:val="000000"/>
          <w:spacing w:val="-1"/>
          <w:sz w:val="28"/>
          <w:szCs w:val="28"/>
          <w:lang w:val="uk-UA" w:eastAsia="ar-SA"/>
        </w:rPr>
        <w:t xml:space="preserve">Під терміном "проспекція" розуміють напрямок розвитку подій сюжету, що </w:t>
      </w:r>
      <w:r w:rsidRPr="00D3503C">
        <w:rPr>
          <w:color w:val="000000"/>
          <w:spacing w:val="-5"/>
          <w:sz w:val="28"/>
          <w:szCs w:val="28"/>
          <w:lang w:val="uk-UA" w:eastAsia="ar-SA"/>
        </w:rPr>
        <w:t>а) рухається</w:t>
      </w:r>
      <w:r w:rsidRPr="00D3503C">
        <w:rPr>
          <w:color w:val="000000"/>
          <w:sz w:val="28"/>
          <w:szCs w:val="28"/>
          <w:lang w:val="uk-UA" w:eastAsia="ar-SA"/>
        </w:rPr>
        <w:tab/>
      </w:r>
      <w:r w:rsidRPr="00D3503C">
        <w:rPr>
          <w:color w:val="000000"/>
          <w:spacing w:val="1"/>
          <w:sz w:val="28"/>
          <w:szCs w:val="28"/>
          <w:lang w:val="uk-UA" w:eastAsia="ar-SA"/>
        </w:rPr>
        <w:t>б) повертається         в) не рухається     г) поєднує рух</w:t>
      </w:r>
    </w:p>
    <w:p w:rsidR="00D3503C" w:rsidRPr="00D3503C" w:rsidRDefault="00D3503C" w:rsidP="00D3503C">
      <w:pPr>
        <w:widowControl w:val="0"/>
        <w:shd w:val="clear" w:color="auto" w:fill="FFFFFF"/>
        <w:tabs>
          <w:tab w:val="left" w:pos="2318"/>
          <w:tab w:val="left" w:pos="4536"/>
        </w:tabs>
        <w:suppressAutoHyphens/>
        <w:autoSpaceDE w:val="0"/>
        <w:jc w:val="both"/>
        <w:rPr>
          <w:color w:val="000000"/>
          <w:spacing w:val="-2"/>
          <w:sz w:val="28"/>
          <w:szCs w:val="28"/>
          <w:lang w:val="uk-UA" w:eastAsia="ar-SA"/>
        </w:rPr>
      </w:pPr>
      <w:r w:rsidRPr="00D3503C">
        <w:rPr>
          <w:color w:val="000000"/>
          <w:spacing w:val="-2"/>
          <w:sz w:val="28"/>
          <w:szCs w:val="28"/>
          <w:lang w:val="uk-UA" w:eastAsia="ar-SA"/>
        </w:rPr>
        <w:t>вперед</w:t>
      </w:r>
      <w:r w:rsidRPr="00D3503C">
        <w:rPr>
          <w:color w:val="000000"/>
          <w:sz w:val="28"/>
          <w:szCs w:val="28"/>
          <w:lang w:val="uk-UA" w:eastAsia="ar-SA"/>
        </w:rPr>
        <w:tab/>
      </w:r>
      <w:r w:rsidRPr="00D3503C">
        <w:rPr>
          <w:color w:val="000000"/>
          <w:spacing w:val="-4"/>
          <w:sz w:val="28"/>
          <w:szCs w:val="28"/>
          <w:lang w:val="uk-UA" w:eastAsia="ar-SA"/>
        </w:rPr>
        <w:t>назад</w:t>
      </w:r>
      <w:r w:rsidRPr="00D3503C">
        <w:rPr>
          <w:color w:val="000000"/>
          <w:spacing w:val="-4"/>
          <w:sz w:val="28"/>
          <w:szCs w:val="28"/>
          <w:lang w:val="uk-UA" w:eastAsia="ar-SA"/>
        </w:rPr>
        <w:tab/>
      </w:r>
      <w:r w:rsidRPr="00D3503C">
        <w:rPr>
          <w:color w:val="000000"/>
          <w:spacing w:val="-1"/>
          <w:sz w:val="28"/>
          <w:szCs w:val="28"/>
          <w:lang w:val="uk-UA" w:eastAsia="ar-SA"/>
        </w:rPr>
        <w:t xml:space="preserve">вперед та </w:t>
      </w:r>
      <w:r w:rsidRPr="00D3503C">
        <w:rPr>
          <w:color w:val="000000"/>
          <w:spacing w:val="-2"/>
          <w:sz w:val="28"/>
          <w:szCs w:val="28"/>
          <w:lang w:val="uk-UA" w:eastAsia="ar-SA"/>
        </w:rPr>
        <w:t>назад</w:t>
      </w:r>
    </w:p>
    <w:p w:rsidR="00D3503C" w:rsidRPr="00D3503C" w:rsidRDefault="00D3503C" w:rsidP="00D3503C">
      <w:pPr>
        <w:widowControl w:val="0"/>
        <w:shd w:val="clear" w:color="auto" w:fill="FFFFFF"/>
        <w:tabs>
          <w:tab w:val="left" w:pos="2318"/>
          <w:tab w:val="left" w:pos="4536"/>
        </w:tabs>
        <w:suppressAutoHyphens/>
        <w:autoSpaceDE w:val="0"/>
        <w:jc w:val="both"/>
        <w:rPr>
          <w:sz w:val="28"/>
          <w:szCs w:val="28"/>
          <w:lang w:eastAsia="ar-SA"/>
        </w:rPr>
      </w:pPr>
    </w:p>
    <w:p w:rsidR="00D3503C" w:rsidRPr="00D3503C" w:rsidRDefault="00D3503C" w:rsidP="00D3503C">
      <w:pPr>
        <w:widowControl w:val="0"/>
        <w:shd w:val="clear" w:color="auto" w:fill="FFFFFF"/>
        <w:tabs>
          <w:tab w:val="left" w:pos="350"/>
        </w:tabs>
        <w:suppressAutoHyphens/>
        <w:autoSpaceDE w:val="0"/>
        <w:jc w:val="both"/>
        <w:rPr>
          <w:color w:val="000000"/>
          <w:sz w:val="28"/>
          <w:szCs w:val="28"/>
          <w:lang w:val="uk-UA" w:eastAsia="ar-SA"/>
        </w:rPr>
      </w:pPr>
      <w:r w:rsidRPr="00D3503C">
        <w:rPr>
          <w:color w:val="000000"/>
          <w:spacing w:val="-14"/>
          <w:sz w:val="28"/>
          <w:szCs w:val="28"/>
          <w:lang w:val="uk-UA" w:eastAsia="ar-SA"/>
        </w:rPr>
        <w:t>4.</w:t>
      </w:r>
      <w:r w:rsidRPr="00D3503C">
        <w:rPr>
          <w:color w:val="000000"/>
          <w:sz w:val="28"/>
          <w:szCs w:val="28"/>
          <w:lang w:val="uk-UA" w:eastAsia="ar-SA"/>
        </w:rPr>
        <w:tab/>
      </w:r>
      <w:r w:rsidRPr="00D3503C">
        <w:rPr>
          <w:color w:val="000000"/>
          <w:spacing w:val="-1"/>
          <w:sz w:val="28"/>
          <w:szCs w:val="28"/>
          <w:lang w:val="uk-UA" w:eastAsia="ar-SA"/>
        </w:rPr>
        <w:t>У реченні "Від Києва до Москви поїздом усього 10 годин" відображено локально-</w:t>
      </w:r>
      <w:r w:rsidRPr="00D3503C">
        <w:rPr>
          <w:color w:val="000000"/>
          <w:sz w:val="28"/>
          <w:szCs w:val="28"/>
          <w:lang w:val="uk-UA" w:eastAsia="ar-SA"/>
        </w:rPr>
        <w:t>темпоральну єдність, яка називається</w:t>
      </w:r>
    </w:p>
    <w:p w:rsidR="00D3503C" w:rsidRPr="00D3503C" w:rsidRDefault="00D3503C" w:rsidP="00D3503C">
      <w:pPr>
        <w:widowControl w:val="0"/>
        <w:shd w:val="clear" w:color="auto" w:fill="FFFFFF"/>
        <w:tabs>
          <w:tab w:val="left" w:pos="2208"/>
          <w:tab w:val="left" w:pos="4267"/>
          <w:tab w:val="left" w:pos="5938"/>
        </w:tabs>
        <w:suppressAutoHyphens/>
        <w:autoSpaceDE w:val="0"/>
        <w:jc w:val="both"/>
        <w:rPr>
          <w:color w:val="000000"/>
          <w:spacing w:val="1"/>
          <w:sz w:val="28"/>
          <w:szCs w:val="28"/>
          <w:lang w:val="uk-UA" w:eastAsia="ar-SA"/>
        </w:rPr>
      </w:pPr>
      <w:r w:rsidRPr="00D3503C">
        <w:rPr>
          <w:color w:val="000000"/>
          <w:spacing w:val="-3"/>
          <w:sz w:val="28"/>
          <w:szCs w:val="28"/>
          <w:lang w:val="uk-UA" w:eastAsia="ar-SA"/>
        </w:rPr>
        <w:t>а) змістовна</w:t>
      </w:r>
      <w:r w:rsidRPr="00D3503C">
        <w:rPr>
          <w:color w:val="000000"/>
          <w:sz w:val="28"/>
          <w:szCs w:val="28"/>
          <w:lang w:val="uk-UA" w:eastAsia="ar-SA"/>
        </w:rPr>
        <w:tab/>
      </w:r>
      <w:r w:rsidRPr="00D3503C">
        <w:rPr>
          <w:color w:val="000000"/>
          <w:spacing w:val="-2"/>
          <w:sz w:val="28"/>
          <w:szCs w:val="28"/>
          <w:lang w:val="uk-UA" w:eastAsia="ar-SA"/>
        </w:rPr>
        <w:t>б) система</w:t>
      </w:r>
      <w:r w:rsidRPr="00D3503C">
        <w:rPr>
          <w:color w:val="000000"/>
          <w:sz w:val="28"/>
          <w:szCs w:val="28"/>
          <w:lang w:val="uk-UA" w:eastAsia="ar-SA"/>
        </w:rPr>
        <w:tab/>
      </w:r>
      <w:r w:rsidRPr="00D3503C">
        <w:rPr>
          <w:color w:val="000000"/>
          <w:spacing w:val="-2"/>
          <w:sz w:val="28"/>
          <w:szCs w:val="28"/>
          <w:lang w:val="uk-UA" w:eastAsia="ar-SA"/>
        </w:rPr>
        <w:t>в) форма</w:t>
      </w:r>
      <w:r w:rsidRPr="00D3503C">
        <w:rPr>
          <w:color w:val="000000"/>
          <w:sz w:val="28"/>
          <w:szCs w:val="28"/>
          <w:lang w:val="uk-UA" w:eastAsia="ar-SA"/>
        </w:rPr>
        <w:tab/>
      </w:r>
      <w:r w:rsidRPr="00D3503C">
        <w:rPr>
          <w:color w:val="000000"/>
          <w:sz w:val="28"/>
          <w:szCs w:val="28"/>
          <w:lang w:val="uk-UA" w:eastAsia="ar-SA"/>
        </w:rPr>
        <w:tab/>
      </w:r>
      <w:r w:rsidRPr="00D3503C">
        <w:rPr>
          <w:color w:val="000000"/>
          <w:spacing w:val="1"/>
          <w:sz w:val="28"/>
          <w:szCs w:val="28"/>
          <w:lang w:val="uk-UA" w:eastAsia="ar-SA"/>
        </w:rPr>
        <w:t>г) хронотроп</w:t>
      </w:r>
    </w:p>
    <w:p w:rsidR="00D3503C" w:rsidRPr="00D3503C" w:rsidRDefault="00D3503C" w:rsidP="00D3503C">
      <w:pPr>
        <w:widowControl w:val="0"/>
        <w:shd w:val="clear" w:color="auto" w:fill="FFFFFF"/>
        <w:tabs>
          <w:tab w:val="left" w:pos="2268"/>
          <w:tab w:val="left" w:pos="4253"/>
        </w:tabs>
        <w:suppressAutoHyphens/>
        <w:autoSpaceDE w:val="0"/>
        <w:jc w:val="both"/>
        <w:rPr>
          <w:color w:val="000000"/>
          <w:spacing w:val="-3"/>
          <w:sz w:val="28"/>
          <w:szCs w:val="28"/>
          <w:lang w:val="uk-UA" w:eastAsia="ar-SA"/>
        </w:rPr>
      </w:pPr>
      <w:r w:rsidRPr="00D3503C">
        <w:rPr>
          <w:color w:val="000000"/>
          <w:spacing w:val="-5"/>
          <w:sz w:val="28"/>
          <w:szCs w:val="28"/>
          <w:lang w:val="uk-UA" w:eastAsia="ar-SA"/>
        </w:rPr>
        <w:t>універсалів</w:t>
      </w:r>
      <w:r w:rsidRPr="00D3503C">
        <w:rPr>
          <w:color w:val="000000"/>
          <w:sz w:val="28"/>
          <w:szCs w:val="28"/>
          <w:lang w:val="uk-UA" w:eastAsia="ar-SA"/>
        </w:rPr>
        <w:tab/>
      </w:r>
      <w:r w:rsidRPr="00D3503C">
        <w:rPr>
          <w:color w:val="000000"/>
          <w:spacing w:val="-2"/>
          <w:sz w:val="28"/>
          <w:szCs w:val="28"/>
          <w:lang w:val="uk-UA" w:eastAsia="ar-SA"/>
        </w:rPr>
        <w:t>координат</w:t>
      </w:r>
      <w:r w:rsidRPr="00D3503C">
        <w:rPr>
          <w:color w:val="000000"/>
          <w:sz w:val="28"/>
          <w:szCs w:val="28"/>
          <w:lang w:val="uk-UA" w:eastAsia="ar-SA"/>
        </w:rPr>
        <w:tab/>
      </w:r>
      <w:r w:rsidRPr="00D3503C">
        <w:rPr>
          <w:color w:val="000000"/>
          <w:spacing w:val="-3"/>
          <w:sz w:val="28"/>
          <w:szCs w:val="28"/>
          <w:lang w:val="uk-UA" w:eastAsia="ar-SA"/>
        </w:rPr>
        <w:t>існування</w:t>
      </w:r>
    </w:p>
    <w:p w:rsidR="00D3503C" w:rsidRPr="00D3503C" w:rsidRDefault="00D3503C" w:rsidP="00D3503C">
      <w:pPr>
        <w:widowControl w:val="0"/>
        <w:shd w:val="clear" w:color="auto" w:fill="FFFFFF"/>
        <w:suppressAutoHyphens/>
        <w:autoSpaceDE w:val="0"/>
        <w:jc w:val="both"/>
        <w:rPr>
          <w:color w:val="000000"/>
          <w:spacing w:val="-3"/>
          <w:sz w:val="28"/>
          <w:szCs w:val="28"/>
          <w:lang w:val="uk-UA" w:eastAsia="ar-SA"/>
        </w:rPr>
      </w:pPr>
      <w:r w:rsidRPr="00D3503C">
        <w:rPr>
          <w:color w:val="000000"/>
          <w:spacing w:val="-3"/>
          <w:sz w:val="28"/>
          <w:szCs w:val="28"/>
          <w:lang w:val="uk-UA" w:eastAsia="ar-SA"/>
        </w:rPr>
        <w:t>матерії</w:t>
      </w:r>
    </w:p>
    <w:p w:rsidR="00D3503C" w:rsidRPr="00D3503C" w:rsidRDefault="00D3503C" w:rsidP="00D3503C">
      <w:pPr>
        <w:widowControl w:val="0"/>
        <w:shd w:val="clear" w:color="auto" w:fill="FFFFFF"/>
        <w:tabs>
          <w:tab w:val="left" w:pos="350"/>
        </w:tabs>
        <w:suppressAutoHyphens/>
        <w:autoSpaceDE w:val="0"/>
        <w:jc w:val="both"/>
        <w:rPr>
          <w:color w:val="000000"/>
          <w:sz w:val="28"/>
          <w:szCs w:val="28"/>
          <w:lang w:val="uk-UA" w:eastAsia="ar-SA"/>
        </w:rPr>
      </w:pPr>
      <w:r w:rsidRPr="00D3503C">
        <w:rPr>
          <w:color w:val="000000"/>
          <w:spacing w:val="-18"/>
          <w:sz w:val="28"/>
          <w:szCs w:val="28"/>
          <w:lang w:val="uk-UA" w:eastAsia="ar-SA"/>
        </w:rPr>
        <w:t>5.</w:t>
      </w:r>
      <w:r w:rsidRPr="00D3503C">
        <w:rPr>
          <w:color w:val="000000"/>
          <w:sz w:val="28"/>
          <w:szCs w:val="28"/>
          <w:lang w:val="uk-UA" w:eastAsia="ar-SA"/>
        </w:rPr>
        <w:tab/>
      </w:r>
      <w:r w:rsidRPr="00D3503C">
        <w:rPr>
          <w:color w:val="000000"/>
          <w:spacing w:val="-1"/>
          <w:sz w:val="28"/>
          <w:szCs w:val="28"/>
          <w:lang w:val="uk-UA" w:eastAsia="ar-SA"/>
        </w:rPr>
        <w:t xml:space="preserve">Підпорядкованість всієї оповіді завданню характеризації суб'єкта створює..., </w:t>
      </w:r>
      <w:r w:rsidRPr="00D3503C">
        <w:rPr>
          <w:color w:val="000000"/>
          <w:sz w:val="28"/>
          <w:szCs w:val="28"/>
          <w:lang w:val="uk-UA" w:eastAsia="ar-SA"/>
        </w:rPr>
        <w:t>"людинонаправленість" художнього тексту</w:t>
      </w:r>
    </w:p>
    <w:p w:rsidR="00D3503C" w:rsidRPr="00D3503C" w:rsidRDefault="00D3503C" w:rsidP="00D3503C">
      <w:pPr>
        <w:widowControl w:val="0"/>
        <w:shd w:val="clear" w:color="auto" w:fill="FFFFFF"/>
        <w:tabs>
          <w:tab w:val="left" w:pos="1886"/>
          <w:tab w:val="left" w:pos="3758"/>
        </w:tabs>
        <w:suppressAutoHyphens/>
        <w:autoSpaceDE w:val="0"/>
        <w:jc w:val="both"/>
        <w:rPr>
          <w:color w:val="000000"/>
          <w:spacing w:val="-1"/>
          <w:sz w:val="28"/>
          <w:szCs w:val="28"/>
          <w:lang w:val="uk-UA" w:eastAsia="ar-SA"/>
        </w:rPr>
      </w:pPr>
      <w:r w:rsidRPr="00D3503C">
        <w:rPr>
          <w:color w:val="000000"/>
          <w:spacing w:val="-3"/>
          <w:sz w:val="28"/>
          <w:szCs w:val="28"/>
          <w:lang w:val="uk-UA" w:eastAsia="ar-SA"/>
        </w:rPr>
        <w:t>а) інформа-</w:t>
      </w:r>
      <w:r w:rsidRPr="00D3503C">
        <w:rPr>
          <w:color w:val="000000"/>
          <w:sz w:val="28"/>
          <w:szCs w:val="28"/>
          <w:lang w:val="uk-UA" w:eastAsia="ar-SA"/>
        </w:rPr>
        <w:tab/>
      </w:r>
      <w:r w:rsidRPr="00D3503C">
        <w:rPr>
          <w:color w:val="000000"/>
          <w:spacing w:val="-1"/>
          <w:sz w:val="28"/>
          <w:szCs w:val="28"/>
          <w:lang w:val="uk-UA" w:eastAsia="ar-SA"/>
        </w:rPr>
        <w:t>б) антропо-</w:t>
      </w:r>
      <w:r w:rsidRPr="00D3503C">
        <w:rPr>
          <w:color w:val="000000"/>
          <w:sz w:val="28"/>
          <w:szCs w:val="28"/>
          <w:lang w:val="uk-UA" w:eastAsia="ar-SA"/>
        </w:rPr>
        <w:tab/>
        <w:t>в) системність</w:t>
      </w:r>
      <w:r w:rsidRPr="00D3503C">
        <w:rPr>
          <w:color w:val="000000"/>
          <w:sz w:val="28"/>
          <w:szCs w:val="28"/>
          <w:lang w:val="uk-UA" w:eastAsia="ar-SA"/>
        </w:rPr>
        <w:tab/>
      </w:r>
      <w:r w:rsidRPr="00D3503C">
        <w:rPr>
          <w:color w:val="000000"/>
          <w:sz w:val="28"/>
          <w:szCs w:val="28"/>
          <w:lang w:val="uk-UA" w:eastAsia="ar-SA"/>
        </w:rPr>
        <w:tab/>
        <w:t>г) концепту</w:t>
      </w:r>
      <w:r w:rsidRPr="00D3503C">
        <w:rPr>
          <w:color w:val="000000"/>
          <w:spacing w:val="-1"/>
          <w:sz w:val="28"/>
          <w:szCs w:val="28"/>
          <w:lang w:val="uk-UA" w:eastAsia="ar-SA"/>
        </w:rPr>
        <w:t>альність</w:t>
      </w:r>
    </w:p>
    <w:p w:rsidR="00D3503C" w:rsidRPr="00D3503C" w:rsidRDefault="00D3503C" w:rsidP="00D3503C">
      <w:pPr>
        <w:widowControl w:val="0"/>
        <w:shd w:val="clear" w:color="auto" w:fill="FFFFFF"/>
        <w:tabs>
          <w:tab w:val="left" w:pos="2141"/>
          <w:tab w:val="left" w:pos="5832"/>
        </w:tabs>
        <w:suppressAutoHyphens/>
        <w:autoSpaceDE w:val="0"/>
        <w:jc w:val="both"/>
        <w:rPr>
          <w:color w:val="000000"/>
          <w:spacing w:val="-3"/>
          <w:sz w:val="28"/>
          <w:szCs w:val="28"/>
          <w:lang w:val="uk-UA" w:eastAsia="ar-SA"/>
        </w:rPr>
      </w:pPr>
      <w:r w:rsidRPr="00D3503C">
        <w:rPr>
          <w:color w:val="000000"/>
          <w:spacing w:val="-3"/>
          <w:sz w:val="28"/>
          <w:szCs w:val="28"/>
          <w:lang w:val="uk-UA" w:eastAsia="ar-SA"/>
        </w:rPr>
        <w:t>тивність</w:t>
      </w:r>
      <w:r w:rsidRPr="00D3503C">
        <w:rPr>
          <w:color w:val="000000"/>
          <w:sz w:val="28"/>
          <w:szCs w:val="28"/>
          <w:lang w:val="uk-UA" w:eastAsia="ar-SA"/>
        </w:rPr>
        <w:tab/>
      </w:r>
      <w:r w:rsidRPr="00D3503C">
        <w:rPr>
          <w:color w:val="000000"/>
          <w:spacing w:val="-3"/>
          <w:sz w:val="28"/>
          <w:szCs w:val="28"/>
          <w:lang w:val="uk-UA" w:eastAsia="ar-SA"/>
        </w:rPr>
        <w:t>центричність</w:t>
      </w:r>
    </w:p>
    <w:p w:rsidR="00D3503C" w:rsidRPr="00D3503C" w:rsidRDefault="00D3503C" w:rsidP="00D3503C">
      <w:pPr>
        <w:widowControl w:val="0"/>
        <w:shd w:val="clear" w:color="auto" w:fill="FFFFFF"/>
        <w:tabs>
          <w:tab w:val="left" w:pos="284"/>
          <w:tab w:val="left" w:pos="5832"/>
        </w:tabs>
        <w:suppressAutoHyphens/>
        <w:autoSpaceDE w:val="0"/>
        <w:jc w:val="both"/>
        <w:rPr>
          <w:color w:val="000000"/>
          <w:spacing w:val="1"/>
          <w:sz w:val="28"/>
          <w:szCs w:val="28"/>
          <w:lang w:val="uk-UA" w:eastAsia="ar-SA"/>
        </w:rPr>
      </w:pPr>
      <w:r w:rsidRPr="00D3503C">
        <w:rPr>
          <w:color w:val="000000"/>
          <w:spacing w:val="-16"/>
          <w:sz w:val="28"/>
          <w:szCs w:val="28"/>
          <w:lang w:val="uk-UA" w:eastAsia="ar-SA"/>
        </w:rPr>
        <w:t>6.</w:t>
      </w:r>
      <w:r w:rsidRPr="00D3503C">
        <w:rPr>
          <w:color w:val="000000"/>
          <w:sz w:val="28"/>
          <w:szCs w:val="28"/>
          <w:lang w:val="uk-UA" w:eastAsia="ar-SA"/>
        </w:rPr>
        <w:tab/>
      </w:r>
      <w:r w:rsidRPr="00D3503C">
        <w:rPr>
          <w:color w:val="000000"/>
          <w:spacing w:val="1"/>
          <w:sz w:val="28"/>
          <w:szCs w:val="28"/>
          <w:lang w:val="uk-UA" w:eastAsia="ar-SA"/>
        </w:rPr>
        <w:t>Модальність - це така категорія художнього тексту, яка відображає</w:t>
      </w:r>
    </w:p>
    <w:p w:rsidR="00D3503C" w:rsidRPr="00D3503C" w:rsidRDefault="00D3503C" w:rsidP="00D3503C">
      <w:pPr>
        <w:widowControl w:val="0"/>
        <w:shd w:val="clear" w:color="auto" w:fill="FFFFFF"/>
        <w:tabs>
          <w:tab w:val="left" w:pos="2693"/>
          <w:tab w:val="left" w:pos="6898"/>
        </w:tabs>
        <w:suppressAutoHyphens/>
        <w:autoSpaceDE w:val="0"/>
        <w:jc w:val="both"/>
        <w:rPr>
          <w:color w:val="000000"/>
          <w:sz w:val="28"/>
          <w:szCs w:val="28"/>
          <w:lang w:val="uk-UA" w:eastAsia="ar-SA"/>
        </w:rPr>
      </w:pPr>
      <w:r w:rsidRPr="00D3503C">
        <w:rPr>
          <w:color w:val="000000"/>
          <w:spacing w:val="-3"/>
          <w:sz w:val="28"/>
          <w:szCs w:val="28"/>
          <w:lang w:val="uk-UA" w:eastAsia="ar-SA"/>
        </w:rPr>
        <w:t>а) спонукання до</w:t>
      </w:r>
      <w:r w:rsidRPr="00D3503C">
        <w:rPr>
          <w:color w:val="000000"/>
          <w:sz w:val="28"/>
          <w:szCs w:val="28"/>
          <w:lang w:val="uk-UA" w:eastAsia="ar-SA"/>
        </w:rPr>
        <w:tab/>
      </w:r>
      <w:r w:rsidRPr="00D3503C">
        <w:rPr>
          <w:color w:val="000000"/>
          <w:spacing w:val="-3"/>
          <w:sz w:val="28"/>
          <w:szCs w:val="28"/>
          <w:lang w:val="uk-UA" w:eastAsia="ar-SA"/>
        </w:rPr>
        <w:t>б) закритість    "        в) світ,</w:t>
      </w:r>
      <w:r w:rsidRPr="00D3503C">
        <w:rPr>
          <w:color w:val="000000"/>
          <w:sz w:val="28"/>
          <w:szCs w:val="28"/>
          <w:lang w:val="uk-UA" w:eastAsia="ar-SA"/>
        </w:rPr>
        <w:tab/>
        <w:t>г) можливість</w:t>
      </w:r>
    </w:p>
    <w:p w:rsidR="00D3503C" w:rsidRPr="00D3503C" w:rsidRDefault="00D3503C" w:rsidP="00D3503C">
      <w:pPr>
        <w:widowControl w:val="0"/>
        <w:shd w:val="clear" w:color="auto" w:fill="FFFFFF"/>
        <w:tabs>
          <w:tab w:val="left" w:pos="3005"/>
          <w:tab w:val="left" w:pos="5054"/>
          <w:tab w:val="left" w:pos="7171"/>
        </w:tabs>
        <w:suppressAutoHyphens/>
        <w:autoSpaceDE w:val="0"/>
        <w:jc w:val="both"/>
        <w:rPr>
          <w:color w:val="000000"/>
          <w:spacing w:val="-2"/>
          <w:sz w:val="28"/>
          <w:szCs w:val="28"/>
          <w:lang w:val="uk-UA" w:eastAsia="ar-SA"/>
        </w:rPr>
      </w:pPr>
      <w:r w:rsidRPr="00D3503C">
        <w:rPr>
          <w:color w:val="000000"/>
          <w:sz w:val="28"/>
          <w:szCs w:val="28"/>
          <w:lang w:val="uk-UA" w:eastAsia="ar-SA"/>
        </w:rPr>
        <w:t>зворотної</w:t>
      </w:r>
      <w:r w:rsidRPr="00D3503C">
        <w:rPr>
          <w:color w:val="000000"/>
          <w:sz w:val="28"/>
          <w:szCs w:val="28"/>
          <w:lang w:val="uk-UA" w:eastAsia="ar-SA"/>
        </w:rPr>
        <w:tab/>
      </w:r>
      <w:r w:rsidRPr="00D3503C">
        <w:rPr>
          <w:color w:val="000000"/>
          <w:spacing w:val="-1"/>
          <w:sz w:val="28"/>
          <w:szCs w:val="28"/>
          <w:lang w:val="uk-UA" w:eastAsia="ar-SA"/>
        </w:rPr>
        <w:t>текстової</w:t>
      </w:r>
      <w:r w:rsidRPr="00D3503C">
        <w:rPr>
          <w:color w:val="000000"/>
          <w:sz w:val="28"/>
          <w:szCs w:val="28"/>
          <w:lang w:val="uk-UA" w:eastAsia="ar-SA"/>
        </w:rPr>
        <w:tab/>
      </w:r>
      <w:r w:rsidRPr="00D3503C">
        <w:rPr>
          <w:color w:val="000000"/>
          <w:spacing w:val="-2"/>
          <w:sz w:val="28"/>
          <w:szCs w:val="28"/>
          <w:lang w:val="uk-UA" w:eastAsia="ar-SA"/>
        </w:rPr>
        <w:t>побачений</w:t>
      </w:r>
      <w:r w:rsidRPr="00D3503C">
        <w:rPr>
          <w:color w:val="000000"/>
          <w:sz w:val="28"/>
          <w:szCs w:val="28"/>
          <w:lang w:val="uk-UA" w:eastAsia="ar-SA"/>
        </w:rPr>
        <w:tab/>
      </w:r>
      <w:r w:rsidRPr="00D3503C">
        <w:rPr>
          <w:color w:val="000000"/>
          <w:spacing w:val="-2"/>
          <w:sz w:val="28"/>
          <w:szCs w:val="28"/>
          <w:lang w:val="uk-UA" w:eastAsia="ar-SA"/>
        </w:rPr>
        <w:t>декількох</w:t>
      </w:r>
    </w:p>
    <w:p w:rsidR="00D3503C" w:rsidRPr="00D3503C" w:rsidRDefault="00D3503C" w:rsidP="00D3503C">
      <w:pPr>
        <w:widowControl w:val="0"/>
        <w:shd w:val="clear" w:color="auto" w:fill="FFFFFF"/>
        <w:tabs>
          <w:tab w:val="left" w:pos="3091"/>
          <w:tab w:val="left" w:pos="5050"/>
          <w:tab w:val="left" w:pos="7200"/>
        </w:tabs>
        <w:suppressAutoHyphens/>
        <w:autoSpaceDE w:val="0"/>
        <w:jc w:val="both"/>
        <w:rPr>
          <w:color w:val="000000"/>
          <w:spacing w:val="-2"/>
          <w:sz w:val="28"/>
          <w:szCs w:val="28"/>
          <w:lang w:val="uk-UA" w:eastAsia="ar-SA"/>
        </w:rPr>
      </w:pPr>
      <w:r w:rsidRPr="00D3503C">
        <w:rPr>
          <w:color w:val="000000"/>
          <w:spacing w:val="-4"/>
          <w:sz w:val="28"/>
          <w:szCs w:val="28"/>
          <w:lang w:val="uk-UA" w:eastAsia="ar-SA"/>
        </w:rPr>
        <w:t>реакції читача</w:t>
      </w:r>
      <w:r w:rsidRPr="00D3503C">
        <w:rPr>
          <w:color w:val="000000"/>
          <w:sz w:val="28"/>
          <w:szCs w:val="28"/>
          <w:lang w:val="uk-UA" w:eastAsia="ar-SA"/>
        </w:rPr>
        <w:tab/>
      </w:r>
      <w:r w:rsidRPr="00D3503C">
        <w:rPr>
          <w:color w:val="000000"/>
          <w:spacing w:val="-3"/>
          <w:sz w:val="28"/>
          <w:szCs w:val="28"/>
          <w:lang w:val="uk-UA" w:eastAsia="ar-SA"/>
        </w:rPr>
        <w:t>системи</w:t>
      </w:r>
      <w:r w:rsidRPr="00D3503C">
        <w:rPr>
          <w:color w:val="000000"/>
          <w:sz w:val="28"/>
          <w:szCs w:val="28"/>
          <w:lang w:val="uk-UA" w:eastAsia="ar-SA"/>
        </w:rPr>
        <w:tab/>
      </w:r>
      <w:r w:rsidRPr="00D3503C">
        <w:rPr>
          <w:color w:val="000000"/>
          <w:spacing w:val="-2"/>
          <w:sz w:val="28"/>
          <w:szCs w:val="28"/>
          <w:lang w:val="uk-UA" w:eastAsia="ar-SA"/>
        </w:rPr>
        <w:t>очима</w:t>
      </w:r>
      <w:r w:rsidRPr="00D3503C">
        <w:rPr>
          <w:color w:val="000000"/>
          <w:sz w:val="28"/>
          <w:szCs w:val="28"/>
          <w:lang w:val="uk-UA" w:eastAsia="ar-SA"/>
        </w:rPr>
        <w:tab/>
      </w:r>
      <w:r w:rsidRPr="00D3503C">
        <w:rPr>
          <w:color w:val="000000"/>
          <w:spacing w:val="-2"/>
          <w:sz w:val="28"/>
          <w:szCs w:val="28"/>
          <w:lang w:val="uk-UA" w:eastAsia="ar-SA"/>
        </w:rPr>
        <w:t>інтерпретацій</w:t>
      </w:r>
    </w:p>
    <w:p w:rsidR="00D3503C" w:rsidRPr="00D3503C" w:rsidRDefault="00D3503C" w:rsidP="00D3503C">
      <w:pPr>
        <w:widowControl w:val="0"/>
        <w:shd w:val="clear" w:color="auto" w:fill="FFFFFF"/>
        <w:suppressAutoHyphens/>
        <w:autoSpaceDE w:val="0"/>
        <w:jc w:val="both"/>
        <w:rPr>
          <w:color w:val="000000"/>
          <w:spacing w:val="1"/>
          <w:sz w:val="28"/>
          <w:szCs w:val="28"/>
          <w:lang w:val="uk-UA" w:eastAsia="ar-SA"/>
        </w:rPr>
      </w:pPr>
      <w:r w:rsidRPr="00D3503C">
        <w:rPr>
          <w:color w:val="000000"/>
          <w:spacing w:val="1"/>
          <w:sz w:val="28"/>
          <w:szCs w:val="28"/>
          <w:lang w:val="uk-UA" w:eastAsia="ar-SA"/>
        </w:rPr>
        <w:t>автора</w:t>
      </w:r>
    </w:p>
    <w:p w:rsidR="00D3503C" w:rsidRPr="00D3503C" w:rsidRDefault="00D3503C" w:rsidP="00D3503C">
      <w:pPr>
        <w:widowControl w:val="0"/>
        <w:shd w:val="clear" w:color="auto" w:fill="FFFFFF"/>
        <w:tabs>
          <w:tab w:val="left" w:pos="374"/>
          <w:tab w:val="left" w:pos="1776"/>
          <w:tab w:val="left" w:pos="3854"/>
          <w:tab w:val="left" w:pos="5678"/>
        </w:tabs>
        <w:suppressAutoHyphens/>
        <w:autoSpaceDE w:val="0"/>
        <w:jc w:val="both"/>
        <w:rPr>
          <w:color w:val="000000"/>
          <w:spacing w:val="-1"/>
          <w:sz w:val="28"/>
          <w:szCs w:val="28"/>
          <w:lang w:val="uk-UA" w:eastAsia="ar-SA"/>
        </w:rPr>
      </w:pPr>
      <w:r w:rsidRPr="00D3503C">
        <w:rPr>
          <w:color w:val="000000"/>
          <w:spacing w:val="-16"/>
          <w:sz w:val="28"/>
          <w:szCs w:val="28"/>
          <w:lang w:val="uk-UA" w:eastAsia="ar-SA"/>
        </w:rPr>
        <w:t>7.</w:t>
      </w:r>
      <w:r w:rsidRPr="00D3503C">
        <w:rPr>
          <w:color w:val="000000"/>
          <w:sz w:val="28"/>
          <w:szCs w:val="28"/>
          <w:lang w:val="uk-UA" w:eastAsia="ar-SA"/>
        </w:rPr>
        <w:tab/>
      </w:r>
      <w:r w:rsidRPr="00D3503C">
        <w:rPr>
          <w:color w:val="000000"/>
          <w:spacing w:val="-1"/>
          <w:sz w:val="28"/>
          <w:szCs w:val="28"/>
          <w:lang w:val="uk-UA" w:eastAsia="ar-SA"/>
        </w:rPr>
        <w:t>С.І.Гіндін запропонував класифікувати всі тексти за трьома типами моделювання:</w:t>
      </w:r>
    </w:p>
    <w:p w:rsidR="00D3503C" w:rsidRPr="00D3503C" w:rsidRDefault="00D3503C" w:rsidP="00D3503C">
      <w:pPr>
        <w:widowControl w:val="0"/>
        <w:shd w:val="clear" w:color="auto" w:fill="FFFFFF"/>
        <w:tabs>
          <w:tab w:val="left" w:pos="374"/>
          <w:tab w:val="left" w:pos="1776"/>
          <w:tab w:val="left" w:pos="3854"/>
          <w:tab w:val="left" w:pos="5678"/>
        </w:tabs>
        <w:suppressAutoHyphens/>
        <w:autoSpaceDE w:val="0"/>
        <w:jc w:val="both"/>
        <w:rPr>
          <w:color w:val="000000"/>
          <w:spacing w:val="1"/>
          <w:sz w:val="28"/>
          <w:szCs w:val="28"/>
          <w:lang w:val="uk-UA" w:eastAsia="ar-SA"/>
        </w:rPr>
      </w:pPr>
      <w:r w:rsidRPr="00D3503C">
        <w:rPr>
          <w:color w:val="000000"/>
          <w:spacing w:val="-2"/>
          <w:sz w:val="28"/>
          <w:szCs w:val="28"/>
          <w:lang w:val="uk-UA" w:eastAsia="ar-SA"/>
        </w:rPr>
        <w:t>а) прості</w:t>
      </w:r>
      <w:r w:rsidRPr="00D3503C">
        <w:rPr>
          <w:color w:val="000000"/>
          <w:sz w:val="28"/>
          <w:szCs w:val="28"/>
          <w:lang w:val="uk-UA" w:eastAsia="ar-SA"/>
        </w:rPr>
        <w:tab/>
      </w:r>
      <w:r w:rsidRPr="00D3503C">
        <w:rPr>
          <w:color w:val="000000"/>
          <w:spacing w:val="-3"/>
          <w:sz w:val="28"/>
          <w:szCs w:val="28"/>
          <w:lang w:val="uk-UA" w:eastAsia="ar-SA"/>
        </w:rPr>
        <w:t>б) варіантні</w:t>
      </w:r>
      <w:r w:rsidRPr="00D3503C">
        <w:rPr>
          <w:color w:val="000000"/>
          <w:sz w:val="28"/>
          <w:szCs w:val="28"/>
          <w:lang w:val="uk-UA" w:eastAsia="ar-SA"/>
        </w:rPr>
        <w:tab/>
      </w:r>
      <w:r w:rsidRPr="00D3503C">
        <w:rPr>
          <w:color w:val="000000"/>
          <w:spacing w:val="-2"/>
          <w:sz w:val="28"/>
          <w:szCs w:val="28"/>
          <w:lang w:val="uk-UA" w:eastAsia="ar-SA"/>
        </w:rPr>
        <w:t>в) жорсткі</w:t>
      </w:r>
      <w:r w:rsidRPr="00D3503C">
        <w:rPr>
          <w:color w:val="000000"/>
          <w:sz w:val="28"/>
          <w:szCs w:val="28"/>
          <w:lang w:val="uk-UA" w:eastAsia="ar-SA"/>
        </w:rPr>
        <w:tab/>
      </w:r>
      <w:r w:rsidRPr="00D3503C">
        <w:rPr>
          <w:color w:val="000000"/>
          <w:spacing w:val="1"/>
          <w:sz w:val="28"/>
          <w:szCs w:val="28"/>
          <w:lang w:val="uk-UA" w:eastAsia="ar-SA"/>
        </w:rPr>
        <w:t>г) зв'язані</w:t>
      </w:r>
    </w:p>
    <w:p w:rsidR="00D3503C" w:rsidRPr="00D3503C" w:rsidRDefault="00D3503C" w:rsidP="00D3503C">
      <w:pPr>
        <w:widowControl w:val="0"/>
        <w:shd w:val="clear" w:color="auto" w:fill="FFFFFF"/>
        <w:tabs>
          <w:tab w:val="left" w:pos="2021"/>
          <w:tab w:val="left" w:pos="4133"/>
          <w:tab w:val="left" w:pos="5914"/>
        </w:tabs>
        <w:suppressAutoHyphens/>
        <w:autoSpaceDE w:val="0"/>
        <w:jc w:val="both"/>
        <w:rPr>
          <w:color w:val="000000"/>
          <w:spacing w:val="-2"/>
          <w:sz w:val="28"/>
          <w:szCs w:val="28"/>
          <w:lang w:val="uk-UA" w:eastAsia="ar-SA"/>
        </w:rPr>
      </w:pPr>
      <w:r w:rsidRPr="00D3503C">
        <w:rPr>
          <w:color w:val="000000"/>
          <w:spacing w:val="-6"/>
          <w:sz w:val="28"/>
          <w:szCs w:val="28"/>
          <w:lang w:val="uk-UA" w:eastAsia="ar-SA"/>
        </w:rPr>
        <w:t>складні</w:t>
      </w:r>
      <w:r w:rsidRPr="00D3503C">
        <w:rPr>
          <w:color w:val="000000"/>
          <w:sz w:val="28"/>
          <w:szCs w:val="28"/>
          <w:lang w:val="uk-UA" w:eastAsia="ar-SA"/>
        </w:rPr>
        <w:tab/>
      </w:r>
      <w:r w:rsidRPr="00D3503C">
        <w:rPr>
          <w:color w:val="000000"/>
          <w:spacing w:val="-5"/>
          <w:sz w:val="28"/>
          <w:szCs w:val="28"/>
          <w:lang w:val="uk-UA" w:eastAsia="ar-SA"/>
        </w:rPr>
        <w:t>інваріантні</w:t>
      </w:r>
      <w:r w:rsidRPr="00D3503C">
        <w:rPr>
          <w:color w:val="000000"/>
          <w:sz w:val="28"/>
          <w:szCs w:val="28"/>
          <w:lang w:val="uk-UA" w:eastAsia="ar-SA"/>
        </w:rPr>
        <w:tab/>
      </w:r>
      <w:r w:rsidRPr="00D3503C">
        <w:rPr>
          <w:color w:val="000000"/>
          <w:spacing w:val="-5"/>
          <w:sz w:val="28"/>
          <w:szCs w:val="28"/>
          <w:lang w:val="uk-UA" w:eastAsia="ar-SA"/>
        </w:rPr>
        <w:t>узуальні</w:t>
      </w:r>
      <w:r w:rsidRPr="00D3503C">
        <w:rPr>
          <w:color w:val="000000"/>
          <w:sz w:val="28"/>
          <w:szCs w:val="28"/>
          <w:lang w:val="uk-UA" w:eastAsia="ar-SA"/>
        </w:rPr>
        <w:tab/>
      </w:r>
      <w:r w:rsidRPr="00D3503C">
        <w:rPr>
          <w:color w:val="000000"/>
          <w:spacing w:val="-2"/>
          <w:sz w:val="28"/>
          <w:szCs w:val="28"/>
          <w:lang w:val="uk-UA" w:eastAsia="ar-SA"/>
        </w:rPr>
        <w:t>змінні</w:t>
      </w:r>
    </w:p>
    <w:p w:rsidR="00D3503C" w:rsidRPr="00D3503C" w:rsidRDefault="00D3503C" w:rsidP="00D3503C">
      <w:pPr>
        <w:widowControl w:val="0"/>
        <w:shd w:val="clear" w:color="auto" w:fill="FFFFFF"/>
        <w:tabs>
          <w:tab w:val="left" w:pos="2026"/>
          <w:tab w:val="left" w:pos="4181"/>
          <w:tab w:val="left" w:pos="5928"/>
        </w:tabs>
        <w:suppressAutoHyphens/>
        <w:autoSpaceDE w:val="0"/>
        <w:jc w:val="both"/>
        <w:rPr>
          <w:color w:val="000000"/>
          <w:spacing w:val="-2"/>
          <w:sz w:val="28"/>
          <w:szCs w:val="28"/>
          <w:lang w:val="uk-UA" w:eastAsia="ar-SA"/>
        </w:rPr>
      </w:pPr>
      <w:r w:rsidRPr="00D3503C">
        <w:rPr>
          <w:color w:val="000000"/>
          <w:spacing w:val="-5"/>
          <w:sz w:val="28"/>
          <w:szCs w:val="28"/>
          <w:lang w:val="uk-UA" w:eastAsia="ar-SA"/>
        </w:rPr>
        <w:t>складені</w:t>
      </w:r>
      <w:r w:rsidRPr="00D3503C">
        <w:rPr>
          <w:color w:val="000000"/>
          <w:sz w:val="28"/>
          <w:szCs w:val="28"/>
          <w:lang w:val="uk-UA" w:eastAsia="ar-SA"/>
        </w:rPr>
        <w:tab/>
      </w:r>
      <w:r w:rsidRPr="00D3503C">
        <w:rPr>
          <w:color w:val="000000"/>
          <w:spacing w:val="-4"/>
          <w:sz w:val="28"/>
          <w:szCs w:val="28"/>
          <w:lang w:val="uk-UA" w:eastAsia="ar-SA"/>
        </w:rPr>
        <w:t>постійні</w:t>
      </w:r>
      <w:r w:rsidRPr="00D3503C">
        <w:rPr>
          <w:color w:val="000000"/>
          <w:sz w:val="28"/>
          <w:szCs w:val="28"/>
          <w:lang w:val="uk-UA" w:eastAsia="ar-SA"/>
        </w:rPr>
        <w:tab/>
      </w:r>
      <w:r w:rsidRPr="00D3503C">
        <w:rPr>
          <w:color w:val="000000"/>
          <w:spacing w:val="-6"/>
          <w:sz w:val="28"/>
          <w:szCs w:val="28"/>
          <w:lang w:val="uk-UA" w:eastAsia="ar-SA"/>
        </w:rPr>
        <w:t>вільні</w:t>
      </w:r>
      <w:r w:rsidRPr="00D3503C">
        <w:rPr>
          <w:color w:val="000000"/>
          <w:sz w:val="28"/>
          <w:szCs w:val="28"/>
          <w:lang w:val="uk-UA" w:eastAsia="ar-SA"/>
        </w:rPr>
        <w:tab/>
      </w:r>
      <w:r w:rsidRPr="00D3503C">
        <w:rPr>
          <w:color w:val="000000"/>
          <w:spacing w:val="-2"/>
          <w:sz w:val="28"/>
          <w:szCs w:val="28"/>
          <w:lang w:val="uk-UA" w:eastAsia="ar-SA"/>
        </w:rPr>
        <w:t>статичні</w:t>
      </w:r>
    </w:p>
    <w:p w:rsidR="00D3503C" w:rsidRPr="00D3503C" w:rsidRDefault="00D3503C" w:rsidP="00D3503C">
      <w:pPr>
        <w:widowControl w:val="0"/>
        <w:shd w:val="clear" w:color="auto" w:fill="FFFFFF"/>
        <w:tabs>
          <w:tab w:val="left" w:pos="355"/>
        </w:tabs>
        <w:suppressAutoHyphens/>
        <w:autoSpaceDE w:val="0"/>
        <w:jc w:val="both"/>
        <w:rPr>
          <w:color w:val="000000"/>
          <w:sz w:val="28"/>
          <w:szCs w:val="28"/>
          <w:lang w:val="uk-UA" w:eastAsia="ar-SA"/>
        </w:rPr>
      </w:pPr>
      <w:r w:rsidRPr="00D3503C">
        <w:rPr>
          <w:color w:val="000000"/>
          <w:spacing w:val="-28"/>
          <w:sz w:val="28"/>
          <w:szCs w:val="28"/>
          <w:lang w:val="uk-UA" w:eastAsia="ar-SA"/>
        </w:rPr>
        <w:t>8.</w:t>
      </w:r>
      <w:r w:rsidRPr="00D3503C">
        <w:rPr>
          <w:color w:val="000000"/>
          <w:sz w:val="28"/>
          <w:szCs w:val="28"/>
          <w:lang w:val="uk-UA" w:eastAsia="ar-SA"/>
        </w:rPr>
        <w:tab/>
      </w:r>
      <w:r w:rsidRPr="00D3503C">
        <w:rPr>
          <w:color w:val="000000"/>
          <w:spacing w:val="-9"/>
          <w:sz w:val="28"/>
          <w:szCs w:val="28"/>
          <w:lang w:val="uk-UA" w:eastAsia="ar-SA"/>
        </w:rPr>
        <w:t xml:space="preserve">Залежно </w:t>
      </w:r>
      <w:r w:rsidRPr="00D3503C">
        <w:rPr>
          <w:iCs/>
          <w:color w:val="000000"/>
          <w:spacing w:val="-9"/>
          <w:sz w:val="28"/>
          <w:szCs w:val="28"/>
          <w:lang w:val="uk-UA" w:eastAsia="ar-SA"/>
        </w:rPr>
        <w:t xml:space="preserve">від складу загальних ознак, можна говорити про... парадигми, до яких </w:t>
      </w:r>
      <w:r w:rsidRPr="00D3503C">
        <w:rPr>
          <w:color w:val="000000"/>
          <w:sz w:val="28"/>
          <w:szCs w:val="28"/>
          <w:lang w:val="uk-UA" w:eastAsia="ar-SA"/>
        </w:rPr>
        <w:t>входить кожен художній текст</w:t>
      </w:r>
    </w:p>
    <w:p w:rsidR="00D3503C" w:rsidRPr="00D3503C" w:rsidRDefault="00D3503C" w:rsidP="00D3503C">
      <w:pPr>
        <w:widowControl w:val="0"/>
        <w:shd w:val="clear" w:color="auto" w:fill="FFFFFF"/>
        <w:tabs>
          <w:tab w:val="left" w:pos="1882"/>
          <w:tab w:val="left" w:pos="3768"/>
          <w:tab w:val="left" w:pos="5462"/>
        </w:tabs>
        <w:suppressAutoHyphens/>
        <w:autoSpaceDE w:val="0"/>
        <w:jc w:val="both"/>
        <w:rPr>
          <w:color w:val="000000"/>
          <w:spacing w:val="11"/>
          <w:sz w:val="28"/>
          <w:szCs w:val="28"/>
          <w:lang w:val="uk-UA" w:eastAsia="ar-SA"/>
        </w:rPr>
      </w:pPr>
      <w:r w:rsidRPr="00D3503C">
        <w:rPr>
          <w:color w:val="000000"/>
          <w:spacing w:val="-5"/>
          <w:sz w:val="28"/>
          <w:szCs w:val="28"/>
          <w:lang w:val="uk-UA" w:eastAsia="ar-SA"/>
        </w:rPr>
        <w:t>а) 4</w:t>
      </w:r>
      <w:r w:rsidRPr="00D3503C">
        <w:rPr>
          <w:color w:val="000000"/>
          <w:sz w:val="28"/>
          <w:szCs w:val="28"/>
          <w:lang w:val="uk-UA" w:eastAsia="ar-SA"/>
        </w:rPr>
        <w:tab/>
      </w:r>
      <w:r w:rsidRPr="00D3503C">
        <w:rPr>
          <w:color w:val="000000"/>
          <w:spacing w:val="17"/>
          <w:sz w:val="28"/>
          <w:szCs w:val="28"/>
          <w:lang w:val="uk-UA" w:eastAsia="ar-SA"/>
        </w:rPr>
        <w:t>6)2</w:t>
      </w:r>
      <w:r w:rsidRPr="00D3503C">
        <w:rPr>
          <w:color w:val="000000"/>
          <w:sz w:val="28"/>
          <w:szCs w:val="28"/>
          <w:lang w:val="uk-UA" w:eastAsia="ar-SA"/>
        </w:rPr>
        <w:tab/>
      </w:r>
      <w:r w:rsidRPr="00D3503C">
        <w:rPr>
          <w:color w:val="000000"/>
          <w:spacing w:val="-5"/>
          <w:sz w:val="28"/>
          <w:szCs w:val="28"/>
          <w:lang w:val="uk-UA" w:eastAsia="ar-SA"/>
        </w:rPr>
        <w:t>в) 5</w:t>
      </w:r>
      <w:r w:rsidRPr="00D3503C">
        <w:rPr>
          <w:color w:val="000000"/>
          <w:sz w:val="28"/>
          <w:szCs w:val="28"/>
          <w:lang w:val="uk-UA" w:eastAsia="ar-SA"/>
        </w:rPr>
        <w:tab/>
      </w:r>
      <w:r w:rsidRPr="00D3503C">
        <w:rPr>
          <w:color w:val="000000"/>
          <w:spacing w:val="11"/>
          <w:sz w:val="28"/>
          <w:szCs w:val="28"/>
          <w:lang w:val="uk-UA" w:eastAsia="ar-SA"/>
        </w:rPr>
        <w:t>г)3</w:t>
      </w:r>
    </w:p>
    <w:p w:rsidR="00D3503C" w:rsidRPr="00D3503C" w:rsidRDefault="00D3503C" w:rsidP="00D3503C">
      <w:pPr>
        <w:widowControl w:val="0"/>
        <w:shd w:val="clear" w:color="auto" w:fill="FFFFFF"/>
        <w:tabs>
          <w:tab w:val="left" w:pos="355"/>
        </w:tabs>
        <w:suppressAutoHyphens/>
        <w:autoSpaceDE w:val="0"/>
        <w:jc w:val="both"/>
        <w:rPr>
          <w:color w:val="000000"/>
          <w:sz w:val="28"/>
          <w:szCs w:val="28"/>
          <w:lang w:val="uk-UA" w:eastAsia="ar-SA"/>
        </w:rPr>
      </w:pPr>
      <w:r w:rsidRPr="00D3503C">
        <w:rPr>
          <w:color w:val="000000"/>
          <w:spacing w:val="-17"/>
          <w:sz w:val="28"/>
          <w:szCs w:val="28"/>
          <w:lang w:val="uk-UA" w:eastAsia="ar-SA"/>
        </w:rPr>
        <w:t>9.</w:t>
      </w:r>
      <w:r w:rsidRPr="00D3503C">
        <w:rPr>
          <w:color w:val="000000"/>
          <w:sz w:val="28"/>
          <w:szCs w:val="28"/>
          <w:lang w:val="uk-UA" w:eastAsia="ar-SA"/>
        </w:rPr>
        <w:tab/>
      </w:r>
      <w:r w:rsidRPr="00D3503C">
        <w:rPr>
          <w:color w:val="000000"/>
          <w:spacing w:val="-1"/>
          <w:sz w:val="28"/>
          <w:szCs w:val="28"/>
          <w:lang w:val="uk-UA" w:eastAsia="ar-SA"/>
        </w:rPr>
        <w:t xml:space="preserve">Через використання емоційно-оцінних слів у їх прямих значеннях у заголовку </w:t>
      </w:r>
      <w:r w:rsidRPr="00D3503C">
        <w:rPr>
          <w:color w:val="000000"/>
          <w:sz w:val="28"/>
          <w:szCs w:val="28"/>
          <w:lang w:val="uk-UA" w:eastAsia="ar-SA"/>
        </w:rPr>
        <w:t>проявляється категорія</w:t>
      </w:r>
    </w:p>
    <w:p w:rsidR="00D3503C" w:rsidRPr="00D3503C" w:rsidRDefault="00D3503C" w:rsidP="00D3503C">
      <w:pPr>
        <w:widowControl w:val="0"/>
        <w:shd w:val="clear" w:color="auto" w:fill="FFFFFF"/>
        <w:suppressAutoHyphens/>
        <w:autoSpaceDE w:val="0"/>
        <w:jc w:val="both"/>
        <w:rPr>
          <w:color w:val="000000"/>
          <w:spacing w:val="1"/>
          <w:sz w:val="28"/>
          <w:szCs w:val="28"/>
          <w:lang w:val="uk-UA" w:eastAsia="ar-SA"/>
        </w:rPr>
      </w:pPr>
      <w:r w:rsidRPr="00D3503C">
        <w:rPr>
          <w:color w:val="000000"/>
          <w:spacing w:val="1"/>
          <w:sz w:val="28"/>
          <w:szCs w:val="28"/>
          <w:lang w:val="uk-UA" w:eastAsia="ar-SA"/>
        </w:rPr>
        <w:t>а) модальності      б) інформативності     в) завершеності     г) прагматичності</w:t>
      </w:r>
    </w:p>
    <w:p w:rsidR="00D3503C" w:rsidRPr="00D3503C" w:rsidRDefault="00D3503C" w:rsidP="00D3503C">
      <w:pPr>
        <w:widowControl w:val="0"/>
        <w:shd w:val="clear" w:color="auto" w:fill="FFFFFF"/>
        <w:tabs>
          <w:tab w:val="left" w:pos="3715"/>
        </w:tabs>
        <w:suppressAutoHyphens/>
        <w:autoSpaceDE w:val="0"/>
        <w:jc w:val="both"/>
        <w:rPr>
          <w:color w:val="000000"/>
          <w:spacing w:val="-1"/>
          <w:sz w:val="28"/>
          <w:szCs w:val="28"/>
          <w:lang w:val="uk-UA" w:eastAsia="ar-SA"/>
        </w:rPr>
      </w:pPr>
      <w:r w:rsidRPr="00D3503C">
        <w:rPr>
          <w:color w:val="000000"/>
          <w:spacing w:val="-1"/>
          <w:sz w:val="28"/>
          <w:szCs w:val="28"/>
          <w:lang w:val="uk-UA" w:eastAsia="ar-SA"/>
        </w:rPr>
        <w:t>10 Входячи до художнього тексту семантично недостатнім, власне ім'я отримує...</w:t>
      </w:r>
    </w:p>
    <w:p w:rsidR="00D3503C" w:rsidRPr="00D3503C" w:rsidRDefault="00D3503C" w:rsidP="00D3503C">
      <w:pPr>
        <w:widowControl w:val="0"/>
        <w:shd w:val="clear" w:color="auto" w:fill="FFFFFF"/>
        <w:tabs>
          <w:tab w:val="left" w:pos="2694"/>
        </w:tabs>
        <w:suppressAutoHyphens/>
        <w:autoSpaceDE w:val="0"/>
        <w:jc w:val="both"/>
        <w:rPr>
          <w:color w:val="000000"/>
          <w:sz w:val="28"/>
          <w:szCs w:val="28"/>
          <w:lang w:val="uk-UA" w:eastAsia="ar-SA"/>
        </w:rPr>
      </w:pPr>
      <w:r w:rsidRPr="00D3503C">
        <w:rPr>
          <w:color w:val="000000"/>
          <w:spacing w:val="-1"/>
          <w:sz w:val="28"/>
          <w:szCs w:val="28"/>
          <w:lang w:val="uk-UA" w:eastAsia="ar-SA"/>
        </w:rPr>
        <w:t xml:space="preserve"> а) етимологічне</w:t>
      </w:r>
      <w:r w:rsidRPr="00D3503C">
        <w:rPr>
          <w:color w:val="000000"/>
          <w:spacing w:val="-1"/>
          <w:sz w:val="28"/>
          <w:szCs w:val="28"/>
          <w:lang w:val="uk-UA" w:eastAsia="ar-SA"/>
        </w:rPr>
        <w:tab/>
        <w:t>б) вказівне</w:t>
      </w:r>
      <w:r w:rsidRPr="00D3503C">
        <w:rPr>
          <w:color w:val="000000"/>
          <w:sz w:val="28"/>
          <w:szCs w:val="28"/>
          <w:lang w:val="uk-UA" w:eastAsia="ar-SA"/>
        </w:rPr>
        <w:tab/>
      </w:r>
      <w:r w:rsidRPr="00D3503C">
        <w:rPr>
          <w:color w:val="000000"/>
          <w:sz w:val="28"/>
          <w:szCs w:val="28"/>
          <w:lang w:val="uk-UA" w:eastAsia="ar-SA"/>
        </w:rPr>
        <w:tab/>
        <w:t>в) індивідуально-         г) соціальне</w:t>
      </w:r>
    </w:p>
    <w:p w:rsidR="00D3503C" w:rsidRPr="00D3503C" w:rsidRDefault="00D3503C" w:rsidP="00D3503C">
      <w:pPr>
        <w:widowControl w:val="0"/>
        <w:shd w:val="clear" w:color="auto" w:fill="FFFFFF"/>
        <w:suppressAutoHyphens/>
        <w:autoSpaceDE w:val="0"/>
        <w:jc w:val="both"/>
        <w:rPr>
          <w:color w:val="000000"/>
          <w:sz w:val="28"/>
          <w:szCs w:val="28"/>
          <w:lang w:val="uk-UA" w:eastAsia="ar-SA"/>
        </w:rPr>
      </w:pPr>
      <w:r w:rsidRPr="00D3503C">
        <w:rPr>
          <w:color w:val="000000"/>
          <w:spacing w:val="-3"/>
          <w:sz w:val="28"/>
          <w:szCs w:val="28"/>
          <w:lang w:val="uk-UA" w:eastAsia="ar-SA"/>
        </w:rPr>
        <w:t>значення</w:t>
      </w:r>
      <w:r w:rsidRPr="00D3503C">
        <w:rPr>
          <w:color w:val="000000"/>
          <w:sz w:val="28"/>
          <w:szCs w:val="28"/>
          <w:lang w:val="uk-UA" w:eastAsia="ar-SA"/>
        </w:rPr>
        <w:tab/>
      </w:r>
      <w:r w:rsidRPr="00D3503C">
        <w:rPr>
          <w:color w:val="000000"/>
          <w:sz w:val="28"/>
          <w:szCs w:val="28"/>
          <w:lang w:val="uk-UA" w:eastAsia="ar-SA"/>
        </w:rPr>
        <w:tab/>
      </w:r>
      <w:r w:rsidRPr="00D3503C">
        <w:rPr>
          <w:color w:val="000000"/>
          <w:spacing w:val="-2"/>
          <w:sz w:val="28"/>
          <w:szCs w:val="28"/>
          <w:lang w:val="uk-UA" w:eastAsia="ar-SA"/>
        </w:rPr>
        <w:t>значення</w:t>
      </w:r>
      <w:r w:rsidRPr="00D3503C">
        <w:rPr>
          <w:color w:val="000000"/>
          <w:sz w:val="28"/>
          <w:szCs w:val="28"/>
          <w:lang w:val="uk-UA" w:eastAsia="ar-SA"/>
        </w:rPr>
        <w:tab/>
      </w:r>
      <w:r w:rsidRPr="00D3503C">
        <w:rPr>
          <w:color w:val="000000"/>
          <w:sz w:val="28"/>
          <w:szCs w:val="28"/>
          <w:lang w:val="uk-UA" w:eastAsia="ar-SA"/>
        </w:rPr>
        <w:tab/>
      </w:r>
      <w:r w:rsidRPr="00D3503C">
        <w:rPr>
          <w:color w:val="000000"/>
          <w:sz w:val="28"/>
          <w:szCs w:val="28"/>
          <w:lang w:val="uk-UA" w:eastAsia="ar-SA"/>
        </w:rPr>
        <w:tab/>
      </w:r>
      <w:r w:rsidRPr="00D3503C">
        <w:rPr>
          <w:color w:val="000000"/>
          <w:spacing w:val="-1"/>
          <w:sz w:val="28"/>
          <w:szCs w:val="28"/>
          <w:lang w:val="uk-UA" w:eastAsia="ar-SA"/>
        </w:rPr>
        <w:t>художнє</w:t>
      </w:r>
      <w:r w:rsidRPr="00D3503C">
        <w:rPr>
          <w:color w:val="000000"/>
          <w:sz w:val="28"/>
          <w:szCs w:val="28"/>
          <w:lang w:val="uk-UA" w:eastAsia="ar-SA"/>
        </w:rPr>
        <w:t xml:space="preserve"> </w:t>
      </w:r>
      <w:r w:rsidRPr="00D3503C">
        <w:rPr>
          <w:color w:val="000000"/>
          <w:sz w:val="28"/>
          <w:szCs w:val="28"/>
          <w:lang w:val="uk-UA" w:eastAsia="ar-SA"/>
        </w:rPr>
        <w:tab/>
      </w:r>
      <w:r w:rsidRPr="00D3503C">
        <w:rPr>
          <w:color w:val="000000"/>
          <w:sz w:val="28"/>
          <w:szCs w:val="28"/>
          <w:lang w:val="uk-UA" w:eastAsia="ar-SA"/>
        </w:rPr>
        <w:tab/>
        <w:t>значення</w:t>
      </w:r>
    </w:p>
    <w:p w:rsidR="00D3503C" w:rsidRPr="00D3503C" w:rsidRDefault="00D3503C" w:rsidP="00D3503C">
      <w:pPr>
        <w:widowControl w:val="0"/>
        <w:shd w:val="clear" w:color="auto" w:fill="FFFFFF"/>
        <w:tabs>
          <w:tab w:val="left" w:pos="2189"/>
          <w:tab w:val="left" w:pos="2694"/>
        </w:tabs>
        <w:suppressAutoHyphens/>
        <w:autoSpaceDE w:val="0"/>
        <w:jc w:val="both"/>
        <w:rPr>
          <w:sz w:val="28"/>
          <w:szCs w:val="28"/>
          <w:lang w:eastAsia="ar-SA"/>
        </w:rPr>
      </w:pPr>
    </w:p>
    <w:p w:rsidR="00D3503C" w:rsidRPr="00D3503C" w:rsidRDefault="00D3503C" w:rsidP="00D3503C">
      <w:pPr>
        <w:widowControl w:val="0"/>
        <w:suppressAutoHyphens/>
        <w:autoSpaceDE w:val="0"/>
        <w:rPr>
          <w:b/>
          <w:color w:val="000000"/>
          <w:spacing w:val="5"/>
          <w:sz w:val="28"/>
          <w:szCs w:val="28"/>
          <w:lang w:val="uk-UA" w:eastAsia="ar-SA"/>
        </w:rPr>
        <w:sectPr w:rsidR="00D3503C" w:rsidRPr="00D3503C">
          <w:footnotePr>
            <w:pos w:val="beneathText"/>
          </w:footnotePr>
          <w:pgSz w:w="11905" w:h="16837"/>
          <w:pgMar w:top="1224" w:right="928" w:bottom="360" w:left="1418" w:header="708" w:footer="708" w:gutter="0"/>
          <w:cols w:space="720"/>
          <w:docGrid w:linePitch="360"/>
        </w:sectPr>
      </w:pPr>
      <w:r w:rsidRPr="00D3503C">
        <w:rPr>
          <w:b/>
          <w:iCs/>
          <w:color w:val="000000"/>
          <w:sz w:val="28"/>
          <w:szCs w:val="28"/>
          <w:lang w:val="uk-UA" w:eastAsia="ar-SA"/>
        </w:rPr>
        <w:t>Ключ: 1а, 2б, 3а, 4в, 5а, 6в, 7г, 8г, 9а, 10б.</w:t>
      </w:r>
    </w:p>
    <w:p w:rsidR="00D3503C" w:rsidRPr="00D3503C" w:rsidRDefault="00D3503C" w:rsidP="00D3503C">
      <w:pPr>
        <w:widowControl w:val="0"/>
        <w:shd w:val="clear" w:color="auto" w:fill="FFFFFF"/>
        <w:suppressAutoHyphens/>
        <w:autoSpaceDE w:val="0"/>
        <w:jc w:val="center"/>
        <w:rPr>
          <w:b/>
          <w:i/>
          <w:color w:val="000000"/>
          <w:sz w:val="28"/>
          <w:szCs w:val="28"/>
          <w:u w:val="single"/>
          <w:lang w:val="uk-UA" w:eastAsia="ar-SA"/>
        </w:rPr>
      </w:pPr>
      <w:r w:rsidRPr="00D3503C">
        <w:rPr>
          <w:b/>
          <w:i/>
          <w:color w:val="000000"/>
          <w:spacing w:val="-1"/>
          <w:sz w:val="28"/>
          <w:szCs w:val="28"/>
          <w:u w:val="single"/>
          <w:lang w:val="uk-UA" w:eastAsia="ar-SA"/>
        </w:rPr>
        <w:lastRenderedPageBreak/>
        <w:t xml:space="preserve">Варіант </w:t>
      </w:r>
      <w:r w:rsidRPr="00D3503C">
        <w:rPr>
          <w:b/>
          <w:i/>
          <w:color w:val="000000"/>
          <w:sz w:val="28"/>
          <w:szCs w:val="28"/>
          <w:u w:val="single"/>
          <w:lang w:val="uk-UA" w:eastAsia="ar-SA"/>
        </w:rPr>
        <w:t>8</w:t>
      </w:r>
    </w:p>
    <w:p w:rsidR="00D3503C" w:rsidRPr="00D3503C" w:rsidRDefault="00D3503C" w:rsidP="00D3503C">
      <w:pPr>
        <w:widowControl w:val="0"/>
        <w:shd w:val="clear" w:color="auto" w:fill="FFFFFF"/>
        <w:suppressAutoHyphens/>
        <w:autoSpaceDE w:val="0"/>
        <w:jc w:val="both"/>
        <w:rPr>
          <w:color w:val="000000"/>
          <w:spacing w:val="-1"/>
          <w:sz w:val="28"/>
          <w:szCs w:val="28"/>
          <w:lang w:val="uk-UA" w:eastAsia="ar-SA"/>
        </w:rPr>
      </w:pPr>
      <w:r w:rsidRPr="00D3503C">
        <w:rPr>
          <w:color w:val="000000"/>
          <w:spacing w:val="-1"/>
          <w:sz w:val="28"/>
          <w:szCs w:val="28"/>
          <w:lang w:val="uk-UA" w:eastAsia="ar-SA"/>
        </w:rPr>
        <w:t>1.Архітектоніка - це</w:t>
      </w:r>
    </w:p>
    <w:p w:rsidR="00D3503C" w:rsidRPr="00D3503C" w:rsidRDefault="00D3503C" w:rsidP="00D3503C">
      <w:pPr>
        <w:widowControl w:val="0"/>
        <w:shd w:val="clear" w:color="auto" w:fill="FFFFFF"/>
        <w:tabs>
          <w:tab w:val="left" w:pos="1805"/>
          <w:tab w:val="left" w:pos="5491"/>
        </w:tabs>
        <w:suppressAutoHyphens/>
        <w:autoSpaceDE w:val="0"/>
        <w:jc w:val="both"/>
        <w:rPr>
          <w:color w:val="000000"/>
          <w:spacing w:val="-2"/>
          <w:sz w:val="28"/>
          <w:szCs w:val="28"/>
          <w:lang w:val="uk-UA" w:eastAsia="ar-SA"/>
        </w:rPr>
      </w:pPr>
      <w:r w:rsidRPr="00D3503C">
        <w:rPr>
          <w:color w:val="000000"/>
          <w:spacing w:val="-2"/>
          <w:sz w:val="28"/>
          <w:szCs w:val="28"/>
          <w:lang w:val="uk-UA" w:eastAsia="ar-SA"/>
        </w:rPr>
        <w:t>а) система</w:t>
      </w:r>
      <w:r w:rsidRPr="00D3503C">
        <w:rPr>
          <w:color w:val="000000"/>
          <w:sz w:val="28"/>
          <w:szCs w:val="28"/>
          <w:lang w:val="uk-UA" w:eastAsia="ar-SA"/>
        </w:rPr>
        <w:tab/>
        <w:t>б) композиція       в) текстова</w:t>
      </w:r>
      <w:r w:rsidRPr="00D3503C">
        <w:rPr>
          <w:color w:val="000000"/>
          <w:sz w:val="28"/>
          <w:szCs w:val="28"/>
          <w:lang w:val="uk-UA" w:eastAsia="ar-SA"/>
        </w:rPr>
        <w:tab/>
      </w:r>
      <w:r w:rsidRPr="00D3503C">
        <w:rPr>
          <w:color w:val="000000"/>
          <w:sz w:val="28"/>
          <w:szCs w:val="28"/>
          <w:lang w:val="uk-UA" w:eastAsia="ar-SA"/>
        </w:rPr>
        <w:tab/>
      </w:r>
      <w:r w:rsidRPr="00D3503C">
        <w:rPr>
          <w:color w:val="000000"/>
          <w:sz w:val="28"/>
          <w:szCs w:val="28"/>
          <w:lang w:val="uk-UA" w:eastAsia="ar-SA"/>
        </w:rPr>
        <w:tab/>
      </w:r>
      <w:r w:rsidRPr="00D3503C">
        <w:rPr>
          <w:color w:val="000000"/>
          <w:spacing w:val="-2"/>
          <w:sz w:val="28"/>
          <w:szCs w:val="28"/>
          <w:lang w:val="uk-UA" w:eastAsia="ar-SA"/>
        </w:rPr>
        <w:t>г) надфразова</w:t>
      </w:r>
    </w:p>
    <w:p w:rsidR="00D3503C" w:rsidRPr="00D3503C" w:rsidRDefault="00D3503C" w:rsidP="00D3503C">
      <w:pPr>
        <w:widowControl w:val="0"/>
        <w:shd w:val="clear" w:color="auto" w:fill="FFFFFF"/>
        <w:tabs>
          <w:tab w:val="left" w:pos="3859"/>
          <w:tab w:val="left" w:pos="4111"/>
        </w:tabs>
        <w:suppressAutoHyphens/>
        <w:autoSpaceDE w:val="0"/>
        <w:jc w:val="both"/>
        <w:rPr>
          <w:color w:val="000000"/>
          <w:spacing w:val="-2"/>
          <w:sz w:val="28"/>
          <w:szCs w:val="28"/>
          <w:lang w:val="uk-UA" w:eastAsia="ar-SA"/>
        </w:rPr>
      </w:pPr>
      <w:r w:rsidRPr="00D3503C">
        <w:rPr>
          <w:color w:val="000000"/>
          <w:spacing w:val="-5"/>
          <w:sz w:val="28"/>
          <w:szCs w:val="28"/>
          <w:lang w:val="uk-UA" w:eastAsia="ar-SA"/>
        </w:rPr>
        <w:t>абзаців</w:t>
      </w:r>
      <w:r w:rsidRPr="00D3503C">
        <w:rPr>
          <w:color w:val="000000"/>
          <w:sz w:val="28"/>
          <w:szCs w:val="28"/>
          <w:lang w:val="uk-UA" w:eastAsia="ar-SA"/>
        </w:rPr>
        <w:tab/>
      </w:r>
      <w:r w:rsidRPr="00D3503C">
        <w:rPr>
          <w:color w:val="000000"/>
          <w:sz w:val="28"/>
          <w:szCs w:val="28"/>
          <w:lang w:val="uk-UA" w:eastAsia="ar-SA"/>
        </w:rPr>
        <w:tab/>
      </w:r>
      <w:r w:rsidRPr="00D3503C">
        <w:rPr>
          <w:color w:val="000000"/>
          <w:sz w:val="28"/>
          <w:szCs w:val="28"/>
          <w:lang w:val="uk-UA" w:eastAsia="ar-SA"/>
        </w:rPr>
        <w:tab/>
      </w:r>
      <w:r w:rsidRPr="00D3503C">
        <w:rPr>
          <w:color w:val="000000"/>
          <w:spacing w:val="-3"/>
          <w:sz w:val="28"/>
          <w:szCs w:val="28"/>
          <w:lang w:val="uk-UA" w:eastAsia="ar-SA"/>
        </w:rPr>
        <w:t>побудова</w:t>
      </w:r>
      <w:r w:rsidRPr="00D3503C">
        <w:rPr>
          <w:color w:val="000000"/>
          <w:sz w:val="28"/>
          <w:szCs w:val="28"/>
          <w:lang w:val="uk-UA" w:eastAsia="ar-SA"/>
        </w:rPr>
        <w:tab/>
      </w:r>
      <w:r w:rsidRPr="00D3503C">
        <w:rPr>
          <w:color w:val="000000"/>
          <w:sz w:val="28"/>
          <w:szCs w:val="28"/>
          <w:lang w:val="uk-UA" w:eastAsia="ar-SA"/>
        </w:rPr>
        <w:tab/>
      </w:r>
      <w:r w:rsidRPr="00D3503C">
        <w:rPr>
          <w:color w:val="000000"/>
          <w:sz w:val="28"/>
          <w:szCs w:val="28"/>
          <w:lang w:val="uk-UA" w:eastAsia="ar-SA"/>
        </w:rPr>
        <w:tab/>
      </w:r>
      <w:r w:rsidRPr="00D3503C">
        <w:rPr>
          <w:color w:val="000000"/>
          <w:spacing w:val="-2"/>
          <w:sz w:val="28"/>
          <w:szCs w:val="28"/>
          <w:lang w:val="uk-UA" w:eastAsia="ar-SA"/>
        </w:rPr>
        <w:t>єдність</w:t>
      </w:r>
    </w:p>
    <w:p w:rsidR="00D3503C" w:rsidRPr="00D3503C" w:rsidRDefault="00D3503C" w:rsidP="00D3503C">
      <w:pPr>
        <w:widowControl w:val="0"/>
        <w:shd w:val="clear" w:color="auto" w:fill="FFFFFF"/>
        <w:suppressAutoHyphens/>
        <w:autoSpaceDE w:val="0"/>
        <w:jc w:val="both"/>
        <w:rPr>
          <w:color w:val="000000"/>
          <w:spacing w:val="2"/>
          <w:sz w:val="28"/>
          <w:szCs w:val="28"/>
          <w:lang w:val="uk-UA" w:eastAsia="ar-SA"/>
        </w:rPr>
      </w:pPr>
      <w:r w:rsidRPr="00D3503C">
        <w:rPr>
          <w:color w:val="000000"/>
          <w:spacing w:val="2"/>
          <w:sz w:val="28"/>
          <w:szCs w:val="28"/>
          <w:lang w:val="uk-UA" w:eastAsia="ar-SA"/>
        </w:rPr>
        <w:t>2.Змістовна зв'язність тексту - це</w:t>
      </w:r>
    </w:p>
    <w:p w:rsidR="00D3503C" w:rsidRPr="00D3503C" w:rsidRDefault="00D3503C" w:rsidP="00D3503C">
      <w:pPr>
        <w:widowControl w:val="0"/>
        <w:shd w:val="clear" w:color="auto" w:fill="FFFFFF"/>
        <w:suppressAutoHyphens/>
        <w:autoSpaceDE w:val="0"/>
        <w:jc w:val="both"/>
        <w:rPr>
          <w:color w:val="000000"/>
          <w:sz w:val="28"/>
          <w:szCs w:val="28"/>
          <w:lang w:val="uk-UA" w:eastAsia="ar-SA"/>
        </w:rPr>
      </w:pPr>
      <w:r w:rsidRPr="00D3503C">
        <w:rPr>
          <w:color w:val="000000"/>
          <w:sz w:val="28"/>
          <w:szCs w:val="28"/>
          <w:lang w:val="uk-UA" w:eastAsia="ar-SA"/>
        </w:rPr>
        <w:t>а) когерентність</w:t>
      </w:r>
      <w:r w:rsidRPr="00D3503C">
        <w:rPr>
          <w:color w:val="000000"/>
          <w:sz w:val="28"/>
          <w:szCs w:val="28"/>
          <w:lang w:val="uk-UA" w:eastAsia="ar-SA"/>
        </w:rPr>
        <w:tab/>
      </w:r>
      <w:r w:rsidRPr="00D3503C">
        <w:rPr>
          <w:color w:val="000000"/>
          <w:sz w:val="28"/>
          <w:szCs w:val="28"/>
          <w:lang w:val="uk-UA" w:eastAsia="ar-SA"/>
        </w:rPr>
        <w:tab/>
        <w:t>б) когезія</w:t>
      </w:r>
      <w:r w:rsidRPr="00D3503C">
        <w:rPr>
          <w:color w:val="000000"/>
          <w:sz w:val="28"/>
          <w:szCs w:val="28"/>
          <w:lang w:val="uk-UA" w:eastAsia="ar-SA"/>
        </w:rPr>
        <w:tab/>
      </w:r>
      <w:r w:rsidRPr="00D3503C">
        <w:rPr>
          <w:color w:val="000000"/>
          <w:sz w:val="28"/>
          <w:szCs w:val="28"/>
          <w:lang w:val="uk-UA" w:eastAsia="ar-SA"/>
        </w:rPr>
        <w:tab/>
        <w:t>в) категорія</w:t>
      </w:r>
      <w:r w:rsidRPr="00D3503C">
        <w:rPr>
          <w:color w:val="000000"/>
          <w:sz w:val="28"/>
          <w:szCs w:val="28"/>
          <w:lang w:val="uk-UA" w:eastAsia="ar-SA"/>
        </w:rPr>
        <w:tab/>
      </w:r>
      <w:r w:rsidRPr="00D3503C">
        <w:rPr>
          <w:color w:val="000000"/>
          <w:sz w:val="28"/>
          <w:szCs w:val="28"/>
          <w:lang w:val="uk-UA" w:eastAsia="ar-SA"/>
        </w:rPr>
        <w:tab/>
        <w:t>г) зовнішня</w:t>
      </w:r>
    </w:p>
    <w:p w:rsidR="00D3503C" w:rsidRPr="00D3503C" w:rsidRDefault="00D3503C" w:rsidP="00D3503C">
      <w:pPr>
        <w:widowControl w:val="0"/>
        <w:shd w:val="clear" w:color="auto" w:fill="FFFFFF"/>
        <w:tabs>
          <w:tab w:val="left" w:pos="4395"/>
        </w:tabs>
        <w:suppressAutoHyphens/>
        <w:autoSpaceDE w:val="0"/>
        <w:jc w:val="both"/>
        <w:rPr>
          <w:color w:val="000000"/>
          <w:spacing w:val="-3"/>
          <w:sz w:val="28"/>
          <w:szCs w:val="28"/>
          <w:lang w:val="uk-UA" w:eastAsia="ar-SA"/>
        </w:rPr>
      </w:pPr>
      <w:r w:rsidRPr="00D3503C">
        <w:rPr>
          <w:color w:val="000000"/>
          <w:spacing w:val="2"/>
          <w:sz w:val="28"/>
          <w:szCs w:val="28"/>
          <w:lang w:val="uk-UA" w:eastAsia="ar-SA"/>
        </w:rPr>
        <w:tab/>
        <w:t>зв'язності</w:t>
      </w:r>
      <w:r w:rsidRPr="00D3503C">
        <w:rPr>
          <w:color w:val="000000"/>
          <w:sz w:val="28"/>
          <w:szCs w:val="28"/>
          <w:lang w:val="uk-UA" w:eastAsia="ar-SA"/>
        </w:rPr>
        <w:tab/>
      </w:r>
      <w:r w:rsidRPr="00D3503C">
        <w:rPr>
          <w:color w:val="000000"/>
          <w:sz w:val="28"/>
          <w:szCs w:val="28"/>
          <w:lang w:val="uk-UA" w:eastAsia="ar-SA"/>
        </w:rPr>
        <w:tab/>
      </w:r>
      <w:r w:rsidRPr="00D3503C">
        <w:rPr>
          <w:color w:val="000000"/>
          <w:spacing w:val="-3"/>
          <w:sz w:val="28"/>
          <w:szCs w:val="28"/>
          <w:lang w:val="uk-UA" w:eastAsia="ar-SA"/>
        </w:rPr>
        <w:t>спаяність</w:t>
      </w:r>
    </w:p>
    <w:p w:rsidR="00D3503C" w:rsidRPr="00D3503C" w:rsidRDefault="00D3503C" w:rsidP="00D3503C">
      <w:pPr>
        <w:widowControl w:val="0"/>
        <w:shd w:val="clear" w:color="auto" w:fill="FFFFFF"/>
        <w:tabs>
          <w:tab w:val="left" w:pos="6451"/>
        </w:tabs>
        <w:suppressAutoHyphens/>
        <w:autoSpaceDE w:val="0"/>
        <w:jc w:val="both"/>
        <w:rPr>
          <w:color w:val="000000"/>
          <w:sz w:val="28"/>
          <w:szCs w:val="28"/>
          <w:lang w:val="uk-UA" w:eastAsia="ar-SA"/>
        </w:rPr>
      </w:pPr>
      <w:r w:rsidRPr="00D3503C">
        <w:rPr>
          <w:color w:val="000000"/>
          <w:sz w:val="28"/>
          <w:szCs w:val="28"/>
          <w:lang w:val="uk-UA" w:eastAsia="ar-SA"/>
        </w:rPr>
        <w:t xml:space="preserve">3.Повернення до подій. Що відбулися в минулому, відображає категорію </w:t>
      </w:r>
    </w:p>
    <w:p w:rsidR="00D3503C" w:rsidRPr="00D3503C" w:rsidRDefault="00D3503C" w:rsidP="00D3503C">
      <w:pPr>
        <w:widowControl w:val="0"/>
        <w:shd w:val="clear" w:color="auto" w:fill="FFFFFF"/>
        <w:tabs>
          <w:tab w:val="left" w:pos="1418"/>
        </w:tabs>
        <w:suppressAutoHyphens/>
        <w:autoSpaceDE w:val="0"/>
        <w:jc w:val="both"/>
        <w:rPr>
          <w:color w:val="000000"/>
          <w:spacing w:val="-3"/>
          <w:sz w:val="28"/>
          <w:szCs w:val="28"/>
          <w:lang w:val="uk-UA" w:eastAsia="ar-SA"/>
        </w:rPr>
      </w:pPr>
      <w:r w:rsidRPr="00D3503C">
        <w:rPr>
          <w:color w:val="000000"/>
          <w:spacing w:val="-1"/>
          <w:sz w:val="28"/>
          <w:szCs w:val="28"/>
          <w:lang w:val="uk-UA" w:eastAsia="ar-SA"/>
        </w:rPr>
        <w:t>а) проспекції</w:t>
      </w:r>
      <w:r w:rsidRPr="00D3503C">
        <w:rPr>
          <w:color w:val="000000"/>
          <w:spacing w:val="-1"/>
          <w:sz w:val="28"/>
          <w:szCs w:val="28"/>
          <w:lang w:val="uk-UA" w:eastAsia="ar-SA"/>
        </w:rPr>
        <w:tab/>
        <w:t>б) ретроспекції</w:t>
      </w:r>
      <w:r w:rsidRPr="00D3503C">
        <w:rPr>
          <w:color w:val="000000"/>
          <w:spacing w:val="-1"/>
          <w:sz w:val="28"/>
          <w:szCs w:val="28"/>
          <w:lang w:val="uk-UA" w:eastAsia="ar-SA"/>
        </w:rPr>
        <w:tab/>
        <w:t>в) концептуальності</w:t>
      </w:r>
      <w:r w:rsidRPr="00D3503C">
        <w:rPr>
          <w:color w:val="000000"/>
          <w:sz w:val="28"/>
          <w:szCs w:val="28"/>
          <w:lang w:val="uk-UA" w:eastAsia="ar-SA"/>
        </w:rPr>
        <w:tab/>
      </w:r>
      <w:r w:rsidRPr="00D3503C">
        <w:rPr>
          <w:color w:val="000000"/>
          <w:spacing w:val="-3"/>
          <w:sz w:val="28"/>
          <w:szCs w:val="28"/>
          <w:lang w:val="uk-UA" w:eastAsia="ar-SA"/>
        </w:rPr>
        <w:t>г) системності</w:t>
      </w:r>
    </w:p>
    <w:p w:rsidR="00D3503C" w:rsidRPr="00D3503C" w:rsidRDefault="00D3503C" w:rsidP="00D3503C">
      <w:pPr>
        <w:widowControl w:val="0"/>
        <w:shd w:val="clear" w:color="auto" w:fill="FFFFFF"/>
        <w:suppressAutoHyphens/>
        <w:autoSpaceDE w:val="0"/>
        <w:jc w:val="both"/>
        <w:rPr>
          <w:color w:val="000000"/>
          <w:sz w:val="28"/>
          <w:szCs w:val="28"/>
          <w:lang w:val="uk-UA" w:eastAsia="ar-SA"/>
        </w:rPr>
      </w:pPr>
      <w:r w:rsidRPr="00D3503C">
        <w:rPr>
          <w:color w:val="000000"/>
          <w:sz w:val="28"/>
          <w:szCs w:val="28"/>
          <w:lang w:val="uk-UA" w:eastAsia="ar-SA"/>
        </w:rPr>
        <w:t>4.Сформульована ідея твору є його</w:t>
      </w:r>
    </w:p>
    <w:p w:rsidR="00D3503C" w:rsidRPr="00D3503C" w:rsidRDefault="00D3503C" w:rsidP="00D3503C">
      <w:pPr>
        <w:widowControl w:val="0"/>
        <w:shd w:val="clear" w:color="auto" w:fill="FFFFFF"/>
        <w:tabs>
          <w:tab w:val="left" w:pos="1862"/>
          <w:tab w:val="left" w:pos="3470"/>
          <w:tab w:val="left" w:pos="5592"/>
        </w:tabs>
        <w:suppressAutoHyphens/>
        <w:autoSpaceDE w:val="0"/>
        <w:jc w:val="both"/>
        <w:rPr>
          <w:color w:val="000000"/>
          <w:spacing w:val="-1"/>
          <w:sz w:val="28"/>
          <w:szCs w:val="28"/>
          <w:lang w:val="uk-UA" w:eastAsia="ar-SA"/>
        </w:rPr>
      </w:pPr>
      <w:r w:rsidRPr="00D3503C">
        <w:rPr>
          <w:color w:val="000000"/>
          <w:spacing w:val="-2"/>
          <w:sz w:val="28"/>
          <w:szCs w:val="28"/>
          <w:lang w:val="uk-UA" w:eastAsia="ar-SA"/>
        </w:rPr>
        <w:t>а) сюжет</w:t>
      </w:r>
      <w:r w:rsidRPr="00D3503C">
        <w:rPr>
          <w:color w:val="000000"/>
          <w:sz w:val="28"/>
          <w:szCs w:val="28"/>
          <w:lang w:val="uk-UA" w:eastAsia="ar-SA"/>
        </w:rPr>
        <w:tab/>
      </w:r>
      <w:r w:rsidRPr="00D3503C">
        <w:rPr>
          <w:color w:val="000000"/>
          <w:spacing w:val="-2"/>
          <w:sz w:val="28"/>
          <w:szCs w:val="28"/>
          <w:lang w:val="uk-UA" w:eastAsia="ar-SA"/>
        </w:rPr>
        <w:t>б) тема</w:t>
      </w:r>
      <w:r w:rsidRPr="00D3503C">
        <w:rPr>
          <w:color w:val="000000"/>
          <w:sz w:val="28"/>
          <w:szCs w:val="28"/>
          <w:lang w:val="uk-UA" w:eastAsia="ar-SA"/>
        </w:rPr>
        <w:tab/>
      </w:r>
      <w:r w:rsidRPr="00D3503C">
        <w:rPr>
          <w:color w:val="000000"/>
          <w:spacing w:val="-1"/>
          <w:sz w:val="28"/>
          <w:szCs w:val="28"/>
          <w:lang w:val="uk-UA" w:eastAsia="ar-SA"/>
        </w:rPr>
        <w:t>в) проблема</w:t>
      </w:r>
      <w:r w:rsidRPr="00D3503C">
        <w:rPr>
          <w:color w:val="000000"/>
          <w:sz w:val="28"/>
          <w:szCs w:val="28"/>
          <w:lang w:val="uk-UA" w:eastAsia="ar-SA"/>
        </w:rPr>
        <w:tab/>
      </w:r>
      <w:r w:rsidRPr="00D3503C">
        <w:rPr>
          <w:color w:val="000000"/>
          <w:spacing w:val="-1"/>
          <w:sz w:val="28"/>
          <w:szCs w:val="28"/>
          <w:lang w:val="uk-UA" w:eastAsia="ar-SA"/>
        </w:rPr>
        <w:t>г) концепт</w:t>
      </w:r>
    </w:p>
    <w:p w:rsidR="00D3503C" w:rsidRPr="00D3503C" w:rsidRDefault="00D3503C" w:rsidP="00D3503C">
      <w:pPr>
        <w:widowControl w:val="0"/>
        <w:shd w:val="clear" w:color="auto" w:fill="FFFFFF"/>
        <w:suppressAutoHyphens/>
        <w:autoSpaceDE w:val="0"/>
        <w:jc w:val="both"/>
        <w:rPr>
          <w:color w:val="000000"/>
          <w:spacing w:val="-2"/>
          <w:sz w:val="28"/>
          <w:szCs w:val="28"/>
          <w:lang w:val="uk-UA" w:eastAsia="ar-SA"/>
        </w:rPr>
      </w:pPr>
      <w:r w:rsidRPr="00D3503C">
        <w:rPr>
          <w:color w:val="000000"/>
          <w:spacing w:val="-2"/>
          <w:sz w:val="28"/>
          <w:szCs w:val="28"/>
          <w:lang w:val="uk-UA" w:eastAsia="ar-SA"/>
        </w:rPr>
        <w:t>5.Через таку організацію всіх елементів текстової системи, яка забезпечує залучення</w:t>
      </w:r>
    </w:p>
    <w:p w:rsidR="00D3503C" w:rsidRPr="00D3503C" w:rsidRDefault="00D3503C" w:rsidP="00D3503C">
      <w:pPr>
        <w:widowControl w:val="0"/>
        <w:shd w:val="clear" w:color="auto" w:fill="FFFFFF"/>
        <w:suppressAutoHyphens/>
        <w:autoSpaceDE w:val="0"/>
        <w:jc w:val="both"/>
        <w:rPr>
          <w:color w:val="000000"/>
          <w:sz w:val="28"/>
          <w:szCs w:val="28"/>
          <w:lang w:val="uk-UA" w:eastAsia="ar-SA"/>
        </w:rPr>
      </w:pPr>
      <w:r w:rsidRPr="00D3503C">
        <w:rPr>
          <w:color w:val="000000"/>
          <w:sz w:val="28"/>
          <w:szCs w:val="28"/>
          <w:lang w:val="uk-UA" w:eastAsia="ar-SA"/>
        </w:rPr>
        <w:t>читача на бік автора, проявляється</w:t>
      </w:r>
    </w:p>
    <w:p w:rsidR="00D3503C" w:rsidRPr="00D3503C" w:rsidRDefault="00D3503C" w:rsidP="00D3503C">
      <w:pPr>
        <w:widowControl w:val="0"/>
        <w:shd w:val="clear" w:color="auto" w:fill="FFFFFF"/>
        <w:tabs>
          <w:tab w:val="left" w:pos="6019"/>
        </w:tabs>
        <w:suppressAutoHyphens/>
        <w:autoSpaceDE w:val="0"/>
        <w:jc w:val="both"/>
        <w:rPr>
          <w:color w:val="000000"/>
          <w:spacing w:val="-1"/>
          <w:sz w:val="28"/>
          <w:szCs w:val="28"/>
          <w:lang w:val="uk-UA" w:eastAsia="ar-SA"/>
        </w:rPr>
      </w:pPr>
      <w:r w:rsidRPr="00D3503C">
        <w:rPr>
          <w:color w:val="000000"/>
          <w:sz w:val="28"/>
          <w:szCs w:val="28"/>
          <w:lang w:val="uk-UA" w:eastAsia="ar-SA"/>
        </w:rPr>
        <w:t>а) модальність       б) прагматична   в) категорія</w:t>
      </w:r>
      <w:r w:rsidRPr="00D3503C">
        <w:rPr>
          <w:color w:val="000000"/>
          <w:sz w:val="28"/>
          <w:szCs w:val="28"/>
          <w:lang w:val="uk-UA" w:eastAsia="ar-SA"/>
        </w:rPr>
        <w:tab/>
      </w:r>
      <w:r w:rsidRPr="00D3503C">
        <w:rPr>
          <w:color w:val="000000"/>
          <w:spacing w:val="-1"/>
          <w:sz w:val="28"/>
          <w:szCs w:val="28"/>
          <w:lang w:val="uk-UA" w:eastAsia="ar-SA"/>
        </w:rPr>
        <w:t>г) категорія</w:t>
      </w:r>
    </w:p>
    <w:p w:rsidR="00D3503C" w:rsidRPr="00D3503C" w:rsidRDefault="00D3503C" w:rsidP="00D3503C">
      <w:pPr>
        <w:widowControl w:val="0"/>
        <w:shd w:val="clear" w:color="auto" w:fill="FFFFFF"/>
        <w:tabs>
          <w:tab w:val="left" w:pos="2266"/>
          <w:tab w:val="left" w:pos="4334"/>
          <w:tab w:val="left" w:pos="6269"/>
        </w:tabs>
        <w:suppressAutoHyphens/>
        <w:autoSpaceDE w:val="0"/>
        <w:jc w:val="both"/>
        <w:rPr>
          <w:color w:val="000000"/>
          <w:spacing w:val="-1"/>
          <w:sz w:val="28"/>
          <w:szCs w:val="28"/>
          <w:lang w:val="uk-UA" w:eastAsia="ar-SA"/>
        </w:rPr>
      </w:pPr>
      <w:r w:rsidRPr="00D3503C">
        <w:rPr>
          <w:color w:val="000000"/>
          <w:spacing w:val="-3"/>
          <w:sz w:val="28"/>
          <w:szCs w:val="28"/>
          <w:lang w:val="uk-UA" w:eastAsia="ar-SA"/>
        </w:rPr>
        <w:t>тексту</w:t>
      </w:r>
      <w:r w:rsidRPr="00D3503C">
        <w:rPr>
          <w:color w:val="000000"/>
          <w:sz w:val="28"/>
          <w:szCs w:val="28"/>
          <w:lang w:val="uk-UA" w:eastAsia="ar-SA"/>
        </w:rPr>
        <w:tab/>
      </w:r>
      <w:r w:rsidRPr="00D3503C">
        <w:rPr>
          <w:color w:val="000000"/>
          <w:spacing w:val="-3"/>
          <w:sz w:val="28"/>
          <w:szCs w:val="28"/>
          <w:lang w:val="uk-UA" w:eastAsia="ar-SA"/>
        </w:rPr>
        <w:t>направленість</w:t>
      </w:r>
      <w:r w:rsidRPr="00D3503C">
        <w:rPr>
          <w:color w:val="000000"/>
          <w:sz w:val="28"/>
          <w:szCs w:val="28"/>
          <w:lang w:val="uk-UA" w:eastAsia="ar-SA"/>
        </w:rPr>
        <w:tab/>
      </w:r>
      <w:r w:rsidRPr="00D3503C">
        <w:rPr>
          <w:color w:val="000000"/>
          <w:spacing w:val="-4"/>
          <w:sz w:val="28"/>
          <w:szCs w:val="28"/>
          <w:lang w:val="uk-UA" w:eastAsia="ar-SA"/>
        </w:rPr>
        <w:t>цілісності</w:t>
      </w:r>
      <w:r w:rsidRPr="00D3503C">
        <w:rPr>
          <w:color w:val="000000"/>
          <w:sz w:val="28"/>
          <w:szCs w:val="28"/>
          <w:lang w:val="uk-UA" w:eastAsia="ar-SA"/>
        </w:rPr>
        <w:tab/>
      </w:r>
      <w:r w:rsidRPr="00D3503C">
        <w:rPr>
          <w:color w:val="000000"/>
          <w:spacing w:val="-1"/>
          <w:sz w:val="28"/>
          <w:szCs w:val="28"/>
          <w:lang w:val="uk-UA" w:eastAsia="ar-SA"/>
        </w:rPr>
        <w:t>інформативності</w:t>
      </w:r>
    </w:p>
    <w:p w:rsidR="00D3503C" w:rsidRPr="00D3503C" w:rsidRDefault="00D3503C" w:rsidP="00D3503C">
      <w:pPr>
        <w:widowControl w:val="0"/>
        <w:shd w:val="clear" w:color="auto" w:fill="FFFFFF"/>
        <w:suppressAutoHyphens/>
        <w:autoSpaceDE w:val="0"/>
        <w:jc w:val="both"/>
        <w:rPr>
          <w:color w:val="000000"/>
          <w:spacing w:val="-1"/>
          <w:sz w:val="28"/>
          <w:szCs w:val="28"/>
          <w:lang w:val="uk-UA" w:eastAsia="ar-SA"/>
        </w:rPr>
      </w:pPr>
      <w:r w:rsidRPr="00D3503C">
        <w:rPr>
          <w:color w:val="000000"/>
          <w:spacing w:val="-1"/>
          <w:sz w:val="28"/>
          <w:szCs w:val="28"/>
          <w:lang w:val="uk-UA" w:eastAsia="ar-SA"/>
        </w:rPr>
        <w:t>6.Існують наступні текстові парадигми</w:t>
      </w:r>
    </w:p>
    <w:p w:rsidR="00D3503C" w:rsidRPr="00D3503C" w:rsidRDefault="00D3503C" w:rsidP="00D3503C">
      <w:pPr>
        <w:widowControl w:val="0"/>
        <w:shd w:val="clear" w:color="auto" w:fill="FFFFFF"/>
        <w:tabs>
          <w:tab w:val="left" w:pos="3969"/>
          <w:tab w:val="left" w:pos="6566"/>
          <w:tab w:val="left" w:pos="6804"/>
        </w:tabs>
        <w:suppressAutoHyphens/>
        <w:autoSpaceDE w:val="0"/>
        <w:jc w:val="both"/>
        <w:rPr>
          <w:color w:val="000000"/>
          <w:sz w:val="28"/>
          <w:szCs w:val="28"/>
          <w:lang w:val="uk-UA" w:eastAsia="ar-SA"/>
        </w:rPr>
      </w:pPr>
      <w:r w:rsidRPr="00D3503C">
        <w:rPr>
          <w:color w:val="000000"/>
          <w:sz w:val="28"/>
          <w:szCs w:val="28"/>
          <w:lang w:val="uk-UA" w:eastAsia="ar-SA"/>
        </w:rPr>
        <w:t>а) жанрова</w:t>
      </w:r>
      <w:r w:rsidRPr="00D3503C">
        <w:rPr>
          <w:color w:val="000000"/>
          <w:sz w:val="28"/>
          <w:szCs w:val="28"/>
          <w:lang w:val="uk-UA" w:eastAsia="ar-SA"/>
        </w:rPr>
        <w:tab/>
        <w:t>б) функціонально-</w:t>
      </w:r>
      <w:r w:rsidRPr="00D3503C">
        <w:rPr>
          <w:color w:val="000000"/>
          <w:sz w:val="28"/>
          <w:szCs w:val="28"/>
          <w:lang w:val="uk-UA" w:eastAsia="ar-SA"/>
        </w:rPr>
        <w:tab/>
        <w:t>в) індивідуально-</w:t>
      </w:r>
      <w:r w:rsidRPr="00D3503C">
        <w:rPr>
          <w:color w:val="000000"/>
          <w:sz w:val="28"/>
          <w:szCs w:val="28"/>
          <w:lang w:val="uk-UA" w:eastAsia="ar-SA"/>
        </w:rPr>
        <w:tab/>
        <w:t>г) всі відповіді</w:t>
      </w:r>
    </w:p>
    <w:p w:rsidR="00D3503C" w:rsidRPr="00D3503C" w:rsidRDefault="00D3503C" w:rsidP="00D3503C">
      <w:pPr>
        <w:widowControl w:val="0"/>
        <w:shd w:val="clear" w:color="auto" w:fill="FFFFFF"/>
        <w:tabs>
          <w:tab w:val="left" w:pos="3969"/>
          <w:tab w:val="left" w:pos="6566"/>
          <w:tab w:val="left" w:pos="6804"/>
        </w:tabs>
        <w:suppressAutoHyphens/>
        <w:autoSpaceDE w:val="0"/>
        <w:jc w:val="both"/>
        <w:rPr>
          <w:color w:val="000000"/>
          <w:spacing w:val="-5"/>
          <w:sz w:val="28"/>
          <w:szCs w:val="28"/>
          <w:lang w:val="uk-UA" w:eastAsia="ar-SA"/>
        </w:rPr>
      </w:pPr>
      <w:r w:rsidRPr="00D3503C">
        <w:rPr>
          <w:color w:val="000000"/>
          <w:sz w:val="28"/>
          <w:szCs w:val="28"/>
          <w:lang w:val="uk-UA" w:eastAsia="ar-SA"/>
        </w:rPr>
        <w:tab/>
      </w:r>
      <w:r w:rsidRPr="00D3503C">
        <w:rPr>
          <w:color w:val="000000"/>
          <w:spacing w:val="-2"/>
          <w:sz w:val="28"/>
          <w:szCs w:val="28"/>
          <w:lang w:val="uk-UA" w:eastAsia="ar-SA"/>
        </w:rPr>
        <w:t>стильова</w:t>
      </w:r>
      <w:r w:rsidRPr="00D3503C">
        <w:rPr>
          <w:color w:val="000000"/>
          <w:sz w:val="28"/>
          <w:szCs w:val="28"/>
          <w:lang w:val="uk-UA" w:eastAsia="ar-SA"/>
        </w:rPr>
        <w:tab/>
      </w:r>
      <w:r w:rsidRPr="00D3503C">
        <w:rPr>
          <w:color w:val="000000"/>
          <w:spacing w:val="-2"/>
          <w:sz w:val="28"/>
          <w:szCs w:val="28"/>
          <w:lang w:val="uk-UA" w:eastAsia="ar-SA"/>
        </w:rPr>
        <w:t>авторська</w:t>
      </w:r>
      <w:r w:rsidRPr="00D3503C">
        <w:rPr>
          <w:color w:val="000000"/>
          <w:sz w:val="28"/>
          <w:szCs w:val="28"/>
          <w:lang w:val="uk-UA" w:eastAsia="ar-SA"/>
        </w:rPr>
        <w:tab/>
      </w:r>
      <w:r w:rsidRPr="00D3503C">
        <w:rPr>
          <w:color w:val="000000"/>
          <w:spacing w:val="-5"/>
          <w:sz w:val="28"/>
          <w:szCs w:val="28"/>
          <w:lang w:val="uk-UA" w:eastAsia="ar-SA"/>
        </w:rPr>
        <w:t>вірні</w:t>
      </w:r>
    </w:p>
    <w:p w:rsidR="00D3503C" w:rsidRPr="00D3503C" w:rsidRDefault="00D3503C" w:rsidP="00D3503C">
      <w:pPr>
        <w:widowControl w:val="0"/>
        <w:shd w:val="clear" w:color="auto" w:fill="FFFFFF"/>
        <w:tabs>
          <w:tab w:val="left" w:pos="-851"/>
        </w:tabs>
        <w:suppressAutoHyphens/>
        <w:autoSpaceDE w:val="0"/>
        <w:jc w:val="both"/>
        <w:rPr>
          <w:color w:val="000000"/>
          <w:sz w:val="28"/>
          <w:szCs w:val="28"/>
          <w:lang w:val="uk-UA" w:eastAsia="ar-SA"/>
        </w:rPr>
      </w:pPr>
      <w:r w:rsidRPr="00D3503C">
        <w:rPr>
          <w:color w:val="000000"/>
          <w:spacing w:val="-17"/>
          <w:sz w:val="28"/>
          <w:szCs w:val="28"/>
          <w:lang w:val="uk-UA" w:eastAsia="ar-SA"/>
        </w:rPr>
        <w:t>7.</w:t>
      </w:r>
      <w:r w:rsidRPr="00D3503C">
        <w:rPr>
          <w:color w:val="000000"/>
          <w:sz w:val="28"/>
          <w:szCs w:val="28"/>
          <w:lang w:val="uk-UA" w:eastAsia="ar-SA"/>
        </w:rPr>
        <w:tab/>
        <w:t>Делімітативна функція заголовка полягає у тому, що він...</w:t>
      </w:r>
    </w:p>
    <w:p w:rsidR="00D3503C" w:rsidRPr="00D3503C" w:rsidRDefault="00D3503C" w:rsidP="00D3503C">
      <w:pPr>
        <w:widowControl w:val="0"/>
        <w:shd w:val="clear" w:color="auto" w:fill="FFFFFF"/>
        <w:tabs>
          <w:tab w:val="left" w:pos="1954"/>
          <w:tab w:val="left" w:pos="4147"/>
          <w:tab w:val="left" w:pos="6566"/>
        </w:tabs>
        <w:suppressAutoHyphens/>
        <w:autoSpaceDE w:val="0"/>
        <w:jc w:val="both"/>
        <w:rPr>
          <w:color w:val="000000"/>
          <w:sz w:val="28"/>
          <w:szCs w:val="28"/>
          <w:lang w:val="uk-UA" w:eastAsia="ar-SA"/>
        </w:rPr>
      </w:pPr>
      <w:r w:rsidRPr="00D3503C">
        <w:rPr>
          <w:color w:val="000000"/>
          <w:spacing w:val="-3"/>
          <w:sz w:val="28"/>
          <w:szCs w:val="28"/>
          <w:lang w:val="uk-UA" w:eastAsia="ar-SA"/>
        </w:rPr>
        <w:t>а) називає</w:t>
      </w:r>
      <w:r w:rsidRPr="00D3503C">
        <w:rPr>
          <w:color w:val="000000"/>
          <w:sz w:val="28"/>
          <w:szCs w:val="28"/>
          <w:lang w:val="uk-UA" w:eastAsia="ar-SA"/>
        </w:rPr>
        <w:tab/>
      </w:r>
      <w:r w:rsidRPr="00D3503C">
        <w:rPr>
          <w:color w:val="000000"/>
          <w:spacing w:val="-3"/>
          <w:sz w:val="28"/>
          <w:szCs w:val="28"/>
          <w:lang w:val="uk-UA" w:eastAsia="ar-SA"/>
        </w:rPr>
        <w:t>б) виступає</w:t>
      </w:r>
      <w:r w:rsidRPr="00D3503C">
        <w:rPr>
          <w:color w:val="000000"/>
          <w:sz w:val="28"/>
          <w:szCs w:val="28"/>
          <w:lang w:val="uk-UA" w:eastAsia="ar-SA"/>
        </w:rPr>
        <w:tab/>
      </w:r>
      <w:r w:rsidRPr="00D3503C">
        <w:rPr>
          <w:color w:val="000000"/>
          <w:spacing w:val="-3"/>
          <w:sz w:val="28"/>
          <w:szCs w:val="28"/>
          <w:lang w:val="uk-UA" w:eastAsia="ar-SA"/>
        </w:rPr>
        <w:t>в) відділяє</w:t>
      </w:r>
      <w:r w:rsidRPr="00D3503C">
        <w:rPr>
          <w:color w:val="000000"/>
          <w:sz w:val="28"/>
          <w:szCs w:val="28"/>
          <w:lang w:val="uk-UA" w:eastAsia="ar-SA"/>
        </w:rPr>
        <w:tab/>
        <w:t>г) виявляє</w:t>
      </w:r>
    </w:p>
    <w:p w:rsidR="00D3503C" w:rsidRPr="00D3503C" w:rsidRDefault="00D3503C" w:rsidP="00D3503C">
      <w:pPr>
        <w:widowControl w:val="0"/>
        <w:shd w:val="clear" w:color="auto" w:fill="FFFFFF"/>
        <w:tabs>
          <w:tab w:val="left" w:pos="1954"/>
          <w:tab w:val="left" w:pos="4147"/>
          <w:tab w:val="left" w:pos="6566"/>
        </w:tabs>
        <w:suppressAutoHyphens/>
        <w:autoSpaceDE w:val="0"/>
        <w:jc w:val="both"/>
        <w:rPr>
          <w:color w:val="000000"/>
          <w:spacing w:val="-1"/>
          <w:sz w:val="28"/>
          <w:szCs w:val="28"/>
          <w:lang w:val="uk-UA" w:eastAsia="ar-SA"/>
        </w:rPr>
      </w:pPr>
      <w:r w:rsidRPr="00D3503C">
        <w:rPr>
          <w:color w:val="000000"/>
          <w:spacing w:val="-1"/>
          <w:sz w:val="28"/>
          <w:szCs w:val="28"/>
          <w:lang w:val="uk-UA" w:eastAsia="ar-SA"/>
        </w:rPr>
        <w:t>текст</w:t>
      </w:r>
      <w:r w:rsidRPr="00D3503C">
        <w:rPr>
          <w:color w:val="000000"/>
          <w:sz w:val="28"/>
          <w:szCs w:val="28"/>
          <w:lang w:val="uk-UA" w:eastAsia="ar-SA"/>
        </w:rPr>
        <w:tab/>
      </w:r>
      <w:r w:rsidRPr="00D3503C">
        <w:rPr>
          <w:color w:val="000000"/>
          <w:sz w:val="28"/>
          <w:szCs w:val="28"/>
          <w:lang w:val="uk-UA" w:eastAsia="ar-SA"/>
        </w:rPr>
        <w:tab/>
      </w:r>
      <w:r w:rsidRPr="00D3503C">
        <w:rPr>
          <w:color w:val="000000"/>
          <w:spacing w:val="-3"/>
          <w:sz w:val="28"/>
          <w:szCs w:val="28"/>
          <w:lang w:val="uk-UA" w:eastAsia="ar-SA"/>
        </w:rPr>
        <w:t>актуалізатором</w:t>
      </w:r>
      <w:r w:rsidRPr="00D3503C">
        <w:rPr>
          <w:color w:val="000000"/>
          <w:sz w:val="28"/>
          <w:szCs w:val="28"/>
          <w:lang w:val="uk-UA" w:eastAsia="ar-SA"/>
        </w:rPr>
        <w:tab/>
        <w:t xml:space="preserve">         </w:t>
      </w:r>
      <w:r w:rsidRPr="00D3503C">
        <w:rPr>
          <w:color w:val="000000"/>
          <w:spacing w:val="-3"/>
          <w:sz w:val="28"/>
          <w:szCs w:val="28"/>
          <w:lang w:val="uk-UA" w:eastAsia="ar-SA"/>
        </w:rPr>
        <w:t>один</w:t>
      </w:r>
      <w:r w:rsidRPr="00D3503C">
        <w:rPr>
          <w:color w:val="000000"/>
          <w:sz w:val="28"/>
          <w:szCs w:val="28"/>
          <w:lang w:val="uk-UA" w:eastAsia="ar-SA"/>
        </w:rPr>
        <w:tab/>
      </w:r>
      <w:r w:rsidRPr="00D3503C">
        <w:rPr>
          <w:color w:val="000000"/>
          <w:spacing w:val="-1"/>
          <w:sz w:val="28"/>
          <w:szCs w:val="28"/>
          <w:lang w:val="uk-UA" w:eastAsia="ar-SA"/>
        </w:rPr>
        <w:t>феномен</w:t>
      </w:r>
    </w:p>
    <w:p w:rsidR="00D3503C" w:rsidRPr="00D3503C" w:rsidRDefault="00D3503C" w:rsidP="00D3503C">
      <w:pPr>
        <w:widowControl w:val="0"/>
        <w:shd w:val="clear" w:color="auto" w:fill="FFFFFF"/>
        <w:tabs>
          <w:tab w:val="left" w:pos="1954"/>
          <w:tab w:val="left" w:pos="4147"/>
          <w:tab w:val="left" w:pos="6566"/>
        </w:tabs>
        <w:suppressAutoHyphens/>
        <w:autoSpaceDE w:val="0"/>
        <w:jc w:val="both"/>
        <w:rPr>
          <w:color w:val="000000"/>
          <w:spacing w:val="1"/>
          <w:sz w:val="28"/>
          <w:szCs w:val="28"/>
          <w:lang w:val="uk-UA" w:eastAsia="ar-SA"/>
        </w:rPr>
      </w:pPr>
      <w:r w:rsidRPr="00D3503C">
        <w:rPr>
          <w:color w:val="000000"/>
          <w:spacing w:val="-3"/>
          <w:sz w:val="28"/>
          <w:szCs w:val="28"/>
          <w:lang w:val="uk-UA" w:eastAsia="ar-SA"/>
        </w:rPr>
        <w:t>за темою</w:t>
      </w:r>
      <w:r w:rsidRPr="00D3503C">
        <w:rPr>
          <w:color w:val="000000"/>
          <w:sz w:val="28"/>
          <w:szCs w:val="28"/>
          <w:lang w:val="uk-UA" w:eastAsia="ar-SA"/>
        </w:rPr>
        <w:tab/>
      </w:r>
      <w:r w:rsidRPr="00D3503C">
        <w:rPr>
          <w:color w:val="000000"/>
          <w:spacing w:val="-3"/>
          <w:sz w:val="28"/>
          <w:szCs w:val="28"/>
          <w:lang w:val="uk-UA" w:eastAsia="ar-SA"/>
        </w:rPr>
        <w:t>всіх текстових</w:t>
      </w:r>
      <w:r w:rsidRPr="00D3503C">
        <w:rPr>
          <w:color w:val="000000"/>
          <w:sz w:val="28"/>
          <w:szCs w:val="28"/>
          <w:lang w:val="uk-UA" w:eastAsia="ar-SA"/>
        </w:rPr>
        <w:tab/>
        <w:t xml:space="preserve">    </w:t>
      </w:r>
      <w:r w:rsidRPr="00D3503C">
        <w:rPr>
          <w:color w:val="000000"/>
          <w:spacing w:val="1"/>
          <w:sz w:val="28"/>
          <w:szCs w:val="28"/>
          <w:lang w:val="uk-UA" w:eastAsia="ar-SA"/>
        </w:rPr>
        <w:t>завершений</w:t>
      </w:r>
    </w:p>
    <w:p w:rsidR="00D3503C" w:rsidRPr="00D3503C" w:rsidRDefault="00D3503C" w:rsidP="00D3503C">
      <w:pPr>
        <w:widowControl w:val="0"/>
        <w:shd w:val="clear" w:color="auto" w:fill="FFFFFF"/>
        <w:tabs>
          <w:tab w:val="left" w:pos="4454"/>
        </w:tabs>
        <w:suppressAutoHyphens/>
        <w:autoSpaceDE w:val="0"/>
        <w:jc w:val="both"/>
        <w:rPr>
          <w:color w:val="000000"/>
          <w:sz w:val="28"/>
          <w:szCs w:val="28"/>
          <w:lang w:val="uk-UA" w:eastAsia="ar-SA"/>
        </w:rPr>
      </w:pPr>
      <w:r w:rsidRPr="00D3503C">
        <w:rPr>
          <w:color w:val="000000"/>
          <w:spacing w:val="-3"/>
          <w:sz w:val="28"/>
          <w:szCs w:val="28"/>
          <w:lang w:val="uk-UA" w:eastAsia="ar-SA"/>
        </w:rPr>
        <w:t>категорій</w:t>
      </w:r>
      <w:r w:rsidRPr="00D3503C">
        <w:rPr>
          <w:color w:val="000000"/>
          <w:sz w:val="28"/>
          <w:szCs w:val="28"/>
          <w:lang w:val="uk-UA" w:eastAsia="ar-SA"/>
        </w:rPr>
        <w:tab/>
        <w:t>текст від іншого</w:t>
      </w:r>
    </w:p>
    <w:p w:rsidR="00D3503C" w:rsidRPr="00D3503C" w:rsidRDefault="00D3503C" w:rsidP="00D3503C">
      <w:pPr>
        <w:widowControl w:val="0"/>
        <w:shd w:val="clear" w:color="auto" w:fill="FFFFFF"/>
        <w:tabs>
          <w:tab w:val="left" w:pos="-851"/>
        </w:tabs>
        <w:suppressAutoHyphens/>
        <w:autoSpaceDE w:val="0"/>
        <w:jc w:val="both"/>
        <w:rPr>
          <w:color w:val="000000"/>
          <w:sz w:val="28"/>
          <w:szCs w:val="28"/>
          <w:lang w:val="uk-UA" w:eastAsia="ar-SA"/>
        </w:rPr>
      </w:pPr>
      <w:r w:rsidRPr="00D3503C">
        <w:rPr>
          <w:color w:val="000000"/>
          <w:spacing w:val="-18"/>
          <w:sz w:val="28"/>
          <w:szCs w:val="28"/>
          <w:lang w:val="uk-UA" w:eastAsia="ar-SA"/>
        </w:rPr>
        <w:t>8.</w:t>
      </w:r>
      <w:r w:rsidRPr="00D3503C">
        <w:rPr>
          <w:color w:val="000000"/>
          <w:sz w:val="28"/>
          <w:szCs w:val="28"/>
          <w:lang w:val="uk-UA" w:eastAsia="ar-SA"/>
        </w:rPr>
        <w:tab/>
      </w:r>
      <w:r w:rsidRPr="00D3503C">
        <w:rPr>
          <w:color w:val="000000"/>
          <w:spacing w:val="1"/>
          <w:sz w:val="28"/>
          <w:szCs w:val="28"/>
          <w:lang w:val="uk-UA" w:eastAsia="ar-SA"/>
        </w:rPr>
        <w:t xml:space="preserve">За епіграфом нормативно закріплена концептуально... функція, він завжди </w:t>
      </w:r>
      <w:r w:rsidRPr="00D3503C">
        <w:rPr>
          <w:color w:val="000000"/>
          <w:sz w:val="28"/>
          <w:szCs w:val="28"/>
          <w:lang w:val="uk-UA" w:eastAsia="ar-SA"/>
        </w:rPr>
        <w:t>допомагає заголовку, навіть якщо він не містить у своєму складі заголовних слів</w:t>
      </w:r>
    </w:p>
    <w:p w:rsidR="00D3503C" w:rsidRPr="00D3503C" w:rsidRDefault="00D3503C" w:rsidP="00D3503C">
      <w:pPr>
        <w:widowControl w:val="0"/>
        <w:shd w:val="clear" w:color="auto" w:fill="FFFFFF"/>
        <w:suppressAutoHyphens/>
        <w:autoSpaceDE w:val="0"/>
        <w:jc w:val="both"/>
        <w:rPr>
          <w:color w:val="000000"/>
          <w:spacing w:val="2"/>
          <w:sz w:val="28"/>
          <w:szCs w:val="28"/>
          <w:lang w:val="uk-UA" w:eastAsia="ar-SA"/>
        </w:rPr>
      </w:pPr>
      <w:r w:rsidRPr="00D3503C">
        <w:rPr>
          <w:color w:val="000000"/>
          <w:spacing w:val="2"/>
          <w:sz w:val="28"/>
          <w:szCs w:val="28"/>
          <w:lang w:val="uk-UA" w:eastAsia="ar-SA"/>
        </w:rPr>
        <w:t>а) делімітативна      б) роз'яснювальна      в) інформаційна         г) імпліцитна</w:t>
      </w:r>
    </w:p>
    <w:p w:rsidR="00D3503C" w:rsidRPr="00D3503C" w:rsidRDefault="00D3503C" w:rsidP="00D3503C">
      <w:pPr>
        <w:widowControl w:val="0"/>
        <w:shd w:val="clear" w:color="auto" w:fill="FFFFFF"/>
        <w:tabs>
          <w:tab w:val="left" w:pos="1454"/>
          <w:tab w:val="left" w:pos="2904"/>
          <w:tab w:val="left" w:pos="4469"/>
        </w:tabs>
        <w:suppressAutoHyphens/>
        <w:autoSpaceDE w:val="0"/>
        <w:jc w:val="both"/>
        <w:rPr>
          <w:color w:val="000000"/>
          <w:spacing w:val="-1"/>
          <w:sz w:val="28"/>
          <w:szCs w:val="28"/>
          <w:lang w:val="uk-UA" w:eastAsia="ar-SA"/>
        </w:rPr>
      </w:pPr>
      <w:r w:rsidRPr="00D3503C">
        <w:rPr>
          <w:color w:val="000000"/>
          <w:spacing w:val="-1"/>
          <w:sz w:val="28"/>
          <w:szCs w:val="28"/>
          <w:lang w:val="uk-UA" w:eastAsia="ar-SA"/>
        </w:rPr>
        <w:t>9.В.А.Ніконов розрізняє... типи значень власних імен</w:t>
      </w:r>
    </w:p>
    <w:p w:rsidR="00D3503C" w:rsidRPr="00D3503C" w:rsidRDefault="00D3503C" w:rsidP="00D3503C">
      <w:pPr>
        <w:widowControl w:val="0"/>
        <w:shd w:val="clear" w:color="auto" w:fill="FFFFFF"/>
        <w:tabs>
          <w:tab w:val="left" w:pos="851"/>
          <w:tab w:val="left" w:pos="2904"/>
          <w:tab w:val="left" w:pos="4469"/>
        </w:tabs>
        <w:suppressAutoHyphens/>
        <w:autoSpaceDE w:val="0"/>
        <w:jc w:val="both"/>
        <w:rPr>
          <w:color w:val="000000"/>
          <w:spacing w:val="14"/>
          <w:sz w:val="28"/>
          <w:szCs w:val="28"/>
          <w:lang w:val="uk-UA" w:eastAsia="ar-SA"/>
        </w:rPr>
      </w:pPr>
      <w:r w:rsidRPr="00D3503C">
        <w:rPr>
          <w:color w:val="000000"/>
          <w:spacing w:val="-5"/>
          <w:sz w:val="28"/>
          <w:szCs w:val="28"/>
          <w:lang w:val="uk-UA" w:eastAsia="ar-SA"/>
        </w:rPr>
        <w:t>а) 2</w:t>
      </w:r>
      <w:r w:rsidRPr="00D3503C">
        <w:rPr>
          <w:color w:val="000000"/>
          <w:spacing w:val="-5"/>
          <w:sz w:val="28"/>
          <w:szCs w:val="28"/>
          <w:lang w:val="uk-UA" w:eastAsia="ar-SA"/>
        </w:rPr>
        <w:tab/>
      </w:r>
      <w:r w:rsidRPr="00D3503C">
        <w:rPr>
          <w:color w:val="000000"/>
          <w:spacing w:val="18"/>
          <w:sz w:val="28"/>
          <w:szCs w:val="28"/>
          <w:lang w:val="uk-UA" w:eastAsia="ar-SA"/>
        </w:rPr>
        <w:t>6)4</w:t>
      </w:r>
      <w:r w:rsidRPr="00D3503C">
        <w:rPr>
          <w:color w:val="000000"/>
          <w:sz w:val="28"/>
          <w:szCs w:val="28"/>
          <w:lang w:val="uk-UA" w:eastAsia="ar-SA"/>
        </w:rPr>
        <w:tab/>
      </w:r>
      <w:r w:rsidRPr="00D3503C">
        <w:rPr>
          <w:color w:val="000000"/>
          <w:spacing w:val="-5"/>
          <w:sz w:val="28"/>
          <w:szCs w:val="28"/>
          <w:lang w:val="uk-UA" w:eastAsia="ar-SA"/>
        </w:rPr>
        <w:t>в) 5</w:t>
      </w:r>
      <w:r w:rsidRPr="00D3503C">
        <w:rPr>
          <w:color w:val="000000"/>
          <w:sz w:val="28"/>
          <w:szCs w:val="28"/>
          <w:lang w:val="uk-UA" w:eastAsia="ar-SA"/>
        </w:rPr>
        <w:tab/>
      </w:r>
      <w:r w:rsidRPr="00D3503C">
        <w:rPr>
          <w:color w:val="000000"/>
          <w:spacing w:val="14"/>
          <w:sz w:val="28"/>
          <w:szCs w:val="28"/>
          <w:lang w:val="uk-UA" w:eastAsia="ar-SA"/>
        </w:rPr>
        <w:t>г)3</w:t>
      </w:r>
    </w:p>
    <w:p w:rsidR="00D3503C" w:rsidRPr="00D3503C" w:rsidRDefault="00D3503C" w:rsidP="00D3503C">
      <w:pPr>
        <w:widowControl w:val="0"/>
        <w:shd w:val="clear" w:color="auto" w:fill="FFFFFF"/>
        <w:suppressAutoHyphens/>
        <w:autoSpaceDE w:val="0"/>
        <w:jc w:val="both"/>
        <w:rPr>
          <w:color w:val="000000"/>
          <w:spacing w:val="1"/>
          <w:sz w:val="28"/>
          <w:szCs w:val="28"/>
          <w:lang w:val="uk-UA" w:eastAsia="ar-SA"/>
        </w:rPr>
      </w:pPr>
      <w:r w:rsidRPr="00D3503C">
        <w:rPr>
          <w:color w:val="000000"/>
          <w:spacing w:val="-1"/>
          <w:sz w:val="28"/>
          <w:szCs w:val="28"/>
          <w:lang w:val="uk-UA" w:eastAsia="ar-SA"/>
        </w:rPr>
        <w:t xml:space="preserve">10. Наступна класифікація типів: зображальна, уточнююча, характерологічна, </w:t>
      </w:r>
      <w:r w:rsidRPr="00D3503C">
        <w:rPr>
          <w:color w:val="000000"/>
          <w:spacing w:val="1"/>
          <w:sz w:val="28"/>
          <w:szCs w:val="28"/>
          <w:lang w:val="uk-UA" w:eastAsia="ar-SA"/>
        </w:rPr>
        <w:t xml:space="preserve">імплікуюча - стосується такого поняття, як </w:t>
      </w:r>
    </w:p>
    <w:p w:rsidR="00D3503C" w:rsidRPr="00D3503C" w:rsidRDefault="00D3503C" w:rsidP="00D3503C">
      <w:pPr>
        <w:widowControl w:val="0"/>
        <w:shd w:val="clear" w:color="auto" w:fill="FFFFFF"/>
        <w:suppressAutoHyphens/>
        <w:autoSpaceDE w:val="0"/>
        <w:jc w:val="both"/>
        <w:rPr>
          <w:color w:val="000000"/>
          <w:spacing w:val="-3"/>
          <w:sz w:val="28"/>
          <w:szCs w:val="28"/>
          <w:lang w:val="uk-UA" w:eastAsia="ar-SA"/>
        </w:rPr>
      </w:pPr>
      <w:r w:rsidRPr="00D3503C">
        <w:rPr>
          <w:color w:val="000000"/>
          <w:spacing w:val="1"/>
          <w:sz w:val="28"/>
          <w:szCs w:val="28"/>
          <w:lang w:val="uk-UA" w:eastAsia="ar-SA"/>
        </w:rPr>
        <w:t>а) власне ім'я      б) заголовок</w:t>
      </w:r>
      <w:r w:rsidRPr="00D3503C">
        <w:rPr>
          <w:color w:val="000000"/>
          <w:sz w:val="28"/>
          <w:szCs w:val="28"/>
          <w:lang w:val="uk-UA" w:eastAsia="ar-SA"/>
        </w:rPr>
        <w:tab/>
      </w:r>
      <w:r w:rsidRPr="00D3503C">
        <w:rPr>
          <w:color w:val="000000"/>
          <w:spacing w:val="-2"/>
          <w:sz w:val="28"/>
          <w:szCs w:val="28"/>
          <w:lang w:val="uk-UA" w:eastAsia="ar-SA"/>
        </w:rPr>
        <w:t>в) художня деталь</w:t>
      </w:r>
      <w:r w:rsidRPr="00D3503C">
        <w:rPr>
          <w:color w:val="000000"/>
          <w:sz w:val="28"/>
          <w:szCs w:val="28"/>
          <w:lang w:val="uk-UA" w:eastAsia="ar-SA"/>
        </w:rPr>
        <w:tab/>
      </w:r>
      <w:r w:rsidRPr="00D3503C">
        <w:rPr>
          <w:color w:val="000000"/>
          <w:sz w:val="28"/>
          <w:szCs w:val="28"/>
          <w:lang w:val="uk-UA" w:eastAsia="ar-SA"/>
        </w:rPr>
        <w:tab/>
      </w:r>
      <w:r w:rsidRPr="00D3503C">
        <w:rPr>
          <w:color w:val="000000"/>
          <w:spacing w:val="-3"/>
          <w:sz w:val="28"/>
          <w:szCs w:val="28"/>
          <w:lang w:val="uk-UA" w:eastAsia="ar-SA"/>
        </w:rPr>
        <w:t>г) кінець твору</w:t>
      </w:r>
    </w:p>
    <w:p w:rsidR="00D3503C" w:rsidRPr="00D3503C" w:rsidRDefault="00D3503C" w:rsidP="00D3503C">
      <w:pPr>
        <w:widowControl w:val="0"/>
        <w:shd w:val="clear" w:color="auto" w:fill="FFFFFF"/>
        <w:suppressAutoHyphens/>
        <w:autoSpaceDE w:val="0"/>
        <w:jc w:val="both"/>
        <w:rPr>
          <w:color w:val="000000"/>
          <w:spacing w:val="-3"/>
          <w:sz w:val="28"/>
          <w:szCs w:val="28"/>
          <w:lang w:val="uk-UA" w:eastAsia="ar-SA"/>
        </w:rPr>
      </w:pPr>
    </w:p>
    <w:p w:rsidR="00D3503C" w:rsidRPr="00D3503C" w:rsidRDefault="00D3503C" w:rsidP="00D3503C">
      <w:pPr>
        <w:widowControl w:val="0"/>
        <w:shd w:val="clear" w:color="auto" w:fill="FFFFFF"/>
        <w:suppressAutoHyphens/>
        <w:autoSpaceDE w:val="0"/>
        <w:jc w:val="both"/>
        <w:rPr>
          <w:color w:val="000000"/>
          <w:spacing w:val="-3"/>
          <w:sz w:val="28"/>
          <w:szCs w:val="28"/>
          <w:lang w:val="uk-UA" w:eastAsia="ar-SA"/>
        </w:rPr>
      </w:pPr>
      <w:r w:rsidRPr="00D3503C">
        <w:rPr>
          <w:b/>
          <w:iCs/>
          <w:color w:val="000000"/>
          <w:sz w:val="28"/>
          <w:szCs w:val="28"/>
          <w:lang w:val="uk-UA" w:eastAsia="ar-SA"/>
        </w:rPr>
        <w:t>Ключ: 1а, 2б, 3а, 4в, 5а, 6в, 7г, 8г, 9а, 10б.</w:t>
      </w:r>
    </w:p>
    <w:p w:rsidR="00D9379F" w:rsidRDefault="00D9379F" w:rsidP="00D3503C">
      <w:pPr>
        <w:spacing w:after="200" w:line="276" w:lineRule="auto"/>
        <w:rPr>
          <w:sz w:val="28"/>
          <w:szCs w:val="28"/>
          <w:lang w:val="uk-UA"/>
        </w:rPr>
      </w:pPr>
      <w:r>
        <w:rPr>
          <w:sz w:val="28"/>
          <w:szCs w:val="28"/>
          <w:lang w:val="uk-UA"/>
        </w:rPr>
        <w:br w:type="page"/>
      </w:r>
    </w:p>
    <w:p w:rsidR="008029BF" w:rsidRPr="008029BF" w:rsidRDefault="00D9379F" w:rsidP="00D3503C">
      <w:pPr>
        <w:jc w:val="center"/>
        <w:rPr>
          <w:sz w:val="28"/>
          <w:szCs w:val="28"/>
          <w:lang w:val="uk-UA"/>
        </w:rPr>
      </w:pPr>
      <w:r>
        <w:rPr>
          <w:sz w:val="28"/>
          <w:szCs w:val="28"/>
          <w:lang w:val="uk-UA"/>
        </w:rPr>
        <w:lastRenderedPageBreak/>
        <w:t>Конспект лекцій з дисципліни</w:t>
      </w:r>
    </w:p>
    <w:p w:rsidR="004B65C6" w:rsidRDefault="006156C3" w:rsidP="006156C3">
      <w:pPr>
        <w:jc w:val="center"/>
        <w:rPr>
          <w:b/>
          <w:sz w:val="28"/>
          <w:szCs w:val="28"/>
          <w:lang w:val="uk-UA"/>
        </w:rPr>
      </w:pPr>
      <w:r>
        <w:rPr>
          <w:b/>
          <w:sz w:val="28"/>
          <w:szCs w:val="28"/>
          <w:lang w:val="uk-UA"/>
        </w:rPr>
        <w:t>ЛЕКЦИЯ 1</w:t>
      </w:r>
    </w:p>
    <w:p w:rsidR="00FF2F27" w:rsidRDefault="007672FC" w:rsidP="006156C3">
      <w:pPr>
        <w:jc w:val="center"/>
        <w:rPr>
          <w:b/>
          <w:sz w:val="28"/>
          <w:szCs w:val="28"/>
          <w:lang w:val="uk-UA"/>
        </w:rPr>
      </w:pPr>
      <w:r>
        <w:rPr>
          <w:b/>
          <w:sz w:val="28"/>
          <w:szCs w:val="28"/>
          <w:lang w:val="uk-UA"/>
        </w:rPr>
        <w:t xml:space="preserve">Тема. </w:t>
      </w:r>
      <w:r w:rsidR="00FF2F27" w:rsidRPr="005F2D01">
        <w:rPr>
          <w:b/>
          <w:sz w:val="28"/>
          <w:szCs w:val="28"/>
        </w:rPr>
        <w:t>Уровни актуализации языковых единиц</w:t>
      </w:r>
    </w:p>
    <w:p w:rsidR="006156C3" w:rsidRPr="00D7092E" w:rsidRDefault="006156C3" w:rsidP="006156C3">
      <w:pPr>
        <w:widowControl w:val="0"/>
        <w:shd w:val="clear" w:color="auto" w:fill="FFFFFF"/>
        <w:autoSpaceDE w:val="0"/>
        <w:autoSpaceDN w:val="0"/>
        <w:adjustRightInd w:val="0"/>
        <w:ind w:firstLine="900"/>
        <w:jc w:val="both"/>
        <w:rPr>
          <w:bCs/>
          <w:iCs/>
          <w:color w:val="000000"/>
          <w:sz w:val="28"/>
          <w:szCs w:val="28"/>
        </w:rPr>
      </w:pPr>
      <w:r w:rsidRPr="00D7092E">
        <w:rPr>
          <w:b/>
          <w:bCs/>
          <w:iCs/>
          <w:color w:val="000000"/>
          <w:sz w:val="28"/>
          <w:szCs w:val="28"/>
        </w:rPr>
        <w:t>Цель:</w:t>
      </w:r>
      <w:r w:rsidRPr="00D7092E">
        <w:rPr>
          <w:bCs/>
          <w:iCs/>
          <w:color w:val="000000"/>
          <w:sz w:val="28"/>
          <w:szCs w:val="28"/>
        </w:rPr>
        <w:t xml:space="preserve"> овладеть знаниям</w:t>
      </w:r>
      <w:r w:rsidRPr="00D7092E">
        <w:rPr>
          <w:bCs/>
          <w:iCs/>
          <w:color w:val="000000"/>
          <w:sz w:val="28"/>
          <w:szCs w:val="28"/>
          <w:lang w:val="uk-UA"/>
        </w:rPr>
        <w:t>и о</w:t>
      </w:r>
      <w:r w:rsidR="00905499">
        <w:rPr>
          <w:bCs/>
          <w:iCs/>
          <w:color w:val="000000"/>
          <w:sz w:val="28"/>
          <w:szCs w:val="28"/>
          <w:lang w:val="uk-UA"/>
        </w:rPr>
        <w:t>б</w:t>
      </w:r>
      <w:r w:rsidRPr="00D7092E">
        <w:rPr>
          <w:bCs/>
          <w:iCs/>
          <w:color w:val="000000"/>
          <w:sz w:val="28"/>
          <w:szCs w:val="28"/>
          <w:lang w:val="uk-UA"/>
        </w:rPr>
        <w:t xml:space="preserve"> </w:t>
      </w:r>
      <w:r w:rsidR="00905499">
        <w:rPr>
          <w:sz w:val="28"/>
          <w:szCs w:val="28"/>
          <w:lang w:val="uk-UA"/>
        </w:rPr>
        <w:t>о</w:t>
      </w:r>
      <w:r w:rsidR="00905499">
        <w:rPr>
          <w:sz w:val="28"/>
          <w:szCs w:val="28"/>
        </w:rPr>
        <w:t>сновны</w:t>
      </w:r>
      <w:r w:rsidR="00905499">
        <w:rPr>
          <w:sz w:val="28"/>
          <w:szCs w:val="28"/>
          <w:lang w:val="uk-UA"/>
        </w:rPr>
        <w:t>х</w:t>
      </w:r>
      <w:r w:rsidR="00905499" w:rsidRPr="005F2D01">
        <w:rPr>
          <w:sz w:val="28"/>
          <w:szCs w:val="28"/>
        </w:rPr>
        <w:t xml:space="preserve"> направления</w:t>
      </w:r>
      <w:r w:rsidR="00905499">
        <w:rPr>
          <w:sz w:val="28"/>
          <w:szCs w:val="28"/>
          <w:lang w:val="uk-UA"/>
        </w:rPr>
        <w:t>х</w:t>
      </w:r>
      <w:r w:rsidR="00905499">
        <w:rPr>
          <w:sz w:val="28"/>
          <w:szCs w:val="28"/>
        </w:rPr>
        <w:t xml:space="preserve"> и метод</w:t>
      </w:r>
      <w:r w:rsidR="00905499">
        <w:rPr>
          <w:sz w:val="28"/>
          <w:szCs w:val="28"/>
          <w:lang w:val="uk-UA"/>
        </w:rPr>
        <w:t>ах</w:t>
      </w:r>
      <w:r w:rsidR="00905499" w:rsidRPr="005F2D01">
        <w:rPr>
          <w:sz w:val="28"/>
          <w:szCs w:val="28"/>
        </w:rPr>
        <w:t xml:space="preserve"> интерпретации художественного текста</w:t>
      </w:r>
      <w:r w:rsidRPr="00D7092E">
        <w:rPr>
          <w:bCs/>
          <w:iCs/>
          <w:color w:val="000000"/>
          <w:sz w:val="28"/>
          <w:szCs w:val="28"/>
        </w:rPr>
        <w:t>.</w:t>
      </w:r>
    </w:p>
    <w:p w:rsidR="006156C3" w:rsidRPr="00D7092E" w:rsidRDefault="006156C3" w:rsidP="006156C3">
      <w:pPr>
        <w:widowControl w:val="0"/>
        <w:shd w:val="clear" w:color="auto" w:fill="FFFFFF"/>
        <w:autoSpaceDE w:val="0"/>
        <w:autoSpaceDN w:val="0"/>
        <w:adjustRightInd w:val="0"/>
        <w:ind w:firstLine="900"/>
        <w:jc w:val="both"/>
        <w:rPr>
          <w:bCs/>
          <w:iCs/>
          <w:color w:val="000000"/>
          <w:sz w:val="28"/>
          <w:szCs w:val="28"/>
        </w:rPr>
      </w:pPr>
      <w:r w:rsidRPr="00D7092E">
        <w:rPr>
          <w:b/>
          <w:bCs/>
          <w:iCs/>
          <w:color w:val="000000"/>
          <w:sz w:val="28"/>
          <w:szCs w:val="28"/>
        </w:rPr>
        <w:t>Методы:</w:t>
      </w:r>
      <w:r w:rsidRPr="00D7092E">
        <w:rPr>
          <w:bCs/>
          <w:iCs/>
          <w:color w:val="000000"/>
          <w:sz w:val="28"/>
          <w:szCs w:val="28"/>
        </w:rPr>
        <w:t xml:space="preserve"> устное изложение материала (описательно-повествовательный, проблемное изложение), метод наблюдения над языком, беседа (эвристическая, репродуктивная, обобщающая, аналитико-синтетическая), работа с учебником, программируемое обучение.</w:t>
      </w:r>
    </w:p>
    <w:p w:rsidR="006156C3" w:rsidRPr="00D7092E" w:rsidRDefault="006156C3" w:rsidP="006156C3">
      <w:pPr>
        <w:widowControl w:val="0"/>
        <w:shd w:val="clear" w:color="auto" w:fill="FFFFFF"/>
        <w:autoSpaceDE w:val="0"/>
        <w:autoSpaceDN w:val="0"/>
        <w:adjustRightInd w:val="0"/>
        <w:ind w:firstLine="900"/>
        <w:jc w:val="both"/>
        <w:rPr>
          <w:bCs/>
          <w:iCs/>
          <w:color w:val="000000"/>
          <w:sz w:val="28"/>
          <w:szCs w:val="28"/>
        </w:rPr>
      </w:pPr>
      <w:r w:rsidRPr="00D7092E">
        <w:rPr>
          <w:b/>
          <w:bCs/>
          <w:iCs/>
          <w:color w:val="000000"/>
          <w:sz w:val="28"/>
          <w:szCs w:val="28"/>
        </w:rPr>
        <w:t>Дидактические средства обучения</w:t>
      </w:r>
      <w:r w:rsidRPr="00D7092E">
        <w:rPr>
          <w:bCs/>
          <w:iCs/>
          <w:color w:val="000000"/>
          <w:sz w:val="28"/>
          <w:szCs w:val="28"/>
        </w:rPr>
        <w:t>: компьютерная презентация, учебник, словари.</w:t>
      </w:r>
    </w:p>
    <w:p w:rsidR="007672FC" w:rsidRPr="007672FC" w:rsidRDefault="007672FC" w:rsidP="004B65C6">
      <w:pPr>
        <w:rPr>
          <w:b/>
          <w:sz w:val="28"/>
          <w:szCs w:val="28"/>
          <w:lang w:val="uk-UA"/>
        </w:rPr>
      </w:pPr>
      <w:r>
        <w:rPr>
          <w:b/>
          <w:sz w:val="28"/>
          <w:szCs w:val="28"/>
          <w:lang w:val="uk-UA"/>
        </w:rPr>
        <w:t xml:space="preserve"> </w:t>
      </w:r>
    </w:p>
    <w:p w:rsidR="00056FBD" w:rsidRPr="00056FBD" w:rsidRDefault="00056FBD" w:rsidP="00056FBD">
      <w:pPr>
        <w:ind w:firstLine="720"/>
        <w:rPr>
          <w:sz w:val="28"/>
          <w:szCs w:val="28"/>
        </w:rPr>
      </w:pPr>
      <w:r w:rsidRPr="00056FBD">
        <w:rPr>
          <w:sz w:val="28"/>
          <w:szCs w:val="28"/>
        </w:rPr>
        <w:t>Література</w:t>
      </w:r>
    </w:p>
    <w:p w:rsidR="00056FBD" w:rsidRPr="00056FBD" w:rsidRDefault="00056FBD" w:rsidP="00056FBD">
      <w:pPr>
        <w:ind w:firstLine="720"/>
        <w:rPr>
          <w:sz w:val="28"/>
          <w:szCs w:val="28"/>
        </w:rPr>
      </w:pPr>
      <w:r w:rsidRPr="00056FBD">
        <w:rPr>
          <w:sz w:val="28"/>
          <w:szCs w:val="28"/>
        </w:rPr>
        <w:t>1.</w:t>
      </w:r>
      <w:r w:rsidRPr="00056FBD">
        <w:rPr>
          <w:sz w:val="28"/>
          <w:szCs w:val="28"/>
        </w:rPr>
        <w:tab/>
        <w:t>Квіт С.М. Основи герменевтики: Навч. посіб. – К.: Вид. дім “КМ Академія”, 2003. – С. 3 — 40.</w:t>
      </w:r>
    </w:p>
    <w:p w:rsidR="00056FBD" w:rsidRPr="00056FBD" w:rsidRDefault="00056FBD" w:rsidP="00056FBD">
      <w:pPr>
        <w:ind w:firstLine="720"/>
        <w:rPr>
          <w:sz w:val="28"/>
          <w:szCs w:val="28"/>
        </w:rPr>
      </w:pPr>
      <w:r w:rsidRPr="00056FBD">
        <w:rPr>
          <w:sz w:val="28"/>
          <w:szCs w:val="28"/>
        </w:rPr>
        <w:t>2.</w:t>
      </w:r>
      <w:r w:rsidRPr="00056FBD">
        <w:rPr>
          <w:sz w:val="28"/>
          <w:szCs w:val="28"/>
        </w:rPr>
        <w:tab/>
        <w:t>Гадамер Ганс-Георг. Герменевтика і поетика /Вибрані твори/ Пер. З нім. – К.: “Юніверс”, 2001. – С. 6 – 34</w:t>
      </w:r>
    </w:p>
    <w:p w:rsidR="00056FBD" w:rsidRPr="00056FBD" w:rsidRDefault="00056FBD" w:rsidP="00056FBD">
      <w:pPr>
        <w:ind w:firstLine="720"/>
        <w:rPr>
          <w:sz w:val="28"/>
          <w:szCs w:val="28"/>
        </w:rPr>
      </w:pPr>
      <w:r w:rsidRPr="00056FBD">
        <w:rPr>
          <w:sz w:val="28"/>
          <w:szCs w:val="28"/>
        </w:rPr>
        <w:t>3.</w:t>
      </w:r>
      <w:r w:rsidRPr="00056FBD">
        <w:rPr>
          <w:sz w:val="28"/>
          <w:szCs w:val="28"/>
        </w:rPr>
        <w:tab/>
        <w:t>Герменевтика: история и современность. – М.: Наука, 1990. – С. 12–39.</w:t>
      </w:r>
    </w:p>
    <w:p w:rsidR="00056FBD" w:rsidRPr="00056FBD" w:rsidRDefault="00056FBD" w:rsidP="00056FBD">
      <w:pPr>
        <w:ind w:firstLine="720"/>
        <w:rPr>
          <w:sz w:val="28"/>
          <w:szCs w:val="28"/>
        </w:rPr>
      </w:pPr>
      <w:r w:rsidRPr="00056FBD">
        <w:rPr>
          <w:sz w:val="28"/>
          <w:szCs w:val="28"/>
        </w:rPr>
        <w:t>4.</w:t>
      </w:r>
      <w:r w:rsidRPr="00056FBD">
        <w:rPr>
          <w:sz w:val="28"/>
          <w:szCs w:val="28"/>
        </w:rPr>
        <w:tab/>
        <w:t xml:space="preserve">Домашнєв А.И. и др. Интерпретация худ. текста: Нем. Яз.: Учеб. Пособие для студентов пединститутов по специальности № 2103 «Ин. яз.» / А.И.Домашнев, И.П.Шишкина, Е.А.Гончарова. – 2-е изд., дораб. – М.: Просв., 1989. –  С. 14 — 68.  </w:t>
      </w:r>
    </w:p>
    <w:p w:rsidR="00905499" w:rsidRPr="005F2D01" w:rsidRDefault="00905499" w:rsidP="00905499">
      <w:pPr>
        <w:ind w:firstLine="720"/>
        <w:jc w:val="center"/>
        <w:rPr>
          <w:sz w:val="28"/>
          <w:szCs w:val="28"/>
        </w:rPr>
      </w:pPr>
      <w:r w:rsidRPr="005F2D01">
        <w:rPr>
          <w:sz w:val="28"/>
          <w:szCs w:val="28"/>
        </w:rPr>
        <w:t>План</w:t>
      </w:r>
    </w:p>
    <w:p w:rsidR="00905499" w:rsidRPr="005F2D01" w:rsidRDefault="00905499" w:rsidP="00905499">
      <w:pPr>
        <w:numPr>
          <w:ilvl w:val="0"/>
          <w:numId w:val="12"/>
        </w:numPr>
        <w:tabs>
          <w:tab w:val="clear" w:pos="2445"/>
          <w:tab w:val="num" w:pos="1980"/>
        </w:tabs>
        <w:ind w:left="0" w:hanging="540"/>
        <w:rPr>
          <w:sz w:val="28"/>
          <w:szCs w:val="28"/>
        </w:rPr>
      </w:pPr>
      <w:r w:rsidRPr="005F2D01">
        <w:rPr>
          <w:sz w:val="28"/>
          <w:szCs w:val="28"/>
        </w:rPr>
        <w:t>Основные направления и методы интерпретации художественного текста.</w:t>
      </w:r>
    </w:p>
    <w:p w:rsidR="00905499" w:rsidRPr="005F2D01" w:rsidRDefault="00905499" w:rsidP="00905499">
      <w:pPr>
        <w:numPr>
          <w:ilvl w:val="0"/>
          <w:numId w:val="12"/>
        </w:numPr>
        <w:tabs>
          <w:tab w:val="clear" w:pos="2445"/>
          <w:tab w:val="num" w:pos="1980"/>
        </w:tabs>
        <w:ind w:left="0" w:hanging="540"/>
        <w:rPr>
          <w:sz w:val="28"/>
          <w:szCs w:val="28"/>
        </w:rPr>
      </w:pPr>
      <w:r w:rsidRPr="005F2D01">
        <w:rPr>
          <w:sz w:val="28"/>
          <w:szCs w:val="28"/>
        </w:rPr>
        <w:t>Фонографический уровень.</w:t>
      </w:r>
    </w:p>
    <w:p w:rsidR="00905499" w:rsidRPr="005F2D01" w:rsidRDefault="00905499" w:rsidP="00905499">
      <w:pPr>
        <w:numPr>
          <w:ilvl w:val="0"/>
          <w:numId w:val="12"/>
        </w:numPr>
        <w:tabs>
          <w:tab w:val="clear" w:pos="2445"/>
          <w:tab w:val="num" w:pos="1980"/>
        </w:tabs>
        <w:ind w:left="0" w:hanging="540"/>
        <w:rPr>
          <w:sz w:val="28"/>
          <w:szCs w:val="28"/>
        </w:rPr>
      </w:pPr>
      <w:r w:rsidRPr="005F2D01">
        <w:rPr>
          <w:sz w:val="28"/>
          <w:szCs w:val="28"/>
        </w:rPr>
        <w:t>Морфемный уровень.</w:t>
      </w:r>
    </w:p>
    <w:p w:rsidR="00FF2F27" w:rsidRPr="005F2D01" w:rsidRDefault="00FF2F27" w:rsidP="00FF2F27">
      <w:pPr>
        <w:ind w:firstLine="720"/>
        <w:jc w:val="both"/>
        <w:rPr>
          <w:b/>
          <w:sz w:val="28"/>
          <w:szCs w:val="28"/>
        </w:rPr>
      </w:pPr>
      <w:r w:rsidRPr="005F2D01">
        <w:rPr>
          <w:b/>
          <w:sz w:val="28"/>
          <w:szCs w:val="28"/>
        </w:rPr>
        <w:t>Основные направления и методы интерпретации художественного текста.</w:t>
      </w:r>
    </w:p>
    <w:p w:rsidR="00FF2F27" w:rsidRPr="005F2D01" w:rsidRDefault="00FF2F27" w:rsidP="00FF2F27">
      <w:pPr>
        <w:ind w:firstLine="720"/>
        <w:jc w:val="both"/>
        <w:rPr>
          <w:sz w:val="28"/>
          <w:szCs w:val="28"/>
        </w:rPr>
      </w:pPr>
      <w:r w:rsidRPr="005F2D01">
        <w:rPr>
          <w:sz w:val="28"/>
          <w:szCs w:val="28"/>
        </w:rPr>
        <w:t xml:space="preserve">В </w:t>
      </w:r>
      <w:r w:rsidRPr="005F2D01">
        <w:rPr>
          <w:sz w:val="28"/>
          <w:szCs w:val="28"/>
          <w:lang w:val="en-US"/>
        </w:rPr>
        <w:t>XIX</w:t>
      </w:r>
      <w:r w:rsidRPr="005F2D01">
        <w:rPr>
          <w:sz w:val="28"/>
          <w:szCs w:val="28"/>
        </w:rPr>
        <w:t xml:space="preserve"> в. герменевтика стала трактоваться как наука, занимающаяся толкованием художественного текста вообще. С середины </w:t>
      </w:r>
      <w:r w:rsidRPr="005F2D01">
        <w:rPr>
          <w:sz w:val="28"/>
          <w:szCs w:val="28"/>
          <w:lang w:val="en-US"/>
        </w:rPr>
        <w:t>XX</w:t>
      </w:r>
      <w:r w:rsidRPr="005F2D01">
        <w:rPr>
          <w:sz w:val="28"/>
          <w:szCs w:val="28"/>
        </w:rPr>
        <w:t xml:space="preserve"> в. Под герменевтикой понимается отрасль филологической науки, в круг задач которой входит комментирование текста</w:t>
      </w:r>
      <w:r w:rsidRPr="005F2D01">
        <w:rPr>
          <w:sz w:val="28"/>
          <w:szCs w:val="28"/>
          <w:vertAlign w:val="superscript"/>
        </w:rPr>
        <w:t>1</w:t>
      </w:r>
      <w:r w:rsidRPr="005F2D01">
        <w:rPr>
          <w:sz w:val="28"/>
          <w:szCs w:val="28"/>
        </w:rPr>
        <w:t>, установление полного смысла содержания художественного произведения и его значения в истории литературы.</w:t>
      </w:r>
    </w:p>
    <w:p w:rsidR="00FF2F27" w:rsidRPr="005F2D01" w:rsidRDefault="00FF2F27" w:rsidP="00FF2F27">
      <w:pPr>
        <w:ind w:firstLine="720"/>
        <w:jc w:val="both"/>
        <w:rPr>
          <w:sz w:val="28"/>
          <w:szCs w:val="28"/>
        </w:rPr>
      </w:pPr>
      <w:r w:rsidRPr="005F2D01">
        <w:rPr>
          <w:sz w:val="28"/>
          <w:szCs w:val="28"/>
        </w:rPr>
        <w:t>К каждому художественному тексту возможен двоякий подход:</w:t>
      </w:r>
    </w:p>
    <w:p w:rsidR="00FF2F27" w:rsidRPr="005F2D01" w:rsidRDefault="00FF2F27" w:rsidP="00FF2F27">
      <w:pPr>
        <w:ind w:firstLine="720"/>
        <w:jc w:val="both"/>
        <w:rPr>
          <w:sz w:val="28"/>
          <w:szCs w:val="28"/>
        </w:rPr>
      </w:pPr>
      <w:r w:rsidRPr="005F2D01">
        <w:rPr>
          <w:sz w:val="28"/>
          <w:szCs w:val="28"/>
        </w:rPr>
        <w:t>1) как к самостоятельному художественному целому;</w:t>
      </w:r>
    </w:p>
    <w:p w:rsidR="00FF2F27" w:rsidRPr="005F2D01" w:rsidRDefault="00FF2F27" w:rsidP="00FF2F27">
      <w:pPr>
        <w:ind w:firstLine="720"/>
        <w:jc w:val="both"/>
        <w:rPr>
          <w:sz w:val="28"/>
          <w:szCs w:val="28"/>
        </w:rPr>
      </w:pPr>
      <w:r w:rsidRPr="005F2D01">
        <w:rPr>
          <w:sz w:val="28"/>
          <w:szCs w:val="28"/>
        </w:rPr>
        <w:t>2) как к части выражения чего-то более значительного, чем сам текст: личности автора, общественно-политической ситуации, литературного направления и др. (см. более подробно Лотман Ю.М. Анализ поэтического текста. – Л., 1972).</w:t>
      </w:r>
    </w:p>
    <w:p w:rsidR="00FF2F27" w:rsidRPr="005F2D01" w:rsidRDefault="00FF2F27" w:rsidP="00FF2F27">
      <w:pPr>
        <w:ind w:firstLine="720"/>
        <w:jc w:val="both"/>
        <w:rPr>
          <w:sz w:val="28"/>
          <w:szCs w:val="28"/>
        </w:rPr>
      </w:pPr>
      <w:r w:rsidRPr="005F2D01">
        <w:rPr>
          <w:sz w:val="28"/>
          <w:szCs w:val="28"/>
        </w:rPr>
        <w:t>В нашем курсе мы обратимся к так называемому монографическому исследованию текста (Лотман Ю.М.). В процессе такого анализа текста устанавливаются внутритекстовые связи, контекстуальное взаимодействие средств различных языковых уровней, смысловая и эстетическая значимость элементов текста в их взаимодействии.</w:t>
      </w:r>
    </w:p>
    <w:p w:rsidR="00FF2F27" w:rsidRPr="005F2D01" w:rsidRDefault="00FF2F27" w:rsidP="00FF2F27">
      <w:pPr>
        <w:ind w:firstLine="720"/>
        <w:jc w:val="both"/>
        <w:rPr>
          <w:sz w:val="28"/>
          <w:szCs w:val="28"/>
        </w:rPr>
      </w:pPr>
      <w:r w:rsidRPr="005F2D01">
        <w:rPr>
          <w:sz w:val="28"/>
          <w:szCs w:val="28"/>
        </w:rPr>
        <w:t xml:space="preserve">Возможность полного монографического анализа текста ограничивается жанровой принадлежностью и объёмом произведения. Произведения малых форм (рассказ, эссе, стихотворение) могут быть проанализированы разносторонне и с </w:t>
      </w:r>
      <w:r w:rsidRPr="005F2D01">
        <w:rPr>
          <w:sz w:val="28"/>
          <w:szCs w:val="28"/>
        </w:rPr>
        <w:lastRenderedPageBreak/>
        <w:t>достаточной полнотой. Анализ же романа, драмы, поэмы должен быть с самого начала ограничен (из рассмотрения исключаются те или иные аспекты).</w:t>
      </w:r>
    </w:p>
    <w:p w:rsidR="00FF2F27" w:rsidRPr="005F2D01" w:rsidRDefault="00FF2F27" w:rsidP="00FF2F27">
      <w:pPr>
        <w:ind w:firstLine="720"/>
        <w:jc w:val="both"/>
        <w:rPr>
          <w:sz w:val="28"/>
          <w:szCs w:val="28"/>
        </w:rPr>
      </w:pPr>
      <w:r w:rsidRPr="005F2D01">
        <w:rPr>
          <w:sz w:val="28"/>
          <w:szCs w:val="28"/>
        </w:rPr>
        <w:t>Другая возможная концепция рассмотрения текста – это подход к нему с позиций «стилистики от автора» (стилистика отправителя речи) или с позиций «стилистики восприятия» (стилистики получателя речи).</w:t>
      </w:r>
    </w:p>
    <w:p w:rsidR="00FF2F27" w:rsidRPr="005F2D01" w:rsidRDefault="00FF2F27" w:rsidP="00FF2F27">
      <w:pPr>
        <w:ind w:firstLine="720"/>
        <w:jc w:val="both"/>
        <w:rPr>
          <w:sz w:val="28"/>
          <w:szCs w:val="28"/>
        </w:rPr>
      </w:pPr>
      <w:r w:rsidRPr="005F2D01">
        <w:rPr>
          <w:sz w:val="28"/>
          <w:szCs w:val="28"/>
        </w:rPr>
        <w:t>«Стилистика от автора» исходит при толковании текста из углублённого изучения исторической и политической обстановки в стране, где создавалось произведение, философских и эстетических взглядов автора, особенностей творчества автора в период создания произведения, фактов его биографии, оказавших влияние на творчество данного периода и др. Изучение всех перечисленных факторов помогает установить, почему автор отбирает для своего произведения те или иные события, чем вызвано и насколько объяснимо определённое отношение автора к различным персонажам, как трансформируются исторические события в  художественных образах и др.</w:t>
      </w:r>
    </w:p>
    <w:p w:rsidR="00FF2F27" w:rsidRPr="005F2D01" w:rsidRDefault="00FF2F27" w:rsidP="00FF2F27">
      <w:pPr>
        <w:ind w:firstLine="720"/>
        <w:jc w:val="both"/>
        <w:rPr>
          <w:sz w:val="28"/>
          <w:szCs w:val="28"/>
        </w:rPr>
      </w:pPr>
      <w:r w:rsidRPr="005F2D01">
        <w:rPr>
          <w:sz w:val="28"/>
          <w:szCs w:val="28"/>
        </w:rPr>
        <w:t>Такой подход преобладает при историко-литературном и литературоведческом анализе художественного произведения.</w:t>
      </w:r>
    </w:p>
    <w:p w:rsidR="00FF2F27" w:rsidRPr="005F2D01" w:rsidRDefault="00FF2F27" w:rsidP="00FF2F27">
      <w:pPr>
        <w:ind w:firstLine="720"/>
        <w:jc w:val="both"/>
        <w:rPr>
          <w:sz w:val="28"/>
          <w:szCs w:val="28"/>
        </w:rPr>
      </w:pPr>
      <w:r w:rsidRPr="005F2D01">
        <w:rPr>
          <w:sz w:val="28"/>
          <w:szCs w:val="28"/>
        </w:rPr>
        <w:t>При подходе к тексту с позиций стилистики восприятия анализ концентрируется на самом тексте, его рациональном и эмоциональном воздействии на читателя. Получатель речи, интерпретирующий текст, обращает внимание не только на то, как воздействует на него текст, но и на то, за счёт каких элементов текста создаётся определённое впечатление, какими средствами достигается логическое и эмоциональное воздействие на читателя.</w:t>
      </w:r>
    </w:p>
    <w:p w:rsidR="00FF2F27" w:rsidRPr="005F2D01" w:rsidRDefault="00FF2F27" w:rsidP="00FF2F27">
      <w:pPr>
        <w:ind w:firstLine="720"/>
        <w:jc w:val="both"/>
        <w:rPr>
          <w:sz w:val="28"/>
          <w:szCs w:val="28"/>
        </w:rPr>
      </w:pPr>
      <w:r w:rsidRPr="005F2D01">
        <w:rPr>
          <w:sz w:val="28"/>
          <w:szCs w:val="28"/>
        </w:rPr>
        <w:t>Анализ текста с позиций получателя речи имеет лингвистическую направленность и широко применяется поэтому при интерпретации художественного текста.</w:t>
      </w:r>
    </w:p>
    <w:p w:rsidR="00FF2F27" w:rsidRPr="005F2D01" w:rsidRDefault="00FF2F27" w:rsidP="00FF2F27">
      <w:pPr>
        <w:ind w:firstLine="720"/>
        <w:jc w:val="both"/>
        <w:rPr>
          <w:sz w:val="28"/>
          <w:szCs w:val="28"/>
        </w:rPr>
      </w:pPr>
      <w:r w:rsidRPr="005F2D01">
        <w:rPr>
          <w:sz w:val="28"/>
          <w:szCs w:val="28"/>
        </w:rPr>
        <w:t>Оба направления анализа не изолированы друг от друга, они взаимодействуют и дополняют друг друга.</w:t>
      </w:r>
    </w:p>
    <w:p w:rsidR="00FF2F27" w:rsidRPr="005F2D01" w:rsidRDefault="00FF2F27" w:rsidP="00FF2F27">
      <w:pPr>
        <w:ind w:firstLine="720"/>
        <w:jc w:val="both"/>
        <w:rPr>
          <w:sz w:val="28"/>
          <w:szCs w:val="28"/>
        </w:rPr>
      </w:pPr>
      <w:r w:rsidRPr="005F2D01">
        <w:rPr>
          <w:sz w:val="28"/>
          <w:szCs w:val="28"/>
        </w:rPr>
        <w:t>Подход к тексту как к цельной структуре, разработка проблем лингвистики текста привели к расширению методов анализа текста.</w:t>
      </w:r>
    </w:p>
    <w:p w:rsidR="00FF2F27" w:rsidRPr="005F2D01" w:rsidRDefault="00FF2F27" w:rsidP="00FF2F27">
      <w:pPr>
        <w:ind w:firstLine="720"/>
        <w:jc w:val="both"/>
        <w:rPr>
          <w:sz w:val="28"/>
          <w:szCs w:val="28"/>
        </w:rPr>
      </w:pPr>
      <w:r w:rsidRPr="005F2D01">
        <w:rPr>
          <w:sz w:val="28"/>
          <w:szCs w:val="28"/>
        </w:rPr>
        <w:t>Количественный подход. Для художественного текста применение количественного метода оказывается эффективным при установлении языковых констант одного текстового целого, нескольких текстов одного автора и при проведении сопоставительного анализа текстовых структур одного жанра у разных авторов.</w:t>
      </w:r>
    </w:p>
    <w:p w:rsidR="00FF2F27" w:rsidRPr="005F2D01" w:rsidRDefault="00FF2F27" w:rsidP="00FF2F27">
      <w:pPr>
        <w:ind w:firstLine="720"/>
        <w:jc w:val="both"/>
        <w:rPr>
          <w:sz w:val="28"/>
          <w:szCs w:val="28"/>
        </w:rPr>
      </w:pPr>
      <w:r w:rsidRPr="005F2D01">
        <w:rPr>
          <w:sz w:val="28"/>
          <w:szCs w:val="28"/>
        </w:rPr>
        <w:t>Например, соотношение количества простых и сложных предложений в авторском повествовании и диалогах произведений и под.</w:t>
      </w:r>
    </w:p>
    <w:p w:rsidR="00FF2F27" w:rsidRPr="005F2D01" w:rsidRDefault="00FF2F27" w:rsidP="00FF2F27">
      <w:pPr>
        <w:ind w:firstLine="720"/>
        <w:jc w:val="both"/>
        <w:rPr>
          <w:sz w:val="28"/>
          <w:szCs w:val="28"/>
        </w:rPr>
      </w:pPr>
      <w:r w:rsidRPr="005F2D01">
        <w:rPr>
          <w:sz w:val="28"/>
          <w:szCs w:val="28"/>
        </w:rPr>
        <w:t>В первую очередь количественный метод применим при анализе грамматических параметров текста. Однако возможно и определение некоторых лексических характеристик: определение соотношения литературно-нейтральной и характерологической лексики; соотношение нейтральной лексики и слов с положительным и отрицательным экспрессивным компонентом; соотношение актуализации прямого номинативного значения слова и случаев употребления слов в образно-переосмысленном значении.</w:t>
      </w:r>
    </w:p>
    <w:p w:rsidR="00FF2F27" w:rsidRPr="005F2D01" w:rsidRDefault="00FF2F27" w:rsidP="00FF2F27">
      <w:pPr>
        <w:ind w:firstLine="720"/>
        <w:jc w:val="both"/>
        <w:rPr>
          <w:sz w:val="28"/>
          <w:szCs w:val="28"/>
        </w:rPr>
      </w:pPr>
      <w:r w:rsidRPr="005F2D01">
        <w:rPr>
          <w:sz w:val="28"/>
          <w:szCs w:val="28"/>
        </w:rPr>
        <w:t xml:space="preserve">Количественные данные о частоте определённых грамматических структур или представленности различных разрядов слов в тексте помогают установить языковые константы текста. Однако они мало что говорят о художественной </w:t>
      </w:r>
      <w:r w:rsidRPr="005F2D01">
        <w:rPr>
          <w:sz w:val="28"/>
          <w:szCs w:val="28"/>
        </w:rPr>
        <w:lastRenderedPageBreak/>
        <w:t>значимости этих структур в тексте, поэтому количественный метод может быть использован только в сочетании с другими методами анализа.</w:t>
      </w:r>
    </w:p>
    <w:p w:rsidR="00FF2F27" w:rsidRPr="005F2D01" w:rsidRDefault="00FF2F27" w:rsidP="00FF2F27">
      <w:pPr>
        <w:ind w:firstLine="720"/>
        <w:jc w:val="both"/>
        <w:rPr>
          <w:sz w:val="28"/>
          <w:szCs w:val="28"/>
        </w:rPr>
      </w:pPr>
      <w:r w:rsidRPr="005F2D01">
        <w:rPr>
          <w:sz w:val="28"/>
          <w:szCs w:val="28"/>
        </w:rPr>
        <w:t>Лексикографическая фиксация словаря писателя.</w:t>
      </w:r>
    </w:p>
    <w:p w:rsidR="00FF2F27" w:rsidRPr="005F2D01" w:rsidRDefault="00FF2F27" w:rsidP="00FF2F27">
      <w:pPr>
        <w:ind w:firstLine="720"/>
        <w:jc w:val="both"/>
        <w:rPr>
          <w:sz w:val="28"/>
          <w:szCs w:val="28"/>
        </w:rPr>
      </w:pPr>
      <w:r w:rsidRPr="005F2D01">
        <w:rPr>
          <w:sz w:val="28"/>
          <w:szCs w:val="28"/>
        </w:rPr>
        <w:t>Сюда относится  исследование словаря писателя, который имеет значение как отражение нормы литературного языка определённой эпохи, а также с точки зрения его влияния на становление нормы обогащение литературного языка.</w:t>
      </w:r>
    </w:p>
    <w:p w:rsidR="00FF2F27" w:rsidRPr="005F2D01" w:rsidRDefault="00FF2F27" w:rsidP="00FF2F27">
      <w:pPr>
        <w:ind w:firstLine="720"/>
        <w:jc w:val="both"/>
        <w:rPr>
          <w:sz w:val="28"/>
          <w:szCs w:val="28"/>
        </w:rPr>
      </w:pPr>
      <w:r w:rsidRPr="005F2D01">
        <w:rPr>
          <w:sz w:val="28"/>
          <w:szCs w:val="28"/>
        </w:rPr>
        <w:t>Другой задачей лексикографической фиксации является толкование устаревших и допускающих различную семантизацию слов в языке писателя.</w:t>
      </w:r>
    </w:p>
    <w:p w:rsidR="00FF2F27" w:rsidRPr="005F2D01" w:rsidRDefault="00FF2F27" w:rsidP="00FF2F27">
      <w:pPr>
        <w:ind w:firstLine="720"/>
        <w:jc w:val="both"/>
        <w:rPr>
          <w:sz w:val="28"/>
          <w:szCs w:val="28"/>
        </w:rPr>
      </w:pPr>
      <w:r w:rsidRPr="005F2D01">
        <w:rPr>
          <w:sz w:val="28"/>
          <w:szCs w:val="28"/>
        </w:rPr>
        <w:t>Метод контекстуального анализа используется для установления художественной значимости языковых элементов, при котором изучается контекстуальное взаимодействие элементов различных языковых уровней (синтаксических структур, контекстуальных значений слов, графических средств и др.) и их роль в выражении определённого содержания в тексте.  Для обнаружения и правильной трактовки художественной значимости языковых элементов в тексте могут привлекаться и «внетекстовые структуры», т.е. комплекс экстралингвистических факторов, связанных с созданием и содержанием художественного текста.</w:t>
      </w:r>
    </w:p>
    <w:p w:rsidR="00FF2F27" w:rsidRPr="005F2D01" w:rsidRDefault="00FF2F27" w:rsidP="00FF2F27">
      <w:pPr>
        <w:ind w:firstLine="720"/>
        <w:jc w:val="both"/>
        <w:rPr>
          <w:sz w:val="28"/>
          <w:szCs w:val="28"/>
        </w:rPr>
      </w:pPr>
      <w:r w:rsidRPr="005F2D01">
        <w:rPr>
          <w:sz w:val="28"/>
          <w:szCs w:val="28"/>
        </w:rPr>
        <w:t>Дополнительный материал для установления художественной значимости языковых элементов может быть получен с помощью метода сопоставительного анализа подлинники и его перевода.</w:t>
      </w:r>
    </w:p>
    <w:p w:rsidR="00FF2F27" w:rsidRPr="005F2D01" w:rsidRDefault="00FF2F27" w:rsidP="00FF2F27">
      <w:pPr>
        <w:ind w:firstLine="720"/>
        <w:jc w:val="both"/>
        <w:rPr>
          <w:sz w:val="28"/>
          <w:szCs w:val="28"/>
        </w:rPr>
      </w:pPr>
      <w:r w:rsidRPr="005F2D01">
        <w:rPr>
          <w:sz w:val="28"/>
          <w:szCs w:val="28"/>
        </w:rPr>
        <w:t xml:space="preserve"> Сопоставительное изучение позволяет проследить соотношение общего в структуре разноязычных художественных текстов и специфичного для каждого языка. Этот метод позволяет также поставить вопрос о различной художественной значимости одних и тех же языковых элементов в разных языках (н-р, архаизмов в разных языках).</w:t>
      </w:r>
    </w:p>
    <w:p w:rsidR="00FF2F27" w:rsidRPr="005F2D01" w:rsidRDefault="00FF2F27" w:rsidP="00FF2F27">
      <w:pPr>
        <w:ind w:firstLine="720"/>
        <w:jc w:val="both"/>
        <w:rPr>
          <w:sz w:val="28"/>
          <w:szCs w:val="28"/>
        </w:rPr>
      </w:pPr>
      <w:r w:rsidRPr="005F2D01">
        <w:rPr>
          <w:sz w:val="28"/>
          <w:szCs w:val="28"/>
        </w:rPr>
        <w:t xml:space="preserve"> При интерпретации художественного текста основное внимание уделяется контекстуальному анализу, который ведётся с позиций получателя речи.</w:t>
      </w:r>
    </w:p>
    <w:p w:rsidR="00FF2F27" w:rsidRPr="005F2D01" w:rsidRDefault="00FF2F27" w:rsidP="00FF2F27">
      <w:pPr>
        <w:ind w:firstLine="902"/>
        <w:jc w:val="both"/>
        <w:rPr>
          <w:sz w:val="28"/>
          <w:szCs w:val="28"/>
        </w:rPr>
      </w:pPr>
      <w:r w:rsidRPr="005F2D01">
        <w:rPr>
          <w:b/>
          <w:sz w:val="28"/>
          <w:szCs w:val="28"/>
        </w:rPr>
        <w:t>Фонографический уровень</w:t>
      </w:r>
    </w:p>
    <w:p w:rsidR="00FF2F27" w:rsidRPr="005F2D01" w:rsidRDefault="00FF2F27" w:rsidP="00FF2F27">
      <w:pPr>
        <w:ind w:firstLine="902"/>
        <w:jc w:val="both"/>
        <w:rPr>
          <w:sz w:val="28"/>
          <w:szCs w:val="28"/>
        </w:rPr>
      </w:pPr>
      <w:r w:rsidRPr="005F2D01">
        <w:rPr>
          <w:sz w:val="28"/>
          <w:szCs w:val="28"/>
        </w:rPr>
        <w:t>В.А.: - Что такое звук речи?</w:t>
      </w:r>
    </w:p>
    <w:p w:rsidR="00FF2F27" w:rsidRPr="005F2D01" w:rsidRDefault="00FF2F27" w:rsidP="00FF2F27">
      <w:pPr>
        <w:ind w:firstLine="902"/>
        <w:jc w:val="both"/>
        <w:rPr>
          <w:sz w:val="28"/>
          <w:szCs w:val="28"/>
        </w:rPr>
      </w:pPr>
      <w:r w:rsidRPr="005F2D01">
        <w:rPr>
          <w:sz w:val="28"/>
          <w:szCs w:val="28"/>
        </w:rPr>
        <w:tab/>
        <w:t xml:space="preserve"> -Какие функции выполняет звук речи?</w:t>
      </w:r>
    </w:p>
    <w:p w:rsidR="00FF2F27" w:rsidRPr="005F2D01" w:rsidRDefault="00FF2F27" w:rsidP="00FF2F27">
      <w:pPr>
        <w:ind w:firstLine="902"/>
        <w:jc w:val="both"/>
        <w:rPr>
          <w:sz w:val="28"/>
          <w:szCs w:val="28"/>
        </w:rPr>
      </w:pPr>
      <w:r w:rsidRPr="005F2D01">
        <w:rPr>
          <w:sz w:val="28"/>
          <w:szCs w:val="28"/>
        </w:rPr>
        <w:t>Ещё во времена Платона и Аристотеля звучание слова привлекало к себе внимание мыслителей и теоретиков не в связи со смыслом, а само по себе. Звукам приписывалось особое значение.</w:t>
      </w:r>
    </w:p>
    <w:p w:rsidR="00FF2F27" w:rsidRPr="005F2D01" w:rsidRDefault="00FF2F27" w:rsidP="00FF2F27">
      <w:pPr>
        <w:ind w:firstLine="902"/>
        <w:jc w:val="both"/>
        <w:rPr>
          <w:sz w:val="28"/>
          <w:szCs w:val="28"/>
        </w:rPr>
      </w:pPr>
      <w:r w:rsidRPr="005F2D01">
        <w:rPr>
          <w:sz w:val="28"/>
          <w:szCs w:val="28"/>
        </w:rPr>
        <w:t>В последние десятилетия звуковая изобразительность и звуковой символизм стали предметами серьёзных филологических изысканий.</w:t>
      </w:r>
    </w:p>
    <w:p w:rsidR="00FF2F27" w:rsidRPr="005F2D01" w:rsidRDefault="00FF2F27" w:rsidP="00FF2F27">
      <w:pPr>
        <w:ind w:firstLine="902"/>
        <w:jc w:val="both"/>
        <w:rPr>
          <w:sz w:val="28"/>
          <w:szCs w:val="28"/>
        </w:rPr>
      </w:pPr>
      <w:r w:rsidRPr="005F2D01">
        <w:rPr>
          <w:sz w:val="28"/>
          <w:szCs w:val="28"/>
        </w:rPr>
        <w:t>Задание для самостоятельной работы.</w:t>
      </w:r>
    </w:p>
    <w:p w:rsidR="00FF2F27" w:rsidRPr="005F2D01" w:rsidRDefault="00FF2F27" w:rsidP="00FF2F27">
      <w:pPr>
        <w:ind w:firstLine="902"/>
        <w:jc w:val="both"/>
        <w:rPr>
          <w:sz w:val="28"/>
          <w:szCs w:val="28"/>
        </w:rPr>
      </w:pPr>
      <w:r w:rsidRPr="005F2D01">
        <w:rPr>
          <w:sz w:val="28"/>
          <w:szCs w:val="28"/>
        </w:rPr>
        <w:t>Найти, изучить и законспектировать (хотя бы один) современный материал (статья, монография) о семантике звуков речи в разных языках. (Воронин, Журавлев и др.).</w:t>
      </w:r>
    </w:p>
    <w:p w:rsidR="00FF2F27" w:rsidRPr="005F2D01" w:rsidRDefault="00FF2F27" w:rsidP="00FF2F27">
      <w:pPr>
        <w:ind w:firstLine="902"/>
        <w:jc w:val="both"/>
        <w:rPr>
          <w:sz w:val="28"/>
          <w:szCs w:val="28"/>
        </w:rPr>
      </w:pPr>
      <w:r w:rsidRPr="005F2D01">
        <w:rPr>
          <w:sz w:val="28"/>
          <w:szCs w:val="28"/>
        </w:rPr>
        <w:t>Почти 50 лет тому назад английские исследователи отметили, что там, где речь идёт о чём-то, связанном с негативными эмоциями, частотность таких гласных как «а», «о», «и» выше обычной.</w:t>
      </w:r>
    </w:p>
    <w:p w:rsidR="00FF2F27" w:rsidRPr="005F2D01" w:rsidRDefault="00FF2F27" w:rsidP="00FF2F27">
      <w:pPr>
        <w:ind w:firstLine="902"/>
        <w:jc w:val="both"/>
        <w:rPr>
          <w:sz w:val="28"/>
          <w:szCs w:val="28"/>
        </w:rPr>
      </w:pPr>
      <w:r w:rsidRPr="005F2D01">
        <w:rPr>
          <w:sz w:val="28"/>
          <w:szCs w:val="28"/>
        </w:rPr>
        <w:t>Для русского текста отмечено, что в динамичных отрывках текста преобладают согласные «т», «к», «г», «р», а в идиллических, плавных – нежные, мягкие «м», «л».</w:t>
      </w:r>
    </w:p>
    <w:p w:rsidR="00FF2F27" w:rsidRPr="005F2D01" w:rsidRDefault="00FF2F27" w:rsidP="00FF2F27">
      <w:pPr>
        <w:ind w:firstLine="902"/>
        <w:jc w:val="both"/>
        <w:rPr>
          <w:sz w:val="28"/>
          <w:szCs w:val="28"/>
        </w:rPr>
      </w:pPr>
      <w:r w:rsidRPr="005F2D01">
        <w:rPr>
          <w:sz w:val="28"/>
          <w:szCs w:val="28"/>
        </w:rPr>
        <w:t>Например, «Русалка плыла по волне голубой» (М.Ю. Лермонтов)</w:t>
      </w:r>
    </w:p>
    <w:p w:rsidR="00FF2F27" w:rsidRPr="005F2D01" w:rsidRDefault="00FF2F27" w:rsidP="00FF2F27">
      <w:pPr>
        <w:ind w:firstLine="902"/>
        <w:jc w:val="both"/>
        <w:rPr>
          <w:sz w:val="28"/>
          <w:szCs w:val="28"/>
        </w:rPr>
      </w:pPr>
      <w:r w:rsidRPr="005F2D01">
        <w:rPr>
          <w:sz w:val="28"/>
          <w:szCs w:val="28"/>
        </w:rPr>
        <w:lastRenderedPageBreak/>
        <w:t>Частота использования определённых звуков несомненно берёт участие в создании общего впечатления от всего высказывания.</w:t>
      </w:r>
    </w:p>
    <w:p w:rsidR="00FF2F27" w:rsidRPr="005F2D01" w:rsidRDefault="00FF2F27" w:rsidP="00FF2F27">
      <w:pPr>
        <w:ind w:firstLine="902"/>
        <w:jc w:val="both"/>
        <w:rPr>
          <w:sz w:val="28"/>
          <w:szCs w:val="28"/>
        </w:rPr>
      </w:pPr>
      <w:r w:rsidRPr="005F2D01">
        <w:rPr>
          <w:b/>
          <w:sz w:val="28"/>
          <w:szCs w:val="28"/>
          <w:u w:val="single"/>
        </w:rPr>
        <w:t>Звуковые повторы (аллитерации, ассонанс)</w:t>
      </w:r>
      <w:r w:rsidRPr="005F2D01">
        <w:rPr>
          <w:sz w:val="28"/>
          <w:szCs w:val="28"/>
        </w:rPr>
        <w:t xml:space="preserve"> известны давно и широко используются в поэзии.</w:t>
      </w:r>
    </w:p>
    <w:p w:rsidR="00FF2F27" w:rsidRPr="005F2D01" w:rsidRDefault="00FF2F27" w:rsidP="00FF2F27">
      <w:pPr>
        <w:ind w:firstLine="902"/>
        <w:jc w:val="both"/>
        <w:rPr>
          <w:sz w:val="28"/>
          <w:szCs w:val="28"/>
        </w:rPr>
      </w:pPr>
      <w:r w:rsidRPr="005F2D01">
        <w:rPr>
          <w:sz w:val="28"/>
          <w:szCs w:val="28"/>
        </w:rPr>
        <w:t>Например, «Вариации на тему буквы «К» В. Краско»:</w:t>
      </w:r>
    </w:p>
    <w:p w:rsidR="00FF2F27" w:rsidRPr="005F2D01" w:rsidRDefault="00FF2F27" w:rsidP="00FF2F27">
      <w:pPr>
        <w:ind w:firstLine="902"/>
        <w:jc w:val="both"/>
        <w:rPr>
          <w:sz w:val="28"/>
          <w:szCs w:val="28"/>
        </w:rPr>
      </w:pPr>
      <w:r w:rsidRPr="005F2D01">
        <w:rPr>
          <w:sz w:val="28"/>
          <w:szCs w:val="28"/>
        </w:rPr>
        <w:t>«Корпя, коптел киноэкран,</w:t>
      </w:r>
    </w:p>
    <w:p w:rsidR="00FF2F27" w:rsidRPr="005F2D01" w:rsidRDefault="00FF2F27" w:rsidP="00FF2F27">
      <w:pPr>
        <w:ind w:firstLine="902"/>
        <w:jc w:val="both"/>
        <w:rPr>
          <w:sz w:val="28"/>
          <w:szCs w:val="28"/>
        </w:rPr>
      </w:pPr>
      <w:r w:rsidRPr="005F2D01">
        <w:rPr>
          <w:sz w:val="28"/>
          <w:szCs w:val="28"/>
        </w:rPr>
        <w:t>Каюта каверзно качала,</w:t>
      </w:r>
    </w:p>
    <w:p w:rsidR="00FF2F27" w:rsidRPr="005F2D01" w:rsidRDefault="00FF2F27" w:rsidP="00FF2F27">
      <w:pPr>
        <w:ind w:firstLine="902"/>
        <w:jc w:val="both"/>
        <w:rPr>
          <w:sz w:val="28"/>
          <w:szCs w:val="28"/>
        </w:rPr>
      </w:pPr>
      <w:r w:rsidRPr="005F2D01">
        <w:rPr>
          <w:sz w:val="28"/>
          <w:szCs w:val="28"/>
        </w:rPr>
        <w:t>Когда, как коршун, капитал</w:t>
      </w:r>
    </w:p>
    <w:p w:rsidR="00FF2F27" w:rsidRPr="005F2D01" w:rsidRDefault="00FF2F27" w:rsidP="00FF2F27">
      <w:pPr>
        <w:ind w:firstLine="902"/>
        <w:jc w:val="both"/>
        <w:rPr>
          <w:sz w:val="28"/>
          <w:szCs w:val="28"/>
        </w:rPr>
      </w:pPr>
      <w:r w:rsidRPr="005F2D01">
        <w:rPr>
          <w:sz w:val="28"/>
          <w:szCs w:val="28"/>
        </w:rPr>
        <w:t>Кормой крошил ковёр канала,</w:t>
      </w:r>
    </w:p>
    <w:p w:rsidR="00FF2F27" w:rsidRPr="005F2D01" w:rsidRDefault="00FF2F27" w:rsidP="00FF2F27">
      <w:pPr>
        <w:ind w:firstLine="902"/>
        <w:jc w:val="both"/>
        <w:rPr>
          <w:sz w:val="28"/>
          <w:szCs w:val="28"/>
        </w:rPr>
      </w:pPr>
      <w:r w:rsidRPr="005F2D01">
        <w:rPr>
          <w:sz w:val="28"/>
          <w:szCs w:val="28"/>
        </w:rPr>
        <w:t>Когда кипела красотой,</w:t>
      </w:r>
    </w:p>
    <w:p w:rsidR="00FF2F27" w:rsidRPr="005F2D01" w:rsidRDefault="00FF2F27" w:rsidP="00FF2F27">
      <w:pPr>
        <w:ind w:firstLine="902"/>
        <w:jc w:val="both"/>
        <w:rPr>
          <w:sz w:val="28"/>
          <w:szCs w:val="28"/>
        </w:rPr>
      </w:pPr>
      <w:r w:rsidRPr="005F2D01">
        <w:rPr>
          <w:sz w:val="28"/>
          <w:szCs w:val="28"/>
        </w:rPr>
        <w:t>Которая краеугольна,</w:t>
      </w:r>
    </w:p>
    <w:p w:rsidR="00FF2F27" w:rsidRPr="005F2D01" w:rsidRDefault="00FF2F27" w:rsidP="00FF2F27">
      <w:pPr>
        <w:ind w:firstLine="902"/>
        <w:jc w:val="both"/>
        <w:rPr>
          <w:sz w:val="28"/>
          <w:szCs w:val="28"/>
        </w:rPr>
      </w:pPr>
      <w:r w:rsidRPr="005F2D01">
        <w:rPr>
          <w:sz w:val="28"/>
          <w:szCs w:val="28"/>
        </w:rPr>
        <w:t>Колонной кипежа крутой,</w:t>
      </w:r>
    </w:p>
    <w:p w:rsidR="00FF2F27" w:rsidRPr="005F2D01" w:rsidRDefault="00FF2F27" w:rsidP="00FF2F27">
      <w:pPr>
        <w:ind w:firstLine="902"/>
        <w:jc w:val="both"/>
        <w:rPr>
          <w:sz w:val="28"/>
          <w:szCs w:val="28"/>
        </w:rPr>
      </w:pPr>
      <w:r w:rsidRPr="005F2D01">
        <w:rPr>
          <w:sz w:val="28"/>
          <w:szCs w:val="28"/>
        </w:rPr>
        <w:t>Калязинская колокольня!</w:t>
      </w:r>
    </w:p>
    <w:p w:rsidR="00FF2F27" w:rsidRPr="005F2D01" w:rsidRDefault="00FF2F27" w:rsidP="00FF2F27">
      <w:pPr>
        <w:ind w:firstLine="902"/>
        <w:jc w:val="both"/>
        <w:rPr>
          <w:sz w:val="28"/>
          <w:szCs w:val="28"/>
        </w:rPr>
      </w:pPr>
      <w:r w:rsidRPr="005F2D01">
        <w:rPr>
          <w:sz w:val="28"/>
          <w:szCs w:val="28"/>
        </w:rPr>
        <w:t>Кричи кикиморой, кидай копьё,</w:t>
      </w:r>
    </w:p>
    <w:p w:rsidR="00FF2F27" w:rsidRPr="005F2D01" w:rsidRDefault="00FF2F27" w:rsidP="00FF2F27">
      <w:pPr>
        <w:ind w:firstLine="902"/>
        <w:jc w:val="both"/>
        <w:rPr>
          <w:sz w:val="28"/>
          <w:szCs w:val="28"/>
        </w:rPr>
      </w:pPr>
      <w:r w:rsidRPr="005F2D01">
        <w:rPr>
          <w:sz w:val="28"/>
          <w:szCs w:val="28"/>
        </w:rPr>
        <w:t>Кончай – капитулируй,</w:t>
      </w:r>
    </w:p>
    <w:p w:rsidR="00FF2F27" w:rsidRPr="005F2D01" w:rsidRDefault="00FF2F27" w:rsidP="00FF2F27">
      <w:pPr>
        <w:ind w:firstLine="902"/>
        <w:jc w:val="both"/>
        <w:rPr>
          <w:sz w:val="28"/>
          <w:szCs w:val="28"/>
        </w:rPr>
      </w:pPr>
      <w:r w:rsidRPr="005F2D01">
        <w:rPr>
          <w:sz w:val="28"/>
          <w:szCs w:val="28"/>
        </w:rPr>
        <w:t xml:space="preserve">Когда кругом красивый край – </w:t>
      </w:r>
    </w:p>
    <w:p w:rsidR="00FF2F27" w:rsidRPr="005F2D01" w:rsidRDefault="00FF2F27" w:rsidP="00FF2F27">
      <w:pPr>
        <w:ind w:firstLine="902"/>
        <w:jc w:val="both"/>
        <w:rPr>
          <w:sz w:val="28"/>
          <w:szCs w:val="28"/>
        </w:rPr>
      </w:pPr>
      <w:r w:rsidRPr="005F2D01">
        <w:rPr>
          <w:sz w:val="28"/>
          <w:szCs w:val="28"/>
        </w:rPr>
        <w:t>Кижи, Карелия, Кириллов… »</w:t>
      </w:r>
    </w:p>
    <w:p w:rsidR="00FF2F27" w:rsidRPr="005F2D01" w:rsidRDefault="00FF2F27" w:rsidP="00FF2F27">
      <w:pPr>
        <w:ind w:firstLine="902"/>
        <w:jc w:val="both"/>
        <w:rPr>
          <w:sz w:val="28"/>
          <w:szCs w:val="28"/>
        </w:rPr>
      </w:pPr>
      <w:r w:rsidRPr="005F2D01">
        <w:rPr>
          <w:sz w:val="28"/>
          <w:szCs w:val="28"/>
        </w:rPr>
        <w:t>Таким образом, звук, за счёт выполнения им изобразительной и экспрессивной функции, создаёт дополнительную эстетическую и смысловую нагрузку высказывания.</w:t>
      </w:r>
    </w:p>
    <w:p w:rsidR="00FF2F27" w:rsidRPr="005F2D01" w:rsidRDefault="00FF2F27" w:rsidP="00FF2F27">
      <w:pPr>
        <w:ind w:firstLine="902"/>
        <w:jc w:val="both"/>
        <w:rPr>
          <w:sz w:val="28"/>
          <w:szCs w:val="28"/>
        </w:rPr>
      </w:pPr>
      <w:r w:rsidRPr="005F2D01">
        <w:rPr>
          <w:sz w:val="28"/>
          <w:szCs w:val="28"/>
        </w:rPr>
        <w:t>Определённую роль в создании экспрессии играет длина слова. Например, стечение в речи коротких слов делает фразу «рубленной»:</w:t>
      </w:r>
    </w:p>
    <w:p w:rsidR="00FF2F27" w:rsidRPr="005F2D01" w:rsidRDefault="00FF2F27" w:rsidP="00FF2F27">
      <w:pPr>
        <w:ind w:firstLine="902"/>
        <w:jc w:val="both"/>
        <w:rPr>
          <w:sz w:val="28"/>
          <w:szCs w:val="28"/>
        </w:rPr>
      </w:pPr>
      <w:r w:rsidRPr="005F2D01">
        <w:rPr>
          <w:sz w:val="28"/>
          <w:szCs w:val="28"/>
        </w:rPr>
        <w:t>Жизнь жука</w:t>
      </w:r>
    </w:p>
    <w:p w:rsidR="00FF2F27" w:rsidRPr="005F2D01" w:rsidRDefault="00FF2F27" w:rsidP="00FF2F27">
      <w:pPr>
        <w:ind w:firstLine="902"/>
        <w:jc w:val="both"/>
        <w:rPr>
          <w:sz w:val="28"/>
          <w:szCs w:val="28"/>
        </w:rPr>
      </w:pPr>
      <w:r w:rsidRPr="005F2D01">
        <w:rPr>
          <w:sz w:val="28"/>
          <w:szCs w:val="28"/>
        </w:rPr>
        <w:t>(Роман в стихах)</w:t>
      </w:r>
    </w:p>
    <w:p w:rsidR="00FF2F27" w:rsidRPr="005F2D01" w:rsidRDefault="00FF2F27" w:rsidP="00FF2F27">
      <w:pPr>
        <w:ind w:firstLine="902"/>
        <w:jc w:val="both"/>
        <w:rPr>
          <w:sz w:val="28"/>
          <w:szCs w:val="28"/>
        </w:rPr>
      </w:pPr>
      <w:r w:rsidRPr="005F2D01">
        <w:rPr>
          <w:sz w:val="28"/>
          <w:szCs w:val="28"/>
        </w:rPr>
        <w:t>Глава первая.</w:t>
      </w:r>
    </w:p>
    <w:p w:rsidR="00FF2F27" w:rsidRPr="005F2D01" w:rsidRDefault="00FF2F27" w:rsidP="00FF2F27">
      <w:pPr>
        <w:ind w:firstLine="902"/>
        <w:jc w:val="both"/>
        <w:rPr>
          <w:sz w:val="28"/>
          <w:szCs w:val="28"/>
        </w:rPr>
      </w:pPr>
      <w:r w:rsidRPr="005F2D01">
        <w:rPr>
          <w:sz w:val="28"/>
          <w:szCs w:val="28"/>
        </w:rPr>
        <w:t>Жил был жук. Жук был мал. Жук грыз бук. Пил, ел, спал. Бук был твёрд – жук был горд: он грыз год, но грыз ход.</w:t>
      </w:r>
    </w:p>
    <w:p w:rsidR="00FF2F27" w:rsidRPr="005F2D01" w:rsidRDefault="00FF2F27" w:rsidP="00FF2F27">
      <w:pPr>
        <w:ind w:firstLine="902"/>
        <w:jc w:val="both"/>
        <w:rPr>
          <w:sz w:val="28"/>
          <w:szCs w:val="28"/>
        </w:rPr>
      </w:pPr>
      <w:r w:rsidRPr="005F2D01">
        <w:rPr>
          <w:sz w:val="28"/>
          <w:szCs w:val="28"/>
        </w:rPr>
        <w:t>Глава вторая.</w:t>
      </w:r>
    </w:p>
    <w:p w:rsidR="00FF2F27" w:rsidRPr="005F2D01" w:rsidRDefault="00FF2F27" w:rsidP="00FF2F27">
      <w:pPr>
        <w:ind w:firstLine="902"/>
        <w:jc w:val="both"/>
        <w:rPr>
          <w:sz w:val="28"/>
          <w:szCs w:val="28"/>
        </w:rPr>
      </w:pPr>
      <w:r w:rsidRPr="005F2D01">
        <w:rPr>
          <w:sz w:val="28"/>
          <w:szCs w:val="28"/>
        </w:rPr>
        <w:t>Жил был дрозд. Дрозд был мал. Дрозд был прост: пил, ел, спал. Скок да скок, тук да стук… Вдруг глядь в бок: луг, там – бук.</w:t>
      </w:r>
    </w:p>
    <w:p w:rsidR="00FF2F27" w:rsidRPr="005F2D01" w:rsidRDefault="00FF2F27" w:rsidP="00FF2F27">
      <w:pPr>
        <w:ind w:firstLine="902"/>
        <w:jc w:val="both"/>
        <w:rPr>
          <w:sz w:val="28"/>
          <w:szCs w:val="28"/>
        </w:rPr>
      </w:pPr>
      <w:r w:rsidRPr="005F2D01">
        <w:rPr>
          <w:sz w:val="28"/>
          <w:szCs w:val="28"/>
        </w:rPr>
        <w:t>Глава третья.</w:t>
      </w:r>
    </w:p>
    <w:p w:rsidR="00FF2F27" w:rsidRPr="005F2D01" w:rsidRDefault="00FF2F27" w:rsidP="00FF2F27">
      <w:pPr>
        <w:ind w:firstLine="902"/>
        <w:jc w:val="both"/>
        <w:rPr>
          <w:sz w:val="28"/>
          <w:szCs w:val="28"/>
        </w:rPr>
      </w:pPr>
      <w:r w:rsidRPr="005F2D01">
        <w:rPr>
          <w:sz w:val="28"/>
          <w:szCs w:val="28"/>
        </w:rPr>
        <w:t>Жук был горд, жук стёр пот: он, как торт, съел свой ход. И, пыль сдув, лёг спать… Вдруг в ход влез клюв – жил был жук.</w:t>
      </w:r>
    </w:p>
    <w:p w:rsidR="00FF2F27" w:rsidRPr="005F2D01" w:rsidRDefault="00FF2F27" w:rsidP="00FF2F27">
      <w:pPr>
        <w:ind w:firstLine="902"/>
        <w:jc w:val="right"/>
        <w:rPr>
          <w:sz w:val="28"/>
          <w:szCs w:val="28"/>
        </w:rPr>
      </w:pPr>
      <w:r w:rsidRPr="005F2D01">
        <w:rPr>
          <w:sz w:val="28"/>
          <w:szCs w:val="28"/>
        </w:rPr>
        <w:t xml:space="preserve"> (М. Яснов)</w:t>
      </w:r>
    </w:p>
    <w:p w:rsidR="00FF2F27" w:rsidRPr="005F2D01" w:rsidRDefault="00FF2F27" w:rsidP="00FF2F27">
      <w:pPr>
        <w:ind w:firstLine="902"/>
        <w:jc w:val="both"/>
        <w:rPr>
          <w:sz w:val="28"/>
          <w:szCs w:val="28"/>
        </w:rPr>
      </w:pPr>
      <w:r w:rsidRPr="005F2D01">
        <w:rPr>
          <w:sz w:val="28"/>
          <w:szCs w:val="28"/>
        </w:rPr>
        <w:t xml:space="preserve">Важной является и </w:t>
      </w:r>
      <w:r w:rsidRPr="005F2D01">
        <w:rPr>
          <w:b/>
          <w:sz w:val="28"/>
          <w:szCs w:val="28"/>
          <w:u w:val="single"/>
        </w:rPr>
        <w:t>актуализация словесного ударения</w:t>
      </w:r>
      <w:r w:rsidRPr="005F2D01">
        <w:rPr>
          <w:sz w:val="28"/>
          <w:szCs w:val="28"/>
        </w:rPr>
        <w:t>. Перемещение ударения на разные слоги одного слова может полностью изменить смысл фразы, в которой это слово было использовано. Н-р, слово «вороном», в зависимости от ударения, приобретает либо субстантивный, либо адъективный статус а предложении «Летит на коне вороном (ИС)/ вороном (ИП)».</w:t>
      </w:r>
    </w:p>
    <w:p w:rsidR="00FF2F27" w:rsidRPr="005F2D01" w:rsidRDefault="00FF2F27" w:rsidP="00FF2F27">
      <w:pPr>
        <w:ind w:firstLine="902"/>
        <w:jc w:val="both"/>
        <w:rPr>
          <w:sz w:val="28"/>
          <w:szCs w:val="28"/>
        </w:rPr>
      </w:pPr>
      <w:r w:rsidRPr="005F2D01">
        <w:rPr>
          <w:sz w:val="28"/>
          <w:szCs w:val="28"/>
        </w:rPr>
        <w:t xml:space="preserve"> Аналогично в украинском языке:</w:t>
      </w:r>
    </w:p>
    <w:p w:rsidR="00FF2F27" w:rsidRPr="005F2D01" w:rsidRDefault="00FF2F27" w:rsidP="00FF2F27">
      <w:pPr>
        <w:ind w:firstLine="902"/>
        <w:jc w:val="both"/>
        <w:rPr>
          <w:sz w:val="28"/>
          <w:szCs w:val="28"/>
        </w:rPr>
      </w:pPr>
      <w:r w:rsidRPr="005F2D01">
        <w:rPr>
          <w:sz w:val="28"/>
          <w:szCs w:val="28"/>
        </w:rPr>
        <w:t>прошу – прошу, шкода – шкода;</w:t>
      </w:r>
    </w:p>
    <w:p w:rsidR="00FF2F27" w:rsidRPr="00FF2F27" w:rsidRDefault="00FF2F27" w:rsidP="00FF2F27">
      <w:pPr>
        <w:ind w:firstLine="902"/>
        <w:jc w:val="both"/>
        <w:rPr>
          <w:sz w:val="28"/>
          <w:szCs w:val="28"/>
          <w:lang w:val="en-US"/>
        </w:rPr>
      </w:pPr>
      <w:r w:rsidRPr="005F2D01">
        <w:rPr>
          <w:sz w:val="28"/>
          <w:szCs w:val="28"/>
        </w:rPr>
        <w:t>В</w:t>
      </w:r>
      <w:r w:rsidRPr="00FF2F27">
        <w:rPr>
          <w:sz w:val="28"/>
          <w:szCs w:val="28"/>
          <w:lang w:val="en-US"/>
        </w:rPr>
        <w:t xml:space="preserve"> </w:t>
      </w:r>
      <w:r w:rsidRPr="005F2D01">
        <w:rPr>
          <w:sz w:val="28"/>
          <w:szCs w:val="28"/>
        </w:rPr>
        <w:t>английском</w:t>
      </w:r>
      <w:r w:rsidRPr="00FF2F27">
        <w:rPr>
          <w:sz w:val="28"/>
          <w:szCs w:val="28"/>
          <w:lang w:val="en-US"/>
        </w:rPr>
        <w:t>:</w:t>
      </w:r>
    </w:p>
    <w:p w:rsidR="00FF2F27" w:rsidRPr="005F2D01" w:rsidRDefault="00FF2F27" w:rsidP="00FF2F27">
      <w:pPr>
        <w:ind w:firstLine="902"/>
        <w:jc w:val="both"/>
        <w:rPr>
          <w:sz w:val="28"/>
          <w:szCs w:val="28"/>
          <w:lang w:val="en-US"/>
        </w:rPr>
      </w:pPr>
      <w:r w:rsidRPr="005F2D01">
        <w:rPr>
          <w:sz w:val="28"/>
          <w:szCs w:val="28"/>
          <w:lang w:val="en-US"/>
        </w:rPr>
        <w:t>conduct (n) – conduct (v);</w:t>
      </w:r>
    </w:p>
    <w:p w:rsidR="00FF2F27" w:rsidRPr="00FF2F27" w:rsidRDefault="00FF2F27" w:rsidP="00FF2F27">
      <w:pPr>
        <w:ind w:firstLine="902"/>
        <w:jc w:val="both"/>
        <w:rPr>
          <w:sz w:val="28"/>
          <w:szCs w:val="28"/>
        </w:rPr>
      </w:pPr>
      <w:r w:rsidRPr="005F2D01">
        <w:rPr>
          <w:sz w:val="28"/>
          <w:szCs w:val="28"/>
          <w:lang w:val="en-US"/>
        </w:rPr>
        <w:t>present</w:t>
      </w:r>
      <w:r w:rsidRPr="00FF2F27">
        <w:rPr>
          <w:sz w:val="28"/>
          <w:szCs w:val="28"/>
        </w:rPr>
        <w:t xml:space="preserve"> (</w:t>
      </w:r>
      <w:r w:rsidRPr="005F2D01">
        <w:rPr>
          <w:sz w:val="28"/>
          <w:szCs w:val="28"/>
          <w:lang w:val="en-US"/>
        </w:rPr>
        <w:t>n</w:t>
      </w:r>
      <w:r w:rsidRPr="00FF2F27">
        <w:rPr>
          <w:sz w:val="28"/>
          <w:szCs w:val="28"/>
        </w:rPr>
        <w:t xml:space="preserve">) - </w:t>
      </w:r>
      <w:r w:rsidRPr="005F2D01">
        <w:rPr>
          <w:sz w:val="28"/>
          <w:szCs w:val="28"/>
          <w:lang w:val="en-US"/>
        </w:rPr>
        <w:t>present</w:t>
      </w:r>
      <w:r w:rsidRPr="00FF2F27">
        <w:rPr>
          <w:sz w:val="28"/>
          <w:szCs w:val="28"/>
        </w:rPr>
        <w:t xml:space="preserve"> (</w:t>
      </w:r>
      <w:r w:rsidRPr="005F2D01">
        <w:rPr>
          <w:sz w:val="28"/>
          <w:szCs w:val="28"/>
          <w:lang w:val="en-US"/>
        </w:rPr>
        <w:t>v</w:t>
      </w:r>
      <w:r w:rsidRPr="00FF2F27">
        <w:rPr>
          <w:sz w:val="28"/>
          <w:szCs w:val="28"/>
        </w:rPr>
        <w:t>).</w:t>
      </w:r>
    </w:p>
    <w:p w:rsidR="00FF2F27" w:rsidRPr="005F2D01" w:rsidRDefault="00FF2F27" w:rsidP="00FF2F27">
      <w:pPr>
        <w:ind w:firstLine="902"/>
        <w:jc w:val="both"/>
        <w:rPr>
          <w:sz w:val="28"/>
          <w:szCs w:val="28"/>
        </w:rPr>
      </w:pPr>
      <w:r w:rsidRPr="005F2D01">
        <w:rPr>
          <w:sz w:val="28"/>
          <w:szCs w:val="28"/>
        </w:rPr>
        <w:t xml:space="preserve">Ударение может характеризовать и профессиональную принадлежность говорящего. Так, в русском языке существует немало слов, имеющих двойное </w:t>
      </w:r>
      <w:r w:rsidRPr="005F2D01">
        <w:rPr>
          <w:sz w:val="28"/>
          <w:szCs w:val="28"/>
        </w:rPr>
        <w:lastRenderedPageBreak/>
        <w:t>ударение: нормативное (литературное) и профессиональное (представленное только в рамках определённой профессии):</w:t>
      </w:r>
    </w:p>
    <w:p w:rsidR="00FF2F27" w:rsidRPr="005F2D01" w:rsidRDefault="00FF2F27" w:rsidP="00FF2F27">
      <w:pPr>
        <w:ind w:firstLine="902"/>
        <w:jc w:val="both"/>
        <w:rPr>
          <w:sz w:val="28"/>
          <w:szCs w:val="28"/>
        </w:rPr>
      </w:pPr>
      <w:r w:rsidRPr="005F2D01">
        <w:rPr>
          <w:sz w:val="28"/>
          <w:szCs w:val="28"/>
        </w:rPr>
        <w:t>Литературное:</w:t>
      </w:r>
      <w:r w:rsidRPr="005F2D01">
        <w:rPr>
          <w:sz w:val="28"/>
          <w:szCs w:val="28"/>
        </w:rPr>
        <w:tab/>
      </w:r>
      <w:r w:rsidRPr="005F2D01">
        <w:rPr>
          <w:sz w:val="28"/>
          <w:szCs w:val="28"/>
        </w:rPr>
        <w:tab/>
      </w:r>
      <w:r w:rsidRPr="005F2D01">
        <w:rPr>
          <w:sz w:val="28"/>
          <w:szCs w:val="28"/>
        </w:rPr>
        <w:tab/>
        <w:t>Профессиональное:</w:t>
      </w:r>
    </w:p>
    <w:p w:rsidR="00FF2F27" w:rsidRPr="005F2D01" w:rsidRDefault="00FF2F27" w:rsidP="00FF2F27">
      <w:pPr>
        <w:ind w:firstLine="902"/>
        <w:jc w:val="both"/>
        <w:rPr>
          <w:sz w:val="28"/>
          <w:szCs w:val="28"/>
        </w:rPr>
      </w:pPr>
      <w:r w:rsidRPr="005F2D01">
        <w:rPr>
          <w:sz w:val="28"/>
          <w:szCs w:val="28"/>
        </w:rPr>
        <w:t>шасси</w:t>
      </w:r>
      <w:r w:rsidRPr="005F2D01">
        <w:rPr>
          <w:sz w:val="28"/>
          <w:szCs w:val="28"/>
        </w:rPr>
        <w:tab/>
      </w:r>
      <w:r w:rsidRPr="005F2D01">
        <w:rPr>
          <w:sz w:val="28"/>
          <w:szCs w:val="28"/>
        </w:rPr>
        <w:tab/>
      </w:r>
      <w:r w:rsidRPr="005F2D01">
        <w:rPr>
          <w:sz w:val="28"/>
          <w:szCs w:val="28"/>
        </w:rPr>
        <w:tab/>
      </w:r>
      <w:r w:rsidRPr="005F2D01">
        <w:rPr>
          <w:sz w:val="28"/>
          <w:szCs w:val="28"/>
        </w:rPr>
        <w:tab/>
        <w:t>шасси</w:t>
      </w:r>
    </w:p>
    <w:p w:rsidR="00FF2F27" w:rsidRPr="005F2D01" w:rsidRDefault="00FF2F27" w:rsidP="00FF2F27">
      <w:pPr>
        <w:ind w:firstLine="902"/>
        <w:jc w:val="both"/>
        <w:rPr>
          <w:sz w:val="28"/>
          <w:szCs w:val="28"/>
        </w:rPr>
      </w:pPr>
      <w:r w:rsidRPr="005F2D01">
        <w:rPr>
          <w:sz w:val="28"/>
          <w:szCs w:val="28"/>
        </w:rPr>
        <w:t>компас</w:t>
      </w:r>
      <w:r w:rsidRPr="005F2D01">
        <w:rPr>
          <w:sz w:val="28"/>
          <w:szCs w:val="28"/>
        </w:rPr>
        <w:tab/>
      </w:r>
      <w:r w:rsidRPr="005F2D01">
        <w:rPr>
          <w:sz w:val="28"/>
          <w:szCs w:val="28"/>
        </w:rPr>
        <w:tab/>
      </w:r>
      <w:r w:rsidRPr="005F2D01">
        <w:rPr>
          <w:sz w:val="28"/>
          <w:szCs w:val="28"/>
        </w:rPr>
        <w:tab/>
      </w:r>
      <w:r w:rsidRPr="005F2D01">
        <w:rPr>
          <w:sz w:val="28"/>
          <w:szCs w:val="28"/>
        </w:rPr>
        <w:tab/>
        <w:t>компас</w:t>
      </w:r>
    </w:p>
    <w:p w:rsidR="00FF2F27" w:rsidRPr="005F2D01" w:rsidRDefault="00FF2F27" w:rsidP="00FF2F27">
      <w:pPr>
        <w:ind w:firstLine="902"/>
        <w:jc w:val="both"/>
        <w:rPr>
          <w:sz w:val="28"/>
          <w:szCs w:val="28"/>
        </w:rPr>
      </w:pPr>
      <w:r w:rsidRPr="005F2D01">
        <w:rPr>
          <w:sz w:val="28"/>
          <w:szCs w:val="28"/>
        </w:rPr>
        <w:t>кредит</w:t>
      </w:r>
      <w:r w:rsidRPr="005F2D01">
        <w:rPr>
          <w:sz w:val="28"/>
          <w:szCs w:val="28"/>
        </w:rPr>
        <w:tab/>
      </w:r>
      <w:r w:rsidRPr="005F2D01">
        <w:rPr>
          <w:sz w:val="28"/>
          <w:szCs w:val="28"/>
        </w:rPr>
        <w:tab/>
      </w:r>
      <w:r w:rsidRPr="005F2D01">
        <w:rPr>
          <w:sz w:val="28"/>
          <w:szCs w:val="28"/>
        </w:rPr>
        <w:tab/>
      </w:r>
      <w:r w:rsidRPr="005F2D01">
        <w:rPr>
          <w:sz w:val="28"/>
          <w:szCs w:val="28"/>
        </w:rPr>
        <w:tab/>
        <w:t>кредит</w:t>
      </w:r>
    </w:p>
    <w:p w:rsidR="00FF2F27" w:rsidRPr="005F2D01" w:rsidRDefault="00FF2F27" w:rsidP="00FF2F27">
      <w:pPr>
        <w:ind w:firstLine="902"/>
        <w:jc w:val="both"/>
        <w:rPr>
          <w:sz w:val="28"/>
          <w:szCs w:val="28"/>
        </w:rPr>
      </w:pPr>
      <w:r w:rsidRPr="005F2D01">
        <w:rPr>
          <w:sz w:val="28"/>
          <w:szCs w:val="28"/>
        </w:rPr>
        <w:t>краны</w:t>
      </w:r>
      <w:r w:rsidRPr="005F2D01">
        <w:rPr>
          <w:sz w:val="28"/>
          <w:szCs w:val="28"/>
        </w:rPr>
        <w:tab/>
      </w:r>
      <w:r w:rsidRPr="005F2D01">
        <w:rPr>
          <w:sz w:val="28"/>
          <w:szCs w:val="28"/>
        </w:rPr>
        <w:tab/>
      </w:r>
      <w:r w:rsidRPr="005F2D01">
        <w:rPr>
          <w:sz w:val="28"/>
          <w:szCs w:val="28"/>
        </w:rPr>
        <w:tab/>
      </w:r>
      <w:r w:rsidRPr="005F2D01">
        <w:rPr>
          <w:sz w:val="28"/>
          <w:szCs w:val="28"/>
        </w:rPr>
        <w:tab/>
        <w:t>краны</w:t>
      </w:r>
    </w:p>
    <w:p w:rsidR="00FF2F27" w:rsidRPr="005F2D01" w:rsidRDefault="00FF2F27" w:rsidP="00FF2F27">
      <w:pPr>
        <w:ind w:firstLine="902"/>
        <w:jc w:val="both"/>
        <w:rPr>
          <w:sz w:val="28"/>
          <w:szCs w:val="28"/>
        </w:rPr>
      </w:pPr>
      <w:r w:rsidRPr="005F2D01">
        <w:rPr>
          <w:sz w:val="28"/>
          <w:szCs w:val="28"/>
        </w:rPr>
        <w:t>Ударение может помочь определить культурный и образовательный уровень говорящего: портфель, документ, квартал, туфля и под.</w:t>
      </w:r>
    </w:p>
    <w:p w:rsidR="00FF2F27" w:rsidRPr="005F2D01" w:rsidRDefault="00FF2F27" w:rsidP="00FF2F27">
      <w:pPr>
        <w:ind w:firstLine="902"/>
        <w:jc w:val="both"/>
        <w:rPr>
          <w:sz w:val="28"/>
          <w:szCs w:val="28"/>
        </w:rPr>
      </w:pPr>
      <w:r w:rsidRPr="005F2D01">
        <w:rPr>
          <w:sz w:val="28"/>
          <w:szCs w:val="28"/>
        </w:rPr>
        <w:t>Таким образом, ударение входит в речевой портрет говорящего, выступает сигналом его социальной и профессиональной принадлежности.</w:t>
      </w:r>
    </w:p>
    <w:p w:rsidR="00FF2F27" w:rsidRPr="005F2D01" w:rsidRDefault="00FF2F27" w:rsidP="00FF2F27">
      <w:pPr>
        <w:ind w:firstLine="902"/>
        <w:jc w:val="both"/>
        <w:rPr>
          <w:sz w:val="28"/>
          <w:szCs w:val="28"/>
        </w:rPr>
      </w:pPr>
      <w:r w:rsidRPr="005F2D01">
        <w:rPr>
          <w:sz w:val="28"/>
          <w:szCs w:val="28"/>
        </w:rPr>
        <w:t xml:space="preserve">Одним из средств фонографического уровня является </w:t>
      </w:r>
      <w:r w:rsidRPr="005F2D01">
        <w:rPr>
          <w:b/>
          <w:sz w:val="28"/>
          <w:szCs w:val="28"/>
          <w:u w:val="single"/>
        </w:rPr>
        <w:t>графон.</w:t>
      </w:r>
    </w:p>
    <w:p w:rsidR="00FF2F27" w:rsidRPr="005F2D01" w:rsidRDefault="00FF2F27" w:rsidP="00FF2F27">
      <w:pPr>
        <w:ind w:firstLine="902"/>
        <w:jc w:val="both"/>
        <w:rPr>
          <w:sz w:val="28"/>
          <w:szCs w:val="28"/>
        </w:rPr>
      </w:pPr>
      <w:r w:rsidRPr="005F2D01">
        <w:rPr>
          <w:sz w:val="28"/>
          <w:szCs w:val="28"/>
        </w:rPr>
        <w:t>Графон – графическая фиксация индивидуальных речевых особенностей говорящего.</w:t>
      </w:r>
    </w:p>
    <w:p w:rsidR="00FF2F27" w:rsidRPr="005F2D01" w:rsidRDefault="00FF2F27" w:rsidP="00FF2F27">
      <w:pPr>
        <w:ind w:firstLine="902"/>
        <w:jc w:val="both"/>
        <w:rPr>
          <w:sz w:val="28"/>
          <w:szCs w:val="28"/>
        </w:rPr>
      </w:pPr>
      <w:r w:rsidRPr="005F2D01">
        <w:rPr>
          <w:sz w:val="28"/>
          <w:szCs w:val="28"/>
        </w:rPr>
        <w:t>И. Тургенев: «На крылечке тёмного и гнилого строении, вероятно бани, сидел дюжий парень с гитарой и не без удали напевал известный романс: Э-я фа пасатюню удалюся Ата прекрасаных седешенеха мест».</w:t>
      </w:r>
    </w:p>
    <w:p w:rsidR="00FF2F27" w:rsidRPr="005F2D01" w:rsidRDefault="00FF2F27" w:rsidP="00FF2F27">
      <w:pPr>
        <w:ind w:firstLine="902"/>
        <w:jc w:val="both"/>
        <w:rPr>
          <w:sz w:val="28"/>
          <w:szCs w:val="28"/>
        </w:rPr>
      </w:pPr>
      <w:r w:rsidRPr="005F2D01">
        <w:rPr>
          <w:sz w:val="28"/>
          <w:szCs w:val="28"/>
        </w:rPr>
        <w:t>Графон в приведённом примере квалифицирует самого героя, передаёт авторскую иронию по отношению к нему, выражает оценочную позицию автора.</w:t>
      </w:r>
    </w:p>
    <w:p w:rsidR="00FF2F27" w:rsidRPr="005F2D01" w:rsidRDefault="00FF2F27" w:rsidP="00FF2F27">
      <w:pPr>
        <w:ind w:firstLine="902"/>
        <w:jc w:val="both"/>
        <w:rPr>
          <w:sz w:val="28"/>
          <w:szCs w:val="28"/>
        </w:rPr>
      </w:pPr>
      <w:r w:rsidRPr="005F2D01">
        <w:rPr>
          <w:sz w:val="28"/>
          <w:szCs w:val="28"/>
        </w:rPr>
        <w:t>М. Шолохов: «…пристав, краснея верхушечками щёк, поднял голову: «Кэк смэтришь! Кэк смотришь, казак?!»</w:t>
      </w:r>
    </w:p>
    <w:p w:rsidR="00FF2F27" w:rsidRPr="005F2D01" w:rsidRDefault="00FF2F27" w:rsidP="00FF2F27">
      <w:pPr>
        <w:ind w:firstLine="902"/>
        <w:jc w:val="both"/>
        <w:rPr>
          <w:sz w:val="28"/>
          <w:szCs w:val="28"/>
        </w:rPr>
      </w:pPr>
      <w:r w:rsidRPr="005F2D01">
        <w:rPr>
          <w:sz w:val="28"/>
          <w:szCs w:val="28"/>
        </w:rPr>
        <w:t>Графон из романа «Тихий Дон» выполняет изобразительную функцию, заставляя читателя почувствовать рассерженный голос персонажа.</w:t>
      </w:r>
    </w:p>
    <w:p w:rsidR="00FF2F27" w:rsidRPr="005F2D01" w:rsidRDefault="00FF2F27" w:rsidP="00FF2F27">
      <w:pPr>
        <w:ind w:firstLine="902"/>
        <w:jc w:val="both"/>
        <w:rPr>
          <w:sz w:val="28"/>
          <w:szCs w:val="28"/>
        </w:rPr>
      </w:pPr>
      <w:r w:rsidRPr="005F2D01">
        <w:rPr>
          <w:sz w:val="28"/>
          <w:szCs w:val="28"/>
        </w:rPr>
        <w:t>Причины, порождающие графон, могут быть разделены на 2 группы:</w:t>
      </w:r>
    </w:p>
    <w:p w:rsidR="00FF2F27" w:rsidRPr="005F2D01" w:rsidRDefault="00FF2F27" w:rsidP="00FF2F27">
      <w:pPr>
        <w:ind w:firstLine="902"/>
        <w:jc w:val="both"/>
        <w:rPr>
          <w:sz w:val="28"/>
          <w:szCs w:val="28"/>
        </w:rPr>
      </w:pPr>
      <w:r w:rsidRPr="005F2D01">
        <w:rPr>
          <w:sz w:val="28"/>
          <w:szCs w:val="28"/>
        </w:rPr>
        <w:t xml:space="preserve"> - первая связана с настроением, эмоциональным состоянием в момент речи, возрастом, т.е. носит окказиональный характер;</w:t>
      </w:r>
    </w:p>
    <w:p w:rsidR="00FF2F27" w:rsidRPr="005F2D01" w:rsidRDefault="00FF2F27" w:rsidP="00FF2F27">
      <w:pPr>
        <w:ind w:firstLine="902"/>
        <w:jc w:val="both"/>
        <w:rPr>
          <w:sz w:val="28"/>
          <w:szCs w:val="28"/>
        </w:rPr>
      </w:pPr>
      <w:r w:rsidRPr="005F2D01">
        <w:rPr>
          <w:sz w:val="28"/>
          <w:szCs w:val="28"/>
        </w:rPr>
        <w:t>- вторая отражает происхождение, образовательный, социальный статус героя и носит рекуррентный (постоянный) характер.</w:t>
      </w:r>
    </w:p>
    <w:p w:rsidR="00FF2F27" w:rsidRPr="005F2D01" w:rsidRDefault="00FF2F27" w:rsidP="00FF2F27">
      <w:pPr>
        <w:ind w:firstLine="902"/>
        <w:jc w:val="both"/>
        <w:rPr>
          <w:sz w:val="28"/>
          <w:szCs w:val="28"/>
        </w:rPr>
      </w:pPr>
      <w:r w:rsidRPr="005F2D01">
        <w:rPr>
          <w:sz w:val="28"/>
          <w:szCs w:val="28"/>
        </w:rPr>
        <w:t>Графоны первой группы необычайно разнообразны. С их помощью можно одновременно передавать и всю гамму человеческих чувств, настроений, состояний говорящего, и отношение к нему автора. Автор, как правило, иронизирует над героем, который допускает фонетические сбои в речи. Окказиональный графон широко используется в диалоге. Окказиональный графон не повторяется. Каждый новый персонаж в каждой новой ситуации перекручивает другие слова. Он важен самим фактом наличия.</w:t>
      </w:r>
    </w:p>
    <w:p w:rsidR="00FF2F27" w:rsidRPr="005F2D01" w:rsidRDefault="00FF2F27" w:rsidP="00FF2F27">
      <w:pPr>
        <w:ind w:firstLine="902"/>
        <w:jc w:val="both"/>
        <w:rPr>
          <w:sz w:val="28"/>
          <w:szCs w:val="28"/>
        </w:rPr>
      </w:pPr>
      <w:r w:rsidRPr="005F2D01">
        <w:rPr>
          <w:sz w:val="28"/>
          <w:szCs w:val="28"/>
        </w:rPr>
        <w:t>Функции рекуррентного графона сосредоточены лишь на индивидуализации персонажа через постоянные особенности его речи. Это, как правило, связано с диалектной нормой или дефектом речи:</w:t>
      </w:r>
    </w:p>
    <w:p w:rsidR="00FF2F27" w:rsidRPr="005F2D01" w:rsidRDefault="00FF2F27" w:rsidP="00FF2F27">
      <w:pPr>
        <w:ind w:firstLine="902"/>
        <w:jc w:val="both"/>
        <w:rPr>
          <w:sz w:val="28"/>
          <w:szCs w:val="28"/>
        </w:rPr>
      </w:pPr>
      <w:r w:rsidRPr="005F2D01">
        <w:rPr>
          <w:sz w:val="28"/>
          <w:szCs w:val="28"/>
        </w:rPr>
        <w:t>Мате Залки «Янош-солдат», лейтенант Дьюи: «Не ходите в дугаках, мальчики! Венггия без Австгии ломанного гроша не стоит. А если одегжит вегх фганцузская тенденция, нам, венггам, пгидётся поплакать».</w:t>
      </w:r>
    </w:p>
    <w:p w:rsidR="00FF2F27" w:rsidRPr="005F2D01" w:rsidRDefault="00FF2F27" w:rsidP="00FF2F27">
      <w:pPr>
        <w:ind w:firstLine="902"/>
        <w:jc w:val="both"/>
        <w:rPr>
          <w:sz w:val="28"/>
          <w:szCs w:val="28"/>
        </w:rPr>
      </w:pPr>
      <w:r w:rsidRPr="005F2D01">
        <w:rPr>
          <w:sz w:val="28"/>
          <w:szCs w:val="28"/>
        </w:rPr>
        <w:t>Рекуррентный графон представлен во всей речевой партии персонажа.</w:t>
      </w:r>
    </w:p>
    <w:p w:rsidR="00FF2F27" w:rsidRPr="005F2D01" w:rsidRDefault="00FF2F27" w:rsidP="00FF2F27">
      <w:pPr>
        <w:ind w:firstLine="902"/>
        <w:jc w:val="both"/>
        <w:rPr>
          <w:sz w:val="28"/>
          <w:szCs w:val="28"/>
        </w:rPr>
      </w:pPr>
      <w:r w:rsidRPr="005F2D01">
        <w:rPr>
          <w:b/>
          <w:sz w:val="28"/>
          <w:szCs w:val="28"/>
          <w:u w:val="single"/>
        </w:rPr>
        <w:t>Чисто графич</w:t>
      </w:r>
      <w:r w:rsidRPr="005F2D01">
        <w:rPr>
          <w:b/>
          <w:sz w:val="28"/>
          <w:szCs w:val="28"/>
          <w:u w:val="single"/>
          <w:lang w:val="uk-UA"/>
        </w:rPr>
        <w:t>еская</w:t>
      </w:r>
      <w:r w:rsidRPr="005F2D01">
        <w:rPr>
          <w:b/>
          <w:sz w:val="28"/>
          <w:szCs w:val="28"/>
          <w:u w:val="single"/>
        </w:rPr>
        <w:t xml:space="preserve"> сторона текста</w:t>
      </w:r>
      <w:r w:rsidRPr="005F2D01">
        <w:rPr>
          <w:sz w:val="28"/>
          <w:szCs w:val="28"/>
        </w:rPr>
        <w:t>.</w:t>
      </w:r>
    </w:p>
    <w:p w:rsidR="00FF2F27" w:rsidRPr="005F2D01" w:rsidRDefault="00FF2F27" w:rsidP="00FF2F27">
      <w:pPr>
        <w:ind w:firstLine="902"/>
        <w:jc w:val="both"/>
        <w:rPr>
          <w:sz w:val="28"/>
          <w:szCs w:val="28"/>
        </w:rPr>
      </w:pPr>
      <w:r w:rsidRPr="005F2D01">
        <w:rPr>
          <w:sz w:val="28"/>
          <w:szCs w:val="28"/>
        </w:rPr>
        <w:t>Специальное графико-выразительное оформление текста давно используется в поэзии. Широко известны фигурные стихи Л.Мартынова и С.Кирсанова, «лесенки» В.Маяковского и С.Малярмэ, «изопы» А.Вознесенского. Они, кроме звукового, создают и зрительный образ произведения.</w:t>
      </w:r>
    </w:p>
    <w:p w:rsidR="00FF2F27" w:rsidRPr="005F2D01" w:rsidRDefault="00FF2F27" w:rsidP="00FF2F27">
      <w:pPr>
        <w:ind w:firstLine="902"/>
        <w:jc w:val="both"/>
        <w:rPr>
          <w:sz w:val="28"/>
          <w:szCs w:val="28"/>
        </w:rPr>
      </w:pPr>
      <w:r w:rsidRPr="005F2D01">
        <w:rPr>
          <w:sz w:val="28"/>
          <w:szCs w:val="28"/>
        </w:rPr>
        <w:lastRenderedPageBreak/>
        <w:t>А.Вознесенсткий «Чайка – плавки бога»</w:t>
      </w:r>
    </w:p>
    <w:p w:rsidR="00FF2F27" w:rsidRPr="005F2D01" w:rsidRDefault="00FF2F27" w:rsidP="00FF2F27">
      <w:pPr>
        <w:ind w:firstLine="902"/>
        <w:jc w:val="both"/>
        <w:rPr>
          <w:b/>
          <w:sz w:val="28"/>
          <w:szCs w:val="28"/>
        </w:rPr>
      </w:pPr>
      <w:r w:rsidRPr="005F2D01">
        <w:rPr>
          <w:b/>
          <w:sz w:val="28"/>
          <w:szCs w:val="28"/>
        </w:rPr>
        <w:t xml:space="preserve">                                          А</w:t>
      </w:r>
    </w:p>
    <w:p w:rsidR="00FF2F27" w:rsidRPr="005F2D01" w:rsidRDefault="00FF2F27" w:rsidP="00FF2F27">
      <w:pPr>
        <w:ind w:firstLine="902"/>
        <w:jc w:val="both"/>
        <w:rPr>
          <w:b/>
          <w:sz w:val="28"/>
          <w:szCs w:val="28"/>
        </w:rPr>
      </w:pPr>
      <w:r w:rsidRPr="005F2D01">
        <w:rPr>
          <w:b/>
          <w:sz w:val="28"/>
          <w:szCs w:val="28"/>
        </w:rPr>
        <w:t xml:space="preserve">                                       Г                     </w:t>
      </w:r>
    </w:p>
    <w:p w:rsidR="00FF2F27" w:rsidRPr="005F2D01" w:rsidRDefault="00FF2F27" w:rsidP="00FF2F27">
      <w:pPr>
        <w:ind w:firstLine="902"/>
        <w:jc w:val="both"/>
        <w:rPr>
          <w:b/>
          <w:sz w:val="28"/>
          <w:szCs w:val="28"/>
        </w:rPr>
      </w:pPr>
      <w:r w:rsidRPr="005F2D01">
        <w:rPr>
          <w:b/>
          <w:sz w:val="28"/>
          <w:szCs w:val="28"/>
        </w:rPr>
        <w:t xml:space="preserve">                                   О                      </w:t>
      </w:r>
    </w:p>
    <w:p w:rsidR="00FF2F27" w:rsidRPr="005F2D01" w:rsidRDefault="00FF2F27" w:rsidP="00FF2F27">
      <w:pPr>
        <w:ind w:firstLine="902"/>
        <w:jc w:val="both"/>
        <w:rPr>
          <w:b/>
          <w:sz w:val="28"/>
          <w:szCs w:val="28"/>
        </w:rPr>
      </w:pPr>
      <w:r w:rsidRPr="005F2D01">
        <w:rPr>
          <w:b/>
          <w:sz w:val="28"/>
          <w:szCs w:val="28"/>
        </w:rPr>
        <w:t xml:space="preserve">Ч                             Б                   </w:t>
      </w:r>
    </w:p>
    <w:p w:rsidR="00FF2F27" w:rsidRPr="005F2D01" w:rsidRDefault="00FF2F27" w:rsidP="00FF2F27">
      <w:pPr>
        <w:ind w:firstLine="902"/>
        <w:jc w:val="both"/>
        <w:rPr>
          <w:b/>
          <w:sz w:val="28"/>
          <w:szCs w:val="28"/>
        </w:rPr>
      </w:pPr>
      <w:r w:rsidRPr="005F2D01">
        <w:rPr>
          <w:b/>
          <w:sz w:val="28"/>
          <w:szCs w:val="28"/>
        </w:rPr>
        <w:t xml:space="preserve">   А                      И                </w:t>
      </w:r>
    </w:p>
    <w:p w:rsidR="00FF2F27" w:rsidRPr="005F2D01" w:rsidRDefault="00FF2F27" w:rsidP="00FF2F27">
      <w:pPr>
        <w:ind w:firstLine="902"/>
        <w:jc w:val="both"/>
        <w:rPr>
          <w:b/>
          <w:sz w:val="28"/>
          <w:szCs w:val="28"/>
        </w:rPr>
      </w:pPr>
      <w:r w:rsidRPr="005F2D01">
        <w:rPr>
          <w:b/>
          <w:sz w:val="28"/>
          <w:szCs w:val="28"/>
        </w:rPr>
        <w:t xml:space="preserve">       Й               К               </w:t>
      </w:r>
    </w:p>
    <w:p w:rsidR="00FF2F27" w:rsidRPr="005F2D01" w:rsidRDefault="00FF2F27" w:rsidP="00FF2F27">
      <w:pPr>
        <w:ind w:firstLine="902"/>
        <w:jc w:val="both"/>
        <w:rPr>
          <w:b/>
          <w:sz w:val="28"/>
          <w:szCs w:val="28"/>
        </w:rPr>
      </w:pPr>
      <w:r w:rsidRPr="005F2D01">
        <w:rPr>
          <w:b/>
          <w:sz w:val="28"/>
          <w:szCs w:val="28"/>
        </w:rPr>
        <w:t xml:space="preserve">            К      В                </w:t>
      </w:r>
    </w:p>
    <w:p w:rsidR="00FF2F27" w:rsidRPr="005F2D01" w:rsidRDefault="00FF2F27" w:rsidP="00FF2F27">
      <w:pPr>
        <w:ind w:firstLine="902"/>
        <w:jc w:val="both"/>
        <w:rPr>
          <w:b/>
          <w:sz w:val="28"/>
          <w:szCs w:val="28"/>
        </w:rPr>
      </w:pPr>
      <w:r w:rsidRPr="005F2D01">
        <w:rPr>
          <w:b/>
          <w:sz w:val="28"/>
          <w:szCs w:val="28"/>
        </w:rPr>
        <w:t xml:space="preserve">                А        </w:t>
      </w:r>
    </w:p>
    <w:p w:rsidR="00FF2F27" w:rsidRPr="005F2D01" w:rsidRDefault="00FF2F27" w:rsidP="00FF2F27">
      <w:pPr>
        <w:ind w:firstLine="902"/>
        <w:jc w:val="both"/>
        <w:rPr>
          <w:b/>
          <w:sz w:val="28"/>
          <w:szCs w:val="28"/>
        </w:rPr>
      </w:pPr>
      <w:r w:rsidRPr="005F2D01">
        <w:rPr>
          <w:b/>
          <w:sz w:val="28"/>
          <w:szCs w:val="28"/>
        </w:rPr>
        <w:t xml:space="preserve">            Л                            </w:t>
      </w:r>
    </w:p>
    <w:p w:rsidR="00FF2F27" w:rsidRPr="005F2D01" w:rsidRDefault="00FF2F27" w:rsidP="00FF2F27">
      <w:pPr>
        <w:jc w:val="both"/>
        <w:rPr>
          <w:b/>
          <w:sz w:val="28"/>
          <w:szCs w:val="28"/>
        </w:rPr>
      </w:pPr>
      <w:r w:rsidRPr="005F2D01">
        <w:rPr>
          <w:b/>
          <w:sz w:val="28"/>
          <w:szCs w:val="28"/>
        </w:rPr>
        <w:t xml:space="preserve">                     П    </w:t>
      </w:r>
    </w:p>
    <w:p w:rsidR="00FF2F27" w:rsidRPr="005F2D01" w:rsidRDefault="00FF2F27" w:rsidP="00FF2F27">
      <w:pPr>
        <w:ind w:firstLine="902"/>
        <w:jc w:val="both"/>
        <w:rPr>
          <w:sz w:val="28"/>
          <w:szCs w:val="28"/>
        </w:rPr>
      </w:pPr>
      <w:r w:rsidRPr="005F2D01">
        <w:rPr>
          <w:sz w:val="28"/>
          <w:szCs w:val="28"/>
        </w:rPr>
        <w:t>Для прозы графическая изобразительность не типична. В прозе можно отметить вариативность шрифтов, дефисацию, удвоение (утроение) отдельных графем.</w:t>
      </w:r>
    </w:p>
    <w:p w:rsidR="00FF2F27" w:rsidRPr="005F2D01" w:rsidRDefault="00FF2F27" w:rsidP="00FF2F27">
      <w:pPr>
        <w:ind w:firstLine="902"/>
        <w:jc w:val="both"/>
        <w:rPr>
          <w:sz w:val="28"/>
          <w:szCs w:val="28"/>
        </w:rPr>
      </w:pPr>
      <w:r w:rsidRPr="005F2D01">
        <w:rPr>
          <w:sz w:val="28"/>
          <w:szCs w:val="28"/>
        </w:rPr>
        <w:t>Дефисация, как правило, служит для передачи сильного возбуждения персонажа, курсив отмечает интенсификацию и/или перенос фразового ударения на слове, которое выделяется.</w:t>
      </w:r>
    </w:p>
    <w:p w:rsidR="00FF2F27" w:rsidRPr="005F2D01" w:rsidRDefault="00FF2F27" w:rsidP="00FF2F27">
      <w:pPr>
        <w:ind w:firstLine="902"/>
        <w:jc w:val="both"/>
        <w:rPr>
          <w:sz w:val="28"/>
          <w:szCs w:val="28"/>
        </w:rPr>
      </w:pPr>
      <w:r w:rsidRPr="005F2D01">
        <w:rPr>
          <w:sz w:val="28"/>
          <w:szCs w:val="28"/>
        </w:rPr>
        <w:t>М.Булгаков: «Варенуха сделал всё, что делает человек в минуты великого удивлении. Он и по кабинету пробежался, и дважды поднимал руки, как будто его распяли, и выпил полный стакан желтоватой воды из графина, и выкрикивал:</w:t>
      </w:r>
    </w:p>
    <w:p w:rsidR="00FF2F27" w:rsidRPr="005F2D01" w:rsidRDefault="00FF2F27" w:rsidP="00FF2F27">
      <w:pPr>
        <w:ind w:firstLine="902"/>
        <w:jc w:val="both"/>
        <w:rPr>
          <w:sz w:val="28"/>
          <w:szCs w:val="28"/>
        </w:rPr>
      </w:pPr>
      <w:r w:rsidRPr="005F2D01">
        <w:rPr>
          <w:sz w:val="28"/>
          <w:szCs w:val="28"/>
        </w:rPr>
        <w:t>- Не понимаю! На понимаю! Не по-ни-ма-ю!»</w:t>
      </w:r>
    </w:p>
    <w:p w:rsidR="00FF2F27" w:rsidRPr="005F2D01" w:rsidRDefault="00FF2F27" w:rsidP="00FF2F27">
      <w:pPr>
        <w:ind w:firstLine="902"/>
        <w:jc w:val="both"/>
        <w:rPr>
          <w:sz w:val="28"/>
          <w:szCs w:val="28"/>
        </w:rPr>
      </w:pPr>
      <w:r w:rsidRPr="005F2D01">
        <w:rPr>
          <w:sz w:val="28"/>
          <w:szCs w:val="28"/>
        </w:rPr>
        <w:t>Все средства фоно-графического уровня характеризуют персонаж «изнутри», со стороны самого персонажа, при невмешательстве автора; это содействует созданию не только выразительного, но и достоверного повествования.</w:t>
      </w:r>
    </w:p>
    <w:p w:rsidR="00FF2F27" w:rsidRPr="005F2D01" w:rsidRDefault="00FF2F27" w:rsidP="00FF2F27">
      <w:pPr>
        <w:ind w:firstLine="902"/>
        <w:jc w:val="both"/>
        <w:rPr>
          <w:sz w:val="28"/>
          <w:szCs w:val="28"/>
        </w:rPr>
      </w:pPr>
      <w:r w:rsidRPr="005F2D01">
        <w:rPr>
          <w:b/>
          <w:sz w:val="28"/>
          <w:szCs w:val="28"/>
        </w:rPr>
        <w:t>Морфемный уровень</w:t>
      </w:r>
    </w:p>
    <w:p w:rsidR="00FF2F27" w:rsidRPr="005F2D01" w:rsidRDefault="00FF2F27" w:rsidP="00FF2F27">
      <w:pPr>
        <w:ind w:firstLine="902"/>
        <w:jc w:val="both"/>
        <w:rPr>
          <w:sz w:val="28"/>
          <w:szCs w:val="28"/>
        </w:rPr>
      </w:pPr>
      <w:r w:rsidRPr="005F2D01">
        <w:rPr>
          <w:sz w:val="28"/>
          <w:szCs w:val="28"/>
        </w:rPr>
        <w:t xml:space="preserve">Морфема – главный компонент в словообразовании, а во флективных языках – в словоизменении. Хорошо известно, что обогащение словаря, в первую очередь, происходит за счёт создания новых слов из фонда существующих морфем. В истории каждого языка существуют периоды очень активного развития словаря, вызванные необходимостью обеспечить номинацию новых явлений, объектов, процессов. Новое слово – неологизм живёт недолго. Оно или приживается и ассимилируется языком, т.е. перестаёт быть неологизмом, или отторгается языком и не попадает в словарь. Кроме этого процесса, характерного для языка в целом, в речи отдельных людей с разной степенью частоты выявляются «одноразовые слова – индивидуальные неологизмы. Они возникают в связи с конкретной речевой ситуацией, используются один раз и носят название </w:t>
      </w:r>
      <w:r w:rsidRPr="005F2D01">
        <w:rPr>
          <w:b/>
          <w:sz w:val="28"/>
          <w:szCs w:val="28"/>
          <w:u w:val="single"/>
        </w:rPr>
        <w:t>окказионализмов</w:t>
      </w:r>
      <w:r w:rsidRPr="005F2D01">
        <w:rPr>
          <w:sz w:val="28"/>
          <w:szCs w:val="28"/>
        </w:rPr>
        <w:t>: А.Вознесенский «человолки»,  Е.Евтушенко «торшество», «кабычегоневышлисты», Л.Лиходиев «непроходимцы-мимо», В.Маяковский «орангутангел», К.Чуковский «дребеденьги».</w:t>
      </w:r>
    </w:p>
    <w:p w:rsidR="00FF2F27" w:rsidRPr="005F2D01" w:rsidRDefault="00FF2F27" w:rsidP="00FF2F27">
      <w:pPr>
        <w:ind w:firstLine="902"/>
        <w:jc w:val="both"/>
        <w:rPr>
          <w:sz w:val="28"/>
          <w:szCs w:val="28"/>
        </w:rPr>
      </w:pPr>
      <w:r w:rsidRPr="005F2D01">
        <w:rPr>
          <w:sz w:val="28"/>
          <w:szCs w:val="28"/>
        </w:rPr>
        <w:t>Все эти слова имеют большую ассоциативную и изобразительную силу. Их возникновение обусловлено двумя причинами:</w:t>
      </w:r>
    </w:p>
    <w:p w:rsidR="00FF2F27" w:rsidRPr="005F2D01" w:rsidRDefault="00FF2F27" w:rsidP="00FF2F27">
      <w:pPr>
        <w:ind w:firstLine="902"/>
        <w:jc w:val="both"/>
        <w:rPr>
          <w:sz w:val="28"/>
          <w:szCs w:val="28"/>
        </w:rPr>
      </w:pPr>
      <w:r w:rsidRPr="005F2D01">
        <w:rPr>
          <w:sz w:val="28"/>
          <w:szCs w:val="28"/>
        </w:rPr>
        <w:t>1) неполнотой словообразовательной парадигмы слова, в котором отсутствует единица с необходимыми морфолого-синтаксичкскими характеристиками;</w:t>
      </w:r>
    </w:p>
    <w:p w:rsidR="00FF2F27" w:rsidRPr="005F2D01" w:rsidRDefault="00FF2F27" w:rsidP="00FF2F27">
      <w:pPr>
        <w:ind w:firstLine="902"/>
        <w:jc w:val="both"/>
        <w:rPr>
          <w:sz w:val="28"/>
          <w:szCs w:val="28"/>
        </w:rPr>
      </w:pPr>
      <w:r w:rsidRPr="005F2D01">
        <w:rPr>
          <w:sz w:val="28"/>
          <w:szCs w:val="28"/>
        </w:rPr>
        <w:t>2) неполнотой словоизменительной парадигмы.</w:t>
      </w:r>
    </w:p>
    <w:p w:rsidR="00FF2F27" w:rsidRPr="005F2D01" w:rsidRDefault="00FF2F27" w:rsidP="00FF2F27">
      <w:pPr>
        <w:ind w:firstLine="902"/>
        <w:jc w:val="both"/>
        <w:rPr>
          <w:sz w:val="28"/>
          <w:szCs w:val="28"/>
        </w:rPr>
      </w:pPr>
      <w:r w:rsidRPr="005F2D01">
        <w:rPr>
          <w:sz w:val="28"/>
          <w:szCs w:val="28"/>
        </w:rPr>
        <w:t xml:space="preserve">Окказионализмы привлекают внимание к обозначаемому явлению, выступают экономным способом его обозначения. Однословный окказионализм </w:t>
      </w:r>
      <w:r w:rsidRPr="005F2D01">
        <w:rPr>
          <w:sz w:val="28"/>
          <w:szCs w:val="28"/>
        </w:rPr>
        <w:lastRenderedPageBreak/>
        <w:t>заменяет целый описательный оборот, его можно считать свёрнутым словосочетанием.</w:t>
      </w:r>
    </w:p>
    <w:p w:rsidR="00FF2F27" w:rsidRPr="005F2D01" w:rsidRDefault="00FF2F27" w:rsidP="00FF2F27">
      <w:pPr>
        <w:ind w:firstLine="902"/>
        <w:jc w:val="both"/>
        <w:rPr>
          <w:sz w:val="28"/>
          <w:szCs w:val="28"/>
        </w:rPr>
      </w:pPr>
      <w:r w:rsidRPr="005F2D01">
        <w:rPr>
          <w:sz w:val="28"/>
          <w:szCs w:val="28"/>
        </w:rPr>
        <w:t>«</w:t>
      </w:r>
      <w:r w:rsidRPr="005F2D01">
        <w:rPr>
          <w:b/>
          <w:sz w:val="28"/>
          <w:szCs w:val="28"/>
          <w:u w:val="single"/>
        </w:rPr>
        <w:t>Морфемная игра</w:t>
      </w:r>
      <w:r w:rsidRPr="005F2D01">
        <w:rPr>
          <w:sz w:val="28"/>
          <w:szCs w:val="28"/>
        </w:rPr>
        <w:t xml:space="preserve">», как средство выразительности, основана на полисемии и омонимии; она часто воссоздаёт полностью или частично утраченную внутреннюю форму производного слова. К этому нередко присоединяется направленная  этимология: </w:t>
      </w:r>
    </w:p>
    <w:p w:rsidR="00FF2F27" w:rsidRPr="005F2D01" w:rsidRDefault="00FF2F27" w:rsidP="00FF2F27">
      <w:pPr>
        <w:ind w:firstLine="902"/>
        <w:jc w:val="both"/>
        <w:rPr>
          <w:sz w:val="28"/>
          <w:szCs w:val="28"/>
        </w:rPr>
      </w:pPr>
      <w:r w:rsidRPr="005F2D01">
        <w:rPr>
          <w:sz w:val="28"/>
          <w:szCs w:val="28"/>
        </w:rPr>
        <w:t>Ф.Кривин: «Вдали темнели берега,</w:t>
      </w:r>
    </w:p>
    <w:p w:rsidR="00FF2F27" w:rsidRPr="005F2D01" w:rsidRDefault="00FF2F27" w:rsidP="00FF2F27">
      <w:pPr>
        <w:ind w:firstLine="902"/>
        <w:jc w:val="both"/>
        <w:rPr>
          <w:sz w:val="28"/>
          <w:szCs w:val="28"/>
        </w:rPr>
      </w:pPr>
      <w:r w:rsidRPr="005F2D01">
        <w:rPr>
          <w:sz w:val="28"/>
          <w:szCs w:val="28"/>
        </w:rPr>
        <w:t>Ершился лес на склоне,</w:t>
      </w:r>
    </w:p>
    <w:p w:rsidR="00FF2F27" w:rsidRPr="005F2D01" w:rsidRDefault="00FF2F27" w:rsidP="00FF2F27">
      <w:pPr>
        <w:ind w:firstLine="902"/>
        <w:jc w:val="both"/>
        <w:rPr>
          <w:sz w:val="28"/>
          <w:szCs w:val="28"/>
        </w:rPr>
      </w:pPr>
      <w:r w:rsidRPr="005F2D01">
        <w:rPr>
          <w:sz w:val="28"/>
          <w:szCs w:val="28"/>
        </w:rPr>
        <w:t>И кот, окрысясь на щенка,</w:t>
      </w:r>
    </w:p>
    <w:p w:rsidR="00FF2F27" w:rsidRPr="005F2D01" w:rsidRDefault="00FF2F27" w:rsidP="00FF2F27">
      <w:pPr>
        <w:ind w:firstLine="902"/>
        <w:jc w:val="both"/>
        <w:rPr>
          <w:sz w:val="28"/>
          <w:szCs w:val="28"/>
        </w:rPr>
      </w:pPr>
      <w:r w:rsidRPr="005F2D01">
        <w:rPr>
          <w:sz w:val="28"/>
          <w:szCs w:val="28"/>
        </w:rPr>
        <w:t>Мышонка проворонил.</w:t>
      </w:r>
    </w:p>
    <w:p w:rsidR="00FF2F27" w:rsidRPr="005F2D01" w:rsidRDefault="00FF2F27" w:rsidP="00FF2F27">
      <w:pPr>
        <w:ind w:firstLine="902"/>
        <w:jc w:val="both"/>
        <w:rPr>
          <w:sz w:val="28"/>
          <w:szCs w:val="28"/>
        </w:rPr>
      </w:pPr>
      <w:r w:rsidRPr="005F2D01">
        <w:rPr>
          <w:sz w:val="28"/>
          <w:szCs w:val="28"/>
        </w:rPr>
        <w:t>Слонялся чёрный таракан,</w:t>
      </w:r>
    </w:p>
    <w:p w:rsidR="00FF2F27" w:rsidRPr="005F2D01" w:rsidRDefault="00FF2F27" w:rsidP="00FF2F27">
      <w:pPr>
        <w:ind w:firstLine="902"/>
        <w:jc w:val="both"/>
        <w:rPr>
          <w:sz w:val="28"/>
          <w:szCs w:val="28"/>
        </w:rPr>
      </w:pPr>
      <w:r w:rsidRPr="005F2D01">
        <w:rPr>
          <w:sz w:val="28"/>
          <w:szCs w:val="28"/>
        </w:rPr>
        <w:t>Сазан с лещём судачил,</w:t>
      </w:r>
    </w:p>
    <w:p w:rsidR="00FF2F27" w:rsidRPr="005F2D01" w:rsidRDefault="00FF2F27" w:rsidP="00FF2F27">
      <w:pPr>
        <w:ind w:firstLine="902"/>
        <w:jc w:val="both"/>
        <w:rPr>
          <w:sz w:val="28"/>
          <w:szCs w:val="28"/>
        </w:rPr>
      </w:pPr>
      <w:r w:rsidRPr="005F2D01">
        <w:rPr>
          <w:sz w:val="28"/>
          <w:szCs w:val="28"/>
        </w:rPr>
        <w:t>И, как всегда, ослил баран,</w:t>
      </w:r>
    </w:p>
    <w:p w:rsidR="00FF2F27" w:rsidRPr="005F2D01" w:rsidRDefault="00FF2F27" w:rsidP="00FF2F27">
      <w:pPr>
        <w:ind w:firstLine="902"/>
        <w:jc w:val="both"/>
        <w:rPr>
          <w:sz w:val="28"/>
          <w:szCs w:val="28"/>
        </w:rPr>
      </w:pPr>
      <w:r w:rsidRPr="005F2D01">
        <w:rPr>
          <w:sz w:val="28"/>
          <w:szCs w:val="28"/>
        </w:rPr>
        <w:t>Что конь весь день ишачил».</w:t>
      </w:r>
    </w:p>
    <w:p w:rsidR="00FF2F27" w:rsidRPr="005F2D01" w:rsidRDefault="00FF2F27" w:rsidP="00FF2F27">
      <w:pPr>
        <w:ind w:firstLine="902"/>
        <w:jc w:val="both"/>
        <w:rPr>
          <w:sz w:val="28"/>
          <w:szCs w:val="28"/>
        </w:rPr>
      </w:pPr>
      <w:r w:rsidRPr="005F2D01">
        <w:rPr>
          <w:sz w:val="28"/>
          <w:szCs w:val="28"/>
        </w:rPr>
        <w:t>Морфемная игра носит ярко выраженную авторскую модальность: шутливо-ироничную или гротескно-сатирическую.</w:t>
      </w:r>
    </w:p>
    <w:p w:rsidR="00FF2F27" w:rsidRPr="005F2D01" w:rsidRDefault="00FF2F27" w:rsidP="00FF2F27">
      <w:pPr>
        <w:ind w:firstLine="902"/>
        <w:jc w:val="both"/>
        <w:rPr>
          <w:sz w:val="28"/>
          <w:szCs w:val="28"/>
        </w:rPr>
      </w:pPr>
      <w:r w:rsidRPr="005F2D01">
        <w:rPr>
          <w:b/>
          <w:sz w:val="28"/>
          <w:szCs w:val="28"/>
          <w:u w:val="single"/>
        </w:rPr>
        <w:t>Повтор морфемы</w:t>
      </w:r>
      <w:r w:rsidRPr="005F2D01">
        <w:rPr>
          <w:sz w:val="28"/>
          <w:szCs w:val="28"/>
        </w:rPr>
        <w:t xml:space="preserve"> – важный способ актуализации, с помощью которого она становится средством увеличения информационно-эстетической ёмкости художественного текста. Повторяться могут префиксы, корни, суффиксы.</w:t>
      </w:r>
    </w:p>
    <w:p w:rsidR="00FF2F27" w:rsidRPr="005F2D01" w:rsidRDefault="00FF2F27" w:rsidP="00FF2F27">
      <w:pPr>
        <w:ind w:firstLine="902"/>
        <w:jc w:val="both"/>
        <w:rPr>
          <w:sz w:val="28"/>
          <w:szCs w:val="28"/>
        </w:rPr>
      </w:pPr>
      <w:r w:rsidRPr="005F2D01">
        <w:rPr>
          <w:sz w:val="28"/>
          <w:szCs w:val="28"/>
        </w:rPr>
        <w:t>В.Хлебников: «О, рассмейтей, смехачи!</w:t>
      </w:r>
    </w:p>
    <w:p w:rsidR="00FF2F27" w:rsidRPr="005F2D01" w:rsidRDefault="00FF2F27" w:rsidP="00FF2F27">
      <w:pPr>
        <w:ind w:firstLine="902"/>
        <w:jc w:val="both"/>
        <w:rPr>
          <w:sz w:val="28"/>
          <w:szCs w:val="28"/>
        </w:rPr>
      </w:pPr>
      <w:r w:rsidRPr="005F2D01">
        <w:rPr>
          <w:sz w:val="28"/>
          <w:szCs w:val="28"/>
        </w:rPr>
        <w:t>О, засмейтесь, смехачи!</w:t>
      </w:r>
    </w:p>
    <w:p w:rsidR="00FF2F27" w:rsidRPr="005F2D01" w:rsidRDefault="00FF2F27" w:rsidP="00FF2F27">
      <w:pPr>
        <w:ind w:firstLine="902"/>
        <w:jc w:val="both"/>
        <w:rPr>
          <w:sz w:val="28"/>
          <w:szCs w:val="28"/>
        </w:rPr>
      </w:pPr>
      <w:r w:rsidRPr="005F2D01">
        <w:rPr>
          <w:sz w:val="28"/>
          <w:szCs w:val="28"/>
        </w:rPr>
        <w:t>Что смеются смехами, что смеянствуют смеяльно.</w:t>
      </w:r>
    </w:p>
    <w:p w:rsidR="00FF2F27" w:rsidRPr="005F2D01" w:rsidRDefault="00FF2F27" w:rsidP="00FF2F27">
      <w:pPr>
        <w:ind w:firstLine="902"/>
        <w:jc w:val="both"/>
        <w:rPr>
          <w:sz w:val="28"/>
          <w:szCs w:val="28"/>
        </w:rPr>
      </w:pPr>
      <w:r w:rsidRPr="005F2D01">
        <w:rPr>
          <w:sz w:val="28"/>
          <w:szCs w:val="28"/>
        </w:rPr>
        <w:t>О, засмейтей усмеяльно!</w:t>
      </w:r>
    </w:p>
    <w:p w:rsidR="00FF2F27" w:rsidRPr="005F2D01" w:rsidRDefault="00FF2F27" w:rsidP="00FF2F27">
      <w:pPr>
        <w:ind w:firstLine="902"/>
        <w:jc w:val="both"/>
        <w:rPr>
          <w:sz w:val="28"/>
          <w:szCs w:val="28"/>
        </w:rPr>
      </w:pPr>
      <w:r w:rsidRPr="005F2D01">
        <w:rPr>
          <w:sz w:val="28"/>
          <w:szCs w:val="28"/>
        </w:rPr>
        <w:t>О, рассмешу надсмеяльных – смех усмейных смехачей!</w:t>
      </w:r>
    </w:p>
    <w:p w:rsidR="00FF2F27" w:rsidRPr="005F2D01" w:rsidRDefault="00FF2F27" w:rsidP="00FF2F27">
      <w:pPr>
        <w:ind w:firstLine="902"/>
        <w:jc w:val="both"/>
        <w:rPr>
          <w:sz w:val="28"/>
          <w:szCs w:val="28"/>
        </w:rPr>
      </w:pPr>
      <w:r w:rsidRPr="005F2D01">
        <w:rPr>
          <w:sz w:val="28"/>
          <w:szCs w:val="28"/>
        </w:rPr>
        <w:t>О, иссмейся рассмеяльно, смех надсмейных смеячей!</w:t>
      </w:r>
    </w:p>
    <w:p w:rsidR="00FF2F27" w:rsidRPr="005F2D01" w:rsidRDefault="00FF2F27" w:rsidP="00FF2F27">
      <w:pPr>
        <w:ind w:firstLine="902"/>
        <w:jc w:val="both"/>
        <w:rPr>
          <w:sz w:val="28"/>
          <w:szCs w:val="28"/>
        </w:rPr>
      </w:pPr>
      <w:r w:rsidRPr="005F2D01">
        <w:rPr>
          <w:sz w:val="28"/>
          <w:szCs w:val="28"/>
        </w:rPr>
        <w:t>Смейево, смейево,</w:t>
      </w:r>
    </w:p>
    <w:p w:rsidR="00FF2F27" w:rsidRPr="005F2D01" w:rsidRDefault="00FF2F27" w:rsidP="00FF2F27">
      <w:pPr>
        <w:ind w:firstLine="902"/>
        <w:jc w:val="both"/>
        <w:rPr>
          <w:sz w:val="28"/>
          <w:szCs w:val="28"/>
        </w:rPr>
      </w:pPr>
      <w:r w:rsidRPr="005F2D01">
        <w:rPr>
          <w:sz w:val="28"/>
          <w:szCs w:val="28"/>
        </w:rPr>
        <w:t>Усмей, осмей, смешики, смешики,</w:t>
      </w:r>
    </w:p>
    <w:p w:rsidR="00FF2F27" w:rsidRPr="005F2D01" w:rsidRDefault="00FF2F27" w:rsidP="00FF2F27">
      <w:pPr>
        <w:ind w:firstLine="902"/>
        <w:jc w:val="both"/>
        <w:rPr>
          <w:sz w:val="28"/>
          <w:szCs w:val="28"/>
        </w:rPr>
      </w:pPr>
      <w:r w:rsidRPr="005F2D01">
        <w:rPr>
          <w:sz w:val="28"/>
          <w:szCs w:val="28"/>
        </w:rPr>
        <w:t>Смеюнчики, смеюнчики.</w:t>
      </w:r>
    </w:p>
    <w:p w:rsidR="00FF2F27" w:rsidRPr="005F2D01" w:rsidRDefault="00FF2F27" w:rsidP="00FF2F27">
      <w:pPr>
        <w:ind w:firstLine="902"/>
        <w:jc w:val="both"/>
        <w:rPr>
          <w:sz w:val="28"/>
          <w:szCs w:val="28"/>
        </w:rPr>
      </w:pPr>
      <w:r w:rsidRPr="005F2D01">
        <w:rPr>
          <w:sz w:val="28"/>
          <w:szCs w:val="28"/>
        </w:rPr>
        <w:t>О, рассмейтесь, смехачи!</w:t>
      </w:r>
    </w:p>
    <w:p w:rsidR="00FF2F27" w:rsidRPr="005F2D01" w:rsidRDefault="00FF2F27" w:rsidP="00FF2F27">
      <w:pPr>
        <w:ind w:firstLine="902"/>
        <w:jc w:val="both"/>
        <w:rPr>
          <w:sz w:val="28"/>
          <w:szCs w:val="28"/>
        </w:rPr>
      </w:pPr>
      <w:r w:rsidRPr="005F2D01">
        <w:rPr>
          <w:sz w:val="28"/>
          <w:szCs w:val="28"/>
        </w:rPr>
        <w:t>О, засмейтесь, смехачи!»</w:t>
      </w:r>
    </w:p>
    <w:p w:rsidR="00FF2F27" w:rsidRPr="005F2D01" w:rsidRDefault="00FF2F27" w:rsidP="00FF2F27">
      <w:pPr>
        <w:ind w:firstLine="902"/>
        <w:jc w:val="both"/>
        <w:rPr>
          <w:sz w:val="28"/>
          <w:szCs w:val="28"/>
        </w:rPr>
      </w:pPr>
      <w:r w:rsidRPr="005F2D01">
        <w:rPr>
          <w:sz w:val="28"/>
          <w:szCs w:val="28"/>
        </w:rPr>
        <w:t>Особенность этого средства – в необходимости лексической сочетаемости морфем, её индвидуальном характере.</w:t>
      </w:r>
    </w:p>
    <w:p w:rsidR="00FF2F27" w:rsidRPr="005F2D01" w:rsidRDefault="00FF2F27" w:rsidP="00FF2F27">
      <w:pPr>
        <w:rPr>
          <w:sz w:val="28"/>
          <w:szCs w:val="28"/>
        </w:rPr>
      </w:pPr>
    </w:p>
    <w:p w:rsidR="00FF2F27" w:rsidRPr="005F2D01" w:rsidRDefault="00FF2F27" w:rsidP="00FF2F27">
      <w:pPr>
        <w:rPr>
          <w:sz w:val="28"/>
          <w:szCs w:val="28"/>
        </w:rPr>
      </w:pPr>
    </w:p>
    <w:p w:rsidR="008933E9" w:rsidRPr="008933E9" w:rsidRDefault="008C22A3" w:rsidP="008933E9">
      <w:pPr>
        <w:widowControl w:val="0"/>
        <w:shd w:val="clear" w:color="auto" w:fill="FFFFFF"/>
        <w:suppressAutoHyphens/>
        <w:autoSpaceDE w:val="0"/>
        <w:jc w:val="center"/>
        <w:rPr>
          <w:bCs/>
          <w:color w:val="000000"/>
          <w:spacing w:val="-10"/>
          <w:sz w:val="28"/>
          <w:szCs w:val="28"/>
          <w:lang w:val="uk-UA" w:eastAsia="ar-SA"/>
        </w:rPr>
      </w:pPr>
      <w:r>
        <w:rPr>
          <w:color w:val="000000"/>
          <w:spacing w:val="-6"/>
          <w:sz w:val="28"/>
          <w:szCs w:val="28"/>
          <w:lang w:val="uk-UA" w:eastAsia="ar-SA"/>
        </w:rPr>
        <w:t>ЛЕКЦИ</w:t>
      </w:r>
      <w:r w:rsidR="008933E9" w:rsidRPr="008933E9">
        <w:rPr>
          <w:color w:val="000000"/>
          <w:spacing w:val="-6"/>
          <w:sz w:val="28"/>
          <w:szCs w:val="28"/>
          <w:lang w:val="uk-UA" w:eastAsia="ar-SA"/>
        </w:rPr>
        <w:t>Я 2</w:t>
      </w:r>
    </w:p>
    <w:p w:rsidR="008933E9" w:rsidRPr="008C22A3" w:rsidRDefault="008933E9" w:rsidP="008933E9">
      <w:pPr>
        <w:widowControl w:val="0"/>
        <w:shd w:val="clear" w:color="auto" w:fill="FFFFFF"/>
        <w:suppressAutoHyphens/>
        <w:autoSpaceDE w:val="0"/>
        <w:jc w:val="center"/>
        <w:rPr>
          <w:b/>
          <w:bCs/>
          <w:color w:val="000000"/>
          <w:spacing w:val="-10"/>
          <w:sz w:val="28"/>
          <w:szCs w:val="28"/>
          <w:lang w:val="uk-UA" w:eastAsia="ar-SA"/>
        </w:rPr>
      </w:pPr>
      <w:r w:rsidRPr="008933E9">
        <w:rPr>
          <w:b/>
          <w:bCs/>
          <w:color w:val="000000"/>
          <w:spacing w:val="-10"/>
          <w:sz w:val="28"/>
          <w:szCs w:val="28"/>
          <w:lang w:val="uk-UA" w:eastAsia="ar-SA"/>
        </w:rPr>
        <w:t xml:space="preserve">Тема. </w:t>
      </w:r>
      <w:r w:rsidR="008C22A3" w:rsidRPr="008C22A3">
        <w:rPr>
          <w:b/>
          <w:bCs/>
          <w:color w:val="000000"/>
          <w:spacing w:val="-10"/>
          <w:sz w:val="28"/>
          <w:szCs w:val="28"/>
          <w:lang w:val="uk-UA" w:eastAsia="ar-SA"/>
        </w:rPr>
        <w:t>Лексический</w:t>
      </w:r>
      <w:r w:rsidRPr="008933E9">
        <w:rPr>
          <w:b/>
          <w:bCs/>
          <w:color w:val="000000"/>
          <w:spacing w:val="-10"/>
          <w:sz w:val="28"/>
          <w:szCs w:val="28"/>
          <w:lang w:val="uk-UA" w:eastAsia="ar-SA"/>
        </w:rPr>
        <w:t xml:space="preserve"> </w:t>
      </w:r>
      <w:r w:rsidR="008C22A3" w:rsidRPr="008C22A3">
        <w:rPr>
          <w:b/>
          <w:bCs/>
          <w:color w:val="000000"/>
          <w:spacing w:val="-10"/>
          <w:sz w:val="28"/>
          <w:szCs w:val="28"/>
          <w:lang w:val="uk-UA" w:eastAsia="ar-SA"/>
        </w:rPr>
        <w:t>уровень интерпретации текста</w:t>
      </w:r>
    </w:p>
    <w:p w:rsidR="008C22A3" w:rsidRPr="00D7092E" w:rsidRDefault="008C22A3" w:rsidP="008C22A3">
      <w:pPr>
        <w:widowControl w:val="0"/>
        <w:shd w:val="clear" w:color="auto" w:fill="FFFFFF"/>
        <w:autoSpaceDE w:val="0"/>
        <w:autoSpaceDN w:val="0"/>
        <w:adjustRightInd w:val="0"/>
        <w:ind w:firstLine="900"/>
        <w:jc w:val="both"/>
        <w:rPr>
          <w:bCs/>
          <w:iCs/>
          <w:color w:val="000000"/>
          <w:sz w:val="28"/>
          <w:szCs w:val="28"/>
        </w:rPr>
      </w:pPr>
      <w:r w:rsidRPr="00D7092E">
        <w:rPr>
          <w:b/>
          <w:bCs/>
          <w:iCs/>
          <w:color w:val="000000"/>
          <w:sz w:val="28"/>
          <w:szCs w:val="28"/>
        </w:rPr>
        <w:t>Цель:</w:t>
      </w:r>
      <w:r w:rsidRPr="00D7092E">
        <w:rPr>
          <w:bCs/>
          <w:iCs/>
          <w:color w:val="000000"/>
          <w:sz w:val="28"/>
          <w:szCs w:val="28"/>
        </w:rPr>
        <w:t xml:space="preserve"> овладеть знаниям</w:t>
      </w:r>
      <w:r w:rsidRPr="00D7092E">
        <w:rPr>
          <w:bCs/>
          <w:iCs/>
          <w:color w:val="000000"/>
          <w:sz w:val="28"/>
          <w:szCs w:val="28"/>
          <w:lang w:val="uk-UA"/>
        </w:rPr>
        <w:t xml:space="preserve">и о </w:t>
      </w:r>
      <w:r>
        <w:rPr>
          <w:sz w:val="28"/>
          <w:szCs w:val="28"/>
          <w:lang w:val="uk-UA"/>
        </w:rPr>
        <w:t>лексическом уровне</w:t>
      </w:r>
      <w:r w:rsidRPr="005F2D01">
        <w:rPr>
          <w:sz w:val="28"/>
          <w:szCs w:val="28"/>
        </w:rPr>
        <w:t xml:space="preserve"> интерпретации художественного текста</w:t>
      </w:r>
      <w:r w:rsidRPr="00D7092E">
        <w:rPr>
          <w:bCs/>
          <w:iCs/>
          <w:color w:val="000000"/>
          <w:sz w:val="28"/>
          <w:szCs w:val="28"/>
        </w:rPr>
        <w:t>.</w:t>
      </w:r>
    </w:p>
    <w:p w:rsidR="008C22A3" w:rsidRPr="00D7092E" w:rsidRDefault="008C22A3" w:rsidP="008C22A3">
      <w:pPr>
        <w:widowControl w:val="0"/>
        <w:shd w:val="clear" w:color="auto" w:fill="FFFFFF"/>
        <w:autoSpaceDE w:val="0"/>
        <w:autoSpaceDN w:val="0"/>
        <w:adjustRightInd w:val="0"/>
        <w:ind w:firstLine="900"/>
        <w:jc w:val="both"/>
        <w:rPr>
          <w:bCs/>
          <w:iCs/>
          <w:color w:val="000000"/>
          <w:sz w:val="28"/>
          <w:szCs w:val="28"/>
        </w:rPr>
      </w:pPr>
      <w:r w:rsidRPr="00D7092E">
        <w:rPr>
          <w:b/>
          <w:bCs/>
          <w:iCs/>
          <w:color w:val="000000"/>
          <w:sz w:val="28"/>
          <w:szCs w:val="28"/>
        </w:rPr>
        <w:t>Методы:</w:t>
      </w:r>
      <w:r w:rsidRPr="00D7092E">
        <w:rPr>
          <w:bCs/>
          <w:iCs/>
          <w:color w:val="000000"/>
          <w:sz w:val="28"/>
          <w:szCs w:val="28"/>
        </w:rPr>
        <w:t xml:space="preserve"> устное изложение материала (описательно-повествовательный, проблемное изложение), метод наблюдения над языком, беседа (эвристическая, репродуктивная, обобщающая, аналитико-синтетическая), работа с учебником, программируемое обучение.</w:t>
      </w:r>
    </w:p>
    <w:p w:rsidR="008C22A3" w:rsidRPr="00D7092E" w:rsidRDefault="008C22A3" w:rsidP="008C22A3">
      <w:pPr>
        <w:widowControl w:val="0"/>
        <w:shd w:val="clear" w:color="auto" w:fill="FFFFFF"/>
        <w:autoSpaceDE w:val="0"/>
        <w:autoSpaceDN w:val="0"/>
        <w:adjustRightInd w:val="0"/>
        <w:ind w:firstLine="900"/>
        <w:jc w:val="both"/>
        <w:rPr>
          <w:bCs/>
          <w:iCs/>
          <w:color w:val="000000"/>
          <w:sz w:val="28"/>
          <w:szCs w:val="28"/>
        </w:rPr>
      </w:pPr>
      <w:r w:rsidRPr="00D7092E">
        <w:rPr>
          <w:b/>
          <w:bCs/>
          <w:iCs/>
          <w:color w:val="000000"/>
          <w:sz w:val="28"/>
          <w:szCs w:val="28"/>
        </w:rPr>
        <w:t>Дидактические средства обучения</w:t>
      </w:r>
      <w:r w:rsidRPr="00D7092E">
        <w:rPr>
          <w:bCs/>
          <w:iCs/>
          <w:color w:val="000000"/>
          <w:sz w:val="28"/>
          <w:szCs w:val="28"/>
        </w:rPr>
        <w:t>: компьютерная презентация, учебник, словари.</w:t>
      </w:r>
    </w:p>
    <w:p w:rsidR="008C22A3" w:rsidRPr="007672FC" w:rsidRDefault="008C22A3" w:rsidP="008C22A3">
      <w:pPr>
        <w:rPr>
          <w:b/>
          <w:sz w:val="28"/>
          <w:szCs w:val="28"/>
          <w:lang w:val="uk-UA"/>
        </w:rPr>
      </w:pPr>
      <w:r>
        <w:rPr>
          <w:b/>
          <w:sz w:val="28"/>
          <w:szCs w:val="28"/>
          <w:lang w:val="uk-UA"/>
        </w:rPr>
        <w:t xml:space="preserve"> </w:t>
      </w:r>
    </w:p>
    <w:p w:rsidR="008C22A3" w:rsidRPr="00056FBD" w:rsidRDefault="005817F6" w:rsidP="008C22A3">
      <w:pPr>
        <w:ind w:firstLine="720"/>
        <w:rPr>
          <w:sz w:val="28"/>
          <w:szCs w:val="28"/>
        </w:rPr>
      </w:pPr>
      <w:r>
        <w:rPr>
          <w:sz w:val="28"/>
          <w:szCs w:val="28"/>
        </w:rPr>
        <w:t>Ли</w:t>
      </w:r>
      <w:r w:rsidR="008C22A3" w:rsidRPr="00056FBD">
        <w:rPr>
          <w:sz w:val="28"/>
          <w:szCs w:val="28"/>
        </w:rPr>
        <w:t>тература</w:t>
      </w:r>
    </w:p>
    <w:p w:rsidR="008C22A3" w:rsidRPr="00056FBD" w:rsidRDefault="008C22A3" w:rsidP="005817F6">
      <w:pPr>
        <w:ind w:firstLine="720"/>
        <w:jc w:val="both"/>
        <w:rPr>
          <w:sz w:val="28"/>
          <w:szCs w:val="28"/>
        </w:rPr>
      </w:pPr>
      <w:r w:rsidRPr="00056FBD">
        <w:rPr>
          <w:sz w:val="28"/>
          <w:szCs w:val="28"/>
        </w:rPr>
        <w:lastRenderedPageBreak/>
        <w:t>1.</w:t>
      </w:r>
      <w:r w:rsidRPr="00056FBD">
        <w:rPr>
          <w:sz w:val="28"/>
          <w:szCs w:val="28"/>
        </w:rPr>
        <w:tab/>
        <w:t>Квіт С.М. Основи герменевтики: Навч. посіб. – К.: Вид. дім “КМ Академія”, 2003. – С. 3 — 40.</w:t>
      </w:r>
    </w:p>
    <w:p w:rsidR="008C22A3" w:rsidRPr="00056FBD" w:rsidRDefault="008C22A3" w:rsidP="005817F6">
      <w:pPr>
        <w:ind w:firstLine="720"/>
        <w:jc w:val="both"/>
        <w:rPr>
          <w:sz w:val="28"/>
          <w:szCs w:val="28"/>
        </w:rPr>
      </w:pPr>
      <w:r w:rsidRPr="00056FBD">
        <w:rPr>
          <w:sz w:val="28"/>
          <w:szCs w:val="28"/>
        </w:rPr>
        <w:t>2.</w:t>
      </w:r>
      <w:r w:rsidRPr="00056FBD">
        <w:rPr>
          <w:sz w:val="28"/>
          <w:szCs w:val="28"/>
        </w:rPr>
        <w:tab/>
        <w:t>Гадамер Ганс-Георг. Герменевтика і поетика /Вибрані твори/ Пер. З нім. – К.: “Юніверс”, 2001. – С. 6 – 34</w:t>
      </w:r>
    </w:p>
    <w:p w:rsidR="008C22A3" w:rsidRPr="00056FBD" w:rsidRDefault="008C22A3" w:rsidP="005817F6">
      <w:pPr>
        <w:ind w:firstLine="720"/>
        <w:jc w:val="both"/>
        <w:rPr>
          <w:sz w:val="28"/>
          <w:szCs w:val="28"/>
        </w:rPr>
      </w:pPr>
      <w:r w:rsidRPr="00056FBD">
        <w:rPr>
          <w:sz w:val="28"/>
          <w:szCs w:val="28"/>
        </w:rPr>
        <w:t>3.</w:t>
      </w:r>
      <w:r w:rsidRPr="00056FBD">
        <w:rPr>
          <w:sz w:val="28"/>
          <w:szCs w:val="28"/>
        </w:rPr>
        <w:tab/>
        <w:t>Герменевтика: история и современность. – М.: Наука, 1990. – С. 12–39.</w:t>
      </w:r>
    </w:p>
    <w:p w:rsidR="008C22A3" w:rsidRPr="00056FBD" w:rsidRDefault="008C22A3" w:rsidP="005817F6">
      <w:pPr>
        <w:ind w:firstLine="720"/>
        <w:jc w:val="both"/>
        <w:rPr>
          <w:sz w:val="28"/>
          <w:szCs w:val="28"/>
        </w:rPr>
      </w:pPr>
      <w:r w:rsidRPr="00056FBD">
        <w:rPr>
          <w:sz w:val="28"/>
          <w:szCs w:val="28"/>
        </w:rPr>
        <w:t>4.</w:t>
      </w:r>
      <w:r w:rsidRPr="00056FBD">
        <w:rPr>
          <w:sz w:val="28"/>
          <w:szCs w:val="28"/>
        </w:rPr>
        <w:tab/>
        <w:t xml:space="preserve">Домашнєв А.И. и др. Интерпретация худ. текста: Нем. Яз.: Учеб. Пособие для студентов пединститутов по специальности № 2103 «Ин. яз.» / А.И.Домашнев, И.П.Шишкина, Е.А.Гончарова. – 2-е изд., дораб. – М.: Просв., 1989. –  С. 14 — 68.  </w:t>
      </w:r>
    </w:p>
    <w:p w:rsidR="008C22A3" w:rsidRPr="008933E9" w:rsidRDefault="008C22A3" w:rsidP="008933E9">
      <w:pPr>
        <w:widowControl w:val="0"/>
        <w:shd w:val="clear" w:color="auto" w:fill="FFFFFF"/>
        <w:suppressAutoHyphens/>
        <w:autoSpaceDE w:val="0"/>
        <w:jc w:val="center"/>
        <w:rPr>
          <w:bCs/>
          <w:color w:val="000000"/>
          <w:spacing w:val="-10"/>
          <w:sz w:val="28"/>
          <w:szCs w:val="28"/>
          <w:lang w:eastAsia="ar-SA"/>
        </w:rPr>
      </w:pPr>
    </w:p>
    <w:p w:rsidR="008933E9" w:rsidRPr="008933E9" w:rsidRDefault="008933E9" w:rsidP="008933E9">
      <w:pPr>
        <w:widowControl w:val="0"/>
        <w:shd w:val="clear" w:color="auto" w:fill="FFFFFF"/>
        <w:suppressAutoHyphens/>
        <w:autoSpaceDE w:val="0"/>
        <w:jc w:val="center"/>
        <w:rPr>
          <w:rFonts w:eastAsia="SimSun"/>
          <w:sz w:val="28"/>
          <w:szCs w:val="28"/>
          <w:lang w:val="uk-UA" w:eastAsia="ar-SA"/>
        </w:rPr>
      </w:pPr>
      <w:r w:rsidRPr="008933E9">
        <w:rPr>
          <w:color w:val="000000"/>
          <w:spacing w:val="-6"/>
          <w:sz w:val="28"/>
          <w:szCs w:val="28"/>
          <w:lang w:val="uk-UA" w:eastAsia="ar-SA"/>
        </w:rPr>
        <w:t>План</w:t>
      </w:r>
    </w:p>
    <w:p w:rsidR="008933E9" w:rsidRPr="008933E9" w:rsidRDefault="008933E9" w:rsidP="008933E9">
      <w:pPr>
        <w:widowControl w:val="0"/>
        <w:numPr>
          <w:ilvl w:val="0"/>
          <w:numId w:val="13"/>
        </w:numPr>
        <w:shd w:val="clear" w:color="auto" w:fill="FFFFFF"/>
        <w:tabs>
          <w:tab w:val="left" w:pos="1272"/>
        </w:tabs>
        <w:suppressAutoHyphens/>
        <w:autoSpaceDE w:val="0"/>
        <w:ind w:left="0"/>
        <w:jc w:val="both"/>
        <w:rPr>
          <w:color w:val="000000"/>
          <w:spacing w:val="1"/>
          <w:sz w:val="28"/>
          <w:szCs w:val="28"/>
          <w:lang w:val="uk-UA" w:eastAsia="ar-SA"/>
        </w:rPr>
      </w:pPr>
      <w:r w:rsidRPr="008933E9">
        <w:rPr>
          <w:color w:val="000000"/>
          <w:spacing w:val="1"/>
          <w:sz w:val="28"/>
          <w:szCs w:val="28"/>
          <w:lang w:val="uk-UA" w:eastAsia="ar-SA"/>
        </w:rPr>
        <w:t>Лексичний рівень</w:t>
      </w:r>
    </w:p>
    <w:p w:rsidR="008933E9" w:rsidRPr="008933E9" w:rsidRDefault="008933E9" w:rsidP="008933E9">
      <w:pPr>
        <w:widowControl w:val="0"/>
        <w:numPr>
          <w:ilvl w:val="0"/>
          <w:numId w:val="13"/>
        </w:numPr>
        <w:shd w:val="clear" w:color="auto" w:fill="FFFFFF"/>
        <w:tabs>
          <w:tab w:val="left" w:pos="1272"/>
        </w:tabs>
        <w:suppressAutoHyphens/>
        <w:autoSpaceDE w:val="0"/>
        <w:ind w:left="0"/>
        <w:jc w:val="both"/>
        <w:rPr>
          <w:color w:val="000000"/>
          <w:spacing w:val="1"/>
          <w:sz w:val="28"/>
          <w:szCs w:val="28"/>
          <w:lang w:val="uk-UA" w:eastAsia="ar-SA"/>
        </w:rPr>
      </w:pPr>
      <w:r w:rsidRPr="008933E9">
        <w:rPr>
          <w:color w:val="000000"/>
          <w:spacing w:val="1"/>
          <w:sz w:val="28"/>
          <w:szCs w:val="28"/>
          <w:lang w:val="uk-UA" w:eastAsia="ar-SA"/>
        </w:rPr>
        <w:t>Синсемантична лексика</w:t>
      </w:r>
    </w:p>
    <w:p w:rsidR="008933E9" w:rsidRPr="008933E9" w:rsidRDefault="008933E9" w:rsidP="008933E9">
      <w:pPr>
        <w:widowControl w:val="0"/>
        <w:numPr>
          <w:ilvl w:val="0"/>
          <w:numId w:val="13"/>
        </w:numPr>
        <w:shd w:val="clear" w:color="auto" w:fill="FFFFFF"/>
        <w:tabs>
          <w:tab w:val="left" w:pos="1272"/>
        </w:tabs>
        <w:suppressAutoHyphens/>
        <w:autoSpaceDE w:val="0"/>
        <w:ind w:left="0"/>
        <w:jc w:val="both"/>
        <w:rPr>
          <w:color w:val="000000"/>
          <w:spacing w:val="-2"/>
          <w:sz w:val="28"/>
          <w:szCs w:val="28"/>
          <w:lang w:val="uk-UA" w:eastAsia="ar-SA"/>
        </w:rPr>
      </w:pPr>
      <w:r w:rsidRPr="008933E9">
        <w:rPr>
          <w:color w:val="000000"/>
          <w:spacing w:val="-2"/>
          <w:sz w:val="28"/>
          <w:szCs w:val="28"/>
          <w:lang w:val="uk-UA" w:eastAsia="ar-SA"/>
        </w:rPr>
        <w:t>Автосемантична лексика</w:t>
      </w:r>
    </w:p>
    <w:p w:rsidR="008933E9" w:rsidRPr="008933E9" w:rsidRDefault="008933E9" w:rsidP="008933E9">
      <w:pPr>
        <w:widowControl w:val="0"/>
        <w:shd w:val="clear" w:color="auto" w:fill="FFFFFF"/>
        <w:suppressAutoHyphens/>
        <w:autoSpaceDE w:val="0"/>
        <w:ind w:firstLine="680"/>
        <w:jc w:val="both"/>
        <w:rPr>
          <w:b/>
          <w:bCs/>
          <w:color w:val="000000"/>
          <w:spacing w:val="-1"/>
          <w:sz w:val="28"/>
          <w:szCs w:val="28"/>
          <w:lang w:val="uk-UA" w:eastAsia="ar-SA"/>
        </w:rPr>
      </w:pPr>
    </w:p>
    <w:p w:rsidR="008933E9" w:rsidRPr="008933E9" w:rsidRDefault="008933E9" w:rsidP="008933E9">
      <w:pPr>
        <w:widowControl w:val="0"/>
        <w:shd w:val="clear" w:color="auto" w:fill="FFFFFF"/>
        <w:suppressAutoHyphens/>
        <w:autoSpaceDE w:val="0"/>
        <w:ind w:firstLine="680"/>
        <w:jc w:val="both"/>
        <w:rPr>
          <w:b/>
          <w:bCs/>
          <w:color w:val="000000"/>
          <w:spacing w:val="-1"/>
          <w:sz w:val="28"/>
          <w:szCs w:val="28"/>
          <w:lang w:val="uk-UA" w:eastAsia="ar-SA"/>
        </w:rPr>
      </w:pPr>
      <w:r w:rsidRPr="008933E9">
        <w:rPr>
          <w:b/>
          <w:bCs/>
          <w:color w:val="000000"/>
          <w:spacing w:val="-1"/>
          <w:sz w:val="28"/>
          <w:szCs w:val="28"/>
          <w:lang w:val="uk-UA" w:eastAsia="ar-SA"/>
        </w:rPr>
        <w:t>Лексичний рівень</w:t>
      </w:r>
    </w:p>
    <w:p w:rsidR="008933E9" w:rsidRPr="008933E9" w:rsidRDefault="008933E9" w:rsidP="008933E9">
      <w:pPr>
        <w:widowControl w:val="0"/>
        <w:shd w:val="clear" w:color="auto" w:fill="FFFFFF"/>
        <w:suppressAutoHyphens/>
        <w:autoSpaceDE w:val="0"/>
        <w:ind w:firstLine="680"/>
        <w:jc w:val="both"/>
        <w:rPr>
          <w:color w:val="000000"/>
          <w:spacing w:val="-1"/>
          <w:sz w:val="28"/>
          <w:szCs w:val="28"/>
          <w:lang w:val="uk-UA" w:eastAsia="ar-SA"/>
        </w:rPr>
      </w:pPr>
      <w:r w:rsidRPr="008933E9">
        <w:rPr>
          <w:color w:val="000000"/>
          <w:spacing w:val="-1"/>
          <w:sz w:val="28"/>
          <w:szCs w:val="28"/>
          <w:lang w:val="uk-UA" w:eastAsia="ar-SA"/>
        </w:rPr>
        <w:t>Лексичний рівень є наступним за складністю рівнем мовної ієрархії після фоно</w:t>
      </w:r>
      <w:r w:rsidRPr="008933E9">
        <w:rPr>
          <w:color w:val="000000"/>
          <w:spacing w:val="-1"/>
          <w:sz w:val="28"/>
          <w:szCs w:val="28"/>
          <w:lang w:val="uk-UA" w:eastAsia="ar-SA"/>
        </w:rPr>
        <w:softHyphen/>
        <w:t xml:space="preserve">графічного та морфемного. Важливість слова для всього життя та діяльності людини </w:t>
      </w:r>
      <w:r w:rsidRPr="008933E9">
        <w:rPr>
          <w:color w:val="000000"/>
          <w:sz w:val="28"/>
          <w:szCs w:val="28"/>
          <w:lang w:val="uk-UA" w:eastAsia="ar-SA"/>
        </w:rPr>
        <w:t xml:space="preserve">неможливо переоцінити. Словом позначаються всі об'єкти, процеси, явища, які </w:t>
      </w:r>
      <w:r w:rsidRPr="008933E9">
        <w:rPr>
          <w:color w:val="000000"/>
          <w:spacing w:val="-1"/>
          <w:sz w:val="28"/>
          <w:szCs w:val="28"/>
          <w:lang w:val="uk-UA" w:eastAsia="ar-SA"/>
        </w:rPr>
        <w:t xml:space="preserve">оточують нас: без слова немислима комунікативна діяльність. В своїй комунікативній діяльності ми обмежуємося цілком певною кількістю слів, </w:t>
      </w:r>
      <w:r w:rsidRPr="008933E9">
        <w:rPr>
          <w:color w:val="000000"/>
          <w:spacing w:val="-2"/>
          <w:sz w:val="28"/>
          <w:szCs w:val="28"/>
          <w:lang w:val="uk-UA" w:eastAsia="ar-SA"/>
        </w:rPr>
        <w:t xml:space="preserve">багаторазово повторюючи їх в різних ситуаціях. Для виявлення того, як: </w:t>
      </w:r>
      <w:r w:rsidRPr="008933E9">
        <w:rPr>
          <w:color w:val="000000"/>
          <w:spacing w:val="-1"/>
          <w:sz w:val="28"/>
          <w:szCs w:val="28"/>
          <w:lang w:val="uk-UA" w:eastAsia="ar-SA"/>
        </w:rPr>
        <w:t xml:space="preserve">використовується в мовленні наявний словниковий потенціал, був створений </w:t>
      </w:r>
      <w:r w:rsidRPr="008933E9">
        <w:rPr>
          <w:color w:val="000000"/>
          <w:sz w:val="28"/>
          <w:szCs w:val="28"/>
          <w:lang w:val="uk-UA" w:eastAsia="ar-SA"/>
        </w:rPr>
        <w:t xml:space="preserve">особливий тип словника - </w:t>
      </w:r>
      <w:r w:rsidRPr="008933E9">
        <w:rPr>
          <w:color w:val="000000"/>
          <w:sz w:val="28"/>
          <w:szCs w:val="28"/>
          <w:u w:val="single"/>
          <w:lang w:val="uk-UA" w:eastAsia="ar-SA"/>
        </w:rPr>
        <w:t>частотний словник</w:t>
      </w:r>
      <w:r w:rsidRPr="008933E9">
        <w:rPr>
          <w:color w:val="000000"/>
          <w:sz w:val="28"/>
          <w:szCs w:val="28"/>
          <w:lang w:val="uk-UA" w:eastAsia="ar-SA"/>
        </w:rPr>
        <w:t xml:space="preserve">. Для виявлення частоти слова, характерної для мовлення взагалі, береться матеріал з різних текстів та </w:t>
      </w:r>
      <w:r w:rsidRPr="008933E9">
        <w:rPr>
          <w:color w:val="000000"/>
          <w:spacing w:val="-1"/>
          <w:sz w:val="28"/>
          <w:szCs w:val="28"/>
          <w:lang w:val="uk-UA" w:eastAsia="ar-SA"/>
        </w:rPr>
        <w:t xml:space="preserve">функціональних стилів. Чим довша така вибірка, тим достовірніші результати. </w:t>
      </w:r>
      <w:r w:rsidRPr="008933E9">
        <w:rPr>
          <w:color w:val="000000"/>
          <w:sz w:val="28"/>
          <w:szCs w:val="28"/>
          <w:lang w:val="uk-UA" w:eastAsia="ar-SA"/>
        </w:rPr>
        <w:t xml:space="preserve">Більшість великих частотних словників виходять з вибірки, що приблизно рівна </w:t>
      </w:r>
      <w:r w:rsidRPr="008933E9">
        <w:rPr>
          <w:color w:val="000000"/>
          <w:spacing w:val="-2"/>
          <w:sz w:val="28"/>
          <w:szCs w:val="28"/>
          <w:lang w:val="uk-UA" w:eastAsia="ar-SA"/>
        </w:rPr>
        <w:t xml:space="preserve">одному мільйону слововживань. </w:t>
      </w:r>
      <w:r w:rsidRPr="008933E9">
        <w:rPr>
          <w:color w:val="000000"/>
          <w:spacing w:val="-1"/>
          <w:sz w:val="28"/>
          <w:szCs w:val="28"/>
          <w:lang w:val="uk-UA" w:eastAsia="ar-SA"/>
        </w:rPr>
        <w:t>Результатом машинної обробки найчастіше є список словоформ, а не лексем.</w:t>
      </w:r>
    </w:p>
    <w:p w:rsidR="008933E9" w:rsidRPr="008933E9" w:rsidRDefault="008933E9" w:rsidP="008933E9">
      <w:pPr>
        <w:widowControl w:val="0"/>
        <w:shd w:val="clear" w:color="auto" w:fill="FFFFFF"/>
        <w:suppressAutoHyphens/>
        <w:autoSpaceDE w:val="0"/>
        <w:ind w:firstLine="680"/>
        <w:jc w:val="both"/>
        <w:rPr>
          <w:b/>
          <w:bCs/>
          <w:color w:val="000000"/>
          <w:spacing w:val="-1"/>
          <w:sz w:val="28"/>
          <w:szCs w:val="28"/>
          <w:lang w:val="uk-UA" w:eastAsia="ar-SA"/>
        </w:rPr>
      </w:pPr>
      <w:r w:rsidRPr="008933E9">
        <w:rPr>
          <w:b/>
          <w:bCs/>
          <w:color w:val="000000"/>
          <w:spacing w:val="-1"/>
          <w:sz w:val="28"/>
          <w:szCs w:val="28"/>
          <w:lang w:val="uk-UA" w:eastAsia="ar-SA"/>
        </w:rPr>
        <w:t>Синсемантична лексика</w:t>
      </w:r>
    </w:p>
    <w:p w:rsidR="008933E9" w:rsidRPr="008933E9" w:rsidRDefault="008933E9" w:rsidP="008933E9">
      <w:pPr>
        <w:widowControl w:val="0"/>
        <w:shd w:val="clear" w:color="auto" w:fill="FFFFFF"/>
        <w:suppressAutoHyphens/>
        <w:autoSpaceDE w:val="0"/>
        <w:ind w:firstLine="680"/>
        <w:jc w:val="both"/>
        <w:rPr>
          <w:color w:val="000000"/>
          <w:sz w:val="28"/>
          <w:szCs w:val="28"/>
          <w:lang w:val="uk-UA" w:eastAsia="ar-SA"/>
        </w:rPr>
      </w:pPr>
      <w:r w:rsidRPr="008933E9">
        <w:rPr>
          <w:color w:val="000000"/>
          <w:spacing w:val="-1"/>
          <w:sz w:val="28"/>
          <w:szCs w:val="28"/>
          <w:lang w:val="uk-UA" w:eastAsia="ar-SA"/>
        </w:rPr>
        <w:t xml:space="preserve">Точні дані про частоту використання лексичних одиниць в мовленні необхідні для </w:t>
      </w:r>
      <w:r w:rsidRPr="008933E9">
        <w:rPr>
          <w:color w:val="000000"/>
          <w:spacing w:val="-4"/>
          <w:sz w:val="28"/>
          <w:szCs w:val="28"/>
          <w:lang w:val="uk-UA" w:eastAsia="ar-SA"/>
        </w:rPr>
        <w:t>прикладного мовознавства.</w:t>
      </w:r>
      <w:r w:rsidRPr="008933E9">
        <w:rPr>
          <w:color w:val="000000"/>
          <w:sz w:val="28"/>
          <w:szCs w:val="28"/>
          <w:lang w:val="uk-UA" w:eastAsia="ar-SA"/>
        </w:rPr>
        <w:t>.</w:t>
      </w:r>
    </w:p>
    <w:p w:rsidR="008933E9" w:rsidRPr="008933E9" w:rsidRDefault="008933E9" w:rsidP="008933E9">
      <w:pPr>
        <w:widowControl w:val="0"/>
        <w:shd w:val="clear" w:color="auto" w:fill="FFFFFF"/>
        <w:suppressAutoHyphens/>
        <w:autoSpaceDE w:val="0"/>
        <w:ind w:firstLine="680"/>
        <w:jc w:val="both"/>
        <w:rPr>
          <w:color w:val="000000"/>
          <w:spacing w:val="-1"/>
          <w:sz w:val="28"/>
          <w:szCs w:val="28"/>
          <w:lang w:val="uk-UA" w:eastAsia="ar-SA"/>
        </w:rPr>
      </w:pPr>
      <w:r w:rsidRPr="008933E9">
        <w:rPr>
          <w:color w:val="000000"/>
          <w:sz w:val="28"/>
          <w:szCs w:val="28"/>
          <w:lang w:val="uk-UA" w:eastAsia="ar-SA"/>
        </w:rPr>
        <w:t xml:space="preserve">Частотні словники всіх мов очолюються синсемантичними (неповнозначними, </w:t>
      </w:r>
      <w:r w:rsidRPr="008933E9">
        <w:rPr>
          <w:color w:val="000000"/>
          <w:spacing w:val="-1"/>
          <w:sz w:val="28"/>
          <w:szCs w:val="28"/>
          <w:lang w:val="uk-UA" w:eastAsia="ar-SA"/>
        </w:rPr>
        <w:t>службовими, стройовими) словами. Артиклі, прийменники, займенники заповнюють першу сотню позицій частотних словників різних країн.</w:t>
      </w:r>
    </w:p>
    <w:p w:rsidR="008933E9" w:rsidRPr="008933E9" w:rsidRDefault="008933E9" w:rsidP="008933E9">
      <w:pPr>
        <w:widowControl w:val="0"/>
        <w:shd w:val="clear" w:color="auto" w:fill="FFFFFF"/>
        <w:suppressAutoHyphens/>
        <w:autoSpaceDE w:val="0"/>
        <w:ind w:firstLine="680"/>
        <w:jc w:val="both"/>
        <w:rPr>
          <w:color w:val="000000"/>
          <w:spacing w:val="-1"/>
          <w:sz w:val="28"/>
          <w:szCs w:val="28"/>
          <w:lang w:val="uk-UA" w:eastAsia="ar-SA"/>
        </w:rPr>
      </w:pPr>
      <w:r w:rsidRPr="008933E9">
        <w:rPr>
          <w:b/>
          <w:bCs/>
          <w:color w:val="000000"/>
          <w:spacing w:val="-1"/>
          <w:sz w:val="28"/>
          <w:szCs w:val="28"/>
          <w:u w:val="single"/>
          <w:lang w:val="uk-UA" w:eastAsia="ar-SA"/>
        </w:rPr>
        <w:t>Синсемантичні слова</w:t>
      </w:r>
      <w:r w:rsidRPr="008933E9">
        <w:rPr>
          <w:b/>
          <w:bCs/>
          <w:color w:val="000000"/>
          <w:spacing w:val="-1"/>
          <w:sz w:val="28"/>
          <w:szCs w:val="28"/>
          <w:lang w:val="uk-UA" w:eastAsia="ar-SA"/>
        </w:rPr>
        <w:t xml:space="preserve"> </w:t>
      </w:r>
      <w:r w:rsidRPr="008933E9">
        <w:rPr>
          <w:color w:val="000000"/>
          <w:spacing w:val="-1"/>
          <w:sz w:val="28"/>
          <w:szCs w:val="28"/>
          <w:lang w:val="uk-UA" w:eastAsia="ar-SA"/>
        </w:rPr>
        <w:t>в художньому тексті - не просто необхідний елемент побудови граматично відзначеної фрази. Вони також здатні до актуалізації, тобто виступають в якості носіїв додаткової інформації.</w:t>
      </w:r>
    </w:p>
    <w:p w:rsidR="008933E9" w:rsidRPr="008933E9" w:rsidRDefault="008933E9" w:rsidP="008933E9">
      <w:pPr>
        <w:widowControl w:val="0"/>
        <w:shd w:val="clear" w:color="auto" w:fill="FFFFFF"/>
        <w:suppressAutoHyphens/>
        <w:autoSpaceDE w:val="0"/>
        <w:ind w:firstLine="680"/>
        <w:jc w:val="both"/>
        <w:rPr>
          <w:color w:val="000000"/>
          <w:spacing w:val="-3"/>
          <w:sz w:val="28"/>
          <w:szCs w:val="28"/>
          <w:lang w:val="uk-UA" w:eastAsia="ar-SA"/>
        </w:rPr>
      </w:pPr>
      <w:r w:rsidRPr="008933E9">
        <w:rPr>
          <w:color w:val="000000"/>
          <w:spacing w:val="-1"/>
          <w:sz w:val="28"/>
          <w:szCs w:val="28"/>
          <w:lang w:val="uk-UA" w:eastAsia="ar-SA"/>
        </w:rPr>
        <w:t xml:space="preserve">Почнемо з </w:t>
      </w:r>
      <w:r w:rsidRPr="008933E9">
        <w:rPr>
          <w:b/>
          <w:bCs/>
          <w:color w:val="000000"/>
          <w:spacing w:val="-1"/>
          <w:sz w:val="28"/>
          <w:szCs w:val="28"/>
          <w:u w:val="single"/>
          <w:lang w:val="uk-UA" w:eastAsia="ar-SA"/>
        </w:rPr>
        <w:t>артикля</w:t>
      </w:r>
      <w:r w:rsidRPr="008933E9">
        <w:rPr>
          <w:b/>
          <w:bCs/>
          <w:color w:val="000000"/>
          <w:spacing w:val="-1"/>
          <w:sz w:val="28"/>
          <w:szCs w:val="28"/>
          <w:lang w:val="uk-UA" w:eastAsia="ar-SA"/>
        </w:rPr>
        <w:t xml:space="preserve">. </w:t>
      </w:r>
      <w:r w:rsidRPr="008933E9">
        <w:rPr>
          <w:color w:val="000000"/>
          <w:spacing w:val="-1"/>
          <w:sz w:val="28"/>
          <w:szCs w:val="28"/>
          <w:lang w:val="uk-UA" w:eastAsia="ar-SA"/>
        </w:rPr>
        <w:t xml:space="preserve">У всіх частотних списках </w:t>
      </w:r>
      <w:r w:rsidRPr="008933E9">
        <w:rPr>
          <w:color w:val="000000"/>
          <w:spacing w:val="-1"/>
          <w:sz w:val="28"/>
          <w:szCs w:val="28"/>
          <w:u w:val="single"/>
          <w:lang w:val="uk-UA" w:eastAsia="ar-SA"/>
        </w:rPr>
        <w:t>означений артикль</w:t>
      </w:r>
      <w:r w:rsidRPr="008933E9">
        <w:rPr>
          <w:color w:val="000000"/>
          <w:spacing w:val="-1"/>
          <w:sz w:val="28"/>
          <w:szCs w:val="28"/>
          <w:lang w:val="uk-UA" w:eastAsia="ar-SA"/>
        </w:rPr>
        <w:t xml:space="preserve"> займає першу позицію. Означений артикль актуалізує, висуває на передній план одиничність, </w:t>
      </w:r>
      <w:r w:rsidRPr="008933E9">
        <w:rPr>
          <w:color w:val="000000"/>
          <w:spacing w:val="-3"/>
          <w:sz w:val="28"/>
          <w:szCs w:val="28"/>
          <w:lang w:val="uk-UA" w:eastAsia="ar-SA"/>
        </w:rPr>
        <w:t>визначеність.</w:t>
      </w:r>
    </w:p>
    <w:p w:rsidR="008933E9" w:rsidRPr="008933E9" w:rsidRDefault="008933E9" w:rsidP="008933E9">
      <w:pPr>
        <w:widowControl w:val="0"/>
        <w:shd w:val="clear" w:color="auto" w:fill="FFFFFF"/>
        <w:suppressAutoHyphens/>
        <w:autoSpaceDE w:val="0"/>
        <w:ind w:firstLine="680"/>
        <w:jc w:val="both"/>
        <w:rPr>
          <w:color w:val="000000"/>
          <w:sz w:val="28"/>
          <w:szCs w:val="28"/>
          <w:lang w:val="uk-UA" w:eastAsia="ar-SA"/>
        </w:rPr>
      </w:pPr>
      <w:r w:rsidRPr="008933E9">
        <w:rPr>
          <w:color w:val="000000"/>
          <w:spacing w:val="-1"/>
          <w:sz w:val="28"/>
          <w:szCs w:val="28"/>
          <w:u w:val="single"/>
          <w:lang w:val="uk-UA" w:eastAsia="ar-SA"/>
        </w:rPr>
        <w:t>Неозначений артикль</w:t>
      </w:r>
      <w:r w:rsidRPr="008933E9">
        <w:rPr>
          <w:color w:val="000000"/>
          <w:spacing w:val="-1"/>
          <w:sz w:val="28"/>
          <w:szCs w:val="28"/>
          <w:lang w:val="uk-UA" w:eastAsia="ar-SA"/>
        </w:rPr>
        <w:t xml:space="preserve">, навпаки, передбачає можливість уточнень, змін, свідчить про </w:t>
      </w:r>
      <w:r w:rsidRPr="008933E9">
        <w:rPr>
          <w:color w:val="000000"/>
          <w:sz w:val="28"/>
          <w:szCs w:val="28"/>
          <w:lang w:val="uk-UA" w:eastAsia="ar-SA"/>
        </w:rPr>
        <w:t xml:space="preserve">те, що об'єкт (явище) - не єдиний, процес вибору не завершений, можливі інші </w:t>
      </w:r>
      <w:r w:rsidRPr="008933E9">
        <w:rPr>
          <w:color w:val="000000"/>
          <w:spacing w:val="-1"/>
          <w:sz w:val="28"/>
          <w:szCs w:val="28"/>
          <w:lang w:val="uk-UA" w:eastAsia="ar-SA"/>
        </w:rPr>
        <w:t xml:space="preserve">варіанти. Особливо наочний додатковий смисл, що привноситься артиклем, </w:t>
      </w:r>
      <w:r w:rsidRPr="008933E9">
        <w:rPr>
          <w:color w:val="000000"/>
          <w:sz w:val="28"/>
          <w:szCs w:val="28"/>
          <w:lang w:val="uk-UA" w:eastAsia="ar-SA"/>
        </w:rPr>
        <w:t>проявляється у заголовку.</w:t>
      </w:r>
    </w:p>
    <w:p w:rsidR="008933E9" w:rsidRPr="008933E9" w:rsidRDefault="008933E9" w:rsidP="008933E9">
      <w:pPr>
        <w:widowControl w:val="0"/>
        <w:shd w:val="clear" w:color="auto" w:fill="FFFFFF"/>
        <w:suppressAutoHyphens/>
        <w:autoSpaceDE w:val="0"/>
        <w:ind w:firstLine="680"/>
        <w:jc w:val="both"/>
        <w:rPr>
          <w:color w:val="000000"/>
          <w:sz w:val="28"/>
          <w:szCs w:val="28"/>
          <w:lang w:val="uk-UA" w:eastAsia="ar-SA"/>
        </w:rPr>
      </w:pPr>
      <w:r w:rsidRPr="008933E9">
        <w:rPr>
          <w:color w:val="000000"/>
          <w:spacing w:val="-1"/>
          <w:sz w:val="28"/>
          <w:szCs w:val="28"/>
          <w:lang w:val="uk-UA" w:eastAsia="ar-SA"/>
        </w:rPr>
        <w:t xml:space="preserve">Окрім артикля, у першу сотню найчастотніших слів входять майже всі займенники. </w:t>
      </w:r>
      <w:r w:rsidRPr="008933E9">
        <w:rPr>
          <w:color w:val="000000"/>
          <w:spacing w:val="-2"/>
          <w:sz w:val="28"/>
          <w:szCs w:val="28"/>
          <w:lang w:val="uk-UA" w:eastAsia="ar-SA"/>
        </w:rPr>
        <w:t xml:space="preserve">Основні займенники 1 та 2 особи завжди вказують на розподіл ролей в </w:t>
      </w:r>
      <w:r w:rsidRPr="008933E9">
        <w:rPr>
          <w:color w:val="000000"/>
          <w:spacing w:val="-2"/>
          <w:sz w:val="28"/>
          <w:szCs w:val="28"/>
          <w:lang w:val="uk-UA" w:eastAsia="ar-SA"/>
        </w:rPr>
        <w:lastRenderedPageBreak/>
        <w:t xml:space="preserve">комунікативній </w:t>
      </w:r>
      <w:r w:rsidRPr="008933E9">
        <w:rPr>
          <w:color w:val="000000"/>
          <w:sz w:val="28"/>
          <w:szCs w:val="28"/>
          <w:lang w:val="uk-UA" w:eastAsia="ar-SA"/>
        </w:rPr>
        <w:t>ситуації, вони ж і інтимізують сповідь, за виразом Л.А. Булаховського.</w:t>
      </w:r>
    </w:p>
    <w:p w:rsidR="008933E9" w:rsidRPr="008933E9" w:rsidRDefault="008933E9" w:rsidP="008933E9">
      <w:pPr>
        <w:widowControl w:val="0"/>
        <w:shd w:val="clear" w:color="auto" w:fill="FFFFFF"/>
        <w:suppressAutoHyphens/>
        <w:autoSpaceDE w:val="0"/>
        <w:ind w:firstLine="680"/>
        <w:jc w:val="both"/>
        <w:rPr>
          <w:color w:val="000000"/>
          <w:spacing w:val="-1"/>
          <w:sz w:val="28"/>
          <w:szCs w:val="28"/>
          <w:lang w:val="uk-UA" w:eastAsia="ar-SA"/>
        </w:rPr>
      </w:pPr>
      <w:r w:rsidRPr="008933E9">
        <w:rPr>
          <w:color w:val="000000"/>
          <w:spacing w:val="1"/>
          <w:sz w:val="28"/>
          <w:szCs w:val="28"/>
          <w:lang w:val="uk-UA" w:eastAsia="ar-SA"/>
        </w:rPr>
        <w:t xml:space="preserve">Займенники 3 особи зміщають найменування будь-якого об'єкта, вони ж виступають </w:t>
      </w:r>
      <w:r w:rsidRPr="008933E9">
        <w:rPr>
          <w:color w:val="000000"/>
          <w:spacing w:val="-1"/>
          <w:sz w:val="28"/>
          <w:szCs w:val="28"/>
          <w:lang w:val="uk-UA" w:eastAsia="ar-SA"/>
        </w:rPr>
        <w:t>постійним замісником конкретного імені, стають його еквівалентом, що показує відчуження, презирство, ненависть до конкретної особи.</w:t>
      </w:r>
    </w:p>
    <w:p w:rsidR="008933E9" w:rsidRPr="008933E9" w:rsidRDefault="008933E9" w:rsidP="008933E9">
      <w:pPr>
        <w:widowControl w:val="0"/>
        <w:shd w:val="clear" w:color="auto" w:fill="FFFFFF"/>
        <w:suppressAutoHyphens/>
        <w:autoSpaceDE w:val="0"/>
        <w:ind w:firstLine="680"/>
        <w:jc w:val="both"/>
        <w:rPr>
          <w:color w:val="000000"/>
          <w:spacing w:val="-1"/>
          <w:sz w:val="28"/>
          <w:szCs w:val="28"/>
          <w:lang w:val="uk-UA" w:eastAsia="ar-SA"/>
        </w:rPr>
      </w:pPr>
      <w:r w:rsidRPr="008933E9">
        <w:rPr>
          <w:color w:val="000000"/>
          <w:spacing w:val="-1"/>
          <w:sz w:val="28"/>
          <w:szCs w:val="28"/>
          <w:lang w:val="uk-UA" w:eastAsia="ar-SA"/>
        </w:rPr>
        <w:t>Л.М. Толстой «Анна Каренина» . Гувернантка, яка найгірша, називається «вона».</w:t>
      </w:r>
    </w:p>
    <w:p w:rsidR="008933E9" w:rsidRPr="008933E9" w:rsidRDefault="008933E9" w:rsidP="008933E9">
      <w:pPr>
        <w:widowControl w:val="0"/>
        <w:shd w:val="clear" w:color="auto" w:fill="FFFFFF"/>
        <w:suppressAutoHyphens/>
        <w:autoSpaceDE w:val="0"/>
        <w:ind w:firstLine="680"/>
        <w:jc w:val="both"/>
        <w:rPr>
          <w:color w:val="000000"/>
          <w:spacing w:val="-1"/>
          <w:sz w:val="28"/>
          <w:szCs w:val="28"/>
          <w:lang w:val="uk-UA" w:eastAsia="ar-SA"/>
        </w:rPr>
      </w:pPr>
      <w:r w:rsidRPr="008933E9">
        <w:rPr>
          <w:color w:val="000000"/>
          <w:spacing w:val="-1"/>
          <w:sz w:val="28"/>
          <w:szCs w:val="28"/>
          <w:lang w:val="uk-UA" w:eastAsia="ar-SA"/>
        </w:rPr>
        <w:t>Завдяки своїй лексико-семантичній недостатності займенник легко семантизується заповнюючи свої пусті ємності контекстуальним смислом .</w:t>
      </w:r>
    </w:p>
    <w:p w:rsidR="008933E9" w:rsidRPr="008933E9" w:rsidRDefault="008933E9" w:rsidP="008933E9">
      <w:pPr>
        <w:widowControl w:val="0"/>
        <w:shd w:val="clear" w:color="auto" w:fill="FFFFFF"/>
        <w:suppressAutoHyphens/>
        <w:autoSpaceDE w:val="0"/>
        <w:ind w:firstLine="680"/>
        <w:jc w:val="both"/>
        <w:rPr>
          <w:color w:val="000000"/>
          <w:spacing w:val="-4"/>
          <w:sz w:val="28"/>
          <w:szCs w:val="28"/>
          <w:lang w:val="uk-UA" w:eastAsia="ar-SA"/>
        </w:rPr>
      </w:pPr>
      <w:r w:rsidRPr="008933E9">
        <w:rPr>
          <w:color w:val="000000"/>
          <w:spacing w:val="-4"/>
          <w:sz w:val="28"/>
          <w:szCs w:val="28"/>
          <w:lang w:val="uk-UA" w:eastAsia="ar-SA"/>
        </w:rPr>
        <w:t>І. Тургенев :</w:t>
      </w:r>
    </w:p>
    <w:p w:rsidR="008933E9" w:rsidRPr="008933E9" w:rsidRDefault="008933E9" w:rsidP="008933E9">
      <w:pPr>
        <w:widowControl w:val="0"/>
        <w:shd w:val="clear" w:color="auto" w:fill="FFFFFF"/>
        <w:suppressAutoHyphens/>
        <w:autoSpaceDE w:val="0"/>
        <w:ind w:firstLine="680"/>
        <w:jc w:val="both"/>
        <w:rPr>
          <w:color w:val="000000"/>
          <w:spacing w:val="1"/>
          <w:sz w:val="28"/>
          <w:szCs w:val="28"/>
          <w:lang w:val="uk-UA" w:eastAsia="ar-SA"/>
        </w:rPr>
      </w:pPr>
      <w:r w:rsidRPr="008933E9">
        <w:rPr>
          <w:color w:val="000000"/>
          <w:sz w:val="28"/>
          <w:szCs w:val="28"/>
          <w:lang w:val="uk-UA" w:eastAsia="ar-SA"/>
        </w:rPr>
        <w:t xml:space="preserve">« Я дивився - і не міг відірватися : ці німі блискавки, ці стримані величності, </w:t>
      </w:r>
      <w:r w:rsidRPr="008933E9">
        <w:rPr>
          <w:color w:val="000000"/>
          <w:spacing w:val="-1"/>
          <w:sz w:val="28"/>
          <w:szCs w:val="28"/>
          <w:lang w:val="uk-UA" w:eastAsia="ar-SA"/>
        </w:rPr>
        <w:t xml:space="preserve">здавалося, відповідали тим німим і таємничим поривам... Я це думав, я уявляв собі ці </w:t>
      </w:r>
      <w:r w:rsidRPr="008933E9">
        <w:rPr>
          <w:color w:val="000000"/>
          <w:spacing w:val="1"/>
          <w:sz w:val="28"/>
          <w:szCs w:val="28"/>
          <w:lang w:val="uk-UA" w:eastAsia="ar-SA"/>
        </w:rPr>
        <w:t xml:space="preserve">дорогі, риси, ці очі, ці кучері...» </w:t>
      </w:r>
    </w:p>
    <w:p w:rsidR="008933E9" w:rsidRPr="008933E9" w:rsidRDefault="008933E9" w:rsidP="008933E9">
      <w:pPr>
        <w:widowControl w:val="0"/>
        <w:shd w:val="clear" w:color="auto" w:fill="FFFFFF"/>
        <w:suppressAutoHyphens/>
        <w:autoSpaceDE w:val="0"/>
        <w:ind w:firstLine="680"/>
        <w:jc w:val="both"/>
        <w:rPr>
          <w:color w:val="000000"/>
          <w:spacing w:val="-2"/>
          <w:sz w:val="28"/>
          <w:szCs w:val="28"/>
          <w:lang w:val="uk-UA" w:eastAsia="ar-SA"/>
        </w:rPr>
      </w:pPr>
      <w:r w:rsidRPr="008933E9">
        <w:rPr>
          <w:color w:val="000000"/>
          <w:sz w:val="28"/>
          <w:szCs w:val="28"/>
          <w:lang w:val="uk-UA" w:eastAsia="ar-SA"/>
        </w:rPr>
        <w:t xml:space="preserve">Перевага включаючого займенника перед включаючою повнозначною лексемою </w:t>
      </w:r>
      <w:r w:rsidRPr="008933E9">
        <w:rPr>
          <w:color w:val="000000"/>
          <w:spacing w:val="-1"/>
          <w:sz w:val="28"/>
          <w:szCs w:val="28"/>
          <w:lang w:val="uk-UA" w:eastAsia="ar-SA"/>
        </w:rPr>
        <w:t xml:space="preserve">полягає в його більшій невизначеності. Він дозволяє читацький домисел, пропонує більший асоціативний простір, тому що не називає конкретну якість, а лише вказує напрямок пошуків її позначення. В кінці це створює у читача ефект співучості у кваліфікації об'єктів та подій, припустимо знімає жорстку авторську детермінованість </w:t>
      </w:r>
      <w:r w:rsidRPr="008933E9">
        <w:rPr>
          <w:color w:val="000000"/>
          <w:spacing w:val="-2"/>
          <w:sz w:val="28"/>
          <w:szCs w:val="28"/>
          <w:lang w:val="uk-UA" w:eastAsia="ar-SA"/>
        </w:rPr>
        <w:t>оцінок та рекомендацій.</w:t>
      </w:r>
    </w:p>
    <w:p w:rsidR="008933E9" w:rsidRPr="008933E9" w:rsidRDefault="008933E9" w:rsidP="008933E9">
      <w:pPr>
        <w:widowControl w:val="0"/>
        <w:shd w:val="clear" w:color="auto" w:fill="FFFFFF"/>
        <w:suppressAutoHyphens/>
        <w:autoSpaceDE w:val="0"/>
        <w:ind w:firstLine="680"/>
        <w:jc w:val="both"/>
        <w:rPr>
          <w:color w:val="000000"/>
          <w:spacing w:val="-2"/>
          <w:sz w:val="28"/>
          <w:szCs w:val="28"/>
          <w:lang w:val="uk-UA" w:eastAsia="ar-SA"/>
        </w:rPr>
      </w:pPr>
      <w:r w:rsidRPr="008933E9">
        <w:rPr>
          <w:color w:val="000000"/>
          <w:sz w:val="28"/>
          <w:szCs w:val="28"/>
          <w:lang w:val="uk-UA" w:eastAsia="ar-SA"/>
        </w:rPr>
        <w:t xml:space="preserve">До складу високочастотних синсемантичних слів входять </w:t>
      </w:r>
      <w:r w:rsidRPr="008933E9">
        <w:rPr>
          <w:color w:val="000000"/>
          <w:sz w:val="28"/>
          <w:szCs w:val="28"/>
          <w:u w:val="single"/>
          <w:lang w:val="uk-UA" w:eastAsia="ar-SA"/>
        </w:rPr>
        <w:t>сполучники</w:t>
      </w:r>
      <w:r w:rsidRPr="008933E9">
        <w:rPr>
          <w:color w:val="000000"/>
          <w:sz w:val="28"/>
          <w:szCs w:val="28"/>
          <w:lang w:val="uk-UA" w:eastAsia="ar-SA"/>
        </w:rPr>
        <w:t xml:space="preserve">. Повтор </w:t>
      </w:r>
      <w:r w:rsidRPr="008933E9">
        <w:rPr>
          <w:color w:val="000000"/>
          <w:spacing w:val="-1"/>
          <w:sz w:val="28"/>
          <w:szCs w:val="28"/>
          <w:lang w:val="uk-UA" w:eastAsia="ar-SA"/>
        </w:rPr>
        <w:t xml:space="preserve">сполучникового слова - </w:t>
      </w:r>
      <w:r w:rsidRPr="008933E9">
        <w:rPr>
          <w:color w:val="000000"/>
          <w:spacing w:val="-1"/>
          <w:sz w:val="28"/>
          <w:szCs w:val="28"/>
          <w:u w:val="single"/>
          <w:lang w:val="uk-UA" w:eastAsia="ar-SA"/>
        </w:rPr>
        <w:t>полісиндетон</w:t>
      </w:r>
      <w:r w:rsidRPr="008933E9">
        <w:rPr>
          <w:color w:val="000000"/>
          <w:spacing w:val="-1"/>
          <w:sz w:val="28"/>
          <w:szCs w:val="28"/>
          <w:lang w:val="uk-UA" w:eastAsia="ar-SA"/>
        </w:rPr>
        <w:t xml:space="preserve"> («багатосполучниковість»). Повтор сполучників не лише упорядковує, ритмізує висловлювання. У порівнянні з </w:t>
      </w:r>
      <w:r w:rsidRPr="008933E9">
        <w:rPr>
          <w:color w:val="000000"/>
          <w:spacing w:val="-2"/>
          <w:sz w:val="28"/>
          <w:szCs w:val="28"/>
          <w:u w:val="single"/>
          <w:lang w:val="uk-UA" w:eastAsia="ar-SA"/>
        </w:rPr>
        <w:t>асиндетоном</w:t>
      </w:r>
      <w:r w:rsidRPr="008933E9">
        <w:rPr>
          <w:color w:val="000000"/>
          <w:spacing w:val="-2"/>
          <w:sz w:val="28"/>
          <w:szCs w:val="28"/>
          <w:lang w:val="uk-UA" w:eastAsia="ar-SA"/>
        </w:rPr>
        <w:t xml:space="preserve"> (безсполучникові сполучення частин речення та речень), </w:t>
      </w:r>
      <w:r w:rsidRPr="008933E9">
        <w:rPr>
          <w:color w:val="000000"/>
          <w:spacing w:val="-2"/>
          <w:sz w:val="28"/>
          <w:szCs w:val="28"/>
          <w:u w:val="single"/>
          <w:lang w:val="uk-UA" w:eastAsia="ar-SA"/>
        </w:rPr>
        <w:t xml:space="preserve">полісиндетон </w:t>
      </w:r>
      <w:r w:rsidRPr="008933E9">
        <w:rPr>
          <w:color w:val="000000"/>
          <w:sz w:val="28"/>
          <w:szCs w:val="28"/>
          <w:lang w:val="uk-UA" w:eastAsia="ar-SA"/>
        </w:rPr>
        <w:t xml:space="preserve">створює враження збільшення кількості подій, усуцілення сюжетного часу. </w:t>
      </w:r>
      <w:r w:rsidRPr="008933E9">
        <w:rPr>
          <w:color w:val="000000"/>
          <w:spacing w:val="-1"/>
          <w:sz w:val="28"/>
          <w:szCs w:val="28"/>
          <w:u w:val="single"/>
          <w:lang w:val="uk-UA" w:eastAsia="ar-SA"/>
        </w:rPr>
        <w:t>Полісиндетон</w:t>
      </w:r>
      <w:r w:rsidRPr="008933E9">
        <w:rPr>
          <w:color w:val="000000"/>
          <w:spacing w:val="-1"/>
          <w:sz w:val="28"/>
          <w:szCs w:val="28"/>
          <w:lang w:val="uk-UA" w:eastAsia="ar-SA"/>
        </w:rPr>
        <w:t xml:space="preserve"> дозволяє оформити зображення різноманітної діяльності різних </w:t>
      </w:r>
      <w:r w:rsidRPr="008933E9">
        <w:rPr>
          <w:color w:val="000000"/>
          <w:spacing w:val="-2"/>
          <w:sz w:val="28"/>
          <w:szCs w:val="28"/>
          <w:lang w:val="uk-UA" w:eastAsia="ar-SA"/>
        </w:rPr>
        <w:t>персонажів в одну картину.</w:t>
      </w:r>
    </w:p>
    <w:p w:rsidR="008933E9" w:rsidRPr="008933E9" w:rsidRDefault="008933E9" w:rsidP="008933E9">
      <w:pPr>
        <w:widowControl w:val="0"/>
        <w:shd w:val="clear" w:color="auto" w:fill="FFFFFF"/>
        <w:suppressAutoHyphens/>
        <w:autoSpaceDE w:val="0"/>
        <w:ind w:firstLine="680"/>
        <w:jc w:val="both"/>
        <w:rPr>
          <w:color w:val="000000"/>
          <w:spacing w:val="2"/>
          <w:sz w:val="28"/>
          <w:szCs w:val="28"/>
          <w:lang w:val="uk-UA" w:eastAsia="ar-SA"/>
        </w:rPr>
      </w:pPr>
      <w:r w:rsidRPr="008933E9">
        <w:rPr>
          <w:color w:val="000000"/>
          <w:spacing w:val="-1"/>
          <w:sz w:val="28"/>
          <w:szCs w:val="28"/>
          <w:lang w:val="uk-UA" w:eastAsia="ar-SA"/>
        </w:rPr>
        <w:t xml:space="preserve">Окрім повтору, актуалізація сполучника здійснюється при його приєднувальному </w:t>
      </w:r>
      <w:r w:rsidRPr="008933E9">
        <w:rPr>
          <w:color w:val="000000"/>
          <w:spacing w:val="-2"/>
          <w:sz w:val="28"/>
          <w:szCs w:val="28"/>
          <w:lang w:val="uk-UA" w:eastAsia="ar-SA"/>
        </w:rPr>
        <w:t xml:space="preserve">використанні в ініціальній позиції. Відкриваючи речення (розділ, частину), сполучник </w:t>
      </w:r>
      <w:r w:rsidRPr="008933E9">
        <w:rPr>
          <w:color w:val="000000"/>
          <w:spacing w:val="-1"/>
          <w:sz w:val="28"/>
          <w:szCs w:val="28"/>
          <w:lang w:val="uk-UA" w:eastAsia="ar-SA"/>
        </w:rPr>
        <w:t xml:space="preserve">встановлює між ним та попередньою частиною оповіді відношення аналогічності та </w:t>
      </w:r>
      <w:r w:rsidRPr="008933E9">
        <w:rPr>
          <w:color w:val="000000"/>
          <w:sz w:val="28"/>
          <w:szCs w:val="28"/>
          <w:lang w:val="uk-UA" w:eastAsia="ar-SA"/>
        </w:rPr>
        <w:t xml:space="preserve">неаналогічності. Крім цього, між двома частинами, що об'єднуються приєднанням, </w:t>
      </w:r>
      <w:r w:rsidRPr="008933E9">
        <w:rPr>
          <w:color w:val="000000"/>
          <w:spacing w:val="-1"/>
          <w:sz w:val="28"/>
          <w:szCs w:val="28"/>
          <w:lang w:val="uk-UA" w:eastAsia="ar-SA"/>
        </w:rPr>
        <w:t xml:space="preserve">виникають семантичні відношення, не властиві кожному з них окремо. У створенні додаткового змісту тексту бере участь і група </w:t>
      </w:r>
      <w:r w:rsidRPr="008933E9">
        <w:rPr>
          <w:color w:val="000000"/>
          <w:spacing w:val="-1"/>
          <w:sz w:val="28"/>
          <w:szCs w:val="28"/>
          <w:u w:val="single"/>
          <w:lang w:val="uk-UA" w:eastAsia="ar-SA"/>
        </w:rPr>
        <w:t>прийменників, прийменникових та просторових прислівників.</w:t>
      </w:r>
      <w:r w:rsidRPr="008933E9">
        <w:rPr>
          <w:color w:val="000000"/>
          <w:spacing w:val="-1"/>
          <w:sz w:val="28"/>
          <w:szCs w:val="28"/>
          <w:lang w:val="uk-UA" w:eastAsia="ar-SA"/>
        </w:rPr>
        <w:t xml:space="preserve"> За допомогою їх концентрації досягається враження динамізму події, що відбувається; напрямок, спосіб, темп пересування передаються не через скупчення вказаних синсемантичних слів. </w:t>
      </w:r>
      <w:r w:rsidRPr="008933E9">
        <w:rPr>
          <w:color w:val="000000"/>
          <w:spacing w:val="-2"/>
          <w:sz w:val="28"/>
          <w:szCs w:val="28"/>
          <w:lang w:val="uk-UA" w:eastAsia="ar-SA"/>
        </w:rPr>
        <w:t xml:space="preserve">Синсемантичні слова, актуалізуючись, являють собою надзвичайно економний спосіб створення додаткової смислової, емоційно-оцінної, експресивної інформації. Входячи </w:t>
      </w:r>
      <w:r w:rsidRPr="008933E9">
        <w:rPr>
          <w:color w:val="000000"/>
          <w:sz w:val="28"/>
          <w:szCs w:val="28"/>
          <w:lang w:val="uk-UA" w:eastAsia="ar-SA"/>
        </w:rPr>
        <w:t xml:space="preserve">до художнього мовлення, вони змінюються якісно, нарощують свій смисловий об'єм </w:t>
      </w:r>
      <w:r w:rsidRPr="008933E9">
        <w:rPr>
          <w:color w:val="000000"/>
          <w:spacing w:val="2"/>
          <w:sz w:val="28"/>
          <w:szCs w:val="28"/>
          <w:lang w:val="uk-UA" w:eastAsia="ar-SA"/>
        </w:rPr>
        <w:t>та функціональну навантаженість.</w:t>
      </w:r>
    </w:p>
    <w:p w:rsidR="008933E9" w:rsidRPr="008933E9" w:rsidRDefault="008933E9" w:rsidP="008933E9">
      <w:pPr>
        <w:widowControl w:val="0"/>
        <w:shd w:val="clear" w:color="auto" w:fill="FFFFFF"/>
        <w:suppressAutoHyphens/>
        <w:autoSpaceDE w:val="0"/>
        <w:ind w:firstLine="680"/>
        <w:jc w:val="both"/>
        <w:rPr>
          <w:b/>
          <w:bCs/>
          <w:color w:val="000000"/>
          <w:spacing w:val="-1"/>
          <w:sz w:val="28"/>
          <w:szCs w:val="28"/>
          <w:lang w:val="uk-UA" w:eastAsia="ar-SA"/>
        </w:rPr>
      </w:pPr>
      <w:r w:rsidRPr="008933E9">
        <w:rPr>
          <w:b/>
          <w:bCs/>
          <w:color w:val="000000"/>
          <w:spacing w:val="-1"/>
          <w:sz w:val="28"/>
          <w:szCs w:val="28"/>
          <w:lang w:val="uk-UA" w:eastAsia="ar-SA"/>
        </w:rPr>
        <w:t>Автосемантична лексика</w:t>
      </w:r>
    </w:p>
    <w:p w:rsidR="008933E9" w:rsidRPr="008933E9" w:rsidRDefault="008933E9" w:rsidP="008933E9">
      <w:pPr>
        <w:widowControl w:val="0"/>
        <w:shd w:val="clear" w:color="auto" w:fill="FFFFFF"/>
        <w:suppressAutoHyphens/>
        <w:autoSpaceDE w:val="0"/>
        <w:ind w:firstLine="680"/>
        <w:jc w:val="both"/>
        <w:rPr>
          <w:color w:val="000000"/>
          <w:spacing w:val="-1"/>
          <w:sz w:val="28"/>
          <w:szCs w:val="28"/>
          <w:lang w:val="uk-UA" w:eastAsia="ar-SA"/>
        </w:rPr>
      </w:pPr>
      <w:r w:rsidRPr="008933E9">
        <w:rPr>
          <w:color w:val="000000"/>
          <w:spacing w:val="-1"/>
          <w:sz w:val="28"/>
          <w:szCs w:val="28"/>
          <w:lang w:val="uk-UA" w:eastAsia="ar-SA"/>
        </w:rPr>
        <w:t xml:space="preserve">Текст приблизно порівну розподіляється між стройовими та повнозначними словами. До тексту потрапляють перш за все ті слова, які називають об'єкти, явища, факти, що </w:t>
      </w:r>
      <w:r w:rsidRPr="008933E9">
        <w:rPr>
          <w:color w:val="000000"/>
          <w:sz w:val="28"/>
          <w:szCs w:val="28"/>
          <w:lang w:val="uk-UA" w:eastAsia="ar-SA"/>
        </w:rPr>
        <w:t xml:space="preserve">описуються. За цей процес позначення називається відповідальна та частина змісту </w:t>
      </w:r>
      <w:r w:rsidRPr="008933E9">
        <w:rPr>
          <w:color w:val="000000"/>
          <w:spacing w:val="-1"/>
          <w:sz w:val="28"/>
          <w:szCs w:val="28"/>
          <w:lang w:val="uk-UA" w:eastAsia="ar-SA"/>
        </w:rPr>
        <w:t xml:space="preserve">слова, яка співвідносить його зі світом, що реально існує, реалізує поняття мовними засобами, тобто </w:t>
      </w:r>
      <w:r w:rsidRPr="008933E9">
        <w:rPr>
          <w:color w:val="000000"/>
          <w:spacing w:val="-1"/>
          <w:sz w:val="28"/>
          <w:szCs w:val="28"/>
          <w:u w:val="single"/>
          <w:lang w:val="uk-UA" w:eastAsia="ar-SA"/>
        </w:rPr>
        <w:t>лексичне значення</w:t>
      </w:r>
      <w:r w:rsidRPr="008933E9">
        <w:rPr>
          <w:color w:val="000000"/>
          <w:spacing w:val="-1"/>
          <w:sz w:val="28"/>
          <w:szCs w:val="28"/>
          <w:lang w:val="uk-UA" w:eastAsia="ar-SA"/>
        </w:rPr>
        <w:t>.</w:t>
      </w:r>
    </w:p>
    <w:p w:rsidR="008933E9" w:rsidRPr="008933E9" w:rsidRDefault="008933E9" w:rsidP="008933E9">
      <w:pPr>
        <w:widowControl w:val="0"/>
        <w:shd w:val="clear" w:color="auto" w:fill="FFFFFF"/>
        <w:suppressAutoHyphens/>
        <w:autoSpaceDE w:val="0"/>
        <w:ind w:firstLine="680"/>
        <w:jc w:val="both"/>
        <w:rPr>
          <w:color w:val="000000"/>
          <w:spacing w:val="-6"/>
          <w:sz w:val="28"/>
          <w:szCs w:val="28"/>
          <w:lang w:val="uk-UA" w:eastAsia="ar-SA"/>
        </w:rPr>
      </w:pPr>
      <w:r w:rsidRPr="008933E9">
        <w:rPr>
          <w:color w:val="000000"/>
          <w:spacing w:val="1"/>
          <w:sz w:val="28"/>
          <w:szCs w:val="28"/>
          <w:lang w:val="uk-UA" w:eastAsia="ar-SA"/>
        </w:rPr>
        <w:t xml:space="preserve">Звичайно, позначення об'єкта- головна функція слова, і предметно-логічний </w:t>
      </w:r>
      <w:r w:rsidRPr="008933E9">
        <w:rPr>
          <w:rFonts w:eastAsia="SimSun"/>
          <w:color w:val="000000"/>
          <w:spacing w:val="-1"/>
          <w:sz w:val="28"/>
          <w:szCs w:val="28"/>
          <w:lang w:val="uk-UA" w:eastAsia="ar-SA"/>
        </w:rPr>
        <w:t>(</w:t>
      </w:r>
      <w:r w:rsidRPr="008933E9">
        <w:rPr>
          <w:color w:val="000000"/>
          <w:spacing w:val="-1"/>
          <w:sz w:val="28"/>
          <w:szCs w:val="28"/>
          <w:lang w:val="uk-UA" w:eastAsia="ar-SA"/>
        </w:rPr>
        <w:t xml:space="preserve">денотативний) аспект значення - головний в його семантичній структурі, однак він </w:t>
      </w:r>
      <w:r w:rsidRPr="008933E9">
        <w:rPr>
          <w:color w:val="000000"/>
          <w:spacing w:val="-1"/>
          <w:sz w:val="28"/>
          <w:szCs w:val="28"/>
          <w:lang w:val="uk-UA" w:eastAsia="ar-SA"/>
        </w:rPr>
        <w:lastRenderedPageBreak/>
        <w:t xml:space="preserve">не </w:t>
      </w:r>
      <w:r w:rsidRPr="008933E9">
        <w:rPr>
          <w:color w:val="000000"/>
          <w:spacing w:val="-6"/>
          <w:sz w:val="28"/>
          <w:szCs w:val="28"/>
          <w:lang w:val="uk-UA" w:eastAsia="ar-SA"/>
        </w:rPr>
        <w:t>єдиний.</w:t>
      </w:r>
    </w:p>
    <w:p w:rsidR="008933E9" w:rsidRPr="008933E9" w:rsidRDefault="008933E9" w:rsidP="008933E9">
      <w:pPr>
        <w:widowControl w:val="0"/>
        <w:shd w:val="clear" w:color="auto" w:fill="FFFFFF"/>
        <w:suppressAutoHyphens/>
        <w:autoSpaceDE w:val="0"/>
        <w:ind w:firstLine="680"/>
        <w:jc w:val="both"/>
        <w:rPr>
          <w:color w:val="000000"/>
          <w:spacing w:val="-2"/>
          <w:sz w:val="28"/>
          <w:szCs w:val="28"/>
          <w:u w:val="single"/>
          <w:lang w:val="uk-UA" w:eastAsia="ar-SA"/>
        </w:rPr>
      </w:pPr>
      <w:r w:rsidRPr="008933E9">
        <w:rPr>
          <w:color w:val="000000"/>
          <w:spacing w:val="-2"/>
          <w:sz w:val="28"/>
          <w:szCs w:val="28"/>
          <w:lang w:val="uk-UA" w:eastAsia="ar-SA"/>
        </w:rPr>
        <w:t xml:space="preserve">Одним з необхідних є значення </w:t>
      </w:r>
      <w:r w:rsidRPr="008933E9">
        <w:rPr>
          <w:color w:val="000000"/>
          <w:spacing w:val="-2"/>
          <w:sz w:val="28"/>
          <w:szCs w:val="28"/>
          <w:u w:val="single"/>
          <w:lang w:val="uk-UA" w:eastAsia="ar-SA"/>
        </w:rPr>
        <w:t>емоційно-оцінне.</w:t>
      </w:r>
    </w:p>
    <w:p w:rsidR="008933E9" w:rsidRPr="008933E9" w:rsidRDefault="008933E9" w:rsidP="008933E9">
      <w:pPr>
        <w:widowControl w:val="0"/>
        <w:shd w:val="clear" w:color="auto" w:fill="FFFFFF"/>
        <w:suppressAutoHyphens/>
        <w:autoSpaceDE w:val="0"/>
        <w:ind w:firstLine="680"/>
        <w:jc w:val="both"/>
        <w:rPr>
          <w:color w:val="000000"/>
          <w:spacing w:val="-4"/>
          <w:sz w:val="28"/>
          <w:szCs w:val="28"/>
          <w:lang w:val="uk-UA" w:eastAsia="ar-SA"/>
        </w:rPr>
      </w:pPr>
      <w:r w:rsidRPr="008933E9">
        <w:rPr>
          <w:color w:val="000000"/>
          <w:sz w:val="28"/>
          <w:szCs w:val="28"/>
          <w:u w:val="single"/>
          <w:lang w:val="uk-UA" w:eastAsia="ar-SA"/>
        </w:rPr>
        <w:t>Емоційне (емотивне)</w:t>
      </w:r>
      <w:r w:rsidRPr="008933E9">
        <w:rPr>
          <w:color w:val="000000"/>
          <w:sz w:val="28"/>
          <w:szCs w:val="28"/>
          <w:lang w:val="uk-UA" w:eastAsia="ar-SA"/>
        </w:rPr>
        <w:t xml:space="preserve"> значення відображає відношення до об'єкта, що називається, та безпосередньо пов'язане з пізнавальною діяльністю людини. Емоційне значення, як </w:t>
      </w:r>
      <w:r w:rsidRPr="008933E9">
        <w:rPr>
          <w:color w:val="000000"/>
          <w:spacing w:val="-1"/>
          <w:sz w:val="28"/>
          <w:szCs w:val="28"/>
          <w:lang w:val="uk-UA" w:eastAsia="ar-SA"/>
        </w:rPr>
        <w:t xml:space="preserve">правило, виступає у сполученні з оцінним, і сам факт поділу емоцій на позитивні та </w:t>
      </w:r>
      <w:r w:rsidRPr="008933E9">
        <w:rPr>
          <w:color w:val="000000"/>
          <w:spacing w:val="1"/>
          <w:sz w:val="28"/>
          <w:szCs w:val="28"/>
          <w:lang w:val="uk-UA" w:eastAsia="ar-SA"/>
        </w:rPr>
        <w:t xml:space="preserve">негативні свідчить про тісний взаємозв'язок емоції та оцінки (якісні прикметники та </w:t>
      </w:r>
      <w:r w:rsidRPr="008933E9">
        <w:rPr>
          <w:color w:val="000000"/>
          <w:spacing w:val="-4"/>
          <w:sz w:val="28"/>
          <w:szCs w:val="28"/>
          <w:lang w:val="uk-UA" w:eastAsia="ar-SA"/>
        </w:rPr>
        <w:t>інші слова).</w:t>
      </w:r>
    </w:p>
    <w:p w:rsidR="008933E9" w:rsidRPr="008933E9" w:rsidRDefault="008933E9" w:rsidP="008933E9">
      <w:pPr>
        <w:widowControl w:val="0"/>
        <w:shd w:val="clear" w:color="auto" w:fill="FFFFFF"/>
        <w:suppressAutoHyphens/>
        <w:autoSpaceDE w:val="0"/>
        <w:ind w:firstLine="680"/>
        <w:jc w:val="both"/>
        <w:rPr>
          <w:color w:val="000000"/>
          <w:spacing w:val="-2"/>
          <w:sz w:val="28"/>
          <w:szCs w:val="28"/>
          <w:lang w:val="uk-UA" w:eastAsia="ar-SA"/>
        </w:rPr>
      </w:pPr>
      <w:r w:rsidRPr="008933E9">
        <w:rPr>
          <w:color w:val="000000"/>
          <w:spacing w:val="-1"/>
          <w:sz w:val="28"/>
          <w:szCs w:val="28"/>
          <w:lang w:val="uk-UA" w:eastAsia="ar-SA"/>
        </w:rPr>
        <w:t xml:space="preserve">Емоційно-оцінне значення нерідко ототожнюють з </w:t>
      </w:r>
      <w:r w:rsidRPr="008933E9">
        <w:rPr>
          <w:color w:val="000000"/>
          <w:spacing w:val="-1"/>
          <w:sz w:val="28"/>
          <w:szCs w:val="28"/>
          <w:u w:val="single"/>
          <w:lang w:val="uk-UA" w:eastAsia="ar-SA"/>
        </w:rPr>
        <w:t>експресивним.</w:t>
      </w:r>
      <w:r w:rsidRPr="008933E9">
        <w:rPr>
          <w:color w:val="000000"/>
          <w:spacing w:val="-1"/>
          <w:sz w:val="28"/>
          <w:szCs w:val="28"/>
          <w:lang w:val="uk-UA" w:eastAsia="ar-SA"/>
        </w:rPr>
        <w:t xml:space="preserve"> Експресивним значенням відзначаються всі тропи, в яких воно створюється, за</w:t>
      </w:r>
      <w:r w:rsidRPr="008933E9">
        <w:rPr>
          <w:i/>
          <w:iCs/>
          <w:color w:val="000000"/>
          <w:spacing w:val="-1"/>
          <w:sz w:val="28"/>
          <w:szCs w:val="28"/>
          <w:lang w:val="uk-UA" w:eastAsia="ar-SA"/>
        </w:rPr>
        <w:t xml:space="preserve"> </w:t>
      </w:r>
      <w:r w:rsidRPr="008933E9">
        <w:rPr>
          <w:color w:val="000000"/>
          <w:spacing w:val="-1"/>
          <w:sz w:val="28"/>
          <w:szCs w:val="28"/>
          <w:lang w:val="uk-UA" w:eastAsia="ar-SA"/>
        </w:rPr>
        <w:t xml:space="preserve">рахунок </w:t>
      </w:r>
      <w:r w:rsidRPr="008933E9">
        <w:rPr>
          <w:color w:val="000000"/>
          <w:spacing w:val="-2"/>
          <w:sz w:val="28"/>
          <w:szCs w:val="28"/>
          <w:lang w:val="uk-UA" w:eastAsia="ar-SA"/>
        </w:rPr>
        <w:t>контекстуального висунення тропеїчного слова; в першу чергу це добре відомі стилістичні прийоми метафори та метонімії.</w:t>
      </w:r>
    </w:p>
    <w:p w:rsidR="008933E9" w:rsidRPr="008933E9" w:rsidRDefault="008933E9" w:rsidP="008933E9">
      <w:pPr>
        <w:widowControl w:val="0"/>
        <w:shd w:val="clear" w:color="auto" w:fill="FFFFFF"/>
        <w:suppressAutoHyphens/>
        <w:autoSpaceDE w:val="0"/>
        <w:ind w:firstLine="680"/>
        <w:jc w:val="both"/>
        <w:rPr>
          <w:color w:val="000000"/>
          <w:sz w:val="28"/>
          <w:szCs w:val="28"/>
          <w:lang w:val="uk-UA" w:eastAsia="ar-SA"/>
        </w:rPr>
      </w:pPr>
      <w:r w:rsidRPr="008933E9">
        <w:rPr>
          <w:color w:val="000000"/>
          <w:spacing w:val="-2"/>
          <w:sz w:val="28"/>
          <w:szCs w:val="28"/>
          <w:u w:val="single"/>
          <w:lang w:val="uk-UA" w:eastAsia="ar-SA"/>
        </w:rPr>
        <w:t>Метафора</w:t>
      </w:r>
      <w:r w:rsidRPr="008933E9">
        <w:rPr>
          <w:color w:val="000000"/>
          <w:spacing w:val="-2"/>
          <w:sz w:val="28"/>
          <w:szCs w:val="28"/>
          <w:lang w:val="uk-UA" w:eastAsia="ar-SA"/>
        </w:rPr>
        <w:t xml:space="preserve"> основана на спільності елементів семного складу двох слів, денотати яких </w:t>
      </w:r>
      <w:r w:rsidRPr="008933E9">
        <w:rPr>
          <w:color w:val="000000"/>
          <w:sz w:val="28"/>
          <w:szCs w:val="28"/>
          <w:lang w:val="uk-UA" w:eastAsia="ar-SA"/>
        </w:rPr>
        <w:t>ніяк не з'вязані між собою в реальній дійсності:</w:t>
      </w:r>
    </w:p>
    <w:p w:rsidR="008933E9" w:rsidRPr="008933E9" w:rsidRDefault="008933E9" w:rsidP="008933E9">
      <w:pPr>
        <w:widowControl w:val="0"/>
        <w:shd w:val="clear" w:color="auto" w:fill="FFFFFF"/>
        <w:suppressAutoHyphens/>
        <w:autoSpaceDE w:val="0"/>
        <w:ind w:firstLine="680"/>
        <w:jc w:val="both"/>
        <w:rPr>
          <w:color w:val="000000"/>
          <w:spacing w:val="-3"/>
          <w:sz w:val="28"/>
          <w:szCs w:val="28"/>
          <w:lang w:val="uk-UA" w:eastAsia="ar-SA"/>
        </w:rPr>
      </w:pPr>
      <w:r w:rsidRPr="008933E9">
        <w:rPr>
          <w:color w:val="000000"/>
          <w:spacing w:val="-1"/>
          <w:sz w:val="28"/>
          <w:szCs w:val="28"/>
          <w:lang w:val="uk-UA" w:eastAsia="ar-SA"/>
        </w:rPr>
        <w:t xml:space="preserve">«сонце» - «куля» (спільна сема - круглий) </w:t>
      </w:r>
      <w:r w:rsidRPr="008933E9">
        <w:rPr>
          <w:color w:val="000000"/>
          <w:spacing w:val="-3"/>
          <w:sz w:val="28"/>
          <w:szCs w:val="28"/>
          <w:lang w:val="uk-UA" w:eastAsia="ar-SA"/>
        </w:rPr>
        <w:t>«сонце» - «янтар в небі» (спільна сема - жовтий)</w:t>
      </w:r>
    </w:p>
    <w:p w:rsidR="008933E9" w:rsidRPr="008933E9" w:rsidRDefault="008933E9" w:rsidP="008933E9">
      <w:pPr>
        <w:widowControl w:val="0"/>
        <w:shd w:val="clear" w:color="auto" w:fill="FFFFFF"/>
        <w:suppressAutoHyphens/>
        <w:autoSpaceDE w:val="0"/>
        <w:ind w:firstLine="680"/>
        <w:jc w:val="both"/>
        <w:rPr>
          <w:color w:val="000000"/>
          <w:spacing w:val="-2"/>
          <w:sz w:val="28"/>
          <w:szCs w:val="28"/>
          <w:lang w:val="uk-UA" w:eastAsia="ar-SA"/>
        </w:rPr>
      </w:pPr>
      <w:r w:rsidRPr="008933E9">
        <w:rPr>
          <w:color w:val="000000"/>
          <w:spacing w:val="-2"/>
          <w:sz w:val="28"/>
          <w:szCs w:val="28"/>
          <w:lang w:val="uk-UA" w:eastAsia="ar-SA"/>
        </w:rPr>
        <w:t xml:space="preserve">Таким чином, експресивне значення слова, так само як і емоційне, і оцінне, може бути і </w:t>
      </w:r>
      <w:r w:rsidRPr="008933E9">
        <w:rPr>
          <w:color w:val="000000"/>
          <w:spacing w:val="-1"/>
          <w:sz w:val="28"/>
          <w:szCs w:val="28"/>
          <w:lang w:val="uk-UA" w:eastAsia="ar-SA"/>
        </w:rPr>
        <w:t>первісно закладено у слові, і створюватися в певних контекстуальних умовах. Друге завжди неочікуване, тому його ефект сильніший, і внесок в загальний інформаційно-</w:t>
      </w:r>
      <w:r w:rsidRPr="008933E9">
        <w:rPr>
          <w:color w:val="000000"/>
          <w:spacing w:val="-2"/>
          <w:sz w:val="28"/>
          <w:szCs w:val="28"/>
          <w:lang w:val="uk-UA" w:eastAsia="ar-SA"/>
        </w:rPr>
        <w:t>естетичний потенціал художнього тексту вагоміший.</w:t>
      </w:r>
    </w:p>
    <w:p w:rsidR="008933E9" w:rsidRPr="008933E9" w:rsidRDefault="008933E9" w:rsidP="008933E9">
      <w:pPr>
        <w:widowControl w:val="0"/>
        <w:shd w:val="clear" w:color="auto" w:fill="FFFFFF"/>
        <w:suppressAutoHyphens/>
        <w:autoSpaceDE w:val="0"/>
        <w:ind w:firstLine="680"/>
        <w:jc w:val="both"/>
        <w:rPr>
          <w:color w:val="000000"/>
          <w:spacing w:val="-2"/>
          <w:sz w:val="28"/>
          <w:szCs w:val="28"/>
          <w:lang w:val="uk-UA" w:eastAsia="ar-SA"/>
        </w:rPr>
      </w:pPr>
      <w:r w:rsidRPr="008933E9">
        <w:rPr>
          <w:color w:val="000000"/>
          <w:sz w:val="28"/>
          <w:szCs w:val="28"/>
          <w:u w:val="single"/>
          <w:lang w:val="uk-UA" w:eastAsia="ar-SA"/>
        </w:rPr>
        <w:t>Соціокультурне значення</w:t>
      </w:r>
      <w:r w:rsidRPr="008933E9">
        <w:rPr>
          <w:color w:val="000000"/>
          <w:sz w:val="28"/>
          <w:szCs w:val="28"/>
          <w:lang w:val="uk-UA" w:eastAsia="ar-SA"/>
        </w:rPr>
        <w:t xml:space="preserve"> слова (іноді його називають етнічним) покриває значення </w:t>
      </w:r>
      <w:r w:rsidRPr="008933E9">
        <w:rPr>
          <w:color w:val="000000"/>
          <w:spacing w:val="-1"/>
          <w:sz w:val="28"/>
          <w:szCs w:val="28"/>
          <w:lang w:val="uk-UA" w:eastAsia="ar-SA"/>
        </w:rPr>
        <w:t xml:space="preserve">реалій - понять, пов'язаних із суто національною специфікою буття того народу, який користується даною мовою. До розряду реалій попадають слова, що позначають </w:t>
      </w:r>
      <w:r w:rsidRPr="008933E9">
        <w:rPr>
          <w:color w:val="000000"/>
          <w:sz w:val="28"/>
          <w:szCs w:val="28"/>
          <w:lang w:val="uk-UA" w:eastAsia="ar-SA"/>
        </w:rPr>
        <w:t xml:space="preserve">предмети побуту, страви національної кухні, назви звичаїв, обрядів, об'єктів, </w:t>
      </w:r>
      <w:r w:rsidRPr="008933E9">
        <w:rPr>
          <w:color w:val="000000"/>
          <w:spacing w:val="-2"/>
          <w:sz w:val="28"/>
          <w:szCs w:val="28"/>
          <w:lang w:val="uk-UA" w:eastAsia="ar-SA"/>
        </w:rPr>
        <w:t>характерних лише для певних умов.</w:t>
      </w:r>
    </w:p>
    <w:p w:rsidR="008933E9" w:rsidRPr="008933E9" w:rsidRDefault="008933E9" w:rsidP="008933E9">
      <w:pPr>
        <w:widowControl w:val="0"/>
        <w:shd w:val="clear" w:color="auto" w:fill="FFFFFF"/>
        <w:suppressAutoHyphens/>
        <w:autoSpaceDE w:val="0"/>
        <w:ind w:firstLine="680"/>
        <w:jc w:val="both"/>
        <w:rPr>
          <w:color w:val="000000"/>
          <w:spacing w:val="-1"/>
          <w:sz w:val="28"/>
          <w:szCs w:val="28"/>
          <w:lang w:val="uk-UA" w:eastAsia="ar-SA"/>
        </w:rPr>
      </w:pPr>
      <w:r w:rsidRPr="008933E9">
        <w:rPr>
          <w:color w:val="000000"/>
          <w:spacing w:val="-1"/>
          <w:sz w:val="28"/>
          <w:szCs w:val="28"/>
          <w:lang w:val="uk-UA" w:eastAsia="ar-SA"/>
        </w:rPr>
        <w:t xml:space="preserve">Соціокультурне значення входить також до семантичної структури слів, що позначають соціально-політичні поняття, співвіднесеність яких з дійсністю змінюється в залежності ідеологічної орієнтованості мовців. Це - </w:t>
      </w:r>
      <w:r w:rsidRPr="008933E9">
        <w:rPr>
          <w:color w:val="000000"/>
          <w:spacing w:val="-1"/>
          <w:sz w:val="28"/>
          <w:szCs w:val="28"/>
          <w:u w:val="single"/>
          <w:lang w:val="uk-UA" w:eastAsia="ar-SA"/>
        </w:rPr>
        <w:t>ідеологічне з</w:t>
      </w:r>
      <w:r w:rsidRPr="008933E9">
        <w:rPr>
          <w:color w:val="000000"/>
          <w:spacing w:val="-1"/>
          <w:sz w:val="28"/>
          <w:szCs w:val="28"/>
          <w:lang w:val="uk-UA" w:eastAsia="ar-SA"/>
        </w:rPr>
        <w:t xml:space="preserve">начення. Зміст таких слів, як freedom, democracy, </w:t>
      </w:r>
      <w:r w:rsidRPr="008933E9">
        <w:rPr>
          <w:color w:val="000000"/>
          <w:spacing w:val="-1"/>
          <w:sz w:val="28"/>
          <w:szCs w:val="28"/>
          <w:u w:val="single"/>
          <w:lang w:val="uk-UA" w:eastAsia="ar-SA"/>
        </w:rPr>
        <w:t>human rights</w:t>
      </w:r>
      <w:r w:rsidRPr="008933E9">
        <w:rPr>
          <w:color w:val="000000"/>
          <w:spacing w:val="-1"/>
          <w:sz w:val="28"/>
          <w:szCs w:val="28"/>
          <w:lang w:val="uk-UA" w:eastAsia="ar-SA"/>
        </w:rPr>
        <w:t xml:space="preserve">, propaganda та багато інших, досить суттєво розрізняється в країнах з різним соціально-політичним устроєм. </w:t>
      </w:r>
    </w:p>
    <w:p w:rsidR="008933E9" w:rsidRPr="008933E9" w:rsidRDefault="008933E9" w:rsidP="008933E9">
      <w:pPr>
        <w:widowControl w:val="0"/>
        <w:shd w:val="clear" w:color="auto" w:fill="FFFFFF"/>
        <w:suppressAutoHyphens/>
        <w:autoSpaceDE w:val="0"/>
        <w:ind w:firstLine="680"/>
        <w:jc w:val="both"/>
        <w:rPr>
          <w:color w:val="000000"/>
          <w:spacing w:val="-2"/>
          <w:sz w:val="28"/>
          <w:szCs w:val="28"/>
          <w:lang w:val="uk-UA" w:eastAsia="ar-SA"/>
        </w:rPr>
      </w:pPr>
      <w:r w:rsidRPr="008933E9">
        <w:rPr>
          <w:color w:val="000000"/>
          <w:spacing w:val="-2"/>
          <w:sz w:val="28"/>
          <w:szCs w:val="28"/>
          <w:u w:val="single"/>
          <w:lang w:val="uk-UA" w:eastAsia="ar-SA"/>
        </w:rPr>
        <w:t>Стилістичне з</w:t>
      </w:r>
      <w:r w:rsidRPr="008933E9">
        <w:rPr>
          <w:color w:val="000000"/>
          <w:spacing w:val="-2"/>
          <w:sz w:val="28"/>
          <w:szCs w:val="28"/>
          <w:lang w:val="uk-UA" w:eastAsia="ar-SA"/>
        </w:rPr>
        <w:t xml:space="preserve">начення привертає до себе увагу дослідників постійно. Воно, на відміну від названих раніше, є одним з основних засобів відображення ситуації спілкування і </w:t>
      </w:r>
      <w:r w:rsidRPr="008933E9">
        <w:rPr>
          <w:color w:val="000000"/>
          <w:spacing w:val="-1"/>
          <w:sz w:val="28"/>
          <w:szCs w:val="28"/>
          <w:lang w:val="uk-UA" w:eastAsia="ar-SA"/>
        </w:rPr>
        <w:t xml:space="preserve">важливе у створенні стилістичного тону викладу. Воно фіксується не в словниковій дефініції, а, так само як і граматичне значення, представлено у політиці, і саме воно вказує, яким колом комунікативних ситуацій обмежується вживання даного слова. Ефект його використання може бути </w:t>
      </w:r>
      <w:r w:rsidRPr="008933E9">
        <w:rPr>
          <w:color w:val="000000"/>
          <w:spacing w:val="-1"/>
          <w:sz w:val="28"/>
          <w:szCs w:val="28"/>
          <w:u w:val="single"/>
          <w:lang w:val="uk-UA" w:eastAsia="ar-SA"/>
        </w:rPr>
        <w:t>прямим</w:t>
      </w:r>
      <w:r w:rsidRPr="008933E9">
        <w:rPr>
          <w:color w:val="000000"/>
          <w:spacing w:val="-1"/>
          <w:sz w:val="28"/>
          <w:szCs w:val="28"/>
          <w:lang w:val="uk-UA" w:eastAsia="ar-SA"/>
        </w:rPr>
        <w:t>, якщо слово з відповідям стилістичним значенням вжите у «своїй» ситуації (</w:t>
      </w:r>
      <w:r w:rsidRPr="008933E9">
        <w:rPr>
          <w:color w:val="000000"/>
          <w:spacing w:val="-1"/>
          <w:sz w:val="28"/>
          <w:szCs w:val="28"/>
          <w:u w:val="single"/>
          <w:lang w:val="uk-UA" w:eastAsia="ar-SA"/>
        </w:rPr>
        <w:t xml:space="preserve">розмовне - у побутовому діалозі, книжне у </w:t>
      </w:r>
      <w:r w:rsidRPr="008933E9">
        <w:rPr>
          <w:color w:val="000000"/>
          <w:sz w:val="28"/>
          <w:szCs w:val="28"/>
          <w:u w:val="single"/>
          <w:lang w:val="uk-UA" w:eastAsia="ar-SA"/>
        </w:rPr>
        <w:t>вченій дискусії),</w:t>
      </w:r>
      <w:r w:rsidRPr="008933E9">
        <w:rPr>
          <w:color w:val="000000"/>
          <w:sz w:val="28"/>
          <w:szCs w:val="28"/>
          <w:lang w:val="uk-UA" w:eastAsia="ar-SA"/>
        </w:rPr>
        <w:t xml:space="preserve"> та </w:t>
      </w:r>
      <w:r w:rsidRPr="008933E9">
        <w:rPr>
          <w:color w:val="000000"/>
          <w:sz w:val="28"/>
          <w:szCs w:val="28"/>
          <w:u w:val="single"/>
          <w:lang w:val="uk-UA" w:eastAsia="ar-SA"/>
        </w:rPr>
        <w:t>зворотним</w:t>
      </w:r>
      <w:r w:rsidRPr="008933E9">
        <w:rPr>
          <w:color w:val="000000"/>
          <w:sz w:val="28"/>
          <w:szCs w:val="28"/>
          <w:lang w:val="uk-UA" w:eastAsia="ar-SA"/>
        </w:rPr>
        <w:t>, якщо стилістичне значення одного функціонального стилю попадає в інший (</w:t>
      </w:r>
      <w:r w:rsidRPr="008933E9">
        <w:rPr>
          <w:color w:val="000000"/>
          <w:sz w:val="28"/>
          <w:szCs w:val="28"/>
          <w:u w:val="single"/>
          <w:lang w:val="uk-UA" w:eastAsia="ar-SA"/>
        </w:rPr>
        <w:t>вульгаризм - у книжний опис</w:t>
      </w:r>
      <w:r w:rsidRPr="008933E9">
        <w:rPr>
          <w:color w:val="000000"/>
          <w:sz w:val="28"/>
          <w:szCs w:val="28"/>
          <w:lang w:val="uk-UA" w:eastAsia="ar-SA"/>
        </w:rPr>
        <w:t xml:space="preserve">, </w:t>
      </w:r>
      <w:r w:rsidRPr="008933E9">
        <w:rPr>
          <w:color w:val="000000"/>
          <w:sz w:val="28"/>
          <w:szCs w:val="28"/>
          <w:u w:val="single"/>
          <w:lang w:val="uk-UA" w:eastAsia="ar-SA"/>
        </w:rPr>
        <w:t xml:space="preserve">офіційно-діловий термін у </w:t>
      </w:r>
      <w:r w:rsidRPr="008933E9">
        <w:rPr>
          <w:color w:val="000000"/>
          <w:spacing w:val="-1"/>
          <w:sz w:val="28"/>
          <w:szCs w:val="28"/>
          <w:u w:val="single"/>
          <w:lang w:val="uk-UA" w:eastAsia="ar-SA"/>
        </w:rPr>
        <w:t>невимушену бесіду)</w:t>
      </w:r>
      <w:r w:rsidRPr="008933E9">
        <w:rPr>
          <w:color w:val="000000"/>
          <w:spacing w:val="-1"/>
          <w:sz w:val="28"/>
          <w:szCs w:val="28"/>
          <w:lang w:val="uk-UA" w:eastAsia="ar-SA"/>
        </w:rPr>
        <w:t xml:space="preserve">. Друге завжди пов'язане з передачею іронічного, саркастичного відношення автора до мовця або ситуації, тобто виконує подвійну функцію: </w:t>
      </w:r>
      <w:r w:rsidRPr="008933E9">
        <w:rPr>
          <w:color w:val="000000"/>
          <w:spacing w:val="-2"/>
          <w:sz w:val="28"/>
          <w:szCs w:val="28"/>
          <w:lang w:val="uk-UA" w:eastAsia="ar-SA"/>
        </w:rPr>
        <w:t>характеризує і умови спілкування, і комунікантів.</w:t>
      </w:r>
    </w:p>
    <w:p w:rsidR="008933E9" w:rsidRPr="008933E9" w:rsidRDefault="008933E9" w:rsidP="008933E9">
      <w:pPr>
        <w:widowControl w:val="0"/>
        <w:shd w:val="clear" w:color="auto" w:fill="FFFFFF"/>
        <w:suppressAutoHyphens/>
        <w:autoSpaceDE w:val="0"/>
        <w:ind w:firstLine="680"/>
        <w:jc w:val="both"/>
        <w:rPr>
          <w:color w:val="000000"/>
          <w:spacing w:val="-2"/>
          <w:sz w:val="28"/>
          <w:szCs w:val="28"/>
          <w:lang w:val="uk-UA" w:eastAsia="ar-SA"/>
        </w:rPr>
      </w:pPr>
      <w:r w:rsidRPr="008933E9">
        <w:rPr>
          <w:color w:val="000000"/>
          <w:spacing w:val="-1"/>
          <w:sz w:val="28"/>
          <w:szCs w:val="28"/>
          <w:lang w:val="uk-UA" w:eastAsia="ar-SA"/>
        </w:rPr>
        <w:t xml:space="preserve">В художньому мовленні можна виявити слова зі всіма існуючими стилістичними значеннями, тому що художній твір відображає всі види людської діяльності. Переважну ж більшість і авторського, і персонажного мовлення складає лексика </w:t>
      </w:r>
      <w:r w:rsidRPr="008933E9">
        <w:rPr>
          <w:color w:val="000000"/>
          <w:spacing w:val="-2"/>
          <w:sz w:val="28"/>
          <w:szCs w:val="28"/>
          <w:lang w:val="uk-UA" w:eastAsia="ar-SA"/>
        </w:rPr>
        <w:t xml:space="preserve">нейтральна, тобто позбавлена стилістичного значення у словнику. Вона не служить </w:t>
      </w:r>
      <w:r w:rsidRPr="008933E9">
        <w:rPr>
          <w:color w:val="000000"/>
          <w:sz w:val="28"/>
          <w:szCs w:val="28"/>
          <w:lang w:val="uk-UA" w:eastAsia="ar-SA"/>
        </w:rPr>
        <w:t xml:space="preserve">фоном для тих слів, які його мають, але сама спроможна актуалізувати та </w:t>
      </w:r>
      <w:r w:rsidRPr="008933E9">
        <w:rPr>
          <w:color w:val="000000"/>
          <w:sz w:val="28"/>
          <w:szCs w:val="28"/>
          <w:lang w:val="uk-UA" w:eastAsia="ar-SA"/>
        </w:rPr>
        <w:lastRenderedPageBreak/>
        <w:t xml:space="preserve">набути </w:t>
      </w:r>
      <w:r w:rsidRPr="008933E9">
        <w:rPr>
          <w:color w:val="000000"/>
          <w:spacing w:val="-2"/>
          <w:sz w:val="28"/>
          <w:szCs w:val="28"/>
          <w:lang w:val="uk-UA" w:eastAsia="ar-SA"/>
        </w:rPr>
        <w:t>контекстуального стилістичного значення.</w:t>
      </w:r>
    </w:p>
    <w:p w:rsidR="008933E9" w:rsidRPr="008933E9" w:rsidRDefault="008933E9" w:rsidP="008933E9">
      <w:pPr>
        <w:widowControl w:val="0"/>
        <w:shd w:val="clear" w:color="auto" w:fill="FFFFFF"/>
        <w:suppressAutoHyphens/>
        <w:autoSpaceDE w:val="0"/>
        <w:ind w:firstLine="680"/>
        <w:jc w:val="both"/>
        <w:rPr>
          <w:color w:val="000000"/>
          <w:sz w:val="28"/>
          <w:szCs w:val="28"/>
          <w:lang w:val="uk-UA" w:eastAsia="ar-SA"/>
        </w:rPr>
      </w:pPr>
      <w:r w:rsidRPr="008933E9">
        <w:rPr>
          <w:color w:val="000000"/>
          <w:spacing w:val="-2"/>
          <w:sz w:val="28"/>
          <w:szCs w:val="28"/>
          <w:lang w:val="uk-UA" w:eastAsia="ar-SA"/>
        </w:rPr>
        <w:t xml:space="preserve">Наприклад нейтральне слово «лицо» набуває значення поетичного піднесення в рядку з вірша Є. Євтушенка «Колізей»: </w:t>
      </w:r>
      <w:r w:rsidRPr="008933E9">
        <w:rPr>
          <w:color w:val="000000"/>
          <w:sz w:val="28"/>
          <w:szCs w:val="28"/>
          <w:lang w:val="uk-UA" w:eastAsia="ar-SA"/>
        </w:rPr>
        <w:t xml:space="preserve">«Сквозь рожи, хари, морды увидел я </w:t>
      </w:r>
      <w:r w:rsidRPr="008933E9">
        <w:rPr>
          <w:color w:val="000000"/>
          <w:sz w:val="28"/>
          <w:szCs w:val="28"/>
          <w:u w:val="single"/>
          <w:lang w:val="uk-UA" w:eastAsia="ar-SA"/>
        </w:rPr>
        <w:t>лицо</w:t>
      </w:r>
      <w:r w:rsidRPr="008933E9">
        <w:rPr>
          <w:color w:val="000000"/>
          <w:sz w:val="28"/>
          <w:szCs w:val="28"/>
          <w:lang w:val="uk-UA" w:eastAsia="ar-SA"/>
        </w:rPr>
        <w:t xml:space="preserve"> одно...»</w:t>
      </w:r>
    </w:p>
    <w:p w:rsidR="008933E9" w:rsidRPr="008933E9" w:rsidRDefault="008933E9" w:rsidP="008933E9">
      <w:pPr>
        <w:widowControl w:val="0"/>
        <w:shd w:val="clear" w:color="auto" w:fill="FFFFFF"/>
        <w:suppressAutoHyphens/>
        <w:autoSpaceDE w:val="0"/>
        <w:ind w:firstLine="680"/>
        <w:jc w:val="both"/>
        <w:rPr>
          <w:color w:val="000000"/>
          <w:spacing w:val="-3"/>
          <w:sz w:val="28"/>
          <w:szCs w:val="28"/>
          <w:u w:val="single"/>
          <w:lang w:val="uk-UA" w:eastAsia="ar-SA"/>
        </w:rPr>
      </w:pPr>
      <w:r w:rsidRPr="008933E9">
        <w:rPr>
          <w:color w:val="000000"/>
          <w:spacing w:val="-1"/>
          <w:sz w:val="28"/>
          <w:szCs w:val="28"/>
          <w:lang w:val="uk-UA" w:eastAsia="ar-SA"/>
        </w:rPr>
        <w:t xml:space="preserve">Тому можна зазначити, що </w:t>
      </w:r>
      <w:r w:rsidRPr="008933E9">
        <w:rPr>
          <w:color w:val="000000"/>
          <w:spacing w:val="-1"/>
          <w:sz w:val="28"/>
          <w:szCs w:val="28"/>
          <w:u w:val="single"/>
          <w:lang w:val="uk-UA" w:eastAsia="ar-SA"/>
        </w:rPr>
        <w:t>важливість контексту</w:t>
      </w:r>
      <w:r w:rsidRPr="008933E9">
        <w:rPr>
          <w:color w:val="000000"/>
          <w:spacing w:val="-1"/>
          <w:sz w:val="28"/>
          <w:szCs w:val="28"/>
          <w:lang w:val="uk-UA" w:eastAsia="ar-SA"/>
        </w:rPr>
        <w:t xml:space="preserve"> для всіх типів лексичного значення </w:t>
      </w:r>
      <w:r w:rsidRPr="008933E9">
        <w:rPr>
          <w:color w:val="000000"/>
          <w:spacing w:val="-3"/>
          <w:sz w:val="28"/>
          <w:szCs w:val="28"/>
          <w:u w:val="single"/>
          <w:lang w:val="uk-UA" w:eastAsia="ar-SA"/>
        </w:rPr>
        <w:t>неможливо переоцінити.</w:t>
      </w:r>
    </w:p>
    <w:p w:rsidR="008933E9" w:rsidRPr="008933E9" w:rsidRDefault="008933E9" w:rsidP="008933E9">
      <w:pPr>
        <w:widowControl w:val="0"/>
        <w:shd w:val="clear" w:color="auto" w:fill="FFFFFF"/>
        <w:suppressAutoHyphens/>
        <w:autoSpaceDE w:val="0"/>
        <w:ind w:firstLine="680"/>
        <w:jc w:val="both"/>
        <w:rPr>
          <w:color w:val="000000"/>
          <w:spacing w:val="-2"/>
          <w:sz w:val="28"/>
          <w:szCs w:val="28"/>
          <w:lang w:val="uk-UA" w:eastAsia="ar-SA"/>
        </w:rPr>
      </w:pPr>
      <w:r w:rsidRPr="008933E9">
        <w:rPr>
          <w:color w:val="000000"/>
          <w:spacing w:val="-2"/>
          <w:sz w:val="28"/>
          <w:szCs w:val="28"/>
          <w:lang w:val="uk-UA" w:eastAsia="ar-SA"/>
        </w:rPr>
        <w:t>Семантична структура слова в словнику фіксує спільні для всіх носіїв мови значення, що закріпилися в узусі.</w:t>
      </w:r>
    </w:p>
    <w:p w:rsidR="008933E9" w:rsidRPr="008933E9" w:rsidRDefault="008933E9" w:rsidP="008933E9">
      <w:pPr>
        <w:widowControl w:val="0"/>
        <w:shd w:val="clear" w:color="auto" w:fill="FFFFFF"/>
        <w:suppressAutoHyphens/>
        <w:autoSpaceDE w:val="0"/>
        <w:ind w:firstLine="680"/>
        <w:jc w:val="both"/>
        <w:rPr>
          <w:color w:val="000000"/>
          <w:spacing w:val="-4"/>
          <w:sz w:val="28"/>
          <w:szCs w:val="28"/>
          <w:lang w:val="uk-UA" w:eastAsia="ar-SA"/>
        </w:rPr>
      </w:pPr>
      <w:r w:rsidRPr="008933E9">
        <w:rPr>
          <w:color w:val="000000"/>
          <w:spacing w:val="-1"/>
          <w:sz w:val="28"/>
          <w:szCs w:val="28"/>
          <w:u w:val="single"/>
          <w:lang w:val="uk-UA" w:eastAsia="ar-SA"/>
        </w:rPr>
        <w:t>Контекстуальні значення</w:t>
      </w:r>
      <w:r w:rsidRPr="008933E9">
        <w:rPr>
          <w:color w:val="000000"/>
          <w:spacing w:val="-1"/>
          <w:sz w:val="28"/>
          <w:szCs w:val="28"/>
          <w:lang w:val="uk-UA" w:eastAsia="ar-SA"/>
        </w:rPr>
        <w:t xml:space="preserve"> в силу своєї варіативності, змінюваності та численності словником не фіксуються і до семантичної структури слова не входять. Новизна, </w:t>
      </w:r>
      <w:r w:rsidRPr="008933E9">
        <w:rPr>
          <w:color w:val="000000"/>
          <w:spacing w:val="-2"/>
          <w:sz w:val="28"/>
          <w:szCs w:val="28"/>
          <w:lang w:val="uk-UA" w:eastAsia="ar-SA"/>
        </w:rPr>
        <w:t xml:space="preserve">асоціативна розширеність контекстуального значення діє в межах певного контексту. </w:t>
      </w:r>
      <w:r w:rsidRPr="008933E9">
        <w:rPr>
          <w:color w:val="000000"/>
          <w:spacing w:val="-1"/>
          <w:sz w:val="28"/>
          <w:szCs w:val="28"/>
          <w:lang w:val="uk-UA" w:eastAsia="ar-SA"/>
        </w:rPr>
        <w:t xml:space="preserve">При виході з нього слово з цим контекстуальним значенням набуває цитатного характеру та, позбавлене початкових умов, що його створили, вимагає спеціального пояснення. З цим положенням ми неодноразово стикаємося в художніх текстах. </w:t>
      </w:r>
      <w:r w:rsidRPr="008933E9">
        <w:rPr>
          <w:color w:val="000000"/>
          <w:spacing w:val="-2"/>
          <w:sz w:val="28"/>
          <w:szCs w:val="28"/>
          <w:lang w:val="uk-UA" w:eastAsia="ar-SA"/>
        </w:rPr>
        <w:t xml:space="preserve">Наприклад в повісті І. Трекової «Кафедра» оцінне «добре» замінюється незрозумілим </w:t>
      </w:r>
      <w:r w:rsidRPr="008933E9">
        <w:rPr>
          <w:color w:val="000000"/>
          <w:spacing w:val="-4"/>
          <w:sz w:val="28"/>
          <w:szCs w:val="28"/>
          <w:lang w:val="uk-UA" w:eastAsia="ar-SA"/>
        </w:rPr>
        <w:t>«щоб виходив песик»:</w:t>
      </w:r>
    </w:p>
    <w:p w:rsidR="008933E9" w:rsidRPr="008933E9" w:rsidRDefault="008933E9" w:rsidP="008933E9">
      <w:pPr>
        <w:widowControl w:val="0"/>
        <w:shd w:val="clear" w:color="auto" w:fill="FFFFFF"/>
        <w:suppressAutoHyphens/>
        <w:autoSpaceDE w:val="0"/>
        <w:ind w:firstLine="680"/>
        <w:jc w:val="both"/>
        <w:rPr>
          <w:color w:val="000000"/>
          <w:spacing w:val="-2"/>
          <w:sz w:val="28"/>
          <w:szCs w:val="28"/>
          <w:lang w:val="uk-UA" w:eastAsia="ar-SA"/>
        </w:rPr>
      </w:pPr>
      <w:r w:rsidRPr="008933E9">
        <w:rPr>
          <w:color w:val="000000"/>
          <w:spacing w:val="-2"/>
          <w:sz w:val="28"/>
          <w:szCs w:val="28"/>
          <w:lang w:val="uk-UA" w:eastAsia="ar-SA"/>
        </w:rPr>
        <w:t>«Потрібно завжди так працювати, щоб виходив песик,» - говорить професор-математик Завалішин.</w:t>
      </w:r>
    </w:p>
    <w:p w:rsidR="008933E9" w:rsidRPr="008933E9" w:rsidRDefault="008933E9" w:rsidP="008933E9">
      <w:pPr>
        <w:widowControl w:val="0"/>
        <w:shd w:val="clear" w:color="auto" w:fill="FFFFFF"/>
        <w:suppressAutoHyphens/>
        <w:autoSpaceDE w:val="0"/>
        <w:ind w:firstLine="680"/>
        <w:jc w:val="both"/>
        <w:rPr>
          <w:color w:val="000000"/>
          <w:spacing w:val="-2"/>
          <w:sz w:val="28"/>
          <w:szCs w:val="28"/>
          <w:u w:val="single"/>
          <w:lang w:val="uk-UA" w:eastAsia="ar-SA"/>
        </w:rPr>
      </w:pPr>
      <w:r w:rsidRPr="008933E9">
        <w:rPr>
          <w:color w:val="000000"/>
          <w:spacing w:val="-2"/>
          <w:sz w:val="28"/>
          <w:szCs w:val="28"/>
          <w:lang w:val="uk-UA" w:eastAsia="ar-SA"/>
        </w:rPr>
        <w:t xml:space="preserve">Потрібно згадати далеку, ще дореволюційну історію, розказану Завалішиним, щоб </w:t>
      </w:r>
      <w:r w:rsidRPr="008933E9">
        <w:rPr>
          <w:color w:val="000000"/>
          <w:spacing w:val="-1"/>
          <w:sz w:val="28"/>
          <w:szCs w:val="28"/>
          <w:lang w:val="uk-UA" w:eastAsia="ar-SA"/>
        </w:rPr>
        <w:t xml:space="preserve">відновити витоки народження цілком нового смислу цього виразу. Виявляється актори місцевого провінційного театру на репетиції говорили неприродними «театральними» голосами. Один із старих акторів завжди приходив на репетицію із песиком, який сумирно сидів під кріслом до кінця репетиції, потім </w:t>
      </w:r>
      <w:r w:rsidRPr="008933E9">
        <w:rPr>
          <w:color w:val="000000"/>
          <w:spacing w:val="-2"/>
          <w:sz w:val="28"/>
          <w:szCs w:val="28"/>
          <w:lang w:val="uk-UA" w:eastAsia="ar-SA"/>
        </w:rPr>
        <w:t xml:space="preserve">негайно вискакував на сцену. Чому? Як він знав, що репетиція закінчилась? Очевидно, актори починали говорити природно, і зміна тону була йому сигналом. Одного разу на </w:t>
      </w:r>
      <w:r w:rsidRPr="008933E9">
        <w:rPr>
          <w:color w:val="000000"/>
          <w:spacing w:val="-1"/>
          <w:sz w:val="28"/>
          <w:szCs w:val="28"/>
          <w:lang w:val="uk-UA" w:eastAsia="ar-SA"/>
        </w:rPr>
        <w:t xml:space="preserve">гастролі приїхав великий талановитий актор. І тільки-но він починав говорити - песик негайно вискакував на сцену: актор говорив природно, нормальним голосом, тобто </w:t>
      </w:r>
      <w:r w:rsidRPr="008933E9">
        <w:rPr>
          <w:color w:val="000000"/>
          <w:sz w:val="28"/>
          <w:szCs w:val="28"/>
          <w:lang w:val="uk-UA" w:eastAsia="ar-SA"/>
        </w:rPr>
        <w:t xml:space="preserve">був справжнім талановитим актором, працював з душею. Отже, працювати завжди </w:t>
      </w:r>
      <w:r w:rsidRPr="008933E9">
        <w:rPr>
          <w:color w:val="000000"/>
          <w:spacing w:val="-2"/>
          <w:sz w:val="28"/>
          <w:szCs w:val="28"/>
          <w:lang w:val="uk-UA" w:eastAsia="ar-SA"/>
        </w:rPr>
        <w:t xml:space="preserve">потрібно так (добре), щоб </w:t>
      </w:r>
      <w:r w:rsidRPr="008933E9">
        <w:rPr>
          <w:color w:val="000000"/>
          <w:spacing w:val="-2"/>
          <w:sz w:val="28"/>
          <w:szCs w:val="28"/>
          <w:u w:val="single"/>
          <w:lang w:val="uk-UA" w:eastAsia="ar-SA"/>
        </w:rPr>
        <w:t xml:space="preserve">«виходив песик». </w:t>
      </w:r>
      <w:r w:rsidRPr="008933E9">
        <w:rPr>
          <w:color w:val="000000"/>
          <w:spacing w:val="-2"/>
          <w:sz w:val="28"/>
          <w:szCs w:val="28"/>
          <w:lang w:val="uk-UA" w:eastAsia="ar-SA"/>
        </w:rPr>
        <w:t xml:space="preserve">Все сказане підтверджує всемогутність контексту, сила якого розширює інформаційні </w:t>
      </w:r>
      <w:r w:rsidRPr="008933E9">
        <w:rPr>
          <w:color w:val="000000"/>
          <w:spacing w:val="-3"/>
          <w:sz w:val="28"/>
          <w:szCs w:val="28"/>
          <w:lang w:val="uk-UA" w:eastAsia="ar-SA"/>
        </w:rPr>
        <w:t>межі повідомлення.</w:t>
      </w:r>
    </w:p>
    <w:p w:rsidR="008933E9" w:rsidRPr="008933E9" w:rsidRDefault="008933E9" w:rsidP="008933E9">
      <w:pPr>
        <w:widowControl w:val="0"/>
        <w:shd w:val="clear" w:color="auto" w:fill="FFFFFF"/>
        <w:suppressAutoHyphens/>
        <w:autoSpaceDE w:val="0"/>
        <w:ind w:firstLine="680"/>
        <w:jc w:val="both"/>
        <w:rPr>
          <w:color w:val="000000"/>
          <w:spacing w:val="-1"/>
          <w:sz w:val="28"/>
          <w:szCs w:val="28"/>
          <w:lang w:val="uk-UA" w:eastAsia="ar-SA"/>
        </w:rPr>
      </w:pPr>
      <w:r w:rsidRPr="008933E9">
        <w:rPr>
          <w:color w:val="000000"/>
          <w:spacing w:val="-1"/>
          <w:sz w:val="28"/>
          <w:szCs w:val="28"/>
          <w:lang w:val="uk-UA" w:eastAsia="ar-SA"/>
        </w:rPr>
        <w:t xml:space="preserve">Якщо слово при одиничному вживанні в художньому контексті набуває додаткових </w:t>
      </w:r>
      <w:r w:rsidRPr="008933E9">
        <w:rPr>
          <w:color w:val="000000"/>
          <w:sz w:val="28"/>
          <w:szCs w:val="28"/>
          <w:lang w:val="uk-UA" w:eastAsia="ar-SA"/>
        </w:rPr>
        <w:t xml:space="preserve">значень (смислів), то при творенні цього слова в різних контекстах можна чекати </w:t>
      </w:r>
      <w:r w:rsidRPr="008933E9">
        <w:rPr>
          <w:color w:val="000000"/>
          <w:spacing w:val="-1"/>
          <w:sz w:val="28"/>
          <w:szCs w:val="28"/>
          <w:lang w:val="uk-UA" w:eastAsia="ar-SA"/>
        </w:rPr>
        <w:t xml:space="preserve">певного накопичення контекстуальних прирощень, тобто розвитку особливої, </w:t>
      </w:r>
      <w:r w:rsidRPr="008933E9">
        <w:rPr>
          <w:color w:val="000000"/>
          <w:spacing w:val="-2"/>
          <w:sz w:val="28"/>
          <w:szCs w:val="28"/>
          <w:lang w:val="uk-UA" w:eastAsia="ar-SA"/>
        </w:rPr>
        <w:t>релевантноі лише для даного тексту семантичної структури повторюваного слова, яка на</w:t>
      </w:r>
      <w:r w:rsidRPr="008933E9">
        <w:rPr>
          <w:i/>
          <w:iCs/>
          <w:color w:val="000000"/>
          <w:spacing w:val="-3"/>
          <w:sz w:val="28"/>
          <w:szCs w:val="28"/>
          <w:lang w:val="uk-UA" w:eastAsia="ar-SA"/>
        </w:rPr>
        <w:t xml:space="preserve"> </w:t>
      </w:r>
      <w:r w:rsidRPr="008933E9">
        <w:rPr>
          <w:color w:val="000000"/>
          <w:spacing w:val="-3"/>
          <w:sz w:val="28"/>
          <w:szCs w:val="28"/>
          <w:lang w:val="uk-UA" w:eastAsia="ar-SA"/>
        </w:rPr>
        <w:t xml:space="preserve">відміну від словниково заданої носить індивідуальний характер, що не </w:t>
      </w:r>
      <w:r w:rsidRPr="008933E9">
        <w:rPr>
          <w:color w:val="000000"/>
          <w:spacing w:val="-1"/>
          <w:sz w:val="28"/>
          <w:szCs w:val="28"/>
          <w:lang w:val="uk-UA" w:eastAsia="ar-SA"/>
        </w:rPr>
        <w:t>відтворюється в інших текстах.</w:t>
      </w:r>
    </w:p>
    <w:p w:rsidR="008933E9" w:rsidRPr="008933E9" w:rsidRDefault="008933E9" w:rsidP="008933E9">
      <w:pPr>
        <w:widowControl w:val="0"/>
        <w:shd w:val="clear" w:color="auto" w:fill="FFFFFF"/>
        <w:suppressAutoHyphens/>
        <w:autoSpaceDE w:val="0"/>
        <w:ind w:firstLine="680"/>
        <w:jc w:val="both"/>
        <w:rPr>
          <w:rFonts w:eastAsia="SimSun"/>
          <w:sz w:val="28"/>
          <w:szCs w:val="28"/>
          <w:lang w:eastAsia="ar-SA"/>
        </w:rPr>
      </w:pPr>
      <w:r w:rsidRPr="008933E9">
        <w:rPr>
          <w:color w:val="000000"/>
          <w:sz w:val="28"/>
          <w:szCs w:val="28"/>
          <w:u w:val="single"/>
          <w:lang w:val="uk-UA" w:eastAsia="ar-SA"/>
        </w:rPr>
        <w:t>Індивідуально-художнє</w:t>
      </w:r>
      <w:r w:rsidRPr="008933E9">
        <w:rPr>
          <w:color w:val="000000"/>
          <w:sz w:val="28"/>
          <w:szCs w:val="28"/>
          <w:lang w:val="uk-UA" w:eastAsia="ar-SA"/>
        </w:rPr>
        <w:t xml:space="preserve"> - значення слова, таким чином, є узагальненням цілого ряду </w:t>
      </w:r>
      <w:r w:rsidRPr="008933E9">
        <w:rPr>
          <w:color w:val="000000"/>
          <w:spacing w:val="-2"/>
          <w:sz w:val="28"/>
          <w:szCs w:val="28"/>
          <w:lang w:val="uk-UA" w:eastAsia="ar-SA"/>
        </w:rPr>
        <w:t>контекстуальних актуалізованих смислів, реалізація яких обумовлена концептуально-</w:t>
      </w:r>
      <w:r w:rsidRPr="008933E9">
        <w:rPr>
          <w:color w:val="000000"/>
          <w:spacing w:val="-1"/>
          <w:sz w:val="28"/>
          <w:szCs w:val="28"/>
          <w:lang w:val="uk-UA" w:eastAsia="ar-SA"/>
        </w:rPr>
        <w:t>тематичним та композиційним розвитком твору.</w:t>
      </w:r>
    </w:p>
    <w:p w:rsidR="00D3503C" w:rsidRDefault="00D3503C">
      <w:pPr>
        <w:spacing w:after="200" w:line="276" w:lineRule="auto"/>
        <w:rPr>
          <w:sz w:val="28"/>
          <w:szCs w:val="28"/>
          <w:lang w:val="uk-UA"/>
        </w:rPr>
      </w:pPr>
    </w:p>
    <w:p w:rsidR="0002022E" w:rsidRPr="0002022E" w:rsidRDefault="00E51CC8" w:rsidP="0002022E">
      <w:pPr>
        <w:jc w:val="center"/>
        <w:rPr>
          <w:rFonts w:ascii="Times New Roman CYR" w:hAnsi="Times New Roman CYR"/>
          <w:sz w:val="28"/>
          <w:szCs w:val="28"/>
          <w:lang w:val="uk-UA"/>
        </w:rPr>
      </w:pPr>
      <w:r>
        <w:rPr>
          <w:rFonts w:ascii="Times New Roman CYR" w:hAnsi="Times New Roman CYR"/>
          <w:sz w:val="28"/>
          <w:szCs w:val="28"/>
          <w:lang w:val="uk-UA"/>
        </w:rPr>
        <w:t>ЛЕКЦИЯ 3</w:t>
      </w:r>
    </w:p>
    <w:p w:rsidR="0002022E" w:rsidRPr="00E51CC8" w:rsidRDefault="00E51CC8" w:rsidP="0002022E">
      <w:pPr>
        <w:jc w:val="center"/>
        <w:rPr>
          <w:rFonts w:ascii="Times New Roman CYR" w:hAnsi="Times New Roman CYR"/>
          <w:b/>
          <w:sz w:val="28"/>
          <w:szCs w:val="28"/>
          <w:lang w:val="uk-UA"/>
        </w:rPr>
      </w:pPr>
      <w:r>
        <w:rPr>
          <w:rFonts w:ascii="Times New Roman CYR" w:hAnsi="Times New Roman CYR"/>
          <w:b/>
          <w:sz w:val="28"/>
          <w:szCs w:val="28"/>
          <w:lang w:val="uk-UA"/>
        </w:rPr>
        <w:t>Тема: Актуализаци</w:t>
      </w:r>
      <w:r w:rsidR="0002022E" w:rsidRPr="0002022E">
        <w:rPr>
          <w:rFonts w:ascii="Times New Roman CYR" w:hAnsi="Times New Roman CYR"/>
          <w:b/>
          <w:sz w:val="28"/>
          <w:szCs w:val="28"/>
          <w:lang w:val="uk-UA"/>
        </w:rPr>
        <w:t xml:space="preserve">я на </w:t>
      </w:r>
      <w:r>
        <w:rPr>
          <w:rFonts w:ascii="Times New Roman CYR" w:hAnsi="Times New Roman CYR"/>
          <w:b/>
          <w:sz w:val="28"/>
          <w:szCs w:val="28"/>
          <w:lang w:val="uk-UA"/>
        </w:rPr>
        <w:t>уровне текста</w:t>
      </w:r>
    </w:p>
    <w:p w:rsidR="00E51CC8" w:rsidRPr="00D7092E" w:rsidRDefault="00E51CC8" w:rsidP="00E51CC8">
      <w:pPr>
        <w:widowControl w:val="0"/>
        <w:shd w:val="clear" w:color="auto" w:fill="FFFFFF"/>
        <w:autoSpaceDE w:val="0"/>
        <w:autoSpaceDN w:val="0"/>
        <w:adjustRightInd w:val="0"/>
        <w:ind w:firstLine="900"/>
        <w:jc w:val="both"/>
        <w:rPr>
          <w:bCs/>
          <w:iCs/>
          <w:color w:val="000000"/>
          <w:sz w:val="28"/>
          <w:szCs w:val="28"/>
        </w:rPr>
      </w:pPr>
      <w:r w:rsidRPr="00D7092E">
        <w:rPr>
          <w:b/>
          <w:bCs/>
          <w:iCs/>
          <w:color w:val="000000"/>
          <w:sz w:val="28"/>
          <w:szCs w:val="28"/>
        </w:rPr>
        <w:t>Цель:</w:t>
      </w:r>
      <w:r w:rsidRPr="00D7092E">
        <w:rPr>
          <w:bCs/>
          <w:iCs/>
          <w:color w:val="000000"/>
          <w:sz w:val="28"/>
          <w:szCs w:val="28"/>
        </w:rPr>
        <w:t xml:space="preserve"> овладеть знаниям</w:t>
      </w:r>
      <w:r w:rsidRPr="00D7092E">
        <w:rPr>
          <w:bCs/>
          <w:iCs/>
          <w:color w:val="000000"/>
          <w:sz w:val="28"/>
          <w:szCs w:val="28"/>
          <w:lang w:val="uk-UA"/>
        </w:rPr>
        <w:t xml:space="preserve">и о </w:t>
      </w:r>
      <w:r>
        <w:rPr>
          <w:sz w:val="28"/>
          <w:szCs w:val="28"/>
          <w:lang w:val="uk-UA"/>
        </w:rPr>
        <w:t>тектуальном уровне</w:t>
      </w:r>
      <w:r w:rsidRPr="005F2D01">
        <w:rPr>
          <w:sz w:val="28"/>
          <w:szCs w:val="28"/>
        </w:rPr>
        <w:t xml:space="preserve"> интерпретации художественного текста</w:t>
      </w:r>
      <w:r w:rsidRPr="00D7092E">
        <w:rPr>
          <w:bCs/>
          <w:iCs/>
          <w:color w:val="000000"/>
          <w:sz w:val="28"/>
          <w:szCs w:val="28"/>
        </w:rPr>
        <w:t>.</w:t>
      </w:r>
    </w:p>
    <w:p w:rsidR="00E51CC8" w:rsidRPr="00D7092E" w:rsidRDefault="00E51CC8" w:rsidP="00E51CC8">
      <w:pPr>
        <w:widowControl w:val="0"/>
        <w:shd w:val="clear" w:color="auto" w:fill="FFFFFF"/>
        <w:autoSpaceDE w:val="0"/>
        <w:autoSpaceDN w:val="0"/>
        <w:adjustRightInd w:val="0"/>
        <w:ind w:firstLine="900"/>
        <w:jc w:val="both"/>
        <w:rPr>
          <w:bCs/>
          <w:iCs/>
          <w:color w:val="000000"/>
          <w:sz w:val="28"/>
          <w:szCs w:val="28"/>
        </w:rPr>
      </w:pPr>
      <w:r w:rsidRPr="00D7092E">
        <w:rPr>
          <w:b/>
          <w:bCs/>
          <w:iCs/>
          <w:color w:val="000000"/>
          <w:sz w:val="28"/>
          <w:szCs w:val="28"/>
        </w:rPr>
        <w:t>Методы:</w:t>
      </w:r>
      <w:r w:rsidRPr="00D7092E">
        <w:rPr>
          <w:bCs/>
          <w:iCs/>
          <w:color w:val="000000"/>
          <w:sz w:val="28"/>
          <w:szCs w:val="28"/>
        </w:rPr>
        <w:t xml:space="preserve"> устное изложение материала (описательно-повествовательный, проблемное изложение), метод наблюдения над языком, беседа (эвристическая, </w:t>
      </w:r>
      <w:r w:rsidRPr="00D7092E">
        <w:rPr>
          <w:bCs/>
          <w:iCs/>
          <w:color w:val="000000"/>
          <w:sz w:val="28"/>
          <w:szCs w:val="28"/>
        </w:rPr>
        <w:lastRenderedPageBreak/>
        <w:t>репродуктивная, обобщающая, аналитико-синтетическая), работа с учебником, программируемое обучение.</w:t>
      </w:r>
    </w:p>
    <w:p w:rsidR="00E51CC8" w:rsidRPr="00E51CC8" w:rsidRDefault="00E51CC8" w:rsidP="00E51CC8">
      <w:pPr>
        <w:widowControl w:val="0"/>
        <w:shd w:val="clear" w:color="auto" w:fill="FFFFFF"/>
        <w:autoSpaceDE w:val="0"/>
        <w:autoSpaceDN w:val="0"/>
        <w:adjustRightInd w:val="0"/>
        <w:ind w:firstLine="900"/>
        <w:jc w:val="both"/>
        <w:rPr>
          <w:bCs/>
          <w:iCs/>
          <w:color w:val="000000"/>
          <w:sz w:val="28"/>
          <w:szCs w:val="28"/>
        </w:rPr>
      </w:pPr>
      <w:r w:rsidRPr="00D7092E">
        <w:rPr>
          <w:b/>
          <w:bCs/>
          <w:iCs/>
          <w:color w:val="000000"/>
          <w:sz w:val="28"/>
          <w:szCs w:val="28"/>
        </w:rPr>
        <w:t>Дидактические средства обучения</w:t>
      </w:r>
      <w:r w:rsidRPr="00D7092E">
        <w:rPr>
          <w:bCs/>
          <w:iCs/>
          <w:color w:val="000000"/>
          <w:sz w:val="28"/>
          <w:szCs w:val="28"/>
        </w:rPr>
        <w:t>: компьютерная презентация, учебник, словари.</w:t>
      </w:r>
    </w:p>
    <w:p w:rsidR="00E51CC8" w:rsidRPr="00056FBD" w:rsidRDefault="00E51CC8" w:rsidP="00E51CC8">
      <w:pPr>
        <w:ind w:firstLine="720"/>
        <w:rPr>
          <w:sz w:val="28"/>
          <w:szCs w:val="28"/>
        </w:rPr>
      </w:pPr>
      <w:r>
        <w:rPr>
          <w:sz w:val="28"/>
          <w:szCs w:val="28"/>
        </w:rPr>
        <w:t>Ли</w:t>
      </w:r>
      <w:r w:rsidRPr="00056FBD">
        <w:rPr>
          <w:sz w:val="28"/>
          <w:szCs w:val="28"/>
        </w:rPr>
        <w:t>тература</w:t>
      </w:r>
    </w:p>
    <w:p w:rsidR="00E51CC8" w:rsidRPr="00056FBD" w:rsidRDefault="00E51CC8" w:rsidP="00E51CC8">
      <w:pPr>
        <w:ind w:firstLine="720"/>
        <w:jc w:val="both"/>
        <w:rPr>
          <w:sz w:val="28"/>
          <w:szCs w:val="28"/>
        </w:rPr>
      </w:pPr>
      <w:r w:rsidRPr="00056FBD">
        <w:rPr>
          <w:sz w:val="28"/>
          <w:szCs w:val="28"/>
        </w:rPr>
        <w:t>1.</w:t>
      </w:r>
      <w:r w:rsidRPr="00056FBD">
        <w:rPr>
          <w:sz w:val="28"/>
          <w:szCs w:val="28"/>
        </w:rPr>
        <w:tab/>
        <w:t>Квіт С.М. Основи герменевтики: Навч. посіб. – К.: Вид. дім “КМ Академія”, 2003. – С. 3 — 40.</w:t>
      </w:r>
    </w:p>
    <w:p w:rsidR="00E51CC8" w:rsidRPr="00056FBD" w:rsidRDefault="00E51CC8" w:rsidP="00E51CC8">
      <w:pPr>
        <w:ind w:firstLine="720"/>
        <w:jc w:val="both"/>
        <w:rPr>
          <w:sz w:val="28"/>
          <w:szCs w:val="28"/>
        </w:rPr>
      </w:pPr>
      <w:r w:rsidRPr="00056FBD">
        <w:rPr>
          <w:sz w:val="28"/>
          <w:szCs w:val="28"/>
        </w:rPr>
        <w:t>2.</w:t>
      </w:r>
      <w:r w:rsidRPr="00056FBD">
        <w:rPr>
          <w:sz w:val="28"/>
          <w:szCs w:val="28"/>
        </w:rPr>
        <w:tab/>
        <w:t>Гадамер Ганс-Георг. Герменевтика і поетика /Вибрані твори/ Пер. З нім. – К.: “Юніверс”, 2001. – С. 6 – 34</w:t>
      </w:r>
    </w:p>
    <w:p w:rsidR="00E51CC8" w:rsidRPr="00056FBD" w:rsidRDefault="00E51CC8" w:rsidP="00E51CC8">
      <w:pPr>
        <w:ind w:firstLine="720"/>
        <w:jc w:val="both"/>
        <w:rPr>
          <w:sz w:val="28"/>
          <w:szCs w:val="28"/>
        </w:rPr>
      </w:pPr>
      <w:r w:rsidRPr="00056FBD">
        <w:rPr>
          <w:sz w:val="28"/>
          <w:szCs w:val="28"/>
        </w:rPr>
        <w:t>3.</w:t>
      </w:r>
      <w:r w:rsidRPr="00056FBD">
        <w:rPr>
          <w:sz w:val="28"/>
          <w:szCs w:val="28"/>
        </w:rPr>
        <w:tab/>
        <w:t>Герменевтика: история и современность. – М.: Наука, 1990. – С. 12–39.</w:t>
      </w:r>
    </w:p>
    <w:p w:rsidR="00E51CC8" w:rsidRPr="00056FBD" w:rsidRDefault="00E51CC8" w:rsidP="00E51CC8">
      <w:pPr>
        <w:ind w:firstLine="720"/>
        <w:jc w:val="both"/>
        <w:rPr>
          <w:sz w:val="28"/>
          <w:szCs w:val="28"/>
        </w:rPr>
      </w:pPr>
      <w:r w:rsidRPr="00056FBD">
        <w:rPr>
          <w:sz w:val="28"/>
          <w:szCs w:val="28"/>
        </w:rPr>
        <w:t>4.</w:t>
      </w:r>
      <w:r w:rsidRPr="00056FBD">
        <w:rPr>
          <w:sz w:val="28"/>
          <w:szCs w:val="28"/>
        </w:rPr>
        <w:tab/>
        <w:t xml:space="preserve">Домашнєв А.И. и др. Интерпретация худ. текста: Нем. Яз.: Учеб. Пособие для студентов пединститутов по специальности № 2103 «Ин. яз.» / А.И.Домашнев, И.П.Шишкина, Е.А.Гончарова. – 2-е изд., дораб. – М.: Просв., 1989. –  С. 14 — 68.  </w:t>
      </w:r>
    </w:p>
    <w:p w:rsidR="00E51CC8" w:rsidRPr="0002022E" w:rsidRDefault="00E51CC8" w:rsidP="0002022E">
      <w:pPr>
        <w:jc w:val="center"/>
        <w:rPr>
          <w:rFonts w:ascii="Times New Roman CYR" w:hAnsi="Times New Roman CYR"/>
          <w:sz w:val="28"/>
          <w:szCs w:val="28"/>
        </w:rPr>
      </w:pPr>
    </w:p>
    <w:p w:rsidR="0002022E" w:rsidRPr="0002022E" w:rsidRDefault="0002022E" w:rsidP="0002022E">
      <w:pPr>
        <w:jc w:val="center"/>
        <w:rPr>
          <w:rFonts w:ascii="Times New Roman CYR" w:hAnsi="Times New Roman CYR"/>
          <w:sz w:val="28"/>
          <w:szCs w:val="28"/>
          <w:lang w:val="uk-UA"/>
        </w:rPr>
      </w:pPr>
      <w:r w:rsidRPr="0002022E">
        <w:rPr>
          <w:rFonts w:ascii="Times New Roman CYR" w:hAnsi="Times New Roman CYR"/>
          <w:sz w:val="28"/>
          <w:szCs w:val="28"/>
          <w:lang w:val="uk-UA"/>
        </w:rPr>
        <w:t>План</w:t>
      </w:r>
    </w:p>
    <w:p w:rsidR="0002022E" w:rsidRPr="0002022E" w:rsidRDefault="0002022E" w:rsidP="0002022E">
      <w:pPr>
        <w:numPr>
          <w:ilvl w:val="0"/>
          <w:numId w:val="15"/>
        </w:numPr>
        <w:ind w:left="0"/>
        <w:jc w:val="both"/>
        <w:rPr>
          <w:rFonts w:ascii="Times New Roman CYR" w:hAnsi="Times New Roman CYR"/>
          <w:sz w:val="28"/>
          <w:szCs w:val="28"/>
          <w:lang w:val="uk-UA"/>
        </w:rPr>
      </w:pPr>
      <w:r w:rsidRPr="0002022E">
        <w:rPr>
          <w:rFonts w:ascii="Times New Roman CYR" w:hAnsi="Times New Roman CYR"/>
          <w:sz w:val="28"/>
          <w:szCs w:val="28"/>
          <w:lang w:val="uk-UA"/>
        </w:rPr>
        <w:t>Заголовок.</w:t>
      </w:r>
    </w:p>
    <w:p w:rsidR="0002022E" w:rsidRPr="0002022E" w:rsidRDefault="0002022E" w:rsidP="0002022E">
      <w:pPr>
        <w:numPr>
          <w:ilvl w:val="0"/>
          <w:numId w:val="15"/>
        </w:numPr>
        <w:ind w:left="0"/>
        <w:jc w:val="both"/>
        <w:rPr>
          <w:rFonts w:ascii="Times New Roman CYR" w:hAnsi="Times New Roman CYR"/>
          <w:sz w:val="28"/>
          <w:szCs w:val="28"/>
          <w:lang w:val="uk-UA"/>
        </w:rPr>
      </w:pPr>
      <w:r w:rsidRPr="0002022E">
        <w:rPr>
          <w:rFonts w:ascii="Times New Roman CYR" w:hAnsi="Times New Roman CYR"/>
          <w:sz w:val="28"/>
          <w:szCs w:val="28"/>
          <w:lang w:val="uk-UA"/>
        </w:rPr>
        <w:t>Власне ім</w:t>
      </w:r>
      <w:r w:rsidRPr="0002022E">
        <w:rPr>
          <w:rFonts w:ascii="Times New Roman CYR" w:hAnsi="Times New Roman CYR"/>
          <w:sz w:val="28"/>
          <w:szCs w:val="28"/>
          <w:lang w:val="en-US"/>
        </w:rPr>
        <w:t>’</w:t>
      </w:r>
      <w:r w:rsidRPr="0002022E">
        <w:rPr>
          <w:rFonts w:ascii="Times New Roman CYR" w:hAnsi="Times New Roman CYR"/>
          <w:sz w:val="28"/>
          <w:szCs w:val="28"/>
          <w:lang w:val="uk-UA"/>
        </w:rPr>
        <w:t>я.</w:t>
      </w:r>
    </w:p>
    <w:p w:rsidR="0002022E" w:rsidRPr="0002022E" w:rsidRDefault="0002022E" w:rsidP="0002022E">
      <w:pPr>
        <w:numPr>
          <w:ilvl w:val="0"/>
          <w:numId w:val="15"/>
        </w:numPr>
        <w:ind w:left="0"/>
        <w:jc w:val="both"/>
        <w:rPr>
          <w:rFonts w:ascii="Times New Roman CYR" w:hAnsi="Times New Roman CYR"/>
          <w:sz w:val="28"/>
          <w:szCs w:val="28"/>
          <w:lang w:val="uk-UA"/>
        </w:rPr>
      </w:pPr>
      <w:r w:rsidRPr="0002022E">
        <w:rPr>
          <w:rFonts w:ascii="Times New Roman CYR" w:hAnsi="Times New Roman CYR"/>
          <w:sz w:val="28"/>
          <w:szCs w:val="28"/>
          <w:lang w:val="uk-UA"/>
        </w:rPr>
        <w:t>Художня деталь.</w:t>
      </w:r>
    </w:p>
    <w:p w:rsidR="0002022E" w:rsidRPr="0002022E" w:rsidRDefault="0002022E" w:rsidP="0002022E">
      <w:pPr>
        <w:numPr>
          <w:ilvl w:val="0"/>
          <w:numId w:val="15"/>
        </w:numPr>
        <w:ind w:left="0"/>
        <w:jc w:val="both"/>
        <w:rPr>
          <w:rFonts w:ascii="Times New Roman CYR" w:hAnsi="Times New Roman CYR"/>
          <w:sz w:val="28"/>
          <w:szCs w:val="28"/>
          <w:lang w:val="uk-UA"/>
        </w:rPr>
      </w:pPr>
      <w:r w:rsidRPr="0002022E">
        <w:rPr>
          <w:rFonts w:ascii="Times New Roman CYR" w:hAnsi="Times New Roman CYR"/>
          <w:sz w:val="28"/>
          <w:szCs w:val="28"/>
          <w:lang w:val="uk-UA"/>
        </w:rPr>
        <w:t>Сильна позиція.</w:t>
      </w:r>
    </w:p>
    <w:p w:rsidR="0002022E" w:rsidRPr="0002022E" w:rsidRDefault="0002022E" w:rsidP="0002022E">
      <w:pPr>
        <w:jc w:val="both"/>
        <w:rPr>
          <w:rFonts w:ascii="Times New Roman CYR" w:hAnsi="Times New Roman CYR"/>
          <w:sz w:val="28"/>
          <w:szCs w:val="28"/>
          <w:lang w:val="uk-UA"/>
        </w:rPr>
      </w:pPr>
    </w:p>
    <w:p w:rsidR="0002022E" w:rsidRPr="0002022E" w:rsidRDefault="0002022E" w:rsidP="0002022E">
      <w:pPr>
        <w:jc w:val="both"/>
        <w:rPr>
          <w:rFonts w:ascii="Times New Roman CYR" w:hAnsi="Times New Roman CYR"/>
          <w:sz w:val="28"/>
          <w:szCs w:val="28"/>
          <w:lang w:val="uk-UA"/>
        </w:rPr>
      </w:pPr>
      <w:r w:rsidRPr="0002022E">
        <w:rPr>
          <w:rFonts w:ascii="Times New Roman CYR" w:hAnsi="Times New Roman CYR"/>
          <w:sz w:val="28"/>
          <w:szCs w:val="28"/>
          <w:lang w:val="uk-UA"/>
        </w:rPr>
        <w:t xml:space="preserve">        </w:t>
      </w:r>
      <w:r w:rsidRPr="0002022E">
        <w:rPr>
          <w:rFonts w:ascii="Times New Roman CYR" w:hAnsi="Times New Roman CYR"/>
          <w:b/>
          <w:sz w:val="28"/>
          <w:szCs w:val="28"/>
          <w:u w:val="single"/>
          <w:lang w:val="uk-UA"/>
        </w:rPr>
        <w:t>1.Заголовок</w:t>
      </w:r>
      <w:r w:rsidRPr="0002022E">
        <w:rPr>
          <w:rFonts w:ascii="Times New Roman CYR" w:hAnsi="Times New Roman CYR"/>
          <w:b/>
          <w:sz w:val="28"/>
          <w:szCs w:val="28"/>
          <w:lang w:val="uk-UA"/>
        </w:rPr>
        <w:t>.</w:t>
      </w:r>
    </w:p>
    <w:p w:rsidR="0002022E" w:rsidRPr="0002022E" w:rsidRDefault="0002022E" w:rsidP="0002022E">
      <w:pPr>
        <w:jc w:val="both"/>
        <w:rPr>
          <w:rFonts w:ascii="Times New Roman CYR" w:hAnsi="Times New Roman CYR"/>
          <w:sz w:val="28"/>
          <w:szCs w:val="28"/>
          <w:lang w:val="uk-UA"/>
        </w:rPr>
      </w:pPr>
      <w:r w:rsidRPr="0002022E">
        <w:rPr>
          <w:rFonts w:ascii="Times New Roman CYR" w:hAnsi="Times New Roman CYR"/>
          <w:sz w:val="28"/>
          <w:szCs w:val="28"/>
          <w:lang w:val="uk-UA"/>
        </w:rPr>
        <w:t xml:space="preserve">       Основною  функцією на рівні актуалізації тексту є висунення на передній план, посилення текстової категорії.</w:t>
      </w:r>
    </w:p>
    <w:p w:rsidR="0002022E" w:rsidRPr="0002022E" w:rsidRDefault="0002022E" w:rsidP="0002022E">
      <w:pPr>
        <w:jc w:val="both"/>
        <w:rPr>
          <w:rFonts w:ascii="Times New Roman CYR" w:hAnsi="Times New Roman CYR"/>
          <w:sz w:val="28"/>
          <w:szCs w:val="28"/>
          <w:lang w:val="uk-UA"/>
        </w:rPr>
      </w:pPr>
      <w:r w:rsidRPr="0002022E">
        <w:rPr>
          <w:rFonts w:ascii="Times New Roman CYR" w:hAnsi="Times New Roman CYR"/>
          <w:sz w:val="28"/>
          <w:szCs w:val="28"/>
          <w:lang w:val="uk-UA"/>
        </w:rPr>
        <w:t xml:space="preserve">        Висунення в різній мірі за допомогою різних засобів зазнають всі текстові категорії. Одні з  них стають очевидними відразу, інші потребують особливої уваги читача, але в кожному випадку, при всій абстрактності поняття категорія, всі вони мають матеріальне вираження в композиційно-мовленнєвій структурі твору, і наше завдання – не пропустити їх, розібратися в їх функціональному</w:t>
      </w:r>
      <w:r w:rsidRPr="0002022E">
        <w:rPr>
          <w:rFonts w:ascii="Times New Roman CYR" w:hAnsi="Times New Roman CYR"/>
          <w:sz w:val="28"/>
          <w:szCs w:val="28"/>
          <w:u w:val="single"/>
          <w:lang w:val="uk-UA"/>
        </w:rPr>
        <w:t xml:space="preserve"> </w:t>
      </w:r>
      <w:r w:rsidRPr="0002022E">
        <w:rPr>
          <w:rFonts w:ascii="Times New Roman CYR" w:hAnsi="Times New Roman CYR"/>
          <w:sz w:val="28"/>
          <w:szCs w:val="28"/>
          <w:lang w:val="uk-UA"/>
        </w:rPr>
        <w:t>навантаженні, що наблизить до адекватності інтерпретації художнього твору.</w:t>
      </w:r>
    </w:p>
    <w:p w:rsidR="0002022E" w:rsidRPr="0002022E" w:rsidRDefault="0002022E" w:rsidP="0002022E">
      <w:pPr>
        <w:jc w:val="both"/>
        <w:rPr>
          <w:rFonts w:ascii="Times New Roman CYR" w:hAnsi="Times New Roman CYR"/>
          <w:sz w:val="28"/>
          <w:szCs w:val="28"/>
          <w:lang w:val="uk-UA"/>
        </w:rPr>
      </w:pPr>
      <w:r w:rsidRPr="0002022E">
        <w:rPr>
          <w:rFonts w:ascii="Times New Roman CYR" w:hAnsi="Times New Roman CYR"/>
          <w:sz w:val="28"/>
          <w:szCs w:val="28"/>
          <w:lang w:val="uk-UA"/>
        </w:rPr>
        <w:t xml:space="preserve">        Почнемо з першого знаку тексту – його заголовка. Його роль у</w:t>
      </w:r>
      <w:r w:rsidRPr="0002022E">
        <w:rPr>
          <w:rFonts w:ascii="Times New Roman CYR" w:hAnsi="Times New Roman CYR"/>
          <w:sz w:val="28"/>
          <w:szCs w:val="28"/>
          <w:u w:val="single"/>
          <w:lang w:val="uk-UA"/>
        </w:rPr>
        <w:t xml:space="preserve"> </w:t>
      </w:r>
      <w:r w:rsidRPr="0002022E">
        <w:rPr>
          <w:rFonts w:ascii="Times New Roman CYR" w:hAnsi="Times New Roman CYR"/>
          <w:sz w:val="28"/>
          <w:szCs w:val="28"/>
          <w:lang w:val="uk-UA"/>
        </w:rPr>
        <w:t>тексті досить значуща. Численість його функціїй пояснюється тим, що він виступає актуалізатором практично всіх текстових категорій.</w:t>
      </w:r>
    </w:p>
    <w:p w:rsidR="0002022E" w:rsidRPr="0002022E" w:rsidRDefault="0002022E" w:rsidP="0002022E">
      <w:pPr>
        <w:jc w:val="both"/>
        <w:rPr>
          <w:rFonts w:ascii="Times New Roman CYR" w:hAnsi="Times New Roman CYR"/>
          <w:sz w:val="28"/>
          <w:szCs w:val="28"/>
          <w:lang w:val="uk-UA"/>
        </w:rPr>
      </w:pPr>
      <w:r w:rsidRPr="0002022E">
        <w:rPr>
          <w:rFonts w:ascii="Times New Roman CYR" w:hAnsi="Times New Roman CYR"/>
          <w:sz w:val="28"/>
          <w:szCs w:val="28"/>
          <w:lang w:val="uk-UA"/>
        </w:rPr>
        <w:t xml:space="preserve">        Категорія інформативності  проявляється в ономасіологічній, означальній, номінативній функції заголовка, яку він виконує в суворій відповідності з внутрішнім механізмом ономасіологічного  процесу: називає  об’єкт (текст) за однією з його ознак – темою. </w:t>
      </w:r>
    </w:p>
    <w:p w:rsidR="0002022E" w:rsidRPr="0002022E" w:rsidRDefault="0002022E" w:rsidP="0002022E">
      <w:pPr>
        <w:jc w:val="both"/>
        <w:rPr>
          <w:rFonts w:ascii="Times New Roman CYR" w:hAnsi="Times New Roman CYR"/>
          <w:sz w:val="28"/>
          <w:szCs w:val="28"/>
          <w:lang w:val="uk-UA"/>
        </w:rPr>
      </w:pPr>
      <w:r w:rsidRPr="0002022E">
        <w:rPr>
          <w:rFonts w:ascii="Times New Roman CYR" w:hAnsi="Times New Roman CYR"/>
          <w:sz w:val="28"/>
          <w:szCs w:val="28"/>
          <w:lang w:val="uk-UA"/>
        </w:rPr>
        <w:t xml:space="preserve">        Л.С.Виготський «Психологія мист. - «Сама назва дається оповіданню, звичайно, не даремнецтва» но, вона несе в собі розкриття найважливішої теми».</w:t>
      </w:r>
    </w:p>
    <w:p w:rsidR="0002022E" w:rsidRPr="0002022E" w:rsidRDefault="0002022E" w:rsidP="0002022E">
      <w:pPr>
        <w:jc w:val="both"/>
        <w:rPr>
          <w:rFonts w:ascii="Times New Roman CYR" w:hAnsi="Times New Roman CYR"/>
          <w:sz w:val="28"/>
          <w:szCs w:val="28"/>
          <w:lang w:val="uk-UA"/>
        </w:rPr>
      </w:pPr>
      <w:r w:rsidRPr="0002022E">
        <w:rPr>
          <w:rFonts w:ascii="Times New Roman CYR" w:hAnsi="Times New Roman CYR"/>
          <w:sz w:val="28"/>
          <w:szCs w:val="28"/>
          <w:lang w:val="uk-UA"/>
        </w:rPr>
        <w:t xml:space="preserve">       Категорія модальності  проявляється у заголовку через використання емоційно-оцінних слів у їх прямих значеннях; н-д, повість М.Карамзіна   «Бідна Ліза» В.Пратоліні «Повість про бідних закоханих»; або через ретроспективне переосмислення оцінки.</w:t>
      </w:r>
    </w:p>
    <w:p w:rsidR="0002022E" w:rsidRPr="0002022E" w:rsidRDefault="0002022E" w:rsidP="0002022E">
      <w:pPr>
        <w:jc w:val="both"/>
        <w:rPr>
          <w:rFonts w:ascii="Times New Roman CYR" w:hAnsi="Times New Roman CYR"/>
          <w:sz w:val="28"/>
          <w:szCs w:val="28"/>
          <w:lang w:val="uk-UA"/>
        </w:rPr>
      </w:pPr>
      <w:r w:rsidRPr="0002022E">
        <w:rPr>
          <w:rFonts w:ascii="Times New Roman CYR" w:hAnsi="Times New Roman CYR"/>
          <w:sz w:val="28"/>
          <w:szCs w:val="28"/>
          <w:lang w:val="uk-UA"/>
        </w:rPr>
        <w:t xml:space="preserve">         Категорія завершеності знаходить своє вираження у делімітативній функції заголовка, яким виділяє один завершений текст від іншого. Особливо добре це видно в таких збірниках оповідань, в яких кінець одного і початок  наступного </w:t>
      </w:r>
      <w:r w:rsidRPr="0002022E">
        <w:rPr>
          <w:rFonts w:ascii="Times New Roman CYR" w:hAnsi="Times New Roman CYR"/>
          <w:sz w:val="28"/>
          <w:szCs w:val="28"/>
          <w:lang w:val="uk-UA"/>
        </w:rPr>
        <w:lastRenderedPageBreak/>
        <w:t>оповідання розташовані на одній сторінці. Делімітативним сигналам, що їх розмежовує, є заголовок.</w:t>
      </w:r>
    </w:p>
    <w:p w:rsidR="0002022E" w:rsidRPr="0002022E" w:rsidRDefault="0002022E" w:rsidP="0002022E">
      <w:pPr>
        <w:jc w:val="both"/>
        <w:rPr>
          <w:rFonts w:ascii="Times New Roman CYR" w:hAnsi="Times New Roman CYR"/>
          <w:sz w:val="28"/>
          <w:szCs w:val="28"/>
          <w:lang w:val="uk-UA"/>
        </w:rPr>
      </w:pPr>
      <w:r w:rsidRPr="0002022E">
        <w:rPr>
          <w:rFonts w:ascii="Times New Roman CYR" w:hAnsi="Times New Roman CYR"/>
          <w:sz w:val="28"/>
          <w:szCs w:val="28"/>
          <w:lang w:val="uk-UA"/>
        </w:rPr>
        <w:t xml:space="preserve">        Проміжні заголовки, які даються розділам, або частинам одного твору, актуалізують категорію членування тексту. Проміжні заголовки полегшують читацьке сприйняття, виділяють підтеми, підкреслюють, висувають важливість композиційно-архітектонічного членування тексту.</w:t>
      </w:r>
    </w:p>
    <w:p w:rsidR="0002022E" w:rsidRPr="0002022E" w:rsidRDefault="0002022E" w:rsidP="0002022E">
      <w:pPr>
        <w:jc w:val="both"/>
        <w:rPr>
          <w:rFonts w:ascii="Times New Roman CYR" w:hAnsi="Times New Roman CYR"/>
          <w:sz w:val="28"/>
          <w:szCs w:val="28"/>
          <w:lang w:val="uk-UA"/>
        </w:rPr>
      </w:pPr>
      <w:r w:rsidRPr="0002022E">
        <w:rPr>
          <w:rFonts w:ascii="Times New Roman CYR" w:hAnsi="Times New Roman CYR"/>
          <w:sz w:val="28"/>
          <w:szCs w:val="28"/>
          <w:lang w:val="uk-UA"/>
        </w:rPr>
        <w:t xml:space="preserve">        В заголовку може актуалізуватись і категорія зв</w:t>
      </w:r>
      <w:r w:rsidRPr="0002022E">
        <w:rPr>
          <w:rFonts w:ascii="Times New Roman CYR" w:hAnsi="Times New Roman CYR"/>
          <w:sz w:val="28"/>
          <w:szCs w:val="28"/>
        </w:rPr>
        <w:t>’</w:t>
      </w:r>
      <w:r w:rsidRPr="0002022E">
        <w:rPr>
          <w:rFonts w:ascii="Times New Roman CYR" w:hAnsi="Times New Roman CYR"/>
          <w:sz w:val="28"/>
          <w:szCs w:val="28"/>
          <w:lang w:val="uk-UA"/>
        </w:rPr>
        <w:t>язності. Відбувається це, в основному, за рахунок повтору заголовних слів у тексті.</w:t>
      </w:r>
    </w:p>
    <w:p w:rsidR="0002022E" w:rsidRPr="0002022E" w:rsidRDefault="0002022E" w:rsidP="0002022E">
      <w:pPr>
        <w:jc w:val="both"/>
        <w:rPr>
          <w:rFonts w:ascii="Times New Roman CYR" w:hAnsi="Times New Roman CYR"/>
          <w:sz w:val="28"/>
          <w:szCs w:val="28"/>
          <w:lang w:val="uk-UA"/>
        </w:rPr>
      </w:pPr>
      <w:r w:rsidRPr="0002022E">
        <w:rPr>
          <w:rFonts w:ascii="Times New Roman CYR" w:hAnsi="Times New Roman CYR"/>
          <w:sz w:val="28"/>
          <w:szCs w:val="28"/>
          <w:lang w:val="uk-UA"/>
        </w:rPr>
        <w:t xml:space="preserve">         Задане у заголовку слово «пронизує» весь текст, зв</w:t>
      </w:r>
      <w:r w:rsidRPr="0002022E">
        <w:rPr>
          <w:rFonts w:ascii="Times New Roman CYR" w:hAnsi="Times New Roman CYR"/>
          <w:sz w:val="28"/>
          <w:szCs w:val="28"/>
        </w:rPr>
        <w:t>’</w:t>
      </w:r>
      <w:r w:rsidRPr="0002022E">
        <w:rPr>
          <w:rFonts w:ascii="Times New Roman CYR" w:hAnsi="Times New Roman CYR"/>
          <w:sz w:val="28"/>
          <w:szCs w:val="28"/>
          <w:lang w:val="uk-UA"/>
        </w:rPr>
        <w:t>язує його. При цьому з самим словом неминуче відбуваються семантичні зміни, що ведуть до утворення індивідуально-художнього значення. Усвідомлення цього значення читачем відбувається ретроспективно, при поверненні до заголовка, після завершення тексту. Заголовок, з якого читання починалося, виявляється рамковим знаком, що вимагає повернення до себе. Цим він ще раз зв’язує кінець та початок, тобто безпосередньо бере участь в актуалізації не тільки категорії зв’язності, але й категорії ретроспекції.</w:t>
      </w:r>
    </w:p>
    <w:p w:rsidR="0002022E" w:rsidRPr="0002022E" w:rsidRDefault="0002022E" w:rsidP="0002022E">
      <w:pPr>
        <w:jc w:val="both"/>
        <w:rPr>
          <w:rFonts w:ascii="Times New Roman CYR" w:hAnsi="Times New Roman CYR"/>
          <w:sz w:val="28"/>
          <w:szCs w:val="28"/>
          <w:lang w:val="uk-UA"/>
        </w:rPr>
      </w:pPr>
      <w:r w:rsidRPr="0002022E">
        <w:rPr>
          <w:rFonts w:ascii="Times New Roman CYR" w:hAnsi="Times New Roman CYR"/>
          <w:sz w:val="28"/>
          <w:szCs w:val="28"/>
          <w:lang w:val="uk-UA"/>
        </w:rPr>
        <w:t xml:space="preserve">         В широкому читацькому та професійно-філологічному вживанні заголовок функціонує від тексту як його повноважний представник, як стиснута згортка цілого твору.</w:t>
      </w:r>
    </w:p>
    <w:p w:rsidR="0002022E" w:rsidRPr="0002022E" w:rsidRDefault="0002022E" w:rsidP="0002022E">
      <w:pPr>
        <w:jc w:val="both"/>
        <w:rPr>
          <w:rFonts w:ascii="Times New Roman CYR" w:hAnsi="Times New Roman CYR"/>
          <w:sz w:val="28"/>
          <w:szCs w:val="28"/>
          <w:lang w:val="uk-UA"/>
        </w:rPr>
      </w:pPr>
      <w:r w:rsidRPr="0002022E">
        <w:rPr>
          <w:rFonts w:ascii="Times New Roman CYR" w:hAnsi="Times New Roman CYR"/>
          <w:sz w:val="28"/>
          <w:szCs w:val="28"/>
          <w:lang w:val="uk-UA"/>
        </w:rPr>
        <w:t xml:space="preserve">        Актуалізація категорій проспекції і прагматичності починається у заголовку. Саме тут названі категорії починають свій вплив на майбутнього читача з метою залучити його, зацікавити, переконати в необхідності прочитати книгу.</w:t>
      </w:r>
    </w:p>
    <w:p w:rsidR="0002022E" w:rsidRPr="0002022E" w:rsidRDefault="0002022E" w:rsidP="0002022E">
      <w:pPr>
        <w:jc w:val="both"/>
        <w:rPr>
          <w:rFonts w:ascii="Times New Roman CYR" w:hAnsi="Times New Roman CYR"/>
          <w:sz w:val="28"/>
          <w:szCs w:val="28"/>
          <w:lang w:val="uk-UA"/>
        </w:rPr>
      </w:pPr>
      <w:r w:rsidRPr="0002022E">
        <w:rPr>
          <w:rFonts w:ascii="Times New Roman CYR" w:hAnsi="Times New Roman CYR"/>
          <w:sz w:val="28"/>
          <w:szCs w:val="28"/>
          <w:lang w:val="uk-UA"/>
        </w:rPr>
        <w:t xml:space="preserve">        Задачи заголовка як першого знаку твору: привернути увагу читача, встановити контакт з ним, направити його очікування-прогноз. Все це виконати надзвичайно складно, тому що заголовок ізольован від необхідного контексту.</w:t>
      </w:r>
    </w:p>
    <w:p w:rsidR="0002022E" w:rsidRPr="0002022E" w:rsidRDefault="0002022E" w:rsidP="0002022E">
      <w:pPr>
        <w:jc w:val="both"/>
        <w:rPr>
          <w:rFonts w:ascii="Times New Roman CYR" w:hAnsi="Times New Roman CYR"/>
          <w:sz w:val="28"/>
          <w:szCs w:val="28"/>
          <w:lang w:val="uk-UA"/>
        </w:rPr>
      </w:pPr>
      <w:r w:rsidRPr="0002022E">
        <w:rPr>
          <w:rFonts w:ascii="Times New Roman CYR" w:hAnsi="Times New Roman CYR"/>
          <w:sz w:val="28"/>
          <w:szCs w:val="28"/>
          <w:lang w:val="uk-UA"/>
        </w:rPr>
        <w:t xml:space="preserve">        Н-д, однознаковий заголовок. </w:t>
      </w:r>
    </w:p>
    <w:p w:rsidR="0002022E" w:rsidRPr="0002022E" w:rsidRDefault="0002022E" w:rsidP="0002022E">
      <w:pPr>
        <w:jc w:val="both"/>
        <w:rPr>
          <w:rFonts w:ascii="Times New Roman CYR" w:hAnsi="Times New Roman CYR"/>
          <w:sz w:val="28"/>
          <w:szCs w:val="28"/>
          <w:lang w:val="uk-UA"/>
        </w:rPr>
      </w:pPr>
      <w:r w:rsidRPr="0002022E">
        <w:rPr>
          <w:rFonts w:ascii="Times New Roman CYR" w:hAnsi="Times New Roman CYR"/>
          <w:sz w:val="28"/>
          <w:szCs w:val="28"/>
          <w:lang w:val="uk-UA"/>
        </w:rPr>
        <w:t xml:space="preserve">        Г.Сенкевич «Хрестоносці» (польським лицарям);</w:t>
      </w:r>
    </w:p>
    <w:p w:rsidR="0002022E" w:rsidRPr="0002022E" w:rsidRDefault="0002022E" w:rsidP="0002022E">
      <w:pPr>
        <w:jc w:val="both"/>
        <w:rPr>
          <w:rFonts w:ascii="Times New Roman CYR" w:hAnsi="Times New Roman CYR"/>
          <w:sz w:val="28"/>
          <w:szCs w:val="28"/>
          <w:lang w:val="uk-UA"/>
        </w:rPr>
      </w:pPr>
      <w:r w:rsidRPr="0002022E">
        <w:rPr>
          <w:rFonts w:ascii="Times New Roman CYR" w:hAnsi="Times New Roman CYR"/>
          <w:sz w:val="28"/>
          <w:szCs w:val="28"/>
          <w:lang w:val="uk-UA"/>
        </w:rPr>
        <w:t xml:space="preserve">        Ст. Гейм «Хрестоносці» (друга світова війна, іронія та метафора).</w:t>
      </w:r>
    </w:p>
    <w:p w:rsidR="0002022E" w:rsidRPr="0002022E" w:rsidRDefault="0002022E" w:rsidP="0002022E">
      <w:pPr>
        <w:ind w:firstLine="708"/>
        <w:jc w:val="both"/>
        <w:rPr>
          <w:rFonts w:ascii="Times New Roman CYR" w:hAnsi="Times New Roman CYR"/>
          <w:sz w:val="28"/>
          <w:szCs w:val="28"/>
          <w:lang w:val="uk-UA"/>
        </w:rPr>
      </w:pPr>
      <w:r w:rsidRPr="0002022E">
        <w:rPr>
          <w:rFonts w:ascii="Times New Roman CYR" w:hAnsi="Times New Roman CYR"/>
          <w:sz w:val="28"/>
          <w:szCs w:val="28"/>
          <w:lang w:val="uk-UA"/>
        </w:rPr>
        <w:t>Використання для заголовка словосполучення також не завжди дає заголовним словам необхідний вказівний мінімум і не гарантією зняття полісемії.</w:t>
      </w:r>
    </w:p>
    <w:p w:rsidR="0002022E" w:rsidRPr="0002022E" w:rsidRDefault="0002022E" w:rsidP="0002022E">
      <w:pPr>
        <w:ind w:firstLine="708"/>
        <w:jc w:val="both"/>
        <w:rPr>
          <w:rFonts w:ascii="Times New Roman CYR" w:hAnsi="Times New Roman CYR"/>
          <w:sz w:val="28"/>
          <w:szCs w:val="28"/>
          <w:lang w:val="uk-UA"/>
        </w:rPr>
      </w:pPr>
      <w:r w:rsidRPr="0002022E">
        <w:rPr>
          <w:rFonts w:ascii="Times New Roman CYR" w:hAnsi="Times New Roman CYR"/>
          <w:sz w:val="28"/>
          <w:szCs w:val="28"/>
          <w:lang w:val="uk-UA"/>
        </w:rPr>
        <w:t xml:space="preserve"> Н-д, </w:t>
      </w:r>
    </w:p>
    <w:p w:rsidR="0002022E" w:rsidRPr="0002022E" w:rsidRDefault="0002022E" w:rsidP="0002022E">
      <w:pPr>
        <w:ind w:firstLine="708"/>
        <w:jc w:val="both"/>
        <w:rPr>
          <w:rFonts w:ascii="Times New Roman CYR" w:hAnsi="Times New Roman CYR"/>
          <w:sz w:val="28"/>
          <w:szCs w:val="28"/>
          <w:lang w:val="uk-UA"/>
        </w:rPr>
      </w:pPr>
      <w:r w:rsidRPr="0002022E">
        <w:rPr>
          <w:rFonts w:ascii="Times New Roman CYR" w:hAnsi="Times New Roman CYR"/>
          <w:sz w:val="28"/>
          <w:szCs w:val="28"/>
          <w:lang w:val="uk-UA"/>
        </w:rPr>
        <w:t xml:space="preserve"> Навіть винесення в заголовок речення не вирішує питання повністю: заголовки романів «І сходить сонце», «По кому подзвін» Е.Хемінгуея, «Кролік, біжи», Дж.Апдайка, «Вони воювали за батьківщину» М.Шолохова відірвані від ситуації і представляють собою лише перший етап.</w:t>
      </w:r>
    </w:p>
    <w:p w:rsidR="0002022E" w:rsidRPr="0002022E" w:rsidRDefault="0002022E" w:rsidP="0002022E">
      <w:pPr>
        <w:ind w:firstLine="708"/>
        <w:jc w:val="both"/>
        <w:rPr>
          <w:rFonts w:ascii="Times New Roman CYR" w:hAnsi="Times New Roman CYR"/>
          <w:sz w:val="28"/>
          <w:szCs w:val="28"/>
          <w:lang w:val="uk-UA"/>
        </w:rPr>
      </w:pPr>
      <w:r w:rsidRPr="0002022E">
        <w:rPr>
          <w:rFonts w:ascii="Times New Roman CYR" w:hAnsi="Times New Roman CYR"/>
          <w:sz w:val="28"/>
          <w:szCs w:val="28"/>
          <w:lang w:val="uk-UA"/>
        </w:rPr>
        <w:t>Часто автор іде на спеціальне пояснення того, що він хотів сказати заголовком. Пояснення може бути розташовуватися всередині тексту і належати автору, оповідачу, персонажу. Його розташування в тексті не має фіксованого характеру, але найчастіше його можна зустріти ближче до початку твору.</w:t>
      </w:r>
    </w:p>
    <w:p w:rsidR="0002022E" w:rsidRPr="0002022E" w:rsidRDefault="0002022E" w:rsidP="0002022E">
      <w:pPr>
        <w:ind w:firstLine="708"/>
        <w:jc w:val="both"/>
        <w:rPr>
          <w:rFonts w:ascii="Times New Roman CYR" w:hAnsi="Times New Roman CYR"/>
          <w:sz w:val="28"/>
          <w:szCs w:val="28"/>
          <w:lang w:val="uk-UA"/>
        </w:rPr>
      </w:pPr>
      <w:r w:rsidRPr="0002022E">
        <w:rPr>
          <w:rFonts w:ascii="Times New Roman CYR" w:hAnsi="Times New Roman CYR"/>
          <w:sz w:val="28"/>
          <w:szCs w:val="28"/>
          <w:lang w:val="uk-UA"/>
        </w:rPr>
        <w:t>І.Грекова «Удовиний пароплав»</w:t>
      </w:r>
    </w:p>
    <w:p w:rsidR="0002022E" w:rsidRPr="0002022E" w:rsidRDefault="0002022E" w:rsidP="0002022E">
      <w:pPr>
        <w:ind w:firstLine="708"/>
        <w:jc w:val="both"/>
        <w:rPr>
          <w:rFonts w:ascii="Times New Roman CYR" w:hAnsi="Times New Roman CYR"/>
          <w:sz w:val="28"/>
          <w:szCs w:val="28"/>
          <w:lang w:val="uk-UA"/>
        </w:rPr>
      </w:pPr>
      <w:r w:rsidRPr="0002022E">
        <w:rPr>
          <w:rFonts w:ascii="Times New Roman CYR" w:hAnsi="Times New Roman CYR"/>
          <w:sz w:val="28"/>
          <w:szCs w:val="28"/>
          <w:lang w:val="uk-UA"/>
        </w:rPr>
        <w:t xml:space="preserve">«Коли я ще тільки поселилася в квартирі і нікого з сусідів добре не знала, Капа Гущина спитала мене: </w:t>
      </w:r>
    </w:p>
    <w:p w:rsidR="0002022E" w:rsidRPr="0002022E" w:rsidRDefault="0002022E" w:rsidP="0002022E">
      <w:pPr>
        <w:jc w:val="both"/>
        <w:rPr>
          <w:rFonts w:ascii="Times New Roman CYR" w:hAnsi="Times New Roman CYR"/>
          <w:sz w:val="28"/>
          <w:szCs w:val="28"/>
          <w:lang w:val="uk-UA"/>
        </w:rPr>
      </w:pPr>
      <w:r w:rsidRPr="0002022E">
        <w:rPr>
          <w:rFonts w:ascii="Times New Roman CYR" w:hAnsi="Times New Roman CYR"/>
          <w:sz w:val="28"/>
          <w:szCs w:val="28"/>
          <w:lang w:val="uk-UA"/>
        </w:rPr>
        <w:t xml:space="preserve">      - Чоловік є?</w:t>
      </w:r>
    </w:p>
    <w:p w:rsidR="0002022E" w:rsidRPr="0002022E" w:rsidRDefault="0002022E" w:rsidP="0002022E">
      <w:pPr>
        <w:jc w:val="both"/>
        <w:rPr>
          <w:rFonts w:ascii="Times New Roman CYR" w:hAnsi="Times New Roman CYR"/>
          <w:sz w:val="28"/>
          <w:szCs w:val="28"/>
          <w:lang w:val="uk-UA"/>
        </w:rPr>
      </w:pPr>
      <w:r w:rsidRPr="0002022E">
        <w:rPr>
          <w:rFonts w:ascii="Times New Roman CYR" w:hAnsi="Times New Roman CYR"/>
          <w:sz w:val="28"/>
          <w:szCs w:val="28"/>
          <w:lang w:val="uk-UA"/>
        </w:rPr>
        <w:t xml:space="preserve">      - Загинув на фронті.</w:t>
      </w:r>
    </w:p>
    <w:p w:rsidR="0002022E" w:rsidRPr="0002022E" w:rsidRDefault="0002022E" w:rsidP="0002022E">
      <w:pPr>
        <w:jc w:val="both"/>
        <w:rPr>
          <w:rFonts w:ascii="Times New Roman CYR" w:hAnsi="Times New Roman CYR"/>
          <w:sz w:val="28"/>
          <w:szCs w:val="28"/>
          <w:lang w:val="uk-UA"/>
        </w:rPr>
      </w:pPr>
      <w:r w:rsidRPr="0002022E">
        <w:rPr>
          <w:rFonts w:ascii="Times New Roman CYR" w:hAnsi="Times New Roman CYR"/>
          <w:sz w:val="28"/>
          <w:szCs w:val="28"/>
          <w:lang w:val="uk-UA"/>
        </w:rPr>
        <w:t xml:space="preserve">      - Значить удова?</w:t>
      </w:r>
    </w:p>
    <w:p w:rsidR="0002022E" w:rsidRPr="0002022E" w:rsidRDefault="0002022E" w:rsidP="0002022E">
      <w:pPr>
        <w:jc w:val="both"/>
        <w:rPr>
          <w:rFonts w:ascii="Times New Roman CYR" w:hAnsi="Times New Roman CYR"/>
          <w:sz w:val="28"/>
          <w:szCs w:val="28"/>
          <w:lang w:val="uk-UA"/>
        </w:rPr>
      </w:pPr>
      <w:r w:rsidRPr="0002022E">
        <w:rPr>
          <w:rFonts w:ascii="Times New Roman CYR" w:hAnsi="Times New Roman CYR"/>
          <w:sz w:val="28"/>
          <w:szCs w:val="28"/>
          <w:lang w:val="uk-UA"/>
        </w:rPr>
        <w:t xml:space="preserve">      - Удова.- Капа глузливо, але з якимось задоволенням хмикнула:</w:t>
      </w:r>
    </w:p>
    <w:p w:rsidR="0002022E" w:rsidRPr="0002022E" w:rsidRDefault="0002022E" w:rsidP="0002022E">
      <w:pPr>
        <w:jc w:val="both"/>
        <w:rPr>
          <w:rFonts w:ascii="Times New Roman CYR" w:hAnsi="Times New Roman CYR"/>
          <w:sz w:val="28"/>
          <w:szCs w:val="28"/>
          <w:lang w:val="uk-UA"/>
        </w:rPr>
      </w:pPr>
      <w:r w:rsidRPr="0002022E">
        <w:rPr>
          <w:rFonts w:ascii="Times New Roman CYR" w:hAnsi="Times New Roman CYR"/>
          <w:sz w:val="28"/>
          <w:szCs w:val="28"/>
          <w:lang w:val="uk-UA"/>
        </w:rPr>
        <w:lastRenderedPageBreak/>
        <w:t xml:space="preserve">      - Здрастуйте. Ще одну прислали. Тепер у нас повна команда. В кожній комнаті по удові. Прямо не квартира – удовиний пароплав.</w:t>
      </w:r>
    </w:p>
    <w:p w:rsidR="0002022E" w:rsidRPr="0002022E" w:rsidRDefault="0002022E" w:rsidP="0002022E">
      <w:pPr>
        <w:jc w:val="both"/>
        <w:rPr>
          <w:rFonts w:ascii="Times New Roman CYR" w:hAnsi="Times New Roman CYR"/>
          <w:sz w:val="28"/>
          <w:szCs w:val="28"/>
          <w:lang w:val="uk-UA"/>
        </w:rPr>
      </w:pPr>
      <w:r w:rsidRPr="0002022E">
        <w:rPr>
          <w:rFonts w:ascii="Times New Roman CYR" w:hAnsi="Times New Roman CYR"/>
          <w:sz w:val="28"/>
          <w:szCs w:val="28"/>
          <w:lang w:val="uk-UA"/>
        </w:rPr>
        <w:t xml:space="preserve">      «Удовиний пароплав», - повторювала я , повернувшись до себе в кімнату. – «Удовиний пароплав». В цих словах було щось зачароване. Чякийсь неспішний, і до цього часу ми разом і всі кудись пливемо на удованому пароплаві.</w:t>
      </w:r>
    </w:p>
    <w:p w:rsidR="0002022E" w:rsidRPr="0002022E" w:rsidRDefault="0002022E" w:rsidP="0002022E">
      <w:pPr>
        <w:jc w:val="both"/>
        <w:rPr>
          <w:rFonts w:ascii="Times New Roman CYR" w:hAnsi="Times New Roman CYR"/>
          <w:sz w:val="28"/>
          <w:szCs w:val="28"/>
          <w:lang w:val="uk-UA"/>
        </w:rPr>
      </w:pPr>
      <w:r w:rsidRPr="0002022E">
        <w:rPr>
          <w:rFonts w:ascii="Times New Roman CYR" w:hAnsi="Times New Roman CYR"/>
          <w:sz w:val="28"/>
          <w:szCs w:val="28"/>
          <w:lang w:val="uk-UA"/>
        </w:rPr>
        <w:t xml:space="preserve">      Пояснення може бути не тільки внутрішньотекстовим, але також і зовнішнім і виражатися цитатою не з мовленнювої партії персонажа, а з іншого джерела – літературного, міфологічного, біблейського. В цьому випадку воно поміщається в епіграф.Є випадки, коли багатозначність заголовка не розкривається повністю одним епіграфом, і автор використовує два. Ця ситуація нагадує нарощування семантичної структури слова завдяки його вживанню, що повторюється в різних контекстах.</w:t>
      </w:r>
    </w:p>
    <w:p w:rsidR="0002022E" w:rsidRPr="0002022E" w:rsidRDefault="0002022E" w:rsidP="0002022E">
      <w:pPr>
        <w:jc w:val="both"/>
        <w:rPr>
          <w:rFonts w:ascii="Times New Roman CYR" w:hAnsi="Times New Roman CYR"/>
          <w:sz w:val="28"/>
          <w:szCs w:val="28"/>
          <w:lang w:val="uk-UA"/>
        </w:rPr>
      </w:pPr>
      <w:r w:rsidRPr="0002022E">
        <w:rPr>
          <w:rFonts w:ascii="Times New Roman CYR" w:hAnsi="Times New Roman CYR"/>
          <w:sz w:val="28"/>
          <w:szCs w:val="28"/>
          <w:lang w:val="uk-UA"/>
        </w:rPr>
        <w:t xml:space="preserve">     За епіграфом нормативно закріплена концептуально роз</w:t>
      </w:r>
      <w:r w:rsidRPr="0002022E">
        <w:rPr>
          <w:rFonts w:ascii="Times New Roman CYR" w:hAnsi="Times New Roman CYR"/>
          <w:sz w:val="28"/>
          <w:szCs w:val="28"/>
        </w:rPr>
        <w:t>’</w:t>
      </w:r>
      <w:r w:rsidRPr="0002022E">
        <w:rPr>
          <w:rFonts w:ascii="Times New Roman CYR" w:hAnsi="Times New Roman CYR"/>
          <w:sz w:val="28"/>
          <w:szCs w:val="28"/>
          <w:lang w:val="uk-UA"/>
        </w:rPr>
        <w:t>яснювальна функція, він завжди допомагає заголовку, навіть якщо він містить у своєму складі заголовних слів. Якщо ж епіграф представляє собою безпосереднє їх тлумачення, читацька задача виявлення концепту суттєво полегшується, тому з самого початку читач отримує досить точну вказівку щодо пошуків.</w:t>
      </w:r>
    </w:p>
    <w:p w:rsidR="0002022E" w:rsidRPr="0002022E" w:rsidRDefault="0002022E" w:rsidP="0002022E">
      <w:pPr>
        <w:tabs>
          <w:tab w:val="left" w:pos="420"/>
          <w:tab w:val="left" w:pos="1350"/>
        </w:tabs>
        <w:jc w:val="both"/>
        <w:rPr>
          <w:rFonts w:ascii="Times New Roman CYR" w:hAnsi="Times New Roman CYR"/>
          <w:sz w:val="28"/>
          <w:szCs w:val="28"/>
          <w:lang w:val="uk-UA"/>
        </w:rPr>
      </w:pPr>
      <w:r w:rsidRPr="0002022E">
        <w:rPr>
          <w:rFonts w:ascii="Times New Roman CYR" w:hAnsi="Times New Roman CYR"/>
          <w:sz w:val="28"/>
          <w:szCs w:val="28"/>
          <w:lang w:val="uk-UA"/>
        </w:rPr>
        <w:t xml:space="preserve">  </w:t>
      </w:r>
      <w:r w:rsidRPr="0002022E">
        <w:rPr>
          <w:rFonts w:ascii="Times New Roman CYR" w:hAnsi="Times New Roman CYR"/>
          <w:sz w:val="28"/>
          <w:szCs w:val="28"/>
          <w:lang w:val="uk-UA"/>
        </w:rPr>
        <w:tab/>
        <w:t>Актуалізація в заголовку категорії локально-темпоральної віднесеності тексту носить нерегулярний характер і цілком залежить від лексичного наповнення заголовка.</w:t>
      </w:r>
    </w:p>
    <w:p w:rsidR="0002022E" w:rsidRPr="0002022E" w:rsidRDefault="0002022E" w:rsidP="0002022E">
      <w:pPr>
        <w:tabs>
          <w:tab w:val="left" w:pos="420"/>
          <w:tab w:val="left" w:pos="1350"/>
        </w:tabs>
        <w:jc w:val="both"/>
        <w:rPr>
          <w:rFonts w:ascii="Times New Roman CYR" w:hAnsi="Times New Roman CYR"/>
          <w:sz w:val="28"/>
          <w:szCs w:val="28"/>
          <w:lang w:val="uk-UA"/>
        </w:rPr>
      </w:pPr>
      <w:r w:rsidRPr="0002022E">
        <w:rPr>
          <w:rFonts w:ascii="Times New Roman CYR" w:hAnsi="Times New Roman CYR"/>
          <w:sz w:val="28"/>
          <w:szCs w:val="28"/>
          <w:lang w:val="uk-UA"/>
        </w:rPr>
        <w:tab/>
        <w:t>Категорія антропоцентричності актуалізується в заголовку лише при включенні в нього власних імен або їх замісників. «Дама с собачкой».</w:t>
      </w:r>
    </w:p>
    <w:p w:rsidR="0002022E" w:rsidRPr="0002022E" w:rsidRDefault="0002022E" w:rsidP="0002022E">
      <w:pPr>
        <w:tabs>
          <w:tab w:val="left" w:pos="420"/>
          <w:tab w:val="left" w:pos="1350"/>
        </w:tabs>
        <w:jc w:val="both"/>
        <w:rPr>
          <w:rFonts w:ascii="Times New Roman CYR" w:hAnsi="Times New Roman CYR"/>
          <w:sz w:val="28"/>
          <w:szCs w:val="28"/>
          <w:lang w:val="uk-UA"/>
        </w:rPr>
      </w:pPr>
      <w:r w:rsidRPr="0002022E">
        <w:rPr>
          <w:rFonts w:ascii="Times New Roman CYR" w:hAnsi="Times New Roman CYR"/>
          <w:sz w:val="28"/>
          <w:szCs w:val="28"/>
          <w:lang w:val="uk-UA"/>
        </w:rPr>
        <w:t xml:space="preserve">    </w:t>
      </w:r>
    </w:p>
    <w:p w:rsidR="0002022E" w:rsidRPr="0002022E" w:rsidRDefault="0002022E" w:rsidP="0002022E">
      <w:pPr>
        <w:tabs>
          <w:tab w:val="left" w:pos="420"/>
          <w:tab w:val="left" w:pos="1350"/>
        </w:tabs>
        <w:jc w:val="both"/>
        <w:rPr>
          <w:rFonts w:ascii="Times New Roman CYR" w:hAnsi="Times New Roman CYR"/>
          <w:sz w:val="28"/>
          <w:szCs w:val="28"/>
          <w:u w:val="single"/>
        </w:rPr>
      </w:pPr>
      <w:r w:rsidRPr="0002022E">
        <w:rPr>
          <w:rFonts w:ascii="Times New Roman CYR" w:hAnsi="Times New Roman CYR"/>
          <w:b/>
          <w:sz w:val="28"/>
          <w:szCs w:val="28"/>
          <w:lang w:val="uk-UA"/>
        </w:rPr>
        <w:t xml:space="preserve"> 2. </w:t>
      </w:r>
      <w:r w:rsidRPr="0002022E">
        <w:rPr>
          <w:rFonts w:ascii="Times New Roman CYR" w:hAnsi="Times New Roman CYR"/>
          <w:b/>
          <w:sz w:val="28"/>
          <w:szCs w:val="28"/>
          <w:u w:val="single"/>
          <w:lang w:val="uk-UA"/>
        </w:rPr>
        <w:t>Власне ім</w:t>
      </w:r>
      <w:r w:rsidRPr="0002022E">
        <w:rPr>
          <w:rFonts w:ascii="Times New Roman CYR" w:hAnsi="Times New Roman CYR"/>
          <w:b/>
          <w:sz w:val="28"/>
          <w:szCs w:val="28"/>
          <w:u w:val="single"/>
        </w:rPr>
        <w:t>’я.</w:t>
      </w:r>
    </w:p>
    <w:p w:rsidR="0002022E" w:rsidRPr="0002022E" w:rsidRDefault="0002022E" w:rsidP="0002022E">
      <w:pPr>
        <w:tabs>
          <w:tab w:val="left" w:pos="420"/>
          <w:tab w:val="left" w:pos="1350"/>
        </w:tabs>
        <w:jc w:val="both"/>
        <w:rPr>
          <w:rFonts w:ascii="Times New Roman CYR" w:hAnsi="Times New Roman CYR"/>
          <w:sz w:val="28"/>
          <w:szCs w:val="28"/>
          <w:lang w:val="uk-UA"/>
        </w:rPr>
      </w:pPr>
      <w:r w:rsidRPr="0002022E">
        <w:rPr>
          <w:rFonts w:ascii="Times New Roman CYR" w:hAnsi="Times New Roman CYR"/>
          <w:sz w:val="28"/>
          <w:szCs w:val="28"/>
          <w:lang w:val="uk-UA"/>
        </w:rPr>
        <w:t xml:space="preserve">      </w:t>
      </w:r>
      <w:r w:rsidRPr="0002022E">
        <w:rPr>
          <w:rFonts w:ascii="Times New Roman CYR" w:hAnsi="Times New Roman CYR"/>
          <w:b/>
          <w:i/>
          <w:sz w:val="28"/>
          <w:szCs w:val="28"/>
          <w:lang w:val="uk-UA"/>
        </w:rPr>
        <w:t>Власне ім</w:t>
      </w:r>
      <w:r w:rsidRPr="0002022E">
        <w:rPr>
          <w:rFonts w:ascii="Times New Roman CYR" w:hAnsi="Times New Roman CYR"/>
          <w:b/>
          <w:i/>
          <w:sz w:val="28"/>
          <w:szCs w:val="28"/>
        </w:rPr>
        <w:t>’я</w:t>
      </w:r>
      <w:r w:rsidRPr="0002022E">
        <w:rPr>
          <w:rFonts w:ascii="Times New Roman CYR" w:hAnsi="Times New Roman CYR"/>
          <w:sz w:val="28"/>
          <w:szCs w:val="28"/>
        </w:rPr>
        <w:t xml:space="preserve"> – </w:t>
      </w:r>
      <w:r w:rsidRPr="0002022E">
        <w:rPr>
          <w:rFonts w:ascii="Times New Roman CYR" w:hAnsi="Times New Roman CYR"/>
          <w:sz w:val="28"/>
          <w:szCs w:val="28"/>
          <w:lang w:val="uk-UA"/>
        </w:rPr>
        <w:t>Дивовижний мовний знак. У мовленні ВІ наповнюється змістом, який включає всі знання комунікантів про названий об’єкт, що розрізняються повнотою якісної та кількісної інформації, але обов’язково включають суб’єктивневідношення до референта. В цій властивості ВІ можна побачити реалізацію його категоріальної ознаки.</w:t>
      </w:r>
    </w:p>
    <w:p w:rsidR="0002022E" w:rsidRPr="0002022E" w:rsidRDefault="0002022E" w:rsidP="0002022E">
      <w:pPr>
        <w:tabs>
          <w:tab w:val="left" w:pos="420"/>
          <w:tab w:val="left" w:pos="1350"/>
        </w:tabs>
        <w:jc w:val="both"/>
        <w:rPr>
          <w:rFonts w:ascii="Times New Roman CYR" w:hAnsi="Times New Roman CYR"/>
          <w:sz w:val="28"/>
          <w:szCs w:val="28"/>
          <w:lang w:val="uk-UA"/>
        </w:rPr>
      </w:pPr>
      <w:r w:rsidRPr="0002022E">
        <w:rPr>
          <w:rFonts w:ascii="Times New Roman CYR" w:hAnsi="Times New Roman CYR"/>
          <w:sz w:val="28"/>
          <w:szCs w:val="28"/>
          <w:lang w:val="uk-UA"/>
        </w:rPr>
        <w:t xml:space="preserve">      В.А.Ніконов розрізняє три типи значень ВІ що відображають діахронічний рух імен в суспільстві: до-антропонімічне (етималогічне); антропонімічне (вказівне); від - антропонімічне, що виражає суспільну оцінку носія імені, яка переноситься саме на ім’я.</w:t>
      </w:r>
    </w:p>
    <w:p w:rsidR="0002022E" w:rsidRPr="0002022E" w:rsidRDefault="0002022E" w:rsidP="0002022E">
      <w:pPr>
        <w:tabs>
          <w:tab w:val="left" w:pos="540"/>
          <w:tab w:val="left" w:pos="1350"/>
        </w:tabs>
        <w:jc w:val="both"/>
        <w:rPr>
          <w:rFonts w:ascii="Times New Roman CYR" w:hAnsi="Times New Roman CYR"/>
          <w:sz w:val="28"/>
          <w:szCs w:val="28"/>
          <w:lang w:val="uk-UA"/>
        </w:rPr>
      </w:pPr>
      <w:r w:rsidRPr="0002022E">
        <w:rPr>
          <w:rFonts w:ascii="Times New Roman CYR" w:hAnsi="Times New Roman CYR"/>
          <w:sz w:val="28"/>
          <w:szCs w:val="28"/>
          <w:lang w:val="uk-UA"/>
        </w:rPr>
        <w:t xml:space="preserve">      Всі нині існуючи імена приойшли через першу стадію розвитку. Для багатьох з них відновити її неможливо, деякі добре зберегли свою внутрішню форму, тобто можуть бути досить легко співвіднесені з тим початковим поняттям, яке лягло в основу першого позначення імені.</w:t>
      </w:r>
    </w:p>
    <w:p w:rsidR="0002022E" w:rsidRPr="0002022E" w:rsidRDefault="0002022E" w:rsidP="0002022E">
      <w:pPr>
        <w:tabs>
          <w:tab w:val="left" w:pos="540"/>
          <w:tab w:val="left" w:pos="1350"/>
        </w:tabs>
        <w:jc w:val="both"/>
        <w:rPr>
          <w:rFonts w:ascii="Times New Roman CYR" w:hAnsi="Times New Roman CYR"/>
          <w:sz w:val="28"/>
          <w:szCs w:val="28"/>
          <w:lang w:val="uk-UA"/>
        </w:rPr>
      </w:pPr>
      <w:r w:rsidRPr="0002022E">
        <w:rPr>
          <w:rFonts w:ascii="Times New Roman CYR" w:hAnsi="Times New Roman CYR"/>
          <w:sz w:val="28"/>
          <w:szCs w:val="28"/>
          <w:lang w:val="uk-UA"/>
        </w:rPr>
        <w:t xml:space="preserve">        «Марина – як морська»;</w:t>
      </w:r>
    </w:p>
    <w:p w:rsidR="0002022E" w:rsidRPr="0002022E" w:rsidRDefault="0002022E" w:rsidP="0002022E">
      <w:pPr>
        <w:tabs>
          <w:tab w:val="left" w:pos="540"/>
          <w:tab w:val="left" w:pos="1350"/>
        </w:tabs>
        <w:jc w:val="both"/>
        <w:rPr>
          <w:rFonts w:ascii="Times New Roman CYR" w:hAnsi="Times New Roman CYR"/>
          <w:sz w:val="28"/>
          <w:szCs w:val="28"/>
          <w:lang w:val="uk-UA"/>
        </w:rPr>
      </w:pPr>
      <w:r w:rsidRPr="0002022E">
        <w:rPr>
          <w:rFonts w:ascii="Times New Roman CYR" w:hAnsi="Times New Roman CYR"/>
          <w:sz w:val="28"/>
          <w:szCs w:val="28"/>
          <w:lang w:val="uk-UA"/>
        </w:rPr>
        <w:t xml:space="preserve">        «Віктор - переможець»;</w:t>
      </w:r>
    </w:p>
    <w:p w:rsidR="0002022E" w:rsidRPr="0002022E" w:rsidRDefault="0002022E" w:rsidP="0002022E">
      <w:pPr>
        <w:tabs>
          <w:tab w:val="left" w:pos="540"/>
          <w:tab w:val="left" w:pos="1350"/>
        </w:tabs>
        <w:jc w:val="both"/>
        <w:rPr>
          <w:rFonts w:ascii="Times New Roman CYR" w:hAnsi="Times New Roman CYR"/>
          <w:sz w:val="28"/>
          <w:szCs w:val="28"/>
          <w:lang w:val="uk-UA"/>
        </w:rPr>
      </w:pPr>
      <w:r w:rsidRPr="0002022E">
        <w:rPr>
          <w:rFonts w:ascii="Times New Roman CYR" w:hAnsi="Times New Roman CYR"/>
          <w:sz w:val="28"/>
          <w:szCs w:val="28"/>
          <w:lang w:val="uk-UA"/>
        </w:rPr>
        <w:t xml:space="preserve">        «Володимир» - той, що володіє світом.</w:t>
      </w:r>
    </w:p>
    <w:p w:rsidR="0002022E" w:rsidRPr="0002022E" w:rsidRDefault="0002022E" w:rsidP="0002022E">
      <w:pPr>
        <w:tabs>
          <w:tab w:val="left" w:pos="540"/>
          <w:tab w:val="left" w:pos="1350"/>
        </w:tabs>
        <w:jc w:val="both"/>
        <w:rPr>
          <w:rFonts w:ascii="Times New Roman CYR" w:hAnsi="Times New Roman CYR"/>
          <w:sz w:val="28"/>
          <w:szCs w:val="28"/>
          <w:lang w:val="uk-UA"/>
        </w:rPr>
      </w:pPr>
      <w:r w:rsidRPr="0002022E">
        <w:rPr>
          <w:rFonts w:ascii="Times New Roman CYR" w:hAnsi="Times New Roman CYR"/>
          <w:sz w:val="28"/>
          <w:szCs w:val="28"/>
          <w:lang w:val="uk-UA"/>
        </w:rPr>
        <w:t xml:space="preserve">       Важче справи там, де з плином часу вихідні значущі слова пішли з мови, або зазнали сильних фонетичних та морфологічних змін, н-д, «Клавдія» - по латині «кульгава»,«</w:t>
      </w:r>
      <w:r w:rsidRPr="0002022E">
        <w:rPr>
          <w:rFonts w:ascii="Times New Roman CYR" w:hAnsi="Times New Roman CYR"/>
          <w:sz w:val="28"/>
          <w:szCs w:val="28"/>
          <w:lang w:val="en-US"/>
        </w:rPr>
        <w:t>Michael</w:t>
      </w:r>
      <w:r w:rsidRPr="0002022E">
        <w:rPr>
          <w:rFonts w:ascii="Times New Roman CYR" w:hAnsi="Times New Roman CYR"/>
          <w:sz w:val="28"/>
          <w:szCs w:val="28"/>
          <w:lang w:val="uk-UA"/>
        </w:rPr>
        <w:t>» (укр. Михайло) – від давньогрецького сполучення «подібний богу».</w:t>
      </w:r>
    </w:p>
    <w:p w:rsidR="0002022E" w:rsidRPr="0002022E" w:rsidRDefault="0002022E" w:rsidP="0002022E">
      <w:pPr>
        <w:tabs>
          <w:tab w:val="left" w:pos="540"/>
          <w:tab w:val="left" w:pos="1350"/>
        </w:tabs>
        <w:jc w:val="both"/>
        <w:rPr>
          <w:rFonts w:ascii="Times New Roman CYR" w:hAnsi="Times New Roman CYR"/>
          <w:sz w:val="28"/>
          <w:szCs w:val="28"/>
          <w:lang w:val="uk-UA"/>
        </w:rPr>
      </w:pPr>
      <w:r w:rsidRPr="0002022E">
        <w:rPr>
          <w:rFonts w:ascii="Times New Roman CYR" w:hAnsi="Times New Roman CYR"/>
          <w:sz w:val="28"/>
          <w:szCs w:val="28"/>
          <w:lang w:val="uk-UA"/>
        </w:rPr>
        <w:t xml:space="preserve">      В  художній літературі етимологічне значення широко представлене в так званих промовистих іменах. Ці імена, за формою ідентичні іменникам – загальним назвам, що позначають характеристику, найбільш властиву персонажеві, н-д, </w:t>
      </w:r>
      <w:r w:rsidRPr="0002022E">
        <w:rPr>
          <w:rFonts w:ascii="Times New Roman CYR" w:hAnsi="Times New Roman CYR"/>
          <w:sz w:val="28"/>
          <w:szCs w:val="28"/>
          <w:lang w:val="uk-UA"/>
        </w:rPr>
        <w:lastRenderedPageBreak/>
        <w:t>персонажі Гоголя, Салтикова-Щедріна й інші, які містять авторську підказку для читацького визначення характеру персонажа, тобто виконують прогнозуючу функцію.</w:t>
      </w:r>
    </w:p>
    <w:p w:rsidR="0002022E" w:rsidRPr="0002022E" w:rsidRDefault="0002022E" w:rsidP="0002022E">
      <w:pPr>
        <w:tabs>
          <w:tab w:val="left" w:pos="540"/>
          <w:tab w:val="left" w:pos="1350"/>
        </w:tabs>
        <w:jc w:val="both"/>
        <w:rPr>
          <w:rFonts w:ascii="Times New Roman CYR" w:hAnsi="Times New Roman CYR"/>
          <w:sz w:val="28"/>
          <w:szCs w:val="28"/>
          <w:lang w:val="uk-UA"/>
        </w:rPr>
      </w:pPr>
      <w:r w:rsidRPr="0002022E">
        <w:rPr>
          <w:rFonts w:ascii="Times New Roman CYR" w:hAnsi="Times New Roman CYR"/>
          <w:sz w:val="28"/>
          <w:szCs w:val="28"/>
          <w:lang w:val="uk-UA"/>
        </w:rPr>
        <w:t xml:space="preserve">       З виконанням прогнозуючої функції пов’язана й фонетична форма імені, що вибирається автором.</w:t>
      </w:r>
    </w:p>
    <w:p w:rsidR="0002022E" w:rsidRPr="0002022E" w:rsidRDefault="0002022E" w:rsidP="0002022E">
      <w:pPr>
        <w:tabs>
          <w:tab w:val="left" w:pos="540"/>
          <w:tab w:val="left" w:pos="1350"/>
        </w:tabs>
        <w:jc w:val="both"/>
        <w:rPr>
          <w:rFonts w:ascii="Times New Roman CYR" w:hAnsi="Times New Roman CYR"/>
          <w:sz w:val="28"/>
          <w:szCs w:val="28"/>
          <w:lang w:val="uk-UA"/>
        </w:rPr>
      </w:pPr>
      <w:r w:rsidRPr="0002022E">
        <w:rPr>
          <w:rFonts w:ascii="Times New Roman CYR" w:hAnsi="Times New Roman CYR"/>
          <w:sz w:val="28"/>
          <w:szCs w:val="28"/>
          <w:lang w:val="uk-UA"/>
        </w:rPr>
        <w:t xml:space="preserve">       Вибір імені персонажа – дуже відповідальний момент у створенні художнього твору. Воно актуалізує і авторську модальність, і проспективність, і прагматичну направленість тексту на читацьку співучасть. Зменшувальні суфікси Катюші Маслової «Воскресіння» Л.Толстого; Кузена Ларіосика «Дні Турбіних» М.Булгакова; Марфонька (Круча Гончарова) віддають імені і з ним несуть властиві їм умови емоційно-оцінні значення. Аналогічну функцію виконують постійні епітети при імені: Бідна Ліза (Карамзін).</w:t>
      </w:r>
    </w:p>
    <w:p w:rsidR="0002022E" w:rsidRPr="0002022E" w:rsidRDefault="0002022E" w:rsidP="0002022E">
      <w:pPr>
        <w:tabs>
          <w:tab w:val="left" w:pos="540"/>
          <w:tab w:val="left" w:pos="1350"/>
        </w:tabs>
        <w:jc w:val="both"/>
        <w:rPr>
          <w:rFonts w:ascii="Times New Roman CYR" w:hAnsi="Times New Roman CYR"/>
          <w:sz w:val="28"/>
          <w:szCs w:val="28"/>
          <w:lang w:val="uk-UA"/>
        </w:rPr>
      </w:pPr>
      <w:r w:rsidRPr="0002022E">
        <w:rPr>
          <w:rFonts w:ascii="Times New Roman CYR" w:hAnsi="Times New Roman CYR"/>
          <w:sz w:val="28"/>
          <w:szCs w:val="28"/>
          <w:lang w:val="uk-UA"/>
        </w:rPr>
        <w:t xml:space="preserve">         Все це насичує ім</w:t>
      </w:r>
      <w:r w:rsidRPr="0002022E">
        <w:rPr>
          <w:rFonts w:ascii="Times New Roman CYR" w:hAnsi="Times New Roman CYR"/>
          <w:sz w:val="28"/>
          <w:szCs w:val="28"/>
        </w:rPr>
        <w:t>’я</w:t>
      </w:r>
      <w:r w:rsidRPr="0002022E">
        <w:rPr>
          <w:rFonts w:ascii="Times New Roman CYR" w:hAnsi="Times New Roman CYR"/>
          <w:sz w:val="28"/>
          <w:szCs w:val="28"/>
          <w:lang w:val="uk-UA"/>
        </w:rPr>
        <w:t xml:space="preserve"> певним змістом до його входження в текст. Тому використання внутрішньої форми імені, його фонетичних асоціацій, морфологічної форми – це свого роду «до-антропонімічний» етап його розвитку.</w:t>
      </w:r>
    </w:p>
    <w:p w:rsidR="0002022E" w:rsidRPr="0002022E" w:rsidRDefault="0002022E" w:rsidP="0002022E">
      <w:pPr>
        <w:tabs>
          <w:tab w:val="left" w:pos="540"/>
          <w:tab w:val="left" w:pos="1350"/>
        </w:tabs>
        <w:jc w:val="both"/>
        <w:rPr>
          <w:rFonts w:ascii="Times New Roman CYR" w:hAnsi="Times New Roman CYR"/>
          <w:sz w:val="28"/>
          <w:szCs w:val="28"/>
          <w:lang w:val="uk-UA"/>
        </w:rPr>
      </w:pPr>
      <w:r w:rsidRPr="0002022E">
        <w:rPr>
          <w:rFonts w:ascii="Times New Roman CYR" w:hAnsi="Times New Roman CYR"/>
          <w:sz w:val="28"/>
          <w:szCs w:val="28"/>
          <w:lang w:val="uk-UA"/>
        </w:rPr>
        <w:t xml:space="preserve">         Власне антропонімічний етап – функціонування ВІ – відбувається в текстовій системі, підпорядковуючись загальним законам її оргнізації. </w:t>
      </w:r>
    </w:p>
    <w:p w:rsidR="0002022E" w:rsidRPr="0002022E" w:rsidRDefault="0002022E" w:rsidP="0002022E">
      <w:pPr>
        <w:tabs>
          <w:tab w:val="left" w:pos="540"/>
          <w:tab w:val="left" w:pos="1350"/>
        </w:tabs>
        <w:jc w:val="both"/>
        <w:rPr>
          <w:rFonts w:ascii="Times New Roman CYR" w:hAnsi="Times New Roman CYR"/>
          <w:sz w:val="28"/>
          <w:szCs w:val="28"/>
          <w:lang w:val="uk-UA"/>
        </w:rPr>
      </w:pPr>
      <w:r w:rsidRPr="0002022E">
        <w:rPr>
          <w:rFonts w:ascii="Times New Roman CYR" w:hAnsi="Times New Roman CYR"/>
          <w:sz w:val="28"/>
          <w:szCs w:val="28"/>
          <w:lang w:val="uk-UA"/>
        </w:rPr>
        <w:t xml:space="preserve">         Переважна більшість ВІ входить в художній твір аналогічно синсемантичним  словом. Не маючи в ізольованому стані власного предметно-логічного значення вони підлягають реалізації тільки в контексті і вимагають для виконання своєї називної, виборчої, вказівної функції обов’язково вказівного мінімуму.</w:t>
      </w:r>
    </w:p>
    <w:p w:rsidR="0002022E" w:rsidRPr="0002022E" w:rsidRDefault="0002022E" w:rsidP="0002022E">
      <w:pPr>
        <w:tabs>
          <w:tab w:val="left" w:pos="540"/>
          <w:tab w:val="left" w:pos="1350"/>
        </w:tabs>
        <w:jc w:val="both"/>
        <w:rPr>
          <w:rFonts w:ascii="Times New Roman CYR" w:hAnsi="Times New Roman CYR"/>
          <w:sz w:val="28"/>
          <w:szCs w:val="28"/>
          <w:lang w:val="uk-UA"/>
        </w:rPr>
      </w:pPr>
      <w:r w:rsidRPr="0002022E">
        <w:rPr>
          <w:rFonts w:ascii="Times New Roman CYR" w:hAnsi="Times New Roman CYR"/>
          <w:sz w:val="28"/>
          <w:szCs w:val="28"/>
          <w:lang w:val="uk-UA"/>
        </w:rPr>
        <w:t xml:space="preserve">        Називаючи героя, власне ім</w:t>
      </w:r>
      <w:r w:rsidRPr="0002022E">
        <w:rPr>
          <w:rFonts w:ascii="Times New Roman CYR" w:hAnsi="Times New Roman CYR"/>
          <w:sz w:val="28"/>
          <w:szCs w:val="28"/>
        </w:rPr>
        <w:t>’я</w:t>
      </w:r>
      <w:r w:rsidRPr="0002022E">
        <w:rPr>
          <w:rFonts w:ascii="Times New Roman CYR" w:hAnsi="Times New Roman CYR"/>
          <w:sz w:val="28"/>
          <w:szCs w:val="28"/>
          <w:lang w:val="uk-UA"/>
        </w:rPr>
        <w:t xml:space="preserve"> стає тематичним словом. Необхідність частого вживання забезпечує йому численність різноманітних контекстів. ВІ входить у текст семантично пустим, готовим прийняти будь-яке наповнення. Його змістовне насичення відбувається поступово.</w:t>
      </w:r>
    </w:p>
    <w:p w:rsidR="0002022E" w:rsidRPr="0002022E" w:rsidRDefault="0002022E" w:rsidP="0002022E">
      <w:pPr>
        <w:tabs>
          <w:tab w:val="left" w:pos="540"/>
          <w:tab w:val="left" w:pos="1350"/>
        </w:tabs>
        <w:jc w:val="both"/>
        <w:rPr>
          <w:rFonts w:ascii="Times New Roman CYR" w:hAnsi="Times New Roman CYR"/>
          <w:sz w:val="28"/>
          <w:szCs w:val="28"/>
          <w:lang w:val="uk-UA"/>
        </w:rPr>
      </w:pPr>
      <w:r w:rsidRPr="0002022E">
        <w:rPr>
          <w:rFonts w:ascii="Times New Roman CYR" w:hAnsi="Times New Roman CYR"/>
          <w:sz w:val="28"/>
          <w:szCs w:val="28"/>
          <w:lang w:val="uk-UA"/>
        </w:rPr>
        <w:t xml:space="preserve">        Входячи до художнього тексту семантично недостатнім, ВІ виходить з нього семантично збагаченим і виступає сигналом, що збуджує широкий комплекс певних асоціативних значень. Їх можна вважати локальною семантичною структурою, що закріплюється за даним іменем в даному контексті – індивідуально-художнім значенням власного імені.</w:t>
      </w:r>
    </w:p>
    <w:p w:rsidR="0002022E" w:rsidRPr="0002022E" w:rsidRDefault="0002022E" w:rsidP="0002022E">
      <w:pPr>
        <w:tabs>
          <w:tab w:val="left" w:pos="540"/>
          <w:tab w:val="left" w:pos="1350"/>
        </w:tabs>
        <w:jc w:val="both"/>
        <w:rPr>
          <w:rFonts w:ascii="Times New Roman CYR" w:hAnsi="Times New Roman CYR"/>
          <w:sz w:val="28"/>
          <w:szCs w:val="28"/>
          <w:lang w:val="uk-UA"/>
        </w:rPr>
      </w:pPr>
      <w:r w:rsidRPr="0002022E">
        <w:rPr>
          <w:rFonts w:ascii="Times New Roman CYR" w:hAnsi="Times New Roman CYR"/>
          <w:sz w:val="28"/>
          <w:szCs w:val="28"/>
          <w:lang w:val="uk-UA"/>
        </w:rPr>
        <w:t xml:space="preserve">        Якщо літературний персонаж переступає рамки свого літературного твору, його  ім’я перестає слугувати позначенням однієї конкретної особистості і набуває загальності, починає жити своїм незалежним життям, іменує тип (психологічний, емоційний, соціальний).  Ім’я вступає в третю фазу свого існування – від – антропонімічну: н-д, Хлєстаков – брехун і фантазер, Манілов – безгрунтовний мрійник.</w:t>
      </w:r>
    </w:p>
    <w:p w:rsidR="0002022E" w:rsidRPr="0002022E" w:rsidRDefault="0002022E" w:rsidP="0002022E">
      <w:pPr>
        <w:tabs>
          <w:tab w:val="left" w:pos="540"/>
          <w:tab w:val="left" w:pos="1350"/>
        </w:tabs>
        <w:jc w:val="both"/>
        <w:rPr>
          <w:rFonts w:ascii="Times New Roman CYR" w:hAnsi="Times New Roman CYR"/>
          <w:sz w:val="28"/>
          <w:szCs w:val="28"/>
          <w:lang w:val="uk-UA"/>
        </w:rPr>
      </w:pPr>
    </w:p>
    <w:p w:rsidR="0002022E" w:rsidRPr="0002022E" w:rsidRDefault="0002022E" w:rsidP="0002022E">
      <w:pPr>
        <w:tabs>
          <w:tab w:val="left" w:pos="540"/>
          <w:tab w:val="left" w:pos="1350"/>
        </w:tabs>
        <w:jc w:val="both"/>
        <w:rPr>
          <w:rFonts w:ascii="Times New Roman CYR" w:hAnsi="Times New Roman CYR"/>
          <w:b/>
          <w:sz w:val="28"/>
          <w:szCs w:val="28"/>
          <w:u w:val="single"/>
          <w:lang w:val="uk-UA"/>
        </w:rPr>
      </w:pPr>
      <w:r w:rsidRPr="0002022E">
        <w:rPr>
          <w:rFonts w:ascii="Times New Roman CYR" w:hAnsi="Times New Roman CYR"/>
          <w:b/>
          <w:sz w:val="28"/>
          <w:szCs w:val="28"/>
          <w:u w:val="single"/>
          <w:lang w:val="uk-UA"/>
        </w:rPr>
        <w:t xml:space="preserve"> 3.Художня деталь.</w:t>
      </w:r>
    </w:p>
    <w:p w:rsidR="0002022E" w:rsidRPr="0002022E" w:rsidRDefault="0002022E" w:rsidP="0002022E">
      <w:pPr>
        <w:tabs>
          <w:tab w:val="left" w:pos="540"/>
          <w:tab w:val="left" w:pos="1350"/>
        </w:tabs>
        <w:jc w:val="both"/>
        <w:rPr>
          <w:rFonts w:ascii="Times New Roman CYR" w:hAnsi="Times New Roman CYR"/>
          <w:sz w:val="28"/>
          <w:szCs w:val="28"/>
          <w:lang w:val="uk-UA"/>
        </w:rPr>
      </w:pPr>
      <w:r w:rsidRPr="0002022E">
        <w:rPr>
          <w:rFonts w:ascii="Times New Roman CYR" w:hAnsi="Times New Roman CYR"/>
          <w:sz w:val="28"/>
          <w:szCs w:val="28"/>
          <w:lang w:val="uk-UA"/>
        </w:rPr>
        <w:t xml:space="preserve">       В цілому тексті функціонує і набуває своєї справжньої значимості і художня деталь. </w:t>
      </w:r>
    </w:p>
    <w:p w:rsidR="0002022E" w:rsidRPr="0002022E" w:rsidRDefault="0002022E" w:rsidP="0002022E">
      <w:pPr>
        <w:tabs>
          <w:tab w:val="left" w:pos="540"/>
          <w:tab w:val="left" w:pos="1350"/>
        </w:tabs>
        <w:ind w:firstLine="708"/>
        <w:jc w:val="both"/>
        <w:rPr>
          <w:rFonts w:ascii="Times New Roman CYR" w:hAnsi="Times New Roman CYR"/>
          <w:sz w:val="28"/>
          <w:szCs w:val="28"/>
          <w:lang w:val="uk-UA"/>
        </w:rPr>
      </w:pPr>
      <w:r w:rsidRPr="0002022E">
        <w:rPr>
          <w:rFonts w:ascii="Times New Roman CYR" w:hAnsi="Times New Roman CYR"/>
          <w:sz w:val="28"/>
          <w:szCs w:val="28"/>
          <w:lang w:val="uk-UA"/>
        </w:rPr>
        <w:t>Популярність художньої деталі у авторів витікає з її потенційної сили, спроможної активізувати сприйняття читача, спонукати його до співтворчості, дати простір його асоціативній уяві. Іншими словами, деталь актуалізує  перш за все прагматичну направленість тексту і його модальність.</w:t>
      </w:r>
    </w:p>
    <w:p w:rsidR="0002022E" w:rsidRPr="0002022E" w:rsidRDefault="0002022E" w:rsidP="0002022E">
      <w:pPr>
        <w:tabs>
          <w:tab w:val="left" w:pos="540"/>
          <w:tab w:val="left" w:pos="1350"/>
        </w:tabs>
        <w:ind w:firstLine="708"/>
        <w:jc w:val="both"/>
        <w:rPr>
          <w:rFonts w:ascii="Times New Roman CYR" w:hAnsi="Times New Roman CYR"/>
          <w:sz w:val="28"/>
          <w:szCs w:val="28"/>
          <w:lang w:val="uk-UA"/>
        </w:rPr>
      </w:pPr>
      <w:r w:rsidRPr="0002022E">
        <w:rPr>
          <w:rFonts w:ascii="Times New Roman CYR" w:hAnsi="Times New Roman CYR"/>
          <w:sz w:val="28"/>
          <w:szCs w:val="28"/>
          <w:lang w:val="uk-UA"/>
        </w:rPr>
        <w:t xml:space="preserve">Деталь, як правило, виражає незначну, суто зовнішню ознаку багатобічного та складного явища, в більшості своїй виступає матеріальним репрезентантом факторів і процесів, що не обмежуються згаданою поверховою ознакою. Саме </w:t>
      </w:r>
      <w:r w:rsidRPr="0002022E">
        <w:rPr>
          <w:rFonts w:ascii="Times New Roman CYR" w:hAnsi="Times New Roman CYR"/>
          <w:sz w:val="28"/>
          <w:szCs w:val="28"/>
          <w:lang w:val="uk-UA"/>
        </w:rPr>
        <w:lastRenderedPageBreak/>
        <w:t>існування феномену художньої деталі пов’язано з неможливістю охопити явище у всій його повноті, і з цього витікає необхідність передати-сприйняти частину адресату так, щоб останній отримав уявлення про явище в цілому.</w:t>
      </w:r>
    </w:p>
    <w:p w:rsidR="0002022E" w:rsidRPr="0002022E" w:rsidRDefault="0002022E" w:rsidP="0002022E">
      <w:pPr>
        <w:tabs>
          <w:tab w:val="left" w:pos="540"/>
          <w:tab w:val="left" w:pos="1350"/>
        </w:tabs>
        <w:ind w:firstLine="708"/>
        <w:jc w:val="both"/>
        <w:rPr>
          <w:rFonts w:ascii="Times New Roman CYR" w:hAnsi="Times New Roman CYR"/>
          <w:sz w:val="28"/>
          <w:szCs w:val="28"/>
          <w:lang w:val="uk-UA"/>
        </w:rPr>
      </w:pPr>
      <w:r w:rsidRPr="0002022E">
        <w:rPr>
          <w:rFonts w:ascii="Times New Roman CYR" w:hAnsi="Times New Roman CYR"/>
          <w:sz w:val="28"/>
          <w:szCs w:val="28"/>
          <w:lang w:val="uk-UA"/>
        </w:rPr>
        <w:t>Індивідуальність зовнішніх проявів почуттів, індивідуальність вибіркового підходу автора до зовнішніх проявів, що спостерігаються, породжує безкінечну різноманітність деталей, які репрезентують людські переживання.</w:t>
      </w:r>
    </w:p>
    <w:p w:rsidR="0002022E" w:rsidRPr="0002022E" w:rsidRDefault="0002022E" w:rsidP="0002022E">
      <w:pPr>
        <w:tabs>
          <w:tab w:val="left" w:pos="540"/>
          <w:tab w:val="left" w:pos="1350"/>
        </w:tabs>
        <w:ind w:firstLine="708"/>
        <w:jc w:val="both"/>
        <w:rPr>
          <w:rFonts w:ascii="Times New Roman CYR" w:hAnsi="Times New Roman CYR"/>
          <w:sz w:val="28"/>
          <w:szCs w:val="28"/>
          <w:lang w:val="uk-UA"/>
        </w:rPr>
      </w:pPr>
      <w:r w:rsidRPr="0002022E">
        <w:rPr>
          <w:rFonts w:ascii="Times New Roman CYR" w:hAnsi="Times New Roman CYR"/>
          <w:sz w:val="28"/>
          <w:szCs w:val="28"/>
          <w:lang w:val="uk-UA"/>
        </w:rPr>
        <w:t>При аналізі тексту художня деталь нерідко ототожнюється з метонімією і, перш за все, з тим її різновидом, який оснований на відношенні частини і цілого – синекдохою. Підставою для цього служить наявність зовнішньої подібності між ними і синекдоха, і деталь представляють велике через мале, ціле через часину. Однак за своєю лінгвістичною і функціональною природою це різні явища. В синекдосі має місце перенос найменування з частини на ціле. В деталі вживається пряме значення слова. В деталі використовується малопомітна риса, що скоріше підкреслює не зовнішній, а внутрішній зв'язок явищ. Тому на ній не загострюється увага, вона повідомляється мимохідь, немов би побіжно, але уважний читач повинен розгледіти за нею картину дійсності.</w:t>
      </w:r>
    </w:p>
    <w:p w:rsidR="0002022E" w:rsidRPr="0002022E" w:rsidRDefault="0002022E" w:rsidP="0002022E">
      <w:pPr>
        <w:tabs>
          <w:tab w:val="left" w:pos="540"/>
          <w:tab w:val="left" w:pos="1350"/>
        </w:tabs>
        <w:ind w:firstLine="708"/>
        <w:jc w:val="both"/>
        <w:rPr>
          <w:rFonts w:ascii="Times New Roman CYR" w:hAnsi="Times New Roman CYR"/>
          <w:sz w:val="28"/>
          <w:szCs w:val="28"/>
          <w:lang w:val="uk-UA"/>
        </w:rPr>
      </w:pPr>
      <w:r w:rsidRPr="0002022E">
        <w:rPr>
          <w:rFonts w:ascii="Times New Roman CYR" w:hAnsi="Times New Roman CYR"/>
          <w:sz w:val="28"/>
          <w:szCs w:val="28"/>
          <w:lang w:val="uk-UA"/>
        </w:rPr>
        <w:t>В деталі має місце розворот, розкриття. При розшифровці деталі однозначності немає. Справжній її зміст може бути сприйнятий різними читачами з різною мірою глибини, що залежить від особистого сприйняття читачем.</w:t>
      </w:r>
    </w:p>
    <w:p w:rsidR="0002022E" w:rsidRPr="0002022E" w:rsidRDefault="0002022E" w:rsidP="0002022E">
      <w:pPr>
        <w:tabs>
          <w:tab w:val="left" w:pos="540"/>
          <w:tab w:val="left" w:pos="1350"/>
        </w:tabs>
        <w:ind w:firstLine="708"/>
        <w:jc w:val="both"/>
        <w:rPr>
          <w:rFonts w:ascii="Times New Roman CYR" w:hAnsi="Times New Roman CYR"/>
          <w:sz w:val="28"/>
          <w:szCs w:val="28"/>
          <w:lang w:val="uk-UA"/>
        </w:rPr>
      </w:pPr>
      <w:r w:rsidRPr="0002022E">
        <w:rPr>
          <w:rFonts w:ascii="Times New Roman CYR" w:hAnsi="Times New Roman CYR"/>
          <w:sz w:val="28"/>
          <w:szCs w:val="28"/>
          <w:lang w:val="uk-UA"/>
        </w:rPr>
        <w:t>Деталь функціонує в цілому тексті. Її повне значення не реалізується лексичним вказівним мінімумом, але потребує участі всієї художньої системи, тобто безпосередньо  включається в дію категорії системності. Художню деталь завжди кваліфікують як ознаку лаконічного економного стилю. Деталь економить зображувальні засоби, створює образ цілого за рахунок його риси. Більш того, вона змушує читача включитися у співтворчість з автором, доповнюючи картину, не промальовану ним до кінця. Деталь – потужний сигнал образності, що пробуджує у читача не тільки співпереживання з автором, але власні творчі прагнення. Не випадково картини, що відтворюються різними читачами за однією і тією ж деталлю, не відрізняючись в основному напрямку і тоні, помітно відрізняються за обставинами і глибиною зображення.</w:t>
      </w:r>
    </w:p>
    <w:p w:rsidR="0002022E" w:rsidRPr="0002022E" w:rsidRDefault="0002022E" w:rsidP="0002022E">
      <w:pPr>
        <w:tabs>
          <w:tab w:val="left" w:pos="540"/>
          <w:tab w:val="left" w:pos="1350"/>
        </w:tabs>
        <w:ind w:firstLine="708"/>
        <w:jc w:val="both"/>
        <w:rPr>
          <w:rFonts w:ascii="Times New Roman CYR" w:hAnsi="Times New Roman CYR"/>
          <w:sz w:val="28"/>
          <w:szCs w:val="28"/>
          <w:lang w:val="uk-UA"/>
        </w:rPr>
      </w:pPr>
      <w:r w:rsidRPr="0002022E">
        <w:rPr>
          <w:rFonts w:ascii="Times New Roman CYR" w:hAnsi="Times New Roman CYR"/>
          <w:sz w:val="28"/>
          <w:szCs w:val="28"/>
          <w:lang w:val="uk-UA"/>
        </w:rPr>
        <w:t>Функціональне навантаження деталі дуже різноманітне. В залежності від виконуваних функцій можна запропонувати класифікацію типів в художній деталі: зображальна, уточнююча, характерологічна, імплікуюча.</w:t>
      </w:r>
    </w:p>
    <w:p w:rsidR="0002022E" w:rsidRPr="0002022E" w:rsidRDefault="0002022E" w:rsidP="0002022E">
      <w:pPr>
        <w:tabs>
          <w:tab w:val="left" w:pos="540"/>
          <w:tab w:val="left" w:pos="1350"/>
        </w:tabs>
        <w:ind w:firstLine="708"/>
        <w:jc w:val="both"/>
        <w:rPr>
          <w:rFonts w:ascii="Times New Roman CYR" w:hAnsi="Times New Roman CYR"/>
          <w:sz w:val="28"/>
          <w:szCs w:val="28"/>
          <w:lang w:val="uk-UA"/>
        </w:rPr>
      </w:pPr>
      <w:r w:rsidRPr="0002022E">
        <w:rPr>
          <w:rFonts w:ascii="Times New Roman CYR" w:hAnsi="Times New Roman CYR"/>
          <w:sz w:val="28"/>
          <w:szCs w:val="28"/>
          <w:lang w:val="uk-UA"/>
        </w:rPr>
        <w:t>Зображальна деталь покликана створити зоровий образ описуваного. Найчастіше вона входить як складовий елемент в образ природи і в образ зовнішності. Пейзаж і портрет дуже виграють від використання деталі: саме вона надає індивідуальності і конкретності даній картині природи або зовнішньому вигляду персонажа. У виборі зображальної деталі чітко проявляється точка зору автора, актуалізується категорія модальності, прагматичної спрямованості, системності.</w:t>
      </w:r>
    </w:p>
    <w:p w:rsidR="0002022E" w:rsidRPr="0002022E" w:rsidRDefault="0002022E" w:rsidP="0002022E">
      <w:pPr>
        <w:tabs>
          <w:tab w:val="left" w:pos="540"/>
          <w:tab w:val="left" w:pos="1350"/>
        </w:tabs>
        <w:ind w:firstLine="708"/>
        <w:jc w:val="both"/>
        <w:rPr>
          <w:rFonts w:ascii="Times New Roman CYR" w:hAnsi="Times New Roman CYR"/>
          <w:sz w:val="28"/>
          <w:szCs w:val="28"/>
          <w:lang w:val="uk-UA"/>
        </w:rPr>
      </w:pPr>
      <w:r w:rsidRPr="0002022E">
        <w:rPr>
          <w:rFonts w:ascii="Times New Roman CYR" w:hAnsi="Times New Roman CYR"/>
          <w:sz w:val="28"/>
          <w:szCs w:val="28"/>
          <w:lang w:val="uk-UA"/>
        </w:rPr>
        <w:t xml:space="preserve">Основна функція уточнюючої деталі – шляхом фіксації незначних подробиць факту або явища створити враження його достовірності. Уточнююча деталь, як правило, використовується в діалогічному мовленні або в оповіді сказання, передорученій оповіді. </w:t>
      </w:r>
    </w:p>
    <w:p w:rsidR="0002022E" w:rsidRPr="0002022E" w:rsidRDefault="0002022E" w:rsidP="0002022E">
      <w:pPr>
        <w:tabs>
          <w:tab w:val="left" w:pos="540"/>
          <w:tab w:val="left" w:pos="1350"/>
        </w:tabs>
        <w:ind w:firstLine="708"/>
        <w:jc w:val="both"/>
        <w:rPr>
          <w:rFonts w:ascii="Times New Roman CYR" w:hAnsi="Times New Roman CYR"/>
          <w:sz w:val="28"/>
          <w:szCs w:val="28"/>
          <w:lang w:val="uk-UA"/>
        </w:rPr>
      </w:pPr>
      <w:r w:rsidRPr="0002022E">
        <w:rPr>
          <w:rFonts w:ascii="Times New Roman CYR" w:hAnsi="Times New Roman CYR"/>
          <w:sz w:val="28"/>
          <w:szCs w:val="28"/>
          <w:lang w:val="uk-UA"/>
        </w:rPr>
        <w:t>Уточнююча речова деталь досить суттєва для створення образу персонажа. Уточнююча деталь бере участь у створенні антропоцентричної направленості твору.</w:t>
      </w:r>
    </w:p>
    <w:p w:rsidR="0002022E" w:rsidRPr="0002022E" w:rsidRDefault="0002022E" w:rsidP="0002022E">
      <w:pPr>
        <w:tabs>
          <w:tab w:val="left" w:pos="540"/>
          <w:tab w:val="left" w:pos="1350"/>
        </w:tabs>
        <w:ind w:firstLine="708"/>
        <w:jc w:val="both"/>
        <w:rPr>
          <w:rFonts w:ascii="Times New Roman CYR" w:hAnsi="Times New Roman CYR"/>
          <w:sz w:val="28"/>
          <w:szCs w:val="28"/>
          <w:lang w:val="uk-UA"/>
        </w:rPr>
      </w:pPr>
      <w:r w:rsidRPr="0002022E">
        <w:rPr>
          <w:rFonts w:ascii="Times New Roman CYR" w:hAnsi="Times New Roman CYR"/>
          <w:sz w:val="28"/>
          <w:szCs w:val="28"/>
          <w:lang w:val="uk-UA"/>
        </w:rPr>
        <w:lastRenderedPageBreak/>
        <w:t xml:space="preserve">Характерологічна деталь – основний актуалізатор антропоцентричності; вона фіксує окремі риси зображуваного характеру. Даний тип художньої деталі розосереджений по всьому тексту. Весь склад характерологічних деталей, розсипаних по тексту, може бути направлений або на всебічну характеристику об’єкта, або на повторне виділення його провідної риси. </w:t>
      </w:r>
    </w:p>
    <w:p w:rsidR="0002022E" w:rsidRPr="0002022E" w:rsidRDefault="0002022E" w:rsidP="0002022E">
      <w:pPr>
        <w:tabs>
          <w:tab w:val="left" w:pos="540"/>
          <w:tab w:val="left" w:pos="1350"/>
        </w:tabs>
        <w:ind w:firstLine="708"/>
        <w:jc w:val="both"/>
        <w:rPr>
          <w:rFonts w:ascii="Times New Roman CYR" w:hAnsi="Times New Roman CYR"/>
          <w:sz w:val="28"/>
          <w:szCs w:val="28"/>
          <w:lang w:val="uk-UA"/>
        </w:rPr>
      </w:pPr>
      <w:r w:rsidRPr="0002022E">
        <w:rPr>
          <w:rFonts w:ascii="Times New Roman CYR" w:hAnsi="Times New Roman CYR"/>
          <w:sz w:val="28"/>
          <w:szCs w:val="28"/>
          <w:lang w:val="uk-UA"/>
        </w:rPr>
        <w:t>Імплікуюча деталь – відзначає зовнішню характеристику явища, за якою вгадується його глибинний смисл. Основне призначення цієї деталі – створення імплікації, підтексту. Основний     об’єкт зображення – внутрішній стан персонажа.</w:t>
      </w:r>
    </w:p>
    <w:p w:rsidR="0002022E" w:rsidRPr="0002022E" w:rsidRDefault="0002022E" w:rsidP="0002022E">
      <w:pPr>
        <w:tabs>
          <w:tab w:val="left" w:pos="540"/>
          <w:tab w:val="left" w:pos="1350"/>
        </w:tabs>
        <w:ind w:firstLine="708"/>
        <w:jc w:val="both"/>
        <w:rPr>
          <w:rFonts w:ascii="Times New Roman CYR" w:hAnsi="Times New Roman CYR"/>
          <w:sz w:val="28"/>
          <w:szCs w:val="28"/>
          <w:lang w:val="uk-UA"/>
        </w:rPr>
      </w:pPr>
      <w:r w:rsidRPr="0002022E">
        <w:rPr>
          <w:rFonts w:ascii="Times New Roman CYR" w:hAnsi="Times New Roman CYR"/>
          <w:sz w:val="28"/>
          <w:szCs w:val="28"/>
          <w:lang w:val="uk-UA"/>
        </w:rPr>
        <w:t>В повному розумінні всі названі типи деталі беруть участь у створенні підтексту, тому що кожна передбачає більш широкий і глибокий обхват факту або події, ніж показано в тексті через деталь.</w:t>
      </w:r>
    </w:p>
    <w:p w:rsidR="0002022E" w:rsidRPr="0002022E" w:rsidRDefault="0002022E" w:rsidP="0002022E">
      <w:pPr>
        <w:tabs>
          <w:tab w:val="left" w:pos="540"/>
          <w:tab w:val="left" w:pos="1350"/>
        </w:tabs>
        <w:ind w:firstLine="708"/>
        <w:jc w:val="both"/>
        <w:rPr>
          <w:rFonts w:ascii="Times New Roman CYR" w:hAnsi="Times New Roman CYR"/>
          <w:sz w:val="28"/>
          <w:szCs w:val="28"/>
          <w:lang w:val="uk-UA"/>
        </w:rPr>
      </w:pPr>
      <w:r w:rsidRPr="0002022E">
        <w:rPr>
          <w:rFonts w:ascii="Times New Roman CYR" w:hAnsi="Times New Roman CYR"/>
          <w:sz w:val="28"/>
          <w:szCs w:val="28"/>
          <w:lang w:val="uk-UA"/>
        </w:rPr>
        <w:t>В певних умовах художня деталь може стати художнім символом. Цими умовами є оказіональність  зв’язку між деталлю і поняттям, яке вона представляє, та неодноразова повторюваність слова, що її виражає в межах даного тексту.</w:t>
      </w:r>
    </w:p>
    <w:p w:rsidR="0002022E" w:rsidRPr="0002022E" w:rsidRDefault="0002022E" w:rsidP="0002022E">
      <w:pPr>
        <w:tabs>
          <w:tab w:val="left" w:pos="540"/>
          <w:tab w:val="left" w:pos="1350"/>
        </w:tabs>
        <w:ind w:firstLine="708"/>
        <w:jc w:val="both"/>
        <w:rPr>
          <w:rFonts w:ascii="Times New Roman CYR" w:hAnsi="Times New Roman CYR"/>
          <w:sz w:val="28"/>
          <w:szCs w:val="28"/>
          <w:lang w:val="uk-UA"/>
        </w:rPr>
      </w:pPr>
    </w:p>
    <w:p w:rsidR="0002022E" w:rsidRPr="0002022E" w:rsidRDefault="0002022E" w:rsidP="0002022E">
      <w:pPr>
        <w:tabs>
          <w:tab w:val="left" w:pos="540"/>
          <w:tab w:val="left" w:pos="1350"/>
        </w:tabs>
        <w:ind w:firstLine="708"/>
        <w:jc w:val="both"/>
        <w:rPr>
          <w:rFonts w:ascii="Times New Roman CYR" w:hAnsi="Times New Roman CYR"/>
          <w:sz w:val="28"/>
          <w:szCs w:val="28"/>
          <w:lang w:val="uk-UA"/>
        </w:rPr>
      </w:pPr>
    </w:p>
    <w:p w:rsidR="0002022E" w:rsidRPr="0002022E" w:rsidRDefault="0002022E" w:rsidP="0002022E">
      <w:pPr>
        <w:tabs>
          <w:tab w:val="left" w:pos="540"/>
          <w:tab w:val="left" w:pos="1350"/>
        </w:tabs>
        <w:ind w:firstLine="708"/>
        <w:jc w:val="both"/>
        <w:rPr>
          <w:rFonts w:ascii="Times New Roman CYR" w:hAnsi="Times New Roman CYR"/>
          <w:sz w:val="28"/>
          <w:szCs w:val="28"/>
          <w:lang w:val="uk-UA"/>
        </w:rPr>
      </w:pPr>
      <w:r w:rsidRPr="0002022E">
        <w:rPr>
          <w:rFonts w:ascii="Times New Roman CYR" w:hAnsi="Times New Roman CYR"/>
          <w:b/>
          <w:sz w:val="28"/>
          <w:szCs w:val="28"/>
          <w:u w:val="single"/>
          <w:lang w:val="uk-UA"/>
        </w:rPr>
        <w:t xml:space="preserve">4.Сильна позиція.      </w:t>
      </w:r>
    </w:p>
    <w:p w:rsidR="0002022E" w:rsidRPr="0002022E" w:rsidRDefault="0002022E" w:rsidP="0002022E">
      <w:pPr>
        <w:tabs>
          <w:tab w:val="left" w:pos="540"/>
          <w:tab w:val="left" w:pos="1350"/>
        </w:tabs>
        <w:ind w:firstLine="708"/>
        <w:jc w:val="both"/>
        <w:rPr>
          <w:rFonts w:ascii="Times New Roman CYR" w:hAnsi="Times New Roman CYR"/>
          <w:sz w:val="28"/>
          <w:szCs w:val="28"/>
          <w:lang w:val="uk-UA"/>
        </w:rPr>
      </w:pPr>
      <w:r w:rsidRPr="0002022E">
        <w:rPr>
          <w:rFonts w:ascii="Times New Roman CYR" w:hAnsi="Times New Roman CYR"/>
          <w:sz w:val="28"/>
          <w:szCs w:val="28"/>
          <w:lang w:val="uk-UA"/>
        </w:rPr>
        <w:t>Початок і кінець будь-якої діяльності важливі для людини, що її виконує.</w:t>
      </w:r>
    </w:p>
    <w:p w:rsidR="0002022E" w:rsidRPr="0002022E" w:rsidRDefault="0002022E" w:rsidP="0002022E">
      <w:pPr>
        <w:tabs>
          <w:tab w:val="left" w:pos="540"/>
          <w:tab w:val="left" w:pos="1350"/>
        </w:tabs>
        <w:ind w:firstLine="708"/>
        <w:jc w:val="both"/>
        <w:rPr>
          <w:rFonts w:ascii="Times New Roman CYR" w:hAnsi="Times New Roman CYR"/>
          <w:sz w:val="28"/>
          <w:szCs w:val="28"/>
          <w:lang w:val="uk-UA"/>
        </w:rPr>
      </w:pPr>
      <w:r w:rsidRPr="0002022E">
        <w:rPr>
          <w:rFonts w:ascii="Times New Roman CYR" w:hAnsi="Times New Roman CYR"/>
          <w:sz w:val="28"/>
          <w:szCs w:val="28"/>
          <w:lang w:val="uk-UA"/>
        </w:rPr>
        <w:t>Важливість початку в тому, що межа, яка відділяє об’єкт дії від того, що було раніше, означає перехід в новий стан, що вимагає якнайшвидшого орієнтування в інших (нових) умовах. Дані, отримані на початку, значною мірою визначають і планування наступних етапів, і її успіх. Можна сказати, що кінець також закладається початком. Не випадково теорія комунікації приписує найважливіші повідомлення давати на початку радіо, телепередачі.</w:t>
      </w:r>
    </w:p>
    <w:p w:rsidR="0002022E" w:rsidRPr="0002022E" w:rsidRDefault="0002022E" w:rsidP="0002022E">
      <w:pPr>
        <w:tabs>
          <w:tab w:val="left" w:pos="540"/>
          <w:tab w:val="left" w:pos="1350"/>
        </w:tabs>
        <w:ind w:firstLine="708"/>
        <w:jc w:val="both"/>
        <w:rPr>
          <w:rFonts w:ascii="Times New Roman CYR" w:hAnsi="Times New Roman CYR"/>
          <w:sz w:val="28"/>
          <w:szCs w:val="28"/>
          <w:lang w:val="uk-UA"/>
        </w:rPr>
      </w:pPr>
      <w:r w:rsidRPr="0002022E">
        <w:rPr>
          <w:rFonts w:ascii="Times New Roman CYR" w:hAnsi="Times New Roman CYR"/>
          <w:sz w:val="28"/>
          <w:szCs w:val="28"/>
          <w:lang w:val="uk-UA"/>
        </w:rPr>
        <w:t>Початок художнього твору важливий не лише для автора, для якого він значить початок нової діяльності – творіння художнього світу, початок важливий і для читача, тому що саме він вводить в систему координат того світу, який буде розгортатися перед читачем. Розвиток головних змістовних універсалій, що протягом всього тексту відповідають на питання хто? де? коли?, починається саме тут. Читацькі орієнтири закладаються на початку книги. Це забезпечує початку статус сильної позиції.</w:t>
      </w:r>
    </w:p>
    <w:p w:rsidR="0002022E" w:rsidRPr="0002022E" w:rsidRDefault="0002022E" w:rsidP="0002022E">
      <w:pPr>
        <w:tabs>
          <w:tab w:val="left" w:pos="540"/>
          <w:tab w:val="left" w:pos="1350"/>
        </w:tabs>
        <w:ind w:firstLine="708"/>
        <w:jc w:val="both"/>
        <w:rPr>
          <w:rFonts w:ascii="Times New Roman CYR" w:hAnsi="Times New Roman CYR"/>
          <w:sz w:val="28"/>
          <w:szCs w:val="28"/>
          <w:lang w:val="uk-UA"/>
        </w:rPr>
      </w:pPr>
      <w:r w:rsidRPr="0002022E">
        <w:rPr>
          <w:rFonts w:ascii="Times New Roman CYR" w:hAnsi="Times New Roman CYR"/>
          <w:sz w:val="28"/>
          <w:szCs w:val="28"/>
          <w:lang w:val="uk-UA"/>
        </w:rPr>
        <w:t xml:space="preserve">Обмірковуючи початок тексту, ми стикаємося з питанням про його кількісну межу. Під початком тексту часто розуміють обмежений об’єм тільки першого абзацу. Проти цього можуть виникнути заперечення, бо в змістовному розумінні «початок» може насправді зайняти кілька сторінок тексту. Це особливий спосіб організації тексту, коли введення координат свідомо розосереджується по всьому тексту або по значній його частині. Буває іноді ще «початок з середини». </w:t>
      </w:r>
    </w:p>
    <w:p w:rsidR="0002022E" w:rsidRPr="0002022E" w:rsidRDefault="0002022E" w:rsidP="0002022E">
      <w:pPr>
        <w:tabs>
          <w:tab w:val="left" w:pos="540"/>
          <w:tab w:val="left" w:pos="1350"/>
        </w:tabs>
        <w:ind w:firstLine="708"/>
        <w:jc w:val="both"/>
        <w:rPr>
          <w:rFonts w:ascii="Times New Roman CYR" w:hAnsi="Times New Roman CYR"/>
          <w:sz w:val="28"/>
          <w:szCs w:val="28"/>
          <w:lang w:val="uk-UA"/>
        </w:rPr>
      </w:pPr>
      <w:r w:rsidRPr="0002022E">
        <w:rPr>
          <w:rFonts w:ascii="Times New Roman CYR" w:hAnsi="Times New Roman CYR"/>
          <w:sz w:val="28"/>
          <w:szCs w:val="28"/>
          <w:lang w:val="uk-UA"/>
        </w:rPr>
        <w:t>Початок нарративного типу, що послідовно розвиває представлення  персонажа, стає все рідним.</w:t>
      </w:r>
    </w:p>
    <w:p w:rsidR="0002022E" w:rsidRPr="0002022E" w:rsidRDefault="0002022E" w:rsidP="0002022E">
      <w:pPr>
        <w:tabs>
          <w:tab w:val="left" w:pos="540"/>
          <w:tab w:val="left" w:pos="1350"/>
        </w:tabs>
        <w:ind w:firstLine="708"/>
        <w:jc w:val="both"/>
        <w:rPr>
          <w:rFonts w:ascii="Times New Roman CYR" w:hAnsi="Times New Roman CYR"/>
          <w:sz w:val="28"/>
          <w:szCs w:val="28"/>
          <w:lang w:val="uk-UA"/>
        </w:rPr>
      </w:pPr>
      <w:r w:rsidRPr="0002022E">
        <w:rPr>
          <w:rFonts w:ascii="Times New Roman CYR" w:hAnsi="Times New Roman CYR"/>
          <w:sz w:val="28"/>
          <w:szCs w:val="28"/>
          <w:lang w:val="uk-UA"/>
        </w:rPr>
        <w:t>Переважною формою введення героя в першому абзаці виступає займенник 3-ї особи. Н-д, у романі «Злодій Мартін» ім</w:t>
      </w:r>
      <w:r w:rsidRPr="0002022E">
        <w:rPr>
          <w:rFonts w:ascii="Times New Roman CYR" w:hAnsi="Times New Roman CYR"/>
          <w:sz w:val="28"/>
          <w:szCs w:val="28"/>
        </w:rPr>
        <w:t>’</w:t>
      </w:r>
      <w:r w:rsidRPr="0002022E">
        <w:rPr>
          <w:rFonts w:ascii="Times New Roman CYR" w:hAnsi="Times New Roman CYR"/>
          <w:sz w:val="28"/>
          <w:szCs w:val="28"/>
          <w:lang w:val="uk-UA"/>
        </w:rPr>
        <w:t>я героя з’являється тільки на 76-й сторінці роману. Особливо поширене займенникове введення від його імені, де він здійснює дві функції – і учасника подій, і оповідача про них.</w:t>
      </w:r>
    </w:p>
    <w:p w:rsidR="0002022E" w:rsidRPr="0002022E" w:rsidRDefault="0002022E" w:rsidP="0002022E">
      <w:pPr>
        <w:tabs>
          <w:tab w:val="left" w:pos="540"/>
          <w:tab w:val="left" w:pos="1350"/>
        </w:tabs>
        <w:ind w:firstLine="708"/>
        <w:jc w:val="both"/>
        <w:rPr>
          <w:rFonts w:ascii="Times New Roman CYR" w:hAnsi="Times New Roman CYR"/>
          <w:sz w:val="28"/>
          <w:szCs w:val="28"/>
          <w:lang w:val="uk-UA"/>
        </w:rPr>
      </w:pPr>
      <w:r w:rsidRPr="0002022E">
        <w:rPr>
          <w:rFonts w:ascii="Times New Roman CYR" w:hAnsi="Times New Roman CYR"/>
          <w:sz w:val="28"/>
          <w:szCs w:val="28"/>
          <w:lang w:val="uk-UA"/>
        </w:rPr>
        <w:t>Почавши повідомлення про героя з займенника, що передбачає знайомство, яке нібито відбулося раніше, автор продовжує оповідь в тому ж ключі: не зупиняється на описі його зовнішності, занять, роль в ситуації, але мимохідь торкається рис. Це змушує читача прискіпливо збирати всі деталі.</w:t>
      </w:r>
    </w:p>
    <w:p w:rsidR="0002022E" w:rsidRPr="0002022E" w:rsidRDefault="0002022E" w:rsidP="0002022E">
      <w:pPr>
        <w:tabs>
          <w:tab w:val="left" w:pos="540"/>
          <w:tab w:val="left" w:pos="1350"/>
        </w:tabs>
        <w:ind w:firstLine="708"/>
        <w:jc w:val="both"/>
        <w:rPr>
          <w:rFonts w:ascii="Times New Roman CYR" w:hAnsi="Times New Roman CYR"/>
          <w:sz w:val="28"/>
          <w:szCs w:val="28"/>
          <w:lang w:val="uk-UA"/>
        </w:rPr>
      </w:pPr>
      <w:r w:rsidRPr="0002022E">
        <w:rPr>
          <w:rFonts w:ascii="Times New Roman CYR" w:hAnsi="Times New Roman CYR"/>
          <w:sz w:val="28"/>
          <w:szCs w:val="28"/>
          <w:lang w:val="uk-UA"/>
        </w:rPr>
        <w:lastRenderedPageBreak/>
        <w:t>Аналогічні справи маємо при введенні персонажа через його власне ім’я.</w:t>
      </w:r>
    </w:p>
    <w:p w:rsidR="0002022E" w:rsidRPr="0002022E" w:rsidRDefault="0002022E" w:rsidP="0002022E">
      <w:pPr>
        <w:tabs>
          <w:tab w:val="left" w:pos="540"/>
          <w:tab w:val="left" w:pos="1350"/>
        </w:tabs>
        <w:ind w:firstLine="708"/>
        <w:jc w:val="both"/>
        <w:rPr>
          <w:rFonts w:ascii="Times New Roman CYR" w:hAnsi="Times New Roman CYR"/>
          <w:sz w:val="28"/>
          <w:szCs w:val="28"/>
          <w:lang w:val="uk-UA"/>
        </w:rPr>
      </w:pPr>
      <w:r w:rsidRPr="0002022E">
        <w:rPr>
          <w:rFonts w:ascii="Times New Roman CYR" w:hAnsi="Times New Roman CYR"/>
          <w:sz w:val="28"/>
          <w:szCs w:val="28"/>
          <w:lang w:val="uk-UA"/>
        </w:rPr>
        <w:t>Лексично виражені координати часу і простору також виявляються в переважній більшості у початковому абзаці. Граматичний час присутній в них завжди, оформлюючи використані в зачині дієслова, але він не є достатнім для визначення темпорального орієнтира повідомлення.</w:t>
      </w:r>
    </w:p>
    <w:p w:rsidR="0002022E" w:rsidRPr="0002022E" w:rsidRDefault="0002022E" w:rsidP="0002022E">
      <w:pPr>
        <w:tabs>
          <w:tab w:val="left" w:pos="540"/>
          <w:tab w:val="left" w:pos="1350"/>
        </w:tabs>
        <w:ind w:firstLine="708"/>
        <w:jc w:val="both"/>
        <w:rPr>
          <w:rFonts w:ascii="Times New Roman CYR" w:hAnsi="Times New Roman CYR"/>
          <w:sz w:val="28"/>
          <w:szCs w:val="28"/>
          <w:lang w:val="uk-UA"/>
        </w:rPr>
      </w:pPr>
      <w:r w:rsidRPr="0002022E">
        <w:rPr>
          <w:rFonts w:ascii="Times New Roman CYR" w:hAnsi="Times New Roman CYR"/>
          <w:sz w:val="28"/>
          <w:szCs w:val="28"/>
          <w:lang w:val="uk-UA"/>
        </w:rPr>
        <w:t>Час і людина перебувають у складних взаємовідносинах. З одного боку, людина не вільна обирати час свого існування і приймає його як історичну необхідність. Однак сам факт належності до певного часу накладає неминучі обмеження на суб’єкт. Тобто час здійснює характерологічну функцію.</w:t>
      </w:r>
    </w:p>
    <w:p w:rsidR="0002022E" w:rsidRPr="0002022E" w:rsidRDefault="0002022E" w:rsidP="0002022E">
      <w:pPr>
        <w:tabs>
          <w:tab w:val="left" w:pos="540"/>
          <w:tab w:val="left" w:pos="1350"/>
        </w:tabs>
        <w:ind w:firstLine="708"/>
        <w:jc w:val="both"/>
        <w:rPr>
          <w:rFonts w:ascii="Times New Roman CYR" w:hAnsi="Times New Roman CYR"/>
          <w:sz w:val="28"/>
          <w:szCs w:val="28"/>
          <w:lang w:val="uk-UA"/>
        </w:rPr>
      </w:pPr>
      <w:r w:rsidRPr="0002022E">
        <w:rPr>
          <w:rFonts w:ascii="Times New Roman CYR" w:hAnsi="Times New Roman CYR"/>
          <w:sz w:val="28"/>
          <w:szCs w:val="28"/>
          <w:lang w:val="uk-UA"/>
        </w:rPr>
        <w:t>Надзвичайно важливо для читацької установки якомога раніше вказати  історичний час. Історична проза, науково-фантастична і детективна література визначаються, особливо прискіпливою увагою до введення хронологічних індикаторів (рік, місяць, число) в перший абзац. Зачини з точною вказівкою історичного часу – явище рідкісне. У всіх авторів, що працюють у вказаних та інших жанрах, превалює відносний час. Часові показники першого абзацу важливі не лише самі по собі. Спосіб їх використання в зачині художньої прози сприяє активізації читацького сприйняття, інтенсифікації асоціативно-образних уявлень. Простір – третя змістовна універсалія художнього тексту. На відміну від часу, простір є завжди результатом вибору, власного чи насильно пов’язаного. Закритий простір несе на собі відбиток свого господаря, тобто антропоцентрично направлений  і виконує характерологічну функцію, в тому числі і в першому абзаці.</w:t>
      </w:r>
    </w:p>
    <w:p w:rsidR="0002022E" w:rsidRPr="0002022E" w:rsidRDefault="0002022E" w:rsidP="0002022E">
      <w:pPr>
        <w:tabs>
          <w:tab w:val="left" w:pos="540"/>
          <w:tab w:val="left" w:pos="1350"/>
        </w:tabs>
        <w:ind w:firstLine="708"/>
        <w:jc w:val="both"/>
        <w:rPr>
          <w:rFonts w:ascii="Times New Roman CYR" w:hAnsi="Times New Roman CYR"/>
          <w:sz w:val="28"/>
          <w:szCs w:val="28"/>
          <w:lang w:val="uk-UA"/>
        </w:rPr>
      </w:pPr>
      <w:r w:rsidRPr="0002022E">
        <w:rPr>
          <w:rFonts w:ascii="Times New Roman CYR" w:hAnsi="Times New Roman CYR"/>
          <w:sz w:val="28"/>
          <w:szCs w:val="28"/>
          <w:lang w:val="uk-UA"/>
        </w:rPr>
        <w:t>Відкритий простір – характерологічну функцію не виконує, але виступаючи контрастним або гармонічним фоном почуттів і переживань персонажа, приймає участь у створенні загальної антропоцентричності твору. Представленість 3 координат в зачині твору значною мірою підпорядковується закону компенсації: розгорнутість однієї майже завжди означає згорнутість іншої.</w:t>
      </w:r>
    </w:p>
    <w:p w:rsidR="0002022E" w:rsidRPr="0002022E" w:rsidRDefault="0002022E" w:rsidP="0002022E">
      <w:pPr>
        <w:tabs>
          <w:tab w:val="left" w:pos="540"/>
          <w:tab w:val="left" w:pos="1350"/>
        </w:tabs>
        <w:ind w:firstLine="708"/>
        <w:jc w:val="both"/>
        <w:rPr>
          <w:rFonts w:ascii="Times New Roman CYR" w:hAnsi="Times New Roman CYR"/>
          <w:sz w:val="28"/>
          <w:szCs w:val="28"/>
          <w:lang w:val="uk-UA"/>
        </w:rPr>
      </w:pPr>
      <w:r w:rsidRPr="0002022E">
        <w:rPr>
          <w:rFonts w:ascii="Times New Roman CYR" w:hAnsi="Times New Roman CYR"/>
          <w:sz w:val="28"/>
          <w:szCs w:val="28"/>
          <w:lang w:val="uk-UA"/>
        </w:rPr>
        <w:t>Зв'язок заголовка і зачину здійснюється на змістовно-тематичному рівні.</w:t>
      </w:r>
    </w:p>
    <w:p w:rsidR="0002022E" w:rsidRPr="0002022E" w:rsidRDefault="0002022E" w:rsidP="0002022E">
      <w:pPr>
        <w:tabs>
          <w:tab w:val="left" w:pos="540"/>
          <w:tab w:val="left" w:pos="1350"/>
        </w:tabs>
        <w:ind w:firstLine="708"/>
        <w:jc w:val="both"/>
        <w:rPr>
          <w:rFonts w:ascii="Times New Roman CYR" w:hAnsi="Times New Roman CYR"/>
          <w:sz w:val="28"/>
          <w:szCs w:val="28"/>
          <w:lang w:val="uk-UA"/>
        </w:rPr>
      </w:pPr>
      <w:r w:rsidRPr="0002022E">
        <w:rPr>
          <w:rFonts w:ascii="Times New Roman CYR" w:hAnsi="Times New Roman CYR"/>
          <w:sz w:val="28"/>
          <w:szCs w:val="28"/>
          <w:lang w:val="uk-UA"/>
        </w:rPr>
        <w:t>Основна функція зачину: сигнальна (сигнал початку діяльності), ввод системи координат, організація зв’язку між заголовком та епіграфом, заголовком і текстом, визначення позиції автора (оповідача) в сюжетному часі.</w:t>
      </w:r>
    </w:p>
    <w:p w:rsidR="0002022E" w:rsidRPr="0002022E" w:rsidRDefault="0002022E" w:rsidP="0002022E">
      <w:pPr>
        <w:tabs>
          <w:tab w:val="left" w:pos="540"/>
          <w:tab w:val="left" w:pos="1350"/>
        </w:tabs>
        <w:ind w:firstLine="708"/>
        <w:jc w:val="both"/>
        <w:rPr>
          <w:rFonts w:ascii="Times New Roman CYR" w:hAnsi="Times New Roman CYR"/>
          <w:sz w:val="28"/>
          <w:szCs w:val="28"/>
          <w:lang w:val="uk-UA"/>
        </w:rPr>
      </w:pPr>
      <w:r w:rsidRPr="0002022E">
        <w:rPr>
          <w:rFonts w:ascii="Times New Roman CYR" w:hAnsi="Times New Roman CYR"/>
          <w:sz w:val="28"/>
          <w:szCs w:val="28"/>
          <w:lang w:val="uk-UA"/>
        </w:rPr>
        <w:t>Кінець, що завершує твір, як і початок, відноситься до сильної позиції. Кінець важливий перш за все тим, що це єдиний компонент тексту, який актуалізує категорію завершеності (цілісності). Кінець відлічає зміну діяльності для автора, і для читача. Для автора кінець тексту носить індивідуально заданий характер.</w:t>
      </w:r>
    </w:p>
    <w:p w:rsidR="0002022E" w:rsidRPr="0002022E" w:rsidRDefault="0002022E" w:rsidP="0002022E">
      <w:pPr>
        <w:tabs>
          <w:tab w:val="left" w:pos="540"/>
          <w:tab w:val="left" w:pos="1350"/>
        </w:tabs>
        <w:ind w:firstLine="708"/>
        <w:jc w:val="both"/>
        <w:rPr>
          <w:rFonts w:ascii="Times New Roman CYR" w:hAnsi="Times New Roman CYR"/>
          <w:sz w:val="28"/>
          <w:szCs w:val="28"/>
          <w:lang w:val="uk-UA"/>
        </w:rPr>
      </w:pPr>
      <w:r w:rsidRPr="0002022E">
        <w:rPr>
          <w:rFonts w:ascii="Times New Roman CYR" w:hAnsi="Times New Roman CYR"/>
          <w:sz w:val="28"/>
          <w:szCs w:val="28"/>
          <w:lang w:val="uk-UA"/>
        </w:rPr>
        <w:t>Завершеність твору обумовлена тим, що певний аспект концепту висвітлений: якщо автор вважає свою основну ідею втіленою, він текст закриває.</w:t>
      </w:r>
    </w:p>
    <w:p w:rsidR="0002022E" w:rsidRPr="0002022E" w:rsidRDefault="0002022E" w:rsidP="0002022E">
      <w:pPr>
        <w:tabs>
          <w:tab w:val="left" w:pos="540"/>
          <w:tab w:val="left" w:pos="1350"/>
        </w:tabs>
        <w:ind w:firstLine="708"/>
        <w:jc w:val="both"/>
        <w:rPr>
          <w:rFonts w:ascii="Times New Roman CYR" w:hAnsi="Times New Roman CYR"/>
          <w:sz w:val="28"/>
          <w:szCs w:val="28"/>
          <w:lang w:val="uk-UA"/>
        </w:rPr>
      </w:pPr>
      <w:r w:rsidRPr="0002022E">
        <w:rPr>
          <w:rFonts w:ascii="Times New Roman CYR" w:hAnsi="Times New Roman CYR"/>
          <w:sz w:val="28"/>
          <w:szCs w:val="28"/>
          <w:lang w:val="uk-UA"/>
        </w:rPr>
        <w:t>Для читача однозначність авторського завершення зовсім не самоочевидна. Чим більше самостійності дозволяє автор читачу, тим вища ймовірність, що читач не сприйме кінець тексту як завершення твору. Звідси, з читацької позиції, текстові кінцівки класифікуються як «відкриті» та «закриті».</w:t>
      </w:r>
    </w:p>
    <w:p w:rsidR="0002022E" w:rsidRPr="0002022E" w:rsidRDefault="0002022E" w:rsidP="0002022E">
      <w:pPr>
        <w:tabs>
          <w:tab w:val="left" w:pos="540"/>
          <w:tab w:val="left" w:pos="1350"/>
        </w:tabs>
        <w:ind w:firstLine="708"/>
        <w:jc w:val="both"/>
        <w:rPr>
          <w:rFonts w:ascii="Times New Roman CYR" w:hAnsi="Times New Roman CYR"/>
          <w:sz w:val="28"/>
          <w:szCs w:val="28"/>
          <w:lang w:val="uk-UA"/>
        </w:rPr>
      </w:pPr>
      <w:r w:rsidRPr="0002022E">
        <w:rPr>
          <w:rFonts w:ascii="Times New Roman CYR" w:hAnsi="Times New Roman CYR"/>
          <w:sz w:val="28"/>
          <w:szCs w:val="28"/>
          <w:lang w:val="uk-UA"/>
        </w:rPr>
        <w:t>«Закриті» закривають максимум сюжетних ліній, доводять своїх головних персонажів до кінця їх життя або до досягнення мети. Після такого кінця читач не становить питань, пов’язаних з можливою подальшою долею героїв, яка не потрапила до оповіді.</w:t>
      </w:r>
    </w:p>
    <w:p w:rsidR="0002022E" w:rsidRPr="0002022E" w:rsidRDefault="0002022E" w:rsidP="0002022E">
      <w:pPr>
        <w:tabs>
          <w:tab w:val="left" w:pos="540"/>
          <w:tab w:val="left" w:pos="1350"/>
        </w:tabs>
        <w:ind w:firstLine="708"/>
        <w:jc w:val="both"/>
        <w:rPr>
          <w:rFonts w:ascii="Times New Roman CYR" w:hAnsi="Times New Roman CYR"/>
          <w:sz w:val="28"/>
          <w:szCs w:val="28"/>
          <w:lang w:val="uk-UA"/>
        </w:rPr>
      </w:pPr>
      <w:r w:rsidRPr="0002022E">
        <w:rPr>
          <w:rFonts w:ascii="Times New Roman CYR" w:hAnsi="Times New Roman CYR"/>
          <w:sz w:val="28"/>
          <w:szCs w:val="28"/>
          <w:lang w:val="uk-UA"/>
        </w:rPr>
        <w:t xml:space="preserve">«Відкритий» кінець залишає багато питань. Більш того, він нерідко сам виражений питанням. Питання штовхає до пошуку відповіді. Відкритий кінець </w:t>
      </w:r>
      <w:r w:rsidRPr="0002022E">
        <w:rPr>
          <w:rFonts w:ascii="Times New Roman CYR" w:hAnsi="Times New Roman CYR"/>
          <w:sz w:val="28"/>
          <w:szCs w:val="28"/>
          <w:lang w:val="uk-UA"/>
        </w:rPr>
        <w:lastRenderedPageBreak/>
        <w:t>активізує сприйняття, змушує аналізувати, повертатися до тексту, застосовувати весь життєвий досвід читача в процесі обмірковування.</w:t>
      </w:r>
    </w:p>
    <w:p w:rsidR="0002022E" w:rsidRPr="0002022E" w:rsidRDefault="0002022E" w:rsidP="0002022E">
      <w:pPr>
        <w:tabs>
          <w:tab w:val="left" w:pos="540"/>
          <w:tab w:val="left" w:pos="1350"/>
        </w:tabs>
        <w:ind w:firstLine="708"/>
        <w:jc w:val="both"/>
        <w:rPr>
          <w:rFonts w:ascii="Times New Roman CYR" w:hAnsi="Times New Roman CYR"/>
          <w:sz w:val="28"/>
          <w:szCs w:val="28"/>
          <w:lang w:val="uk-UA"/>
        </w:rPr>
      </w:pPr>
      <w:r w:rsidRPr="0002022E">
        <w:rPr>
          <w:rFonts w:ascii="Times New Roman CYR" w:hAnsi="Times New Roman CYR"/>
          <w:sz w:val="28"/>
          <w:szCs w:val="28"/>
          <w:lang w:val="uk-UA"/>
        </w:rPr>
        <w:t>Чим тісніше зв’язки останнього абзацу з попереднім, тим менш він змістовно самостійний і тим менше його об’єм . Завершує твір нерідко одно-дворядковий абзац, репліка персонажа.</w:t>
      </w:r>
    </w:p>
    <w:p w:rsidR="0002022E" w:rsidRPr="0002022E" w:rsidRDefault="0002022E" w:rsidP="0002022E">
      <w:pPr>
        <w:tabs>
          <w:tab w:val="left" w:pos="540"/>
          <w:tab w:val="left" w:pos="1350"/>
        </w:tabs>
        <w:ind w:firstLine="708"/>
        <w:jc w:val="both"/>
        <w:rPr>
          <w:rFonts w:ascii="Times New Roman CYR" w:hAnsi="Times New Roman CYR"/>
          <w:sz w:val="28"/>
          <w:szCs w:val="28"/>
          <w:lang w:val="uk-UA"/>
        </w:rPr>
      </w:pPr>
      <w:r w:rsidRPr="0002022E">
        <w:rPr>
          <w:rFonts w:ascii="Times New Roman CYR" w:hAnsi="Times New Roman CYR"/>
          <w:sz w:val="28"/>
          <w:szCs w:val="28"/>
          <w:lang w:val="uk-UA"/>
        </w:rPr>
        <w:t>Розгорнутий останній абзац містить висновки, нерідко авторське тлумачення, що полягає в заголовку. Подібні кінцеві абзаци тісно пов’язані з заголовком. Заголовні слова, що відкривають твір і завершують його, стають ремою, всередині якої і відбуваються всі її перетворення.</w:t>
      </w:r>
    </w:p>
    <w:p w:rsidR="0002022E" w:rsidRPr="0002022E" w:rsidRDefault="0002022E" w:rsidP="0002022E">
      <w:pPr>
        <w:tabs>
          <w:tab w:val="left" w:pos="540"/>
          <w:tab w:val="left" w:pos="1350"/>
        </w:tabs>
        <w:ind w:firstLine="708"/>
        <w:jc w:val="both"/>
        <w:rPr>
          <w:rFonts w:ascii="Times New Roman CYR" w:hAnsi="Times New Roman CYR"/>
          <w:sz w:val="28"/>
          <w:szCs w:val="28"/>
          <w:lang w:val="uk-UA"/>
        </w:rPr>
      </w:pPr>
      <w:r w:rsidRPr="0002022E">
        <w:rPr>
          <w:rFonts w:ascii="Times New Roman CYR" w:hAnsi="Times New Roman CYR"/>
          <w:sz w:val="28"/>
          <w:szCs w:val="28"/>
          <w:lang w:val="uk-UA"/>
        </w:rPr>
        <w:t xml:space="preserve">Через зв’язки текстового завершення і заголовка актуалізуються категорії системності та контекстуальності. Діючи на рівні тексту, спільно з іншими текстовими елементами, він не тільки актуалізує цілий ряд текстових категорій, але й виступає в якості єдиного актуалізатора категорії завершеності.  </w:t>
      </w:r>
    </w:p>
    <w:p w:rsidR="0002022E" w:rsidRPr="0002022E" w:rsidRDefault="0002022E">
      <w:pPr>
        <w:spacing w:after="200" w:line="276" w:lineRule="auto"/>
        <w:rPr>
          <w:sz w:val="28"/>
          <w:szCs w:val="28"/>
          <w:lang w:val="uk-UA"/>
        </w:rPr>
      </w:pPr>
    </w:p>
    <w:p w:rsidR="00FF2F27" w:rsidRDefault="00FF2F27">
      <w:pPr>
        <w:spacing w:after="200" w:line="276" w:lineRule="auto"/>
        <w:rPr>
          <w:sz w:val="28"/>
          <w:szCs w:val="28"/>
          <w:lang w:val="uk-UA"/>
        </w:rPr>
      </w:pPr>
      <w:r>
        <w:rPr>
          <w:sz w:val="28"/>
          <w:szCs w:val="28"/>
          <w:lang w:val="uk-UA"/>
        </w:rPr>
        <w:br w:type="page"/>
      </w:r>
    </w:p>
    <w:p w:rsidR="008029BF" w:rsidRPr="009F5089" w:rsidRDefault="008029BF" w:rsidP="009F5089">
      <w:pPr>
        <w:jc w:val="center"/>
        <w:rPr>
          <w:b/>
          <w:sz w:val="28"/>
          <w:szCs w:val="28"/>
          <w:lang w:val="uk-UA"/>
        </w:rPr>
      </w:pPr>
      <w:r w:rsidRPr="009F5089">
        <w:rPr>
          <w:b/>
          <w:sz w:val="28"/>
          <w:szCs w:val="28"/>
          <w:lang w:val="uk-UA"/>
        </w:rPr>
        <w:lastRenderedPageBreak/>
        <w:t>Комплекс контрольних робіт (ККР) для визначення залишкових знань з дисципліни, завдань для змісто</w:t>
      </w:r>
      <w:r w:rsidR="00D9379F" w:rsidRPr="009F5089">
        <w:rPr>
          <w:b/>
          <w:sz w:val="28"/>
          <w:szCs w:val="28"/>
          <w:lang w:val="uk-UA"/>
        </w:rPr>
        <w:t>вно-модульних контрольних робіт</w:t>
      </w:r>
    </w:p>
    <w:p w:rsidR="009250BA" w:rsidRPr="009250BA" w:rsidRDefault="009250BA" w:rsidP="009250BA">
      <w:pPr>
        <w:widowControl w:val="0"/>
        <w:shd w:val="clear" w:color="auto" w:fill="FFFFFF"/>
        <w:tabs>
          <w:tab w:val="left" w:pos="0"/>
        </w:tabs>
        <w:suppressAutoHyphens/>
        <w:autoSpaceDE w:val="0"/>
        <w:jc w:val="center"/>
        <w:rPr>
          <w:b/>
          <w:bCs/>
          <w:color w:val="000000"/>
          <w:spacing w:val="-2"/>
          <w:sz w:val="28"/>
          <w:szCs w:val="28"/>
          <w:lang w:val="uk-UA" w:eastAsia="ar-SA"/>
        </w:rPr>
      </w:pPr>
    </w:p>
    <w:p w:rsidR="009250BA" w:rsidRPr="009250BA" w:rsidRDefault="009250BA" w:rsidP="009250BA">
      <w:pPr>
        <w:widowControl w:val="0"/>
        <w:shd w:val="clear" w:color="auto" w:fill="FFFFFF"/>
        <w:tabs>
          <w:tab w:val="left" w:pos="0"/>
        </w:tabs>
        <w:suppressAutoHyphens/>
        <w:autoSpaceDE w:val="0"/>
        <w:jc w:val="center"/>
        <w:rPr>
          <w:b/>
          <w:bCs/>
          <w:color w:val="000000"/>
          <w:spacing w:val="-2"/>
          <w:sz w:val="28"/>
          <w:szCs w:val="28"/>
          <w:lang w:val="uk-UA" w:eastAsia="ar-SA"/>
        </w:rPr>
      </w:pPr>
      <w:r w:rsidRPr="009250BA">
        <w:rPr>
          <w:b/>
          <w:bCs/>
          <w:color w:val="000000"/>
          <w:spacing w:val="-2"/>
          <w:sz w:val="28"/>
          <w:szCs w:val="28"/>
          <w:lang w:val="uk-UA" w:eastAsia="ar-SA"/>
        </w:rPr>
        <w:t>Модульна контрольна робота № 1</w:t>
      </w:r>
    </w:p>
    <w:p w:rsidR="009250BA" w:rsidRPr="009250BA" w:rsidRDefault="009250BA" w:rsidP="009250BA">
      <w:pPr>
        <w:widowControl w:val="0"/>
        <w:shd w:val="clear" w:color="auto" w:fill="FFFFFF"/>
        <w:tabs>
          <w:tab w:val="left" w:pos="9639"/>
        </w:tabs>
        <w:suppressAutoHyphens/>
        <w:autoSpaceDE w:val="0"/>
        <w:jc w:val="center"/>
        <w:rPr>
          <w:b/>
          <w:bCs/>
          <w:i/>
          <w:iCs/>
          <w:color w:val="000000"/>
          <w:spacing w:val="4"/>
          <w:sz w:val="28"/>
          <w:szCs w:val="28"/>
          <w:u w:val="single"/>
          <w:lang w:val="uk-UA" w:eastAsia="ar-SA"/>
        </w:rPr>
      </w:pPr>
      <w:r w:rsidRPr="009250BA">
        <w:rPr>
          <w:b/>
          <w:bCs/>
          <w:i/>
          <w:iCs/>
          <w:color w:val="000000"/>
          <w:spacing w:val="4"/>
          <w:sz w:val="28"/>
          <w:szCs w:val="28"/>
          <w:u w:val="single"/>
          <w:lang w:val="uk-UA" w:eastAsia="ar-SA"/>
        </w:rPr>
        <w:t>Варіант І</w:t>
      </w:r>
    </w:p>
    <w:p w:rsidR="009250BA" w:rsidRPr="009250BA" w:rsidRDefault="009250BA" w:rsidP="009250BA">
      <w:pPr>
        <w:widowControl w:val="0"/>
        <w:shd w:val="clear" w:color="auto" w:fill="FFFFFF"/>
        <w:suppressAutoHyphens/>
        <w:autoSpaceDE w:val="0"/>
        <w:jc w:val="center"/>
        <w:rPr>
          <w:b/>
          <w:i/>
          <w:iCs/>
          <w:color w:val="000000"/>
          <w:spacing w:val="-2"/>
          <w:sz w:val="28"/>
          <w:szCs w:val="28"/>
          <w:lang w:val="uk-UA" w:eastAsia="ar-SA"/>
        </w:rPr>
      </w:pPr>
      <w:r w:rsidRPr="009250BA">
        <w:rPr>
          <w:b/>
          <w:i/>
          <w:iCs/>
          <w:color w:val="000000"/>
          <w:spacing w:val="-2"/>
          <w:sz w:val="28"/>
          <w:szCs w:val="28"/>
          <w:lang w:val="uk-UA" w:eastAsia="ar-SA"/>
        </w:rPr>
        <w:t>1 рівень</w:t>
      </w:r>
    </w:p>
    <w:p w:rsidR="009250BA" w:rsidRPr="009250BA" w:rsidRDefault="009250BA" w:rsidP="009250BA">
      <w:pPr>
        <w:widowControl w:val="0"/>
        <w:shd w:val="clear" w:color="auto" w:fill="FFFFFF"/>
        <w:tabs>
          <w:tab w:val="left" w:pos="-567"/>
          <w:tab w:val="left" w:pos="-284"/>
        </w:tabs>
        <w:suppressAutoHyphens/>
        <w:autoSpaceDE w:val="0"/>
        <w:jc w:val="both"/>
        <w:rPr>
          <w:color w:val="000000"/>
          <w:spacing w:val="1"/>
          <w:sz w:val="28"/>
          <w:szCs w:val="28"/>
          <w:lang w:val="uk-UA" w:eastAsia="ar-SA"/>
        </w:rPr>
      </w:pPr>
      <w:r w:rsidRPr="009250BA">
        <w:rPr>
          <w:color w:val="000000"/>
          <w:spacing w:val="-23"/>
          <w:sz w:val="28"/>
          <w:szCs w:val="28"/>
          <w:lang w:val="uk-UA" w:eastAsia="ar-SA"/>
        </w:rPr>
        <w:t>1.</w:t>
      </w:r>
      <w:r w:rsidRPr="009250BA">
        <w:rPr>
          <w:color w:val="000000"/>
          <w:sz w:val="28"/>
          <w:szCs w:val="28"/>
          <w:lang w:val="uk-UA" w:eastAsia="ar-SA"/>
        </w:rPr>
        <w:tab/>
      </w:r>
      <w:r w:rsidRPr="009250BA">
        <w:rPr>
          <w:color w:val="000000"/>
          <w:spacing w:val="5"/>
          <w:sz w:val="28"/>
          <w:szCs w:val="28"/>
          <w:lang w:val="uk-UA" w:eastAsia="ar-SA"/>
        </w:rPr>
        <w:t xml:space="preserve">Мистецтво тлумачити щось незрозуміле чи навіть викривлене, пояснювати сенс чужої </w:t>
      </w:r>
      <w:r w:rsidRPr="009250BA">
        <w:rPr>
          <w:color w:val="000000"/>
          <w:spacing w:val="1"/>
          <w:sz w:val="28"/>
          <w:szCs w:val="28"/>
          <w:lang w:val="uk-UA" w:eastAsia="ar-SA"/>
        </w:rPr>
        <w:t>мови чи знака - це:</w:t>
      </w:r>
    </w:p>
    <w:p w:rsidR="009250BA" w:rsidRPr="009250BA" w:rsidRDefault="009250BA" w:rsidP="009250BA">
      <w:pPr>
        <w:widowControl w:val="0"/>
        <w:shd w:val="clear" w:color="auto" w:fill="FFFFFF"/>
        <w:tabs>
          <w:tab w:val="left" w:pos="-567"/>
          <w:tab w:val="left" w:pos="1306"/>
        </w:tabs>
        <w:suppressAutoHyphens/>
        <w:autoSpaceDE w:val="0"/>
        <w:jc w:val="both"/>
        <w:rPr>
          <w:color w:val="000000"/>
          <w:spacing w:val="-1"/>
          <w:sz w:val="28"/>
          <w:szCs w:val="28"/>
          <w:lang w:val="uk-UA" w:eastAsia="ar-SA"/>
        </w:rPr>
      </w:pPr>
      <w:r w:rsidRPr="009250BA">
        <w:rPr>
          <w:color w:val="000000"/>
          <w:spacing w:val="-3"/>
          <w:sz w:val="28"/>
          <w:szCs w:val="28"/>
          <w:lang w:val="uk-UA" w:eastAsia="ar-SA"/>
        </w:rPr>
        <w:t xml:space="preserve">а) </w:t>
      </w:r>
      <w:r w:rsidRPr="009250BA">
        <w:rPr>
          <w:color w:val="000000"/>
          <w:spacing w:val="-1"/>
          <w:sz w:val="28"/>
          <w:szCs w:val="28"/>
          <w:lang w:val="uk-UA" w:eastAsia="ar-SA"/>
        </w:rPr>
        <w:t>літературознавство</w:t>
      </w:r>
    </w:p>
    <w:p w:rsidR="009250BA" w:rsidRPr="009250BA" w:rsidRDefault="009250BA" w:rsidP="009250BA">
      <w:pPr>
        <w:widowControl w:val="0"/>
        <w:shd w:val="clear" w:color="auto" w:fill="FFFFFF"/>
        <w:tabs>
          <w:tab w:val="left" w:pos="-567"/>
          <w:tab w:val="left" w:pos="1306"/>
        </w:tabs>
        <w:suppressAutoHyphens/>
        <w:autoSpaceDE w:val="0"/>
        <w:jc w:val="both"/>
        <w:rPr>
          <w:color w:val="000000"/>
          <w:spacing w:val="-2"/>
          <w:sz w:val="28"/>
          <w:szCs w:val="28"/>
          <w:lang w:val="uk-UA" w:eastAsia="ar-SA"/>
        </w:rPr>
      </w:pPr>
      <w:r w:rsidRPr="009250BA">
        <w:rPr>
          <w:color w:val="000000"/>
          <w:spacing w:val="-5"/>
          <w:sz w:val="28"/>
          <w:szCs w:val="28"/>
          <w:lang w:val="uk-UA" w:eastAsia="ar-SA"/>
        </w:rPr>
        <w:t xml:space="preserve">б) </w:t>
      </w:r>
      <w:r w:rsidRPr="009250BA">
        <w:rPr>
          <w:color w:val="000000"/>
          <w:spacing w:val="-2"/>
          <w:sz w:val="28"/>
          <w:szCs w:val="28"/>
          <w:lang w:val="uk-UA" w:eastAsia="ar-SA"/>
        </w:rPr>
        <w:t>філософія</w:t>
      </w:r>
    </w:p>
    <w:p w:rsidR="009250BA" w:rsidRPr="009250BA" w:rsidRDefault="009250BA" w:rsidP="009250BA">
      <w:pPr>
        <w:widowControl w:val="0"/>
        <w:shd w:val="clear" w:color="auto" w:fill="FFFFFF"/>
        <w:tabs>
          <w:tab w:val="left" w:pos="-567"/>
          <w:tab w:val="left" w:pos="1306"/>
        </w:tabs>
        <w:suppressAutoHyphens/>
        <w:autoSpaceDE w:val="0"/>
        <w:jc w:val="both"/>
        <w:rPr>
          <w:color w:val="000000"/>
          <w:sz w:val="28"/>
          <w:szCs w:val="28"/>
          <w:lang w:val="uk-UA" w:eastAsia="ar-SA"/>
        </w:rPr>
      </w:pPr>
      <w:r w:rsidRPr="009250BA">
        <w:rPr>
          <w:color w:val="000000"/>
          <w:spacing w:val="-5"/>
          <w:sz w:val="28"/>
          <w:szCs w:val="28"/>
          <w:lang w:val="uk-UA" w:eastAsia="ar-SA"/>
        </w:rPr>
        <w:t xml:space="preserve">в) </w:t>
      </w:r>
      <w:r w:rsidRPr="009250BA">
        <w:rPr>
          <w:color w:val="000000"/>
          <w:sz w:val="28"/>
          <w:szCs w:val="28"/>
          <w:lang w:val="uk-UA" w:eastAsia="ar-SA"/>
        </w:rPr>
        <w:t>герменевтика</w:t>
      </w:r>
    </w:p>
    <w:p w:rsidR="009250BA" w:rsidRPr="009250BA" w:rsidRDefault="009250BA" w:rsidP="009250BA">
      <w:pPr>
        <w:widowControl w:val="0"/>
        <w:shd w:val="clear" w:color="auto" w:fill="FFFFFF"/>
        <w:tabs>
          <w:tab w:val="left" w:pos="-567"/>
          <w:tab w:val="left" w:pos="1306"/>
        </w:tabs>
        <w:suppressAutoHyphens/>
        <w:autoSpaceDE w:val="0"/>
        <w:jc w:val="both"/>
        <w:rPr>
          <w:color w:val="000000"/>
          <w:spacing w:val="1"/>
          <w:sz w:val="28"/>
          <w:szCs w:val="28"/>
          <w:lang w:val="uk-UA" w:eastAsia="ar-SA"/>
        </w:rPr>
      </w:pPr>
      <w:r w:rsidRPr="009250BA">
        <w:rPr>
          <w:color w:val="000000"/>
          <w:spacing w:val="-5"/>
          <w:sz w:val="28"/>
          <w:szCs w:val="28"/>
          <w:lang w:val="uk-UA" w:eastAsia="ar-SA"/>
        </w:rPr>
        <w:t xml:space="preserve">г) </w:t>
      </w:r>
      <w:r w:rsidRPr="009250BA">
        <w:rPr>
          <w:color w:val="000000"/>
          <w:spacing w:val="1"/>
          <w:sz w:val="28"/>
          <w:szCs w:val="28"/>
          <w:lang w:val="uk-UA" w:eastAsia="ar-SA"/>
        </w:rPr>
        <w:t>мовознавство</w:t>
      </w:r>
    </w:p>
    <w:p w:rsidR="009250BA" w:rsidRPr="009250BA" w:rsidRDefault="009250BA" w:rsidP="009250BA">
      <w:pPr>
        <w:widowControl w:val="0"/>
        <w:shd w:val="clear" w:color="auto" w:fill="FFFFFF"/>
        <w:tabs>
          <w:tab w:val="left" w:pos="-567"/>
          <w:tab w:val="left" w:pos="-284"/>
        </w:tabs>
        <w:suppressAutoHyphens/>
        <w:autoSpaceDE w:val="0"/>
        <w:jc w:val="both"/>
        <w:rPr>
          <w:color w:val="000000"/>
          <w:spacing w:val="-1"/>
          <w:sz w:val="28"/>
          <w:szCs w:val="28"/>
          <w:lang w:val="uk-UA" w:eastAsia="ar-SA"/>
        </w:rPr>
      </w:pPr>
      <w:r w:rsidRPr="009250BA">
        <w:rPr>
          <w:color w:val="000000"/>
          <w:spacing w:val="-9"/>
          <w:sz w:val="28"/>
          <w:szCs w:val="28"/>
          <w:lang w:val="uk-UA" w:eastAsia="ar-SA"/>
        </w:rPr>
        <w:t>2.</w:t>
      </w:r>
      <w:r w:rsidRPr="009250BA">
        <w:rPr>
          <w:color w:val="000000"/>
          <w:sz w:val="28"/>
          <w:szCs w:val="28"/>
          <w:lang w:val="uk-UA" w:eastAsia="ar-SA"/>
        </w:rPr>
        <w:tab/>
      </w:r>
      <w:r w:rsidRPr="009250BA">
        <w:rPr>
          <w:color w:val="000000"/>
          <w:spacing w:val="-1"/>
          <w:sz w:val="28"/>
          <w:szCs w:val="28"/>
          <w:lang w:val="uk-UA" w:eastAsia="ar-SA"/>
        </w:rPr>
        <w:t>Що тлумачить кабалістика?</w:t>
      </w:r>
    </w:p>
    <w:p w:rsidR="009250BA" w:rsidRPr="009250BA" w:rsidRDefault="009250BA" w:rsidP="009250BA">
      <w:pPr>
        <w:widowControl w:val="0"/>
        <w:shd w:val="clear" w:color="auto" w:fill="FFFFFF"/>
        <w:tabs>
          <w:tab w:val="left" w:pos="-567"/>
          <w:tab w:val="left" w:pos="1306"/>
        </w:tabs>
        <w:suppressAutoHyphens/>
        <w:autoSpaceDE w:val="0"/>
        <w:jc w:val="both"/>
        <w:rPr>
          <w:color w:val="000000"/>
          <w:sz w:val="28"/>
          <w:szCs w:val="28"/>
          <w:lang w:val="uk-UA" w:eastAsia="ar-SA"/>
        </w:rPr>
      </w:pPr>
      <w:r w:rsidRPr="009250BA">
        <w:rPr>
          <w:color w:val="000000"/>
          <w:spacing w:val="-5"/>
          <w:sz w:val="28"/>
          <w:szCs w:val="28"/>
          <w:lang w:val="uk-UA" w:eastAsia="ar-SA"/>
        </w:rPr>
        <w:t xml:space="preserve">а) </w:t>
      </w:r>
      <w:r w:rsidRPr="009250BA">
        <w:rPr>
          <w:color w:val="000000"/>
          <w:sz w:val="28"/>
          <w:szCs w:val="28"/>
          <w:lang w:val="uk-UA" w:eastAsia="ar-SA"/>
        </w:rPr>
        <w:t>Старий і Новий Заповіт</w:t>
      </w:r>
    </w:p>
    <w:p w:rsidR="009250BA" w:rsidRPr="009250BA" w:rsidRDefault="009250BA" w:rsidP="009250BA">
      <w:pPr>
        <w:widowControl w:val="0"/>
        <w:shd w:val="clear" w:color="auto" w:fill="FFFFFF"/>
        <w:tabs>
          <w:tab w:val="left" w:pos="-567"/>
          <w:tab w:val="left" w:pos="1306"/>
        </w:tabs>
        <w:suppressAutoHyphens/>
        <w:autoSpaceDE w:val="0"/>
        <w:jc w:val="both"/>
        <w:rPr>
          <w:color w:val="000000"/>
          <w:sz w:val="28"/>
          <w:szCs w:val="28"/>
          <w:lang w:val="uk-UA" w:eastAsia="ar-SA"/>
        </w:rPr>
      </w:pPr>
      <w:r w:rsidRPr="009250BA">
        <w:rPr>
          <w:color w:val="000000"/>
          <w:spacing w:val="-8"/>
          <w:sz w:val="28"/>
          <w:szCs w:val="28"/>
          <w:lang w:val="uk-UA" w:eastAsia="ar-SA"/>
        </w:rPr>
        <w:t xml:space="preserve">б) </w:t>
      </w:r>
      <w:r w:rsidRPr="009250BA">
        <w:rPr>
          <w:color w:val="000000"/>
          <w:sz w:val="28"/>
          <w:szCs w:val="28"/>
          <w:lang w:val="uk-UA" w:eastAsia="ar-SA"/>
        </w:rPr>
        <w:t>Старий Заповіт</w:t>
      </w:r>
    </w:p>
    <w:p w:rsidR="009250BA" w:rsidRPr="009250BA" w:rsidRDefault="009250BA" w:rsidP="009250BA">
      <w:pPr>
        <w:widowControl w:val="0"/>
        <w:shd w:val="clear" w:color="auto" w:fill="FFFFFF"/>
        <w:tabs>
          <w:tab w:val="left" w:pos="-567"/>
          <w:tab w:val="left" w:pos="1306"/>
        </w:tabs>
        <w:suppressAutoHyphens/>
        <w:autoSpaceDE w:val="0"/>
        <w:jc w:val="both"/>
        <w:rPr>
          <w:color w:val="000000"/>
          <w:spacing w:val="1"/>
          <w:sz w:val="28"/>
          <w:szCs w:val="28"/>
          <w:lang w:val="uk-UA" w:eastAsia="ar-SA"/>
        </w:rPr>
      </w:pPr>
      <w:r w:rsidRPr="009250BA">
        <w:rPr>
          <w:color w:val="000000"/>
          <w:spacing w:val="-8"/>
          <w:sz w:val="28"/>
          <w:szCs w:val="28"/>
          <w:lang w:val="uk-UA" w:eastAsia="ar-SA"/>
        </w:rPr>
        <w:t xml:space="preserve">в) </w:t>
      </w:r>
      <w:r w:rsidRPr="009250BA">
        <w:rPr>
          <w:color w:val="000000"/>
          <w:spacing w:val="1"/>
          <w:sz w:val="28"/>
          <w:szCs w:val="28"/>
          <w:lang w:val="uk-UA" w:eastAsia="ar-SA"/>
        </w:rPr>
        <w:t>поеми Гомера</w:t>
      </w:r>
    </w:p>
    <w:p w:rsidR="009250BA" w:rsidRPr="009250BA" w:rsidRDefault="009250BA" w:rsidP="009250BA">
      <w:pPr>
        <w:widowControl w:val="0"/>
        <w:shd w:val="clear" w:color="auto" w:fill="FFFFFF"/>
        <w:tabs>
          <w:tab w:val="left" w:pos="-567"/>
          <w:tab w:val="left" w:pos="1306"/>
        </w:tabs>
        <w:suppressAutoHyphens/>
        <w:autoSpaceDE w:val="0"/>
        <w:jc w:val="both"/>
        <w:rPr>
          <w:color w:val="000000"/>
          <w:sz w:val="28"/>
          <w:szCs w:val="28"/>
          <w:lang w:val="uk-UA" w:eastAsia="ar-SA"/>
        </w:rPr>
      </w:pPr>
      <w:r w:rsidRPr="009250BA">
        <w:rPr>
          <w:color w:val="000000"/>
          <w:spacing w:val="-6"/>
          <w:sz w:val="28"/>
          <w:szCs w:val="28"/>
          <w:lang w:val="uk-UA" w:eastAsia="ar-SA"/>
        </w:rPr>
        <w:t xml:space="preserve">г) </w:t>
      </w:r>
      <w:r w:rsidRPr="009250BA">
        <w:rPr>
          <w:color w:val="000000"/>
          <w:sz w:val="28"/>
          <w:szCs w:val="28"/>
          <w:lang w:val="uk-UA" w:eastAsia="ar-SA"/>
        </w:rPr>
        <w:t>філософські твори Г.Г. Гадамера</w:t>
      </w:r>
    </w:p>
    <w:p w:rsidR="009250BA" w:rsidRPr="009250BA" w:rsidRDefault="009250BA" w:rsidP="009250BA">
      <w:pPr>
        <w:widowControl w:val="0"/>
        <w:shd w:val="clear" w:color="auto" w:fill="FFFFFF"/>
        <w:tabs>
          <w:tab w:val="left" w:pos="-567"/>
          <w:tab w:val="left" w:pos="-284"/>
        </w:tabs>
        <w:suppressAutoHyphens/>
        <w:autoSpaceDE w:val="0"/>
        <w:jc w:val="both"/>
        <w:rPr>
          <w:color w:val="000000"/>
          <w:sz w:val="28"/>
          <w:szCs w:val="28"/>
          <w:lang w:val="uk-UA" w:eastAsia="ar-SA"/>
        </w:rPr>
      </w:pPr>
      <w:r w:rsidRPr="009250BA">
        <w:rPr>
          <w:color w:val="000000"/>
          <w:spacing w:val="-13"/>
          <w:sz w:val="28"/>
          <w:szCs w:val="28"/>
          <w:lang w:val="uk-UA" w:eastAsia="ar-SA"/>
        </w:rPr>
        <w:t>3.</w:t>
      </w:r>
      <w:r w:rsidRPr="009250BA">
        <w:rPr>
          <w:color w:val="000000"/>
          <w:sz w:val="28"/>
          <w:szCs w:val="28"/>
          <w:lang w:val="uk-UA" w:eastAsia="ar-SA"/>
        </w:rPr>
        <w:tab/>
        <w:t>Хто зробив перший внесок у античну герменевтику?</w:t>
      </w:r>
    </w:p>
    <w:p w:rsidR="009250BA" w:rsidRPr="009250BA" w:rsidRDefault="009250BA" w:rsidP="009250BA">
      <w:pPr>
        <w:widowControl w:val="0"/>
        <w:shd w:val="clear" w:color="auto" w:fill="FFFFFF"/>
        <w:tabs>
          <w:tab w:val="left" w:pos="-567"/>
          <w:tab w:val="left" w:pos="1310"/>
        </w:tabs>
        <w:suppressAutoHyphens/>
        <w:autoSpaceDE w:val="0"/>
        <w:jc w:val="both"/>
        <w:rPr>
          <w:color w:val="000000"/>
          <w:sz w:val="28"/>
          <w:szCs w:val="28"/>
          <w:lang w:val="uk-UA" w:eastAsia="ar-SA"/>
        </w:rPr>
      </w:pPr>
      <w:r w:rsidRPr="009250BA">
        <w:rPr>
          <w:color w:val="000000"/>
          <w:spacing w:val="-3"/>
          <w:sz w:val="28"/>
          <w:szCs w:val="28"/>
          <w:lang w:val="uk-UA" w:eastAsia="ar-SA"/>
        </w:rPr>
        <w:t xml:space="preserve">а) </w:t>
      </w:r>
      <w:r w:rsidRPr="009250BA">
        <w:rPr>
          <w:color w:val="000000"/>
          <w:sz w:val="28"/>
          <w:szCs w:val="28"/>
          <w:lang w:val="uk-UA" w:eastAsia="ar-SA"/>
        </w:rPr>
        <w:t>римляни</w:t>
      </w:r>
    </w:p>
    <w:p w:rsidR="009250BA" w:rsidRPr="009250BA" w:rsidRDefault="009250BA" w:rsidP="009250BA">
      <w:pPr>
        <w:widowControl w:val="0"/>
        <w:shd w:val="clear" w:color="auto" w:fill="FFFFFF"/>
        <w:tabs>
          <w:tab w:val="left" w:pos="-567"/>
          <w:tab w:val="left" w:pos="1310"/>
        </w:tabs>
        <w:suppressAutoHyphens/>
        <w:autoSpaceDE w:val="0"/>
        <w:jc w:val="both"/>
        <w:rPr>
          <w:color w:val="000000"/>
          <w:spacing w:val="-6"/>
          <w:sz w:val="28"/>
          <w:szCs w:val="28"/>
          <w:lang w:val="uk-UA" w:eastAsia="ar-SA"/>
        </w:rPr>
      </w:pPr>
      <w:r w:rsidRPr="009250BA">
        <w:rPr>
          <w:color w:val="000000"/>
          <w:spacing w:val="-7"/>
          <w:sz w:val="28"/>
          <w:szCs w:val="28"/>
          <w:lang w:val="uk-UA" w:eastAsia="ar-SA"/>
        </w:rPr>
        <w:t xml:space="preserve">б) </w:t>
      </w:r>
      <w:r w:rsidRPr="009250BA">
        <w:rPr>
          <w:color w:val="000000"/>
          <w:spacing w:val="-6"/>
          <w:sz w:val="28"/>
          <w:szCs w:val="28"/>
          <w:lang w:val="uk-UA" w:eastAsia="ar-SA"/>
        </w:rPr>
        <w:t>німці</w:t>
      </w:r>
    </w:p>
    <w:p w:rsidR="009250BA" w:rsidRPr="009250BA" w:rsidRDefault="009250BA" w:rsidP="009250BA">
      <w:pPr>
        <w:widowControl w:val="0"/>
        <w:shd w:val="clear" w:color="auto" w:fill="FFFFFF"/>
        <w:tabs>
          <w:tab w:val="left" w:pos="-567"/>
          <w:tab w:val="left" w:pos="1310"/>
        </w:tabs>
        <w:suppressAutoHyphens/>
        <w:autoSpaceDE w:val="0"/>
        <w:jc w:val="both"/>
        <w:rPr>
          <w:color w:val="000000"/>
          <w:spacing w:val="-3"/>
          <w:sz w:val="28"/>
          <w:szCs w:val="28"/>
          <w:lang w:val="uk-UA" w:eastAsia="ar-SA"/>
        </w:rPr>
      </w:pPr>
      <w:r w:rsidRPr="009250BA">
        <w:rPr>
          <w:color w:val="000000"/>
          <w:spacing w:val="-8"/>
          <w:sz w:val="28"/>
          <w:szCs w:val="28"/>
          <w:lang w:val="uk-UA" w:eastAsia="ar-SA"/>
        </w:rPr>
        <w:t xml:space="preserve">в) </w:t>
      </w:r>
      <w:r w:rsidRPr="009250BA">
        <w:rPr>
          <w:color w:val="000000"/>
          <w:spacing w:val="-3"/>
          <w:sz w:val="28"/>
          <w:szCs w:val="28"/>
          <w:lang w:val="uk-UA" w:eastAsia="ar-SA"/>
        </w:rPr>
        <w:t>євреї</w:t>
      </w:r>
    </w:p>
    <w:p w:rsidR="009250BA" w:rsidRPr="009250BA" w:rsidRDefault="009250BA" w:rsidP="009250BA">
      <w:pPr>
        <w:widowControl w:val="0"/>
        <w:shd w:val="clear" w:color="auto" w:fill="FFFFFF"/>
        <w:tabs>
          <w:tab w:val="left" w:pos="-567"/>
          <w:tab w:val="left" w:pos="1310"/>
        </w:tabs>
        <w:suppressAutoHyphens/>
        <w:autoSpaceDE w:val="0"/>
        <w:jc w:val="both"/>
        <w:rPr>
          <w:color w:val="000000"/>
          <w:spacing w:val="-2"/>
          <w:sz w:val="28"/>
          <w:szCs w:val="28"/>
          <w:lang w:val="uk-UA" w:eastAsia="ar-SA"/>
        </w:rPr>
      </w:pPr>
      <w:r w:rsidRPr="009250BA">
        <w:rPr>
          <w:color w:val="000000"/>
          <w:spacing w:val="-5"/>
          <w:sz w:val="28"/>
          <w:szCs w:val="28"/>
          <w:lang w:val="uk-UA" w:eastAsia="ar-SA"/>
        </w:rPr>
        <w:t xml:space="preserve">г) </w:t>
      </w:r>
      <w:r w:rsidRPr="009250BA">
        <w:rPr>
          <w:color w:val="000000"/>
          <w:spacing w:val="-2"/>
          <w:sz w:val="28"/>
          <w:szCs w:val="28"/>
          <w:lang w:val="uk-UA" w:eastAsia="ar-SA"/>
        </w:rPr>
        <w:t>греки</w:t>
      </w:r>
    </w:p>
    <w:p w:rsidR="009250BA" w:rsidRPr="009250BA" w:rsidRDefault="009250BA" w:rsidP="009250BA">
      <w:pPr>
        <w:widowControl w:val="0"/>
        <w:shd w:val="clear" w:color="auto" w:fill="FFFFFF"/>
        <w:tabs>
          <w:tab w:val="left" w:pos="-567"/>
          <w:tab w:val="left" w:pos="-284"/>
        </w:tabs>
        <w:suppressAutoHyphens/>
        <w:autoSpaceDE w:val="0"/>
        <w:jc w:val="both"/>
        <w:rPr>
          <w:color w:val="000000"/>
          <w:spacing w:val="-2"/>
          <w:sz w:val="28"/>
          <w:szCs w:val="28"/>
          <w:lang w:val="uk-UA" w:eastAsia="ar-SA"/>
        </w:rPr>
      </w:pPr>
      <w:r w:rsidRPr="009250BA">
        <w:rPr>
          <w:color w:val="000000"/>
          <w:spacing w:val="-9"/>
          <w:sz w:val="28"/>
          <w:szCs w:val="28"/>
          <w:lang w:val="uk-UA" w:eastAsia="ar-SA"/>
        </w:rPr>
        <w:t>4.</w:t>
      </w:r>
      <w:r w:rsidRPr="009250BA">
        <w:rPr>
          <w:color w:val="000000"/>
          <w:sz w:val="28"/>
          <w:szCs w:val="28"/>
          <w:lang w:val="uk-UA" w:eastAsia="ar-SA"/>
        </w:rPr>
        <w:tab/>
      </w:r>
      <w:r w:rsidRPr="009250BA">
        <w:rPr>
          <w:color w:val="000000"/>
          <w:spacing w:val="-2"/>
          <w:sz w:val="28"/>
          <w:szCs w:val="28"/>
          <w:lang w:val="uk-UA" w:eastAsia="ar-SA"/>
        </w:rPr>
        <w:t>Скільки існує рівнів інтерпретації тексту?</w:t>
      </w:r>
    </w:p>
    <w:p w:rsidR="009250BA" w:rsidRPr="009250BA" w:rsidRDefault="009250BA" w:rsidP="009250BA">
      <w:pPr>
        <w:widowControl w:val="0"/>
        <w:shd w:val="clear" w:color="auto" w:fill="FFFFFF"/>
        <w:tabs>
          <w:tab w:val="left" w:pos="-567"/>
        </w:tabs>
        <w:suppressAutoHyphens/>
        <w:autoSpaceDE w:val="0"/>
        <w:jc w:val="both"/>
        <w:rPr>
          <w:color w:val="000000"/>
          <w:spacing w:val="16"/>
          <w:sz w:val="28"/>
          <w:szCs w:val="28"/>
          <w:lang w:val="uk-UA" w:eastAsia="ar-SA"/>
        </w:rPr>
      </w:pPr>
      <w:r w:rsidRPr="009250BA">
        <w:rPr>
          <w:color w:val="000000"/>
          <w:spacing w:val="16"/>
          <w:sz w:val="28"/>
          <w:szCs w:val="28"/>
          <w:lang w:val="uk-UA" w:eastAsia="ar-SA"/>
        </w:rPr>
        <w:t xml:space="preserve">а) 2 </w:t>
      </w:r>
    </w:p>
    <w:p w:rsidR="009250BA" w:rsidRPr="009250BA" w:rsidRDefault="009250BA" w:rsidP="009250BA">
      <w:pPr>
        <w:widowControl w:val="0"/>
        <w:shd w:val="clear" w:color="auto" w:fill="FFFFFF"/>
        <w:tabs>
          <w:tab w:val="left" w:pos="-567"/>
        </w:tabs>
        <w:suppressAutoHyphens/>
        <w:autoSpaceDE w:val="0"/>
        <w:jc w:val="both"/>
        <w:rPr>
          <w:color w:val="000000"/>
          <w:spacing w:val="13"/>
          <w:sz w:val="28"/>
          <w:szCs w:val="28"/>
          <w:lang w:val="uk-UA" w:eastAsia="ar-SA"/>
        </w:rPr>
      </w:pPr>
      <w:r w:rsidRPr="009250BA">
        <w:rPr>
          <w:color w:val="000000"/>
          <w:spacing w:val="13"/>
          <w:sz w:val="28"/>
          <w:szCs w:val="28"/>
          <w:lang w:val="uk-UA" w:eastAsia="ar-SA"/>
        </w:rPr>
        <w:t xml:space="preserve">6) 3 </w:t>
      </w:r>
    </w:p>
    <w:p w:rsidR="009250BA" w:rsidRPr="009250BA" w:rsidRDefault="009250BA" w:rsidP="009250BA">
      <w:pPr>
        <w:widowControl w:val="0"/>
        <w:shd w:val="clear" w:color="auto" w:fill="FFFFFF"/>
        <w:tabs>
          <w:tab w:val="left" w:pos="-567"/>
        </w:tabs>
        <w:suppressAutoHyphens/>
        <w:autoSpaceDE w:val="0"/>
        <w:jc w:val="both"/>
        <w:rPr>
          <w:color w:val="000000"/>
          <w:spacing w:val="-3"/>
          <w:sz w:val="28"/>
          <w:szCs w:val="28"/>
          <w:lang w:val="uk-UA" w:eastAsia="ar-SA"/>
        </w:rPr>
      </w:pPr>
      <w:r w:rsidRPr="009250BA">
        <w:rPr>
          <w:color w:val="000000"/>
          <w:spacing w:val="-3"/>
          <w:sz w:val="28"/>
          <w:szCs w:val="28"/>
          <w:lang w:val="uk-UA" w:eastAsia="ar-SA"/>
        </w:rPr>
        <w:t xml:space="preserve">в) 4 </w:t>
      </w:r>
    </w:p>
    <w:p w:rsidR="009250BA" w:rsidRPr="009250BA" w:rsidRDefault="009250BA" w:rsidP="009250BA">
      <w:pPr>
        <w:widowControl w:val="0"/>
        <w:shd w:val="clear" w:color="auto" w:fill="FFFFFF"/>
        <w:tabs>
          <w:tab w:val="left" w:pos="-567"/>
        </w:tabs>
        <w:suppressAutoHyphens/>
        <w:autoSpaceDE w:val="0"/>
        <w:jc w:val="both"/>
        <w:rPr>
          <w:color w:val="000000"/>
          <w:spacing w:val="16"/>
          <w:sz w:val="28"/>
          <w:szCs w:val="28"/>
          <w:lang w:val="uk-UA" w:eastAsia="ar-SA"/>
        </w:rPr>
      </w:pPr>
      <w:r w:rsidRPr="009250BA">
        <w:rPr>
          <w:color w:val="000000"/>
          <w:spacing w:val="16"/>
          <w:sz w:val="28"/>
          <w:szCs w:val="28"/>
          <w:lang w:val="uk-UA" w:eastAsia="ar-SA"/>
        </w:rPr>
        <w:t>г) 5</w:t>
      </w:r>
    </w:p>
    <w:p w:rsidR="009250BA" w:rsidRPr="009250BA" w:rsidRDefault="009250BA" w:rsidP="009250BA">
      <w:pPr>
        <w:widowControl w:val="0"/>
        <w:shd w:val="clear" w:color="auto" w:fill="FFFFFF"/>
        <w:tabs>
          <w:tab w:val="left" w:pos="-567"/>
          <w:tab w:val="left" w:pos="-284"/>
        </w:tabs>
        <w:suppressAutoHyphens/>
        <w:autoSpaceDE w:val="0"/>
        <w:jc w:val="both"/>
        <w:rPr>
          <w:color w:val="000000"/>
          <w:spacing w:val="1"/>
          <w:sz w:val="28"/>
          <w:szCs w:val="28"/>
          <w:lang w:val="uk-UA" w:eastAsia="ar-SA"/>
        </w:rPr>
      </w:pPr>
      <w:r w:rsidRPr="009250BA">
        <w:rPr>
          <w:color w:val="000000"/>
          <w:spacing w:val="-13"/>
          <w:sz w:val="28"/>
          <w:szCs w:val="28"/>
          <w:lang w:val="uk-UA" w:eastAsia="ar-SA"/>
        </w:rPr>
        <w:t>5.</w:t>
      </w:r>
      <w:r w:rsidRPr="009250BA">
        <w:rPr>
          <w:color w:val="000000"/>
          <w:sz w:val="28"/>
          <w:szCs w:val="28"/>
          <w:lang w:val="uk-UA" w:eastAsia="ar-SA"/>
        </w:rPr>
        <w:tab/>
      </w:r>
      <w:r w:rsidRPr="009250BA">
        <w:rPr>
          <w:color w:val="000000"/>
          <w:spacing w:val="1"/>
          <w:sz w:val="28"/>
          <w:szCs w:val="28"/>
          <w:lang w:val="uk-UA" w:eastAsia="ar-SA"/>
        </w:rPr>
        <w:t>Хто казав, що "кабалістика є цілком логічним потворством"?</w:t>
      </w:r>
    </w:p>
    <w:p w:rsidR="009250BA" w:rsidRPr="009250BA" w:rsidRDefault="009250BA" w:rsidP="009250BA">
      <w:pPr>
        <w:widowControl w:val="0"/>
        <w:shd w:val="clear" w:color="auto" w:fill="FFFFFF"/>
        <w:tabs>
          <w:tab w:val="left" w:pos="-567"/>
          <w:tab w:val="left" w:pos="1306"/>
        </w:tabs>
        <w:suppressAutoHyphens/>
        <w:autoSpaceDE w:val="0"/>
        <w:jc w:val="both"/>
        <w:rPr>
          <w:color w:val="000000"/>
          <w:sz w:val="28"/>
          <w:szCs w:val="28"/>
          <w:lang w:val="uk-UA" w:eastAsia="ar-SA"/>
        </w:rPr>
      </w:pPr>
      <w:r w:rsidRPr="009250BA">
        <w:rPr>
          <w:color w:val="000000"/>
          <w:spacing w:val="-7"/>
          <w:sz w:val="28"/>
          <w:szCs w:val="28"/>
          <w:lang w:val="uk-UA" w:eastAsia="ar-SA"/>
        </w:rPr>
        <w:t xml:space="preserve">а) </w:t>
      </w:r>
      <w:r w:rsidRPr="009250BA">
        <w:rPr>
          <w:color w:val="000000"/>
          <w:sz w:val="28"/>
          <w:szCs w:val="28"/>
          <w:lang w:val="uk-UA" w:eastAsia="ar-SA"/>
        </w:rPr>
        <w:t>Вільям Гекертон</w:t>
      </w:r>
    </w:p>
    <w:p w:rsidR="009250BA" w:rsidRPr="009250BA" w:rsidRDefault="009250BA" w:rsidP="009250BA">
      <w:pPr>
        <w:widowControl w:val="0"/>
        <w:shd w:val="clear" w:color="auto" w:fill="FFFFFF"/>
        <w:tabs>
          <w:tab w:val="left" w:pos="-567"/>
          <w:tab w:val="left" w:pos="1306"/>
        </w:tabs>
        <w:suppressAutoHyphens/>
        <w:autoSpaceDE w:val="0"/>
        <w:jc w:val="both"/>
        <w:rPr>
          <w:color w:val="000000"/>
          <w:spacing w:val="-1"/>
          <w:sz w:val="28"/>
          <w:szCs w:val="28"/>
          <w:lang w:val="uk-UA" w:eastAsia="ar-SA"/>
        </w:rPr>
      </w:pPr>
      <w:r w:rsidRPr="009250BA">
        <w:rPr>
          <w:color w:val="000000"/>
          <w:spacing w:val="-6"/>
          <w:sz w:val="28"/>
          <w:szCs w:val="28"/>
          <w:lang w:val="uk-UA" w:eastAsia="ar-SA"/>
        </w:rPr>
        <w:t xml:space="preserve">б) </w:t>
      </w:r>
      <w:r w:rsidRPr="009250BA">
        <w:rPr>
          <w:color w:val="000000"/>
          <w:spacing w:val="-1"/>
          <w:sz w:val="28"/>
          <w:szCs w:val="28"/>
          <w:lang w:val="uk-UA" w:eastAsia="ar-SA"/>
        </w:rPr>
        <w:t>Густав Шпет</w:t>
      </w:r>
    </w:p>
    <w:p w:rsidR="009250BA" w:rsidRPr="009250BA" w:rsidRDefault="009250BA" w:rsidP="009250BA">
      <w:pPr>
        <w:widowControl w:val="0"/>
        <w:shd w:val="clear" w:color="auto" w:fill="FFFFFF"/>
        <w:tabs>
          <w:tab w:val="left" w:pos="-567"/>
          <w:tab w:val="left" w:pos="1306"/>
        </w:tabs>
        <w:suppressAutoHyphens/>
        <w:autoSpaceDE w:val="0"/>
        <w:jc w:val="both"/>
        <w:rPr>
          <w:color w:val="000000"/>
          <w:spacing w:val="-6"/>
          <w:sz w:val="28"/>
          <w:szCs w:val="28"/>
          <w:lang w:val="uk-UA" w:eastAsia="ar-SA"/>
        </w:rPr>
      </w:pPr>
      <w:r w:rsidRPr="009250BA">
        <w:rPr>
          <w:color w:val="000000"/>
          <w:spacing w:val="-3"/>
          <w:sz w:val="28"/>
          <w:szCs w:val="28"/>
          <w:lang w:val="uk-UA" w:eastAsia="ar-SA"/>
        </w:rPr>
        <w:t xml:space="preserve">в) </w:t>
      </w:r>
      <w:r w:rsidRPr="009250BA">
        <w:rPr>
          <w:color w:val="000000"/>
          <w:spacing w:val="-6"/>
          <w:sz w:val="28"/>
          <w:szCs w:val="28"/>
          <w:lang w:val="uk-UA" w:eastAsia="ar-SA"/>
        </w:rPr>
        <w:t>Міхаель Лайтман</w:t>
      </w:r>
    </w:p>
    <w:p w:rsidR="009250BA" w:rsidRPr="009250BA" w:rsidRDefault="009250BA" w:rsidP="009250BA">
      <w:pPr>
        <w:widowControl w:val="0"/>
        <w:shd w:val="clear" w:color="auto" w:fill="FFFFFF"/>
        <w:tabs>
          <w:tab w:val="left" w:pos="-567"/>
          <w:tab w:val="left" w:pos="1306"/>
        </w:tabs>
        <w:suppressAutoHyphens/>
        <w:autoSpaceDE w:val="0"/>
        <w:jc w:val="both"/>
        <w:rPr>
          <w:color w:val="000000"/>
          <w:sz w:val="28"/>
          <w:szCs w:val="28"/>
          <w:lang w:val="uk-UA" w:eastAsia="ar-SA"/>
        </w:rPr>
      </w:pPr>
      <w:r w:rsidRPr="009250BA">
        <w:rPr>
          <w:color w:val="000000"/>
          <w:spacing w:val="-4"/>
          <w:sz w:val="28"/>
          <w:szCs w:val="28"/>
          <w:lang w:val="uk-UA" w:eastAsia="ar-SA"/>
        </w:rPr>
        <w:t xml:space="preserve">г) </w:t>
      </w:r>
      <w:r w:rsidRPr="009250BA">
        <w:rPr>
          <w:color w:val="000000"/>
          <w:sz w:val="28"/>
          <w:szCs w:val="28"/>
          <w:lang w:val="uk-UA" w:eastAsia="ar-SA"/>
        </w:rPr>
        <w:t>Георг Гадамер</w:t>
      </w:r>
    </w:p>
    <w:p w:rsidR="009250BA" w:rsidRPr="009250BA" w:rsidRDefault="009250BA" w:rsidP="009250BA">
      <w:pPr>
        <w:widowControl w:val="0"/>
        <w:shd w:val="clear" w:color="auto" w:fill="FFFFFF"/>
        <w:tabs>
          <w:tab w:val="left" w:pos="-567"/>
          <w:tab w:val="left" w:pos="-284"/>
        </w:tabs>
        <w:suppressAutoHyphens/>
        <w:autoSpaceDE w:val="0"/>
        <w:jc w:val="both"/>
        <w:rPr>
          <w:color w:val="000000"/>
          <w:spacing w:val="-1"/>
          <w:sz w:val="28"/>
          <w:szCs w:val="28"/>
          <w:lang w:val="uk-UA" w:eastAsia="ar-SA"/>
        </w:rPr>
      </w:pPr>
      <w:r w:rsidRPr="009250BA">
        <w:rPr>
          <w:color w:val="000000"/>
          <w:spacing w:val="-11"/>
          <w:sz w:val="28"/>
          <w:szCs w:val="28"/>
          <w:lang w:val="uk-UA" w:eastAsia="ar-SA"/>
        </w:rPr>
        <w:t>6.</w:t>
      </w:r>
      <w:r w:rsidRPr="009250BA">
        <w:rPr>
          <w:color w:val="000000"/>
          <w:sz w:val="28"/>
          <w:szCs w:val="28"/>
          <w:lang w:val="uk-UA" w:eastAsia="ar-SA"/>
        </w:rPr>
        <w:tab/>
      </w:r>
      <w:r w:rsidRPr="009250BA">
        <w:rPr>
          <w:color w:val="000000"/>
          <w:spacing w:val="-1"/>
          <w:sz w:val="28"/>
          <w:szCs w:val="28"/>
          <w:lang w:val="uk-UA" w:eastAsia="ar-SA"/>
        </w:rPr>
        <w:t>Оберіть відповідь, у якій наведено види звукових повторів:</w:t>
      </w:r>
    </w:p>
    <w:p w:rsidR="009250BA" w:rsidRPr="009250BA" w:rsidRDefault="009250BA" w:rsidP="009250BA">
      <w:pPr>
        <w:widowControl w:val="0"/>
        <w:shd w:val="clear" w:color="auto" w:fill="FFFFFF"/>
        <w:tabs>
          <w:tab w:val="left" w:pos="-567"/>
          <w:tab w:val="left" w:pos="1310"/>
        </w:tabs>
        <w:suppressAutoHyphens/>
        <w:autoSpaceDE w:val="0"/>
        <w:jc w:val="both"/>
        <w:rPr>
          <w:color w:val="000000"/>
          <w:spacing w:val="1"/>
          <w:sz w:val="28"/>
          <w:szCs w:val="28"/>
          <w:lang w:val="uk-UA" w:eastAsia="ar-SA"/>
        </w:rPr>
      </w:pPr>
      <w:r w:rsidRPr="009250BA">
        <w:rPr>
          <w:color w:val="000000"/>
          <w:spacing w:val="-3"/>
          <w:sz w:val="28"/>
          <w:szCs w:val="28"/>
          <w:lang w:val="uk-UA" w:eastAsia="ar-SA"/>
        </w:rPr>
        <w:t xml:space="preserve">а) </w:t>
      </w:r>
      <w:r w:rsidRPr="009250BA">
        <w:rPr>
          <w:color w:val="000000"/>
          <w:spacing w:val="1"/>
          <w:sz w:val="28"/>
          <w:szCs w:val="28"/>
          <w:lang w:val="uk-UA" w:eastAsia="ar-SA"/>
        </w:rPr>
        <w:t>повтор морфеми</w:t>
      </w:r>
    </w:p>
    <w:p w:rsidR="009250BA" w:rsidRPr="009250BA" w:rsidRDefault="009250BA" w:rsidP="009250BA">
      <w:pPr>
        <w:widowControl w:val="0"/>
        <w:shd w:val="clear" w:color="auto" w:fill="FFFFFF"/>
        <w:tabs>
          <w:tab w:val="left" w:pos="-567"/>
          <w:tab w:val="left" w:pos="1310"/>
        </w:tabs>
        <w:suppressAutoHyphens/>
        <w:autoSpaceDE w:val="0"/>
        <w:jc w:val="both"/>
        <w:rPr>
          <w:color w:val="000000"/>
          <w:spacing w:val="-1"/>
          <w:sz w:val="28"/>
          <w:szCs w:val="28"/>
          <w:lang w:val="uk-UA" w:eastAsia="ar-SA"/>
        </w:rPr>
      </w:pPr>
      <w:r w:rsidRPr="009250BA">
        <w:rPr>
          <w:color w:val="000000"/>
          <w:spacing w:val="-6"/>
          <w:sz w:val="28"/>
          <w:szCs w:val="28"/>
          <w:lang w:val="uk-UA" w:eastAsia="ar-SA"/>
        </w:rPr>
        <w:t xml:space="preserve">б) </w:t>
      </w:r>
      <w:r w:rsidRPr="009250BA">
        <w:rPr>
          <w:color w:val="000000"/>
          <w:spacing w:val="-1"/>
          <w:sz w:val="28"/>
          <w:szCs w:val="28"/>
          <w:lang w:val="uk-UA" w:eastAsia="ar-SA"/>
        </w:rPr>
        <w:t>графон</w:t>
      </w:r>
    </w:p>
    <w:p w:rsidR="009250BA" w:rsidRPr="009250BA" w:rsidRDefault="009250BA" w:rsidP="009250BA">
      <w:pPr>
        <w:widowControl w:val="0"/>
        <w:shd w:val="clear" w:color="auto" w:fill="FFFFFF"/>
        <w:tabs>
          <w:tab w:val="left" w:pos="-567"/>
          <w:tab w:val="left" w:pos="1310"/>
        </w:tabs>
        <w:suppressAutoHyphens/>
        <w:autoSpaceDE w:val="0"/>
        <w:jc w:val="both"/>
        <w:rPr>
          <w:color w:val="000000"/>
          <w:spacing w:val="-3"/>
          <w:sz w:val="28"/>
          <w:szCs w:val="28"/>
          <w:lang w:val="uk-UA" w:eastAsia="ar-SA"/>
        </w:rPr>
      </w:pPr>
      <w:r w:rsidRPr="009250BA">
        <w:rPr>
          <w:color w:val="000000"/>
          <w:spacing w:val="-5"/>
          <w:sz w:val="28"/>
          <w:szCs w:val="28"/>
          <w:lang w:val="uk-UA" w:eastAsia="ar-SA"/>
        </w:rPr>
        <w:t xml:space="preserve">в) </w:t>
      </w:r>
      <w:r w:rsidRPr="009250BA">
        <w:rPr>
          <w:color w:val="000000"/>
          <w:spacing w:val="-3"/>
          <w:sz w:val="28"/>
          <w:szCs w:val="28"/>
          <w:lang w:val="uk-UA" w:eastAsia="ar-SA"/>
        </w:rPr>
        <w:t>дефісація</w:t>
      </w:r>
    </w:p>
    <w:p w:rsidR="009250BA" w:rsidRPr="009250BA" w:rsidRDefault="009250BA" w:rsidP="009250BA">
      <w:pPr>
        <w:widowControl w:val="0"/>
        <w:shd w:val="clear" w:color="auto" w:fill="FFFFFF"/>
        <w:tabs>
          <w:tab w:val="left" w:pos="-567"/>
          <w:tab w:val="left" w:pos="1310"/>
        </w:tabs>
        <w:suppressAutoHyphens/>
        <w:autoSpaceDE w:val="0"/>
        <w:jc w:val="both"/>
        <w:rPr>
          <w:color w:val="000000"/>
          <w:spacing w:val="-1"/>
          <w:sz w:val="28"/>
          <w:szCs w:val="28"/>
          <w:lang w:val="uk-UA" w:eastAsia="ar-SA"/>
        </w:rPr>
      </w:pPr>
      <w:r w:rsidRPr="009250BA">
        <w:rPr>
          <w:color w:val="000000"/>
          <w:spacing w:val="-5"/>
          <w:sz w:val="28"/>
          <w:szCs w:val="28"/>
          <w:lang w:val="uk-UA" w:eastAsia="ar-SA"/>
        </w:rPr>
        <w:t xml:space="preserve">г) </w:t>
      </w:r>
      <w:r w:rsidRPr="009250BA">
        <w:rPr>
          <w:color w:val="000000"/>
          <w:spacing w:val="-1"/>
          <w:sz w:val="28"/>
          <w:szCs w:val="28"/>
          <w:lang w:val="uk-UA" w:eastAsia="ar-SA"/>
        </w:rPr>
        <w:t>алітерація, асонанс</w:t>
      </w:r>
    </w:p>
    <w:p w:rsidR="009250BA" w:rsidRPr="009250BA" w:rsidRDefault="009250BA" w:rsidP="009250BA">
      <w:pPr>
        <w:widowControl w:val="0"/>
        <w:shd w:val="clear" w:color="auto" w:fill="FFFFFF"/>
        <w:tabs>
          <w:tab w:val="left" w:pos="-567"/>
          <w:tab w:val="left" w:pos="-284"/>
        </w:tabs>
        <w:suppressAutoHyphens/>
        <w:autoSpaceDE w:val="0"/>
        <w:jc w:val="both"/>
        <w:rPr>
          <w:color w:val="000000"/>
          <w:sz w:val="28"/>
          <w:szCs w:val="28"/>
          <w:lang w:val="uk-UA" w:eastAsia="ar-SA"/>
        </w:rPr>
      </w:pPr>
      <w:r w:rsidRPr="009250BA">
        <w:rPr>
          <w:color w:val="000000"/>
          <w:spacing w:val="-13"/>
          <w:sz w:val="28"/>
          <w:szCs w:val="28"/>
          <w:lang w:val="uk-UA" w:eastAsia="ar-SA"/>
        </w:rPr>
        <w:t>7.</w:t>
      </w:r>
      <w:r w:rsidRPr="009250BA">
        <w:rPr>
          <w:color w:val="000000"/>
          <w:sz w:val="28"/>
          <w:szCs w:val="28"/>
          <w:lang w:val="uk-UA" w:eastAsia="ar-SA"/>
        </w:rPr>
        <w:tab/>
        <w:t>Алітерація - це:</w:t>
      </w:r>
    </w:p>
    <w:p w:rsidR="009250BA" w:rsidRPr="009250BA" w:rsidRDefault="009250BA" w:rsidP="009250BA">
      <w:pPr>
        <w:widowControl w:val="0"/>
        <w:shd w:val="clear" w:color="auto" w:fill="FFFFFF"/>
        <w:tabs>
          <w:tab w:val="left" w:pos="-567"/>
          <w:tab w:val="left" w:pos="1306"/>
        </w:tabs>
        <w:suppressAutoHyphens/>
        <w:autoSpaceDE w:val="0"/>
        <w:jc w:val="both"/>
        <w:rPr>
          <w:color w:val="000000"/>
          <w:spacing w:val="2"/>
          <w:sz w:val="28"/>
          <w:szCs w:val="28"/>
          <w:lang w:val="uk-UA" w:eastAsia="ar-SA"/>
        </w:rPr>
      </w:pPr>
      <w:r w:rsidRPr="009250BA">
        <w:rPr>
          <w:color w:val="000000"/>
          <w:spacing w:val="-3"/>
          <w:sz w:val="28"/>
          <w:szCs w:val="28"/>
          <w:lang w:val="uk-UA" w:eastAsia="ar-SA"/>
        </w:rPr>
        <w:t xml:space="preserve">а) </w:t>
      </w:r>
      <w:r w:rsidRPr="009250BA">
        <w:rPr>
          <w:color w:val="000000"/>
          <w:spacing w:val="2"/>
          <w:sz w:val="28"/>
          <w:szCs w:val="28"/>
          <w:lang w:val="uk-UA" w:eastAsia="ar-SA"/>
        </w:rPr>
        <w:t>повтор морфеми</w:t>
      </w:r>
    </w:p>
    <w:p w:rsidR="009250BA" w:rsidRPr="009250BA" w:rsidRDefault="009250BA" w:rsidP="009250BA">
      <w:pPr>
        <w:widowControl w:val="0"/>
        <w:shd w:val="clear" w:color="auto" w:fill="FFFFFF"/>
        <w:tabs>
          <w:tab w:val="left" w:pos="-567"/>
          <w:tab w:val="left" w:pos="1306"/>
        </w:tabs>
        <w:suppressAutoHyphens/>
        <w:autoSpaceDE w:val="0"/>
        <w:jc w:val="both"/>
        <w:rPr>
          <w:color w:val="000000"/>
          <w:spacing w:val="1"/>
          <w:sz w:val="28"/>
          <w:szCs w:val="28"/>
          <w:lang w:val="uk-UA" w:eastAsia="ar-SA"/>
        </w:rPr>
      </w:pPr>
      <w:r w:rsidRPr="009250BA">
        <w:rPr>
          <w:color w:val="000000"/>
          <w:spacing w:val="-5"/>
          <w:sz w:val="28"/>
          <w:szCs w:val="28"/>
          <w:lang w:val="uk-UA" w:eastAsia="ar-SA"/>
        </w:rPr>
        <w:t xml:space="preserve">б) </w:t>
      </w:r>
      <w:r w:rsidRPr="009250BA">
        <w:rPr>
          <w:color w:val="000000"/>
          <w:spacing w:val="1"/>
          <w:sz w:val="28"/>
          <w:szCs w:val="28"/>
          <w:lang w:val="uk-UA" w:eastAsia="ar-SA"/>
        </w:rPr>
        <w:t>повтор голосних</w:t>
      </w:r>
    </w:p>
    <w:p w:rsidR="009250BA" w:rsidRPr="009250BA" w:rsidRDefault="009250BA" w:rsidP="009250BA">
      <w:pPr>
        <w:widowControl w:val="0"/>
        <w:shd w:val="clear" w:color="auto" w:fill="FFFFFF"/>
        <w:tabs>
          <w:tab w:val="left" w:pos="-567"/>
          <w:tab w:val="left" w:pos="1306"/>
        </w:tabs>
        <w:suppressAutoHyphens/>
        <w:autoSpaceDE w:val="0"/>
        <w:jc w:val="both"/>
        <w:rPr>
          <w:color w:val="000000"/>
          <w:spacing w:val="2"/>
          <w:sz w:val="28"/>
          <w:szCs w:val="28"/>
          <w:lang w:val="uk-UA" w:eastAsia="ar-SA"/>
        </w:rPr>
      </w:pPr>
      <w:r w:rsidRPr="009250BA">
        <w:rPr>
          <w:color w:val="000000"/>
          <w:spacing w:val="-3"/>
          <w:sz w:val="28"/>
          <w:szCs w:val="28"/>
          <w:lang w:val="uk-UA" w:eastAsia="ar-SA"/>
        </w:rPr>
        <w:t xml:space="preserve">в) </w:t>
      </w:r>
      <w:r w:rsidRPr="009250BA">
        <w:rPr>
          <w:color w:val="000000"/>
          <w:spacing w:val="2"/>
          <w:sz w:val="28"/>
          <w:szCs w:val="28"/>
          <w:lang w:val="uk-UA" w:eastAsia="ar-SA"/>
        </w:rPr>
        <w:t>повтор приголосних</w:t>
      </w:r>
    </w:p>
    <w:p w:rsidR="009250BA" w:rsidRPr="009250BA" w:rsidRDefault="009250BA" w:rsidP="009250BA">
      <w:pPr>
        <w:widowControl w:val="0"/>
        <w:shd w:val="clear" w:color="auto" w:fill="FFFFFF"/>
        <w:tabs>
          <w:tab w:val="left" w:pos="-567"/>
          <w:tab w:val="left" w:pos="1306"/>
        </w:tabs>
        <w:suppressAutoHyphens/>
        <w:autoSpaceDE w:val="0"/>
        <w:jc w:val="both"/>
        <w:rPr>
          <w:color w:val="000000"/>
          <w:sz w:val="28"/>
          <w:szCs w:val="28"/>
          <w:lang w:val="uk-UA" w:eastAsia="ar-SA"/>
        </w:rPr>
      </w:pPr>
      <w:r w:rsidRPr="009250BA">
        <w:rPr>
          <w:color w:val="000000"/>
          <w:spacing w:val="-3"/>
          <w:sz w:val="28"/>
          <w:szCs w:val="28"/>
          <w:lang w:val="uk-UA" w:eastAsia="ar-SA"/>
        </w:rPr>
        <w:t xml:space="preserve">г) </w:t>
      </w:r>
      <w:r w:rsidRPr="009250BA">
        <w:rPr>
          <w:color w:val="000000"/>
          <w:sz w:val="28"/>
          <w:szCs w:val="28"/>
          <w:lang w:val="uk-UA" w:eastAsia="ar-SA"/>
        </w:rPr>
        <w:t>зміна наголосу</w:t>
      </w:r>
    </w:p>
    <w:p w:rsidR="009250BA" w:rsidRPr="009250BA" w:rsidRDefault="009250BA" w:rsidP="009250BA">
      <w:pPr>
        <w:widowControl w:val="0"/>
        <w:shd w:val="clear" w:color="auto" w:fill="FFFFFF"/>
        <w:tabs>
          <w:tab w:val="left" w:pos="-567"/>
          <w:tab w:val="left" w:pos="-284"/>
        </w:tabs>
        <w:suppressAutoHyphens/>
        <w:autoSpaceDE w:val="0"/>
        <w:jc w:val="both"/>
        <w:rPr>
          <w:color w:val="000000"/>
          <w:spacing w:val="1"/>
          <w:sz w:val="28"/>
          <w:szCs w:val="28"/>
          <w:lang w:val="uk-UA" w:eastAsia="ar-SA"/>
        </w:rPr>
      </w:pPr>
      <w:r w:rsidRPr="009250BA">
        <w:rPr>
          <w:color w:val="000000"/>
          <w:spacing w:val="-13"/>
          <w:sz w:val="28"/>
          <w:szCs w:val="28"/>
          <w:lang w:val="uk-UA" w:eastAsia="ar-SA"/>
        </w:rPr>
        <w:t>8.</w:t>
      </w:r>
      <w:r w:rsidRPr="009250BA">
        <w:rPr>
          <w:color w:val="000000"/>
          <w:sz w:val="28"/>
          <w:szCs w:val="28"/>
          <w:lang w:val="uk-UA" w:eastAsia="ar-SA"/>
        </w:rPr>
        <w:tab/>
      </w:r>
      <w:r w:rsidRPr="009250BA">
        <w:rPr>
          <w:color w:val="000000"/>
          <w:spacing w:val="1"/>
          <w:sz w:val="28"/>
          <w:szCs w:val="28"/>
          <w:lang w:val="uk-UA" w:eastAsia="ar-SA"/>
        </w:rPr>
        <w:t>Оказіоналізми - це:</w:t>
      </w:r>
    </w:p>
    <w:p w:rsidR="009250BA" w:rsidRPr="009250BA" w:rsidRDefault="009250BA" w:rsidP="009250BA">
      <w:pPr>
        <w:widowControl w:val="0"/>
        <w:shd w:val="clear" w:color="auto" w:fill="FFFFFF"/>
        <w:tabs>
          <w:tab w:val="left" w:pos="-567"/>
          <w:tab w:val="left" w:pos="1310"/>
        </w:tabs>
        <w:suppressAutoHyphens/>
        <w:autoSpaceDE w:val="0"/>
        <w:jc w:val="both"/>
        <w:rPr>
          <w:color w:val="000000"/>
          <w:sz w:val="28"/>
          <w:szCs w:val="28"/>
          <w:lang w:val="uk-UA" w:eastAsia="ar-SA"/>
        </w:rPr>
      </w:pPr>
      <w:r w:rsidRPr="009250BA">
        <w:rPr>
          <w:color w:val="000000"/>
          <w:spacing w:val="-5"/>
          <w:sz w:val="28"/>
          <w:szCs w:val="28"/>
          <w:lang w:val="uk-UA" w:eastAsia="ar-SA"/>
        </w:rPr>
        <w:t xml:space="preserve">а) </w:t>
      </w:r>
      <w:r w:rsidRPr="009250BA">
        <w:rPr>
          <w:color w:val="000000"/>
          <w:sz w:val="28"/>
          <w:szCs w:val="28"/>
          <w:lang w:val="uk-UA" w:eastAsia="ar-SA"/>
        </w:rPr>
        <w:t>синоніми</w:t>
      </w:r>
    </w:p>
    <w:p w:rsidR="009250BA" w:rsidRPr="009250BA" w:rsidRDefault="009250BA" w:rsidP="009250BA">
      <w:pPr>
        <w:widowControl w:val="0"/>
        <w:shd w:val="clear" w:color="auto" w:fill="FFFFFF"/>
        <w:tabs>
          <w:tab w:val="left" w:pos="-567"/>
          <w:tab w:val="left" w:pos="1310"/>
        </w:tabs>
        <w:suppressAutoHyphens/>
        <w:autoSpaceDE w:val="0"/>
        <w:jc w:val="both"/>
        <w:rPr>
          <w:color w:val="000000"/>
          <w:spacing w:val="-3"/>
          <w:sz w:val="28"/>
          <w:szCs w:val="28"/>
          <w:lang w:val="uk-UA" w:eastAsia="ar-SA"/>
        </w:rPr>
      </w:pPr>
      <w:r w:rsidRPr="009250BA">
        <w:rPr>
          <w:color w:val="000000"/>
          <w:spacing w:val="-6"/>
          <w:sz w:val="28"/>
          <w:szCs w:val="28"/>
          <w:lang w:val="uk-UA" w:eastAsia="ar-SA"/>
        </w:rPr>
        <w:t xml:space="preserve">б) </w:t>
      </w:r>
      <w:r w:rsidRPr="009250BA">
        <w:rPr>
          <w:color w:val="000000"/>
          <w:spacing w:val="-3"/>
          <w:sz w:val="28"/>
          <w:szCs w:val="28"/>
          <w:lang w:val="uk-UA" w:eastAsia="ar-SA"/>
        </w:rPr>
        <w:t>антоніми</w:t>
      </w:r>
    </w:p>
    <w:p w:rsidR="009250BA" w:rsidRPr="009250BA" w:rsidRDefault="009250BA" w:rsidP="009250BA">
      <w:pPr>
        <w:widowControl w:val="0"/>
        <w:shd w:val="clear" w:color="auto" w:fill="FFFFFF"/>
        <w:tabs>
          <w:tab w:val="left" w:pos="-567"/>
          <w:tab w:val="left" w:pos="1310"/>
        </w:tabs>
        <w:suppressAutoHyphens/>
        <w:autoSpaceDE w:val="0"/>
        <w:jc w:val="both"/>
        <w:rPr>
          <w:color w:val="000000"/>
          <w:spacing w:val="-1"/>
          <w:sz w:val="28"/>
          <w:szCs w:val="28"/>
          <w:lang w:val="uk-UA" w:eastAsia="ar-SA"/>
        </w:rPr>
      </w:pPr>
      <w:r w:rsidRPr="009250BA">
        <w:rPr>
          <w:color w:val="000000"/>
          <w:spacing w:val="-5"/>
          <w:sz w:val="28"/>
          <w:szCs w:val="28"/>
          <w:lang w:val="uk-UA" w:eastAsia="ar-SA"/>
        </w:rPr>
        <w:t xml:space="preserve">в) </w:t>
      </w:r>
      <w:r w:rsidRPr="009250BA">
        <w:rPr>
          <w:color w:val="000000"/>
          <w:spacing w:val="-1"/>
          <w:sz w:val="28"/>
          <w:szCs w:val="28"/>
          <w:lang w:val="uk-UA" w:eastAsia="ar-SA"/>
        </w:rPr>
        <w:t>пароніми</w:t>
      </w:r>
    </w:p>
    <w:p w:rsidR="009250BA" w:rsidRPr="009250BA" w:rsidRDefault="009250BA" w:rsidP="009250BA">
      <w:pPr>
        <w:widowControl w:val="0"/>
        <w:shd w:val="clear" w:color="auto" w:fill="FFFFFF"/>
        <w:tabs>
          <w:tab w:val="left" w:pos="-567"/>
          <w:tab w:val="left" w:pos="1310"/>
        </w:tabs>
        <w:suppressAutoHyphens/>
        <w:autoSpaceDE w:val="0"/>
        <w:jc w:val="both"/>
        <w:rPr>
          <w:color w:val="000000"/>
          <w:sz w:val="28"/>
          <w:szCs w:val="28"/>
          <w:lang w:val="uk-UA" w:eastAsia="ar-SA"/>
        </w:rPr>
      </w:pPr>
      <w:r w:rsidRPr="009250BA">
        <w:rPr>
          <w:color w:val="000000"/>
          <w:spacing w:val="-4"/>
          <w:sz w:val="28"/>
          <w:szCs w:val="28"/>
          <w:lang w:val="uk-UA" w:eastAsia="ar-SA"/>
        </w:rPr>
        <w:t xml:space="preserve">г) </w:t>
      </w:r>
      <w:r w:rsidRPr="009250BA">
        <w:rPr>
          <w:color w:val="000000"/>
          <w:sz w:val="28"/>
          <w:szCs w:val="28"/>
          <w:lang w:val="uk-UA" w:eastAsia="ar-SA"/>
        </w:rPr>
        <w:t>випадково утворені слова, не зареєстровані словником</w:t>
      </w:r>
    </w:p>
    <w:p w:rsidR="009250BA" w:rsidRPr="009250BA" w:rsidRDefault="009250BA" w:rsidP="009250BA">
      <w:pPr>
        <w:widowControl w:val="0"/>
        <w:shd w:val="clear" w:color="auto" w:fill="FFFFFF"/>
        <w:tabs>
          <w:tab w:val="left" w:pos="-284"/>
        </w:tabs>
        <w:suppressAutoHyphens/>
        <w:autoSpaceDE w:val="0"/>
        <w:jc w:val="both"/>
        <w:rPr>
          <w:color w:val="000000"/>
          <w:spacing w:val="-1"/>
          <w:sz w:val="28"/>
          <w:szCs w:val="28"/>
          <w:lang w:val="uk-UA" w:eastAsia="ar-SA"/>
        </w:rPr>
      </w:pPr>
      <w:r w:rsidRPr="009250BA">
        <w:rPr>
          <w:color w:val="000000"/>
          <w:spacing w:val="-13"/>
          <w:sz w:val="28"/>
          <w:szCs w:val="28"/>
          <w:lang w:val="uk-UA" w:eastAsia="ar-SA"/>
        </w:rPr>
        <w:lastRenderedPageBreak/>
        <w:t>9.</w:t>
      </w:r>
      <w:r w:rsidRPr="009250BA">
        <w:rPr>
          <w:color w:val="000000"/>
          <w:sz w:val="28"/>
          <w:szCs w:val="28"/>
          <w:lang w:val="uk-UA" w:eastAsia="ar-SA"/>
        </w:rPr>
        <w:tab/>
      </w:r>
      <w:r w:rsidRPr="009250BA">
        <w:rPr>
          <w:color w:val="000000"/>
          <w:spacing w:val="-1"/>
          <w:sz w:val="28"/>
          <w:szCs w:val="28"/>
          <w:lang w:val="uk-UA" w:eastAsia="ar-SA"/>
        </w:rPr>
        <w:t>На скільки груп поділяється графон? Назвіть їх.</w:t>
      </w:r>
    </w:p>
    <w:p w:rsidR="009250BA" w:rsidRPr="009250BA" w:rsidRDefault="009250BA" w:rsidP="009250BA">
      <w:pPr>
        <w:widowControl w:val="0"/>
        <w:shd w:val="clear" w:color="auto" w:fill="FFFFFF"/>
        <w:suppressAutoHyphens/>
        <w:autoSpaceDE w:val="0"/>
        <w:jc w:val="both"/>
        <w:rPr>
          <w:color w:val="000000"/>
          <w:spacing w:val="-2"/>
          <w:sz w:val="28"/>
          <w:szCs w:val="28"/>
          <w:lang w:val="uk-UA" w:eastAsia="ar-SA"/>
        </w:rPr>
      </w:pPr>
      <w:r w:rsidRPr="009250BA">
        <w:rPr>
          <w:color w:val="000000"/>
          <w:spacing w:val="-2"/>
          <w:sz w:val="28"/>
          <w:szCs w:val="28"/>
          <w:lang w:val="uk-UA" w:eastAsia="ar-SA"/>
        </w:rPr>
        <w:t>а) 2</w:t>
      </w:r>
    </w:p>
    <w:p w:rsidR="009250BA" w:rsidRPr="009250BA" w:rsidRDefault="009250BA" w:rsidP="009250BA">
      <w:pPr>
        <w:widowControl w:val="0"/>
        <w:shd w:val="clear" w:color="auto" w:fill="FFFFFF"/>
        <w:suppressAutoHyphens/>
        <w:autoSpaceDE w:val="0"/>
        <w:jc w:val="both"/>
        <w:rPr>
          <w:color w:val="000000"/>
          <w:spacing w:val="12"/>
          <w:sz w:val="28"/>
          <w:szCs w:val="28"/>
          <w:lang w:val="uk-UA" w:eastAsia="ar-SA"/>
        </w:rPr>
      </w:pPr>
      <w:r w:rsidRPr="009250BA">
        <w:rPr>
          <w:color w:val="000000"/>
          <w:spacing w:val="12"/>
          <w:sz w:val="28"/>
          <w:szCs w:val="28"/>
          <w:lang w:val="uk-UA" w:eastAsia="ar-SA"/>
        </w:rPr>
        <w:t>6) 3</w:t>
      </w:r>
    </w:p>
    <w:p w:rsidR="009250BA" w:rsidRPr="009250BA" w:rsidRDefault="009250BA" w:rsidP="009250BA">
      <w:pPr>
        <w:widowControl w:val="0"/>
        <w:shd w:val="clear" w:color="auto" w:fill="FFFFFF"/>
        <w:suppressAutoHyphens/>
        <w:autoSpaceDE w:val="0"/>
        <w:jc w:val="both"/>
        <w:rPr>
          <w:color w:val="000000"/>
          <w:spacing w:val="-2"/>
          <w:sz w:val="28"/>
          <w:szCs w:val="28"/>
          <w:lang w:val="uk-UA" w:eastAsia="ar-SA"/>
        </w:rPr>
      </w:pPr>
      <w:r w:rsidRPr="009250BA">
        <w:rPr>
          <w:color w:val="000000"/>
          <w:spacing w:val="-2"/>
          <w:sz w:val="28"/>
          <w:szCs w:val="28"/>
          <w:lang w:val="uk-UA" w:eastAsia="ar-SA"/>
        </w:rPr>
        <w:t xml:space="preserve">в) 4 </w:t>
      </w:r>
    </w:p>
    <w:p w:rsidR="009250BA" w:rsidRPr="009250BA" w:rsidRDefault="009250BA" w:rsidP="009250BA">
      <w:pPr>
        <w:widowControl w:val="0"/>
        <w:shd w:val="clear" w:color="auto" w:fill="FFFFFF"/>
        <w:suppressAutoHyphens/>
        <w:autoSpaceDE w:val="0"/>
        <w:jc w:val="both"/>
        <w:rPr>
          <w:color w:val="000000"/>
          <w:spacing w:val="16"/>
          <w:sz w:val="28"/>
          <w:szCs w:val="28"/>
          <w:lang w:val="uk-UA" w:eastAsia="ar-SA"/>
        </w:rPr>
      </w:pPr>
      <w:r w:rsidRPr="009250BA">
        <w:rPr>
          <w:color w:val="000000"/>
          <w:spacing w:val="16"/>
          <w:sz w:val="28"/>
          <w:szCs w:val="28"/>
          <w:lang w:val="uk-UA" w:eastAsia="ar-SA"/>
        </w:rPr>
        <w:t>г) 5</w:t>
      </w:r>
    </w:p>
    <w:p w:rsidR="009250BA" w:rsidRPr="009250BA" w:rsidRDefault="009250BA" w:rsidP="009250BA">
      <w:pPr>
        <w:widowControl w:val="0"/>
        <w:shd w:val="clear" w:color="auto" w:fill="FFFFFF"/>
        <w:tabs>
          <w:tab w:val="left" w:pos="-142"/>
        </w:tabs>
        <w:suppressAutoHyphens/>
        <w:autoSpaceDE w:val="0"/>
        <w:jc w:val="both"/>
        <w:rPr>
          <w:color w:val="000000"/>
          <w:sz w:val="28"/>
          <w:szCs w:val="28"/>
          <w:lang w:val="uk-UA" w:eastAsia="ar-SA"/>
        </w:rPr>
      </w:pPr>
      <w:r w:rsidRPr="009250BA">
        <w:rPr>
          <w:color w:val="000000"/>
          <w:spacing w:val="-15"/>
          <w:sz w:val="28"/>
          <w:szCs w:val="28"/>
          <w:lang w:val="uk-UA" w:eastAsia="ar-SA"/>
        </w:rPr>
        <w:t>10.</w:t>
      </w:r>
      <w:r w:rsidRPr="009250BA">
        <w:rPr>
          <w:color w:val="000000"/>
          <w:sz w:val="28"/>
          <w:szCs w:val="28"/>
          <w:lang w:val="uk-UA" w:eastAsia="ar-SA"/>
        </w:rPr>
        <w:tab/>
        <w:t>Для чого використовують дефісацію?</w:t>
      </w:r>
    </w:p>
    <w:p w:rsidR="009250BA" w:rsidRPr="009250BA" w:rsidRDefault="009250BA" w:rsidP="009250BA">
      <w:pPr>
        <w:widowControl w:val="0"/>
        <w:shd w:val="clear" w:color="auto" w:fill="FFFFFF"/>
        <w:tabs>
          <w:tab w:val="left" w:pos="-142"/>
        </w:tabs>
        <w:suppressAutoHyphens/>
        <w:autoSpaceDE w:val="0"/>
        <w:jc w:val="both"/>
        <w:rPr>
          <w:i/>
          <w:iCs/>
          <w:color w:val="000000"/>
          <w:sz w:val="28"/>
          <w:szCs w:val="28"/>
          <w:u w:val="single"/>
          <w:lang w:val="uk-UA" w:eastAsia="ar-SA"/>
        </w:rPr>
      </w:pPr>
    </w:p>
    <w:p w:rsidR="009250BA" w:rsidRPr="009250BA" w:rsidRDefault="009250BA" w:rsidP="009250BA">
      <w:pPr>
        <w:widowControl w:val="0"/>
        <w:shd w:val="clear" w:color="auto" w:fill="FFFFFF"/>
        <w:tabs>
          <w:tab w:val="left" w:pos="-142"/>
        </w:tabs>
        <w:suppressAutoHyphens/>
        <w:autoSpaceDE w:val="0"/>
        <w:jc w:val="center"/>
        <w:rPr>
          <w:b/>
          <w:i/>
          <w:iCs/>
          <w:color w:val="000000"/>
          <w:spacing w:val="4"/>
          <w:sz w:val="28"/>
          <w:szCs w:val="28"/>
          <w:lang w:val="uk-UA" w:eastAsia="ar-SA"/>
        </w:rPr>
      </w:pPr>
      <w:r w:rsidRPr="009250BA">
        <w:rPr>
          <w:b/>
          <w:i/>
          <w:iCs/>
          <w:color w:val="000000"/>
          <w:sz w:val="28"/>
          <w:szCs w:val="28"/>
          <w:lang w:val="uk-UA" w:eastAsia="ar-SA"/>
        </w:rPr>
        <w:t>2</w:t>
      </w:r>
      <w:r w:rsidRPr="009250BA">
        <w:rPr>
          <w:b/>
          <w:i/>
          <w:iCs/>
          <w:color w:val="000000"/>
          <w:sz w:val="28"/>
          <w:szCs w:val="28"/>
          <w:lang w:val="uk-UA" w:eastAsia="ar-SA"/>
        </w:rPr>
        <w:tab/>
      </w:r>
      <w:r w:rsidRPr="009250BA">
        <w:rPr>
          <w:b/>
          <w:i/>
          <w:iCs/>
          <w:color w:val="000000"/>
          <w:spacing w:val="4"/>
          <w:sz w:val="28"/>
          <w:szCs w:val="28"/>
          <w:lang w:val="uk-UA" w:eastAsia="ar-SA"/>
        </w:rPr>
        <w:t>рівень</w:t>
      </w:r>
    </w:p>
    <w:p w:rsidR="009250BA" w:rsidRPr="009250BA" w:rsidRDefault="009250BA" w:rsidP="009250BA">
      <w:pPr>
        <w:widowControl w:val="0"/>
        <w:shd w:val="clear" w:color="auto" w:fill="FFFFFF"/>
        <w:suppressAutoHyphens/>
        <w:autoSpaceDE w:val="0"/>
        <w:jc w:val="both"/>
        <w:rPr>
          <w:color w:val="000000"/>
          <w:spacing w:val="-1"/>
          <w:sz w:val="28"/>
          <w:szCs w:val="28"/>
          <w:lang w:val="uk-UA" w:eastAsia="ar-SA"/>
        </w:rPr>
      </w:pPr>
      <w:r w:rsidRPr="009250BA">
        <w:rPr>
          <w:color w:val="000000"/>
          <w:spacing w:val="1"/>
          <w:sz w:val="28"/>
          <w:szCs w:val="28"/>
          <w:lang w:val="uk-UA" w:eastAsia="ar-SA"/>
        </w:rPr>
        <w:t xml:space="preserve">1.Надати розгорнуту відповідь на запитання: "Рівні інтерпретації тексту". </w:t>
      </w:r>
      <w:r w:rsidRPr="009250BA">
        <w:rPr>
          <w:color w:val="000000"/>
          <w:spacing w:val="-1"/>
          <w:sz w:val="28"/>
          <w:szCs w:val="28"/>
          <w:lang w:val="uk-UA" w:eastAsia="ar-SA"/>
        </w:rPr>
        <w:t>Охарактеризувати кожен з рівнів.</w:t>
      </w:r>
    </w:p>
    <w:p w:rsidR="009250BA" w:rsidRPr="009250BA" w:rsidRDefault="009250BA" w:rsidP="009250BA">
      <w:pPr>
        <w:widowControl w:val="0"/>
        <w:shd w:val="clear" w:color="auto" w:fill="FFFFFF"/>
        <w:tabs>
          <w:tab w:val="left" w:pos="4555"/>
        </w:tabs>
        <w:suppressAutoHyphens/>
        <w:autoSpaceDE w:val="0"/>
        <w:jc w:val="both"/>
        <w:rPr>
          <w:b/>
          <w:i/>
          <w:iCs/>
          <w:color w:val="000000"/>
          <w:spacing w:val="5"/>
          <w:sz w:val="28"/>
          <w:szCs w:val="28"/>
          <w:lang w:val="uk-UA" w:eastAsia="ar-SA"/>
        </w:rPr>
      </w:pPr>
      <w:r w:rsidRPr="009250BA">
        <w:rPr>
          <w:b/>
          <w:i/>
          <w:iCs/>
          <w:color w:val="000000"/>
          <w:sz w:val="28"/>
          <w:szCs w:val="28"/>
          <w:lang w:val="uk-UA" w:eastAsia="ar-SA"/>
        </w:rPr>
        <w:t xml:space="preserve">3 </w:t>
      </w:r>
      <w:r w:rsidRPr="009250BA">
        <w:rPr>
          <w:b/>
          <w:i/>
          <w:iCs/>
          <w:color w:val="000000"/>
          <w:spacing w:val="5"/>
          <w:sz w:val="28"/>
          <w:szCs w:val="28"/>
          <w:lang w:val="uk-UA" w:eastAsia="ar-SA"/>
        </w:rPr>
        <w:t>рівень</w:t>
      </w:r>
    </w:p>
    <w:p w:rsidR="009250BA" w:rsidRPr="009250BA" w:rsidRDefault="009250BA" w:rsidP="009250BA">
      <w:pPr>
        <w:widowControl w:val="0"/>
        <w:shd w:val="clear" w:color="auto" w:fill="FFFFFF"/>
        <w:tabs>
          <w:tab w:val="left" w:pos="-284"/>
        </w:tabs>
        <w:suppressAutoHyphens/>
        <w:autoSpaceDE w:val="0"/>
        <w:jc w:val="both"/>
        <w:rPr>
          <w:color w:val="000000"/>
          <w:spacing w:val="-1"/>
          <w:sz w:val="28"/>
          <w:szCs w:val="28"/>
          <w:lang w:val="uk-UA" w:eastAsia="ar-SA"/>
        </w:rPr>
      </w:pPr>
      <w:r w:rsidRPr="009250BA">
        <w:rPr>
          <w:color w:val="000000"/>
          <w:spacing w:val="-25"/>
          <w:sz w:val="28"/>
          <w:szCs w:val="28"/>
          <w:lang w:val="uk-UA" w:eastAsia="ar-SA"/>
        </w:rPr>
        <w:t>1.</w:t>
      </w:r>
      <w:r w:rsidRPr="009250BA">
        <w:rPr>
          <w:color w:val="000000"/>
          <w:sz w:val="28"/>
          <w:szCs w:val="28"/>
          <w:lang w:val="uk-UA" w:eastAsia="ar-SA"/>
        </w:rPr>
        <w:tab/>
      </w:r>
      <w:r w:rsidRPr="009250BA">
        <w:rPr>
          <w:color w:val="000000"/>
          <w:spacing w:val="7"/>
          <w:sz w:val="28"/>
          <w:szCs w:val="28"/>
          <w:lang w:val="uk-UA" w:eastAsia="ar-SA"/>
        </w:rPr>
        <w:t xml:space="preserve">Проаналізувати наведені приклади. Вказати, які засоби актуалізації мовних одиниці </w:t>
      </w:r>
      <w:r w:rsidRPr="009250BA">
        <w:rPr>
          <w:color w:val="000000"/>
          <w:spacing w:val="-1"/>
          <w:sz w:val="28"/>
          <w:szCs w:val="28"/>
          <w:lang w:val="uk-UA" w:eastAsia="ar-SA"/>
        </w:rPr>
        <w:t>використані у російських та українських текстах.</w:t>
      </w:r>
    </w:p>
    <w:p w:rsidR="009250BA" w:rsidRPr="009250BA" w:rsidRDefault="009250BA" w:rsidP="009250BA">
      <w:pPr>
        <w:widowControl w:val="0"/>
        <w:shd w:val="clear" w:color="auto" w:fill="FFFFFF"/>
        <w:suppressAutoHyphens/>
        <w:autoSpaceDE w:val="0"/>
        <w:jc w:val="both"/>
        <w:rPr>
          <w:i/>
          <w:color w:val="000000"/>
          <w:sz w:val="28"/>
          <w:szCs w:val="28"/>
          <w:lang w:val="uk-UA" w:eastAsia="ar-SA"/>
        </w:rPr>
      </w:pPr>
      <w:r w:rsidRPr="009250BA">
        <w:rPr>
          <w:i/>
          <w:color w:val="000000"/>
          <w:sz w:val="28"/>
          <w:szCs w:val="28"/>
          <w:lang w:val="uk-UA" w:eastAsia="ar-SA"/>
        </w:rPr>
        <w:t>"Я стою на кручі - За рікою дзвони:</w:t>
      </w:r>
    </w:p>
    <w:p w:rsidR="009250BA" w:rsidRPr="009250BA" w:rsidRDefault="009250BA" w:rsidP="009250BA">
      <w:pPr>
        <w:widowControl w:val="0"/>
        <w:shd w:val="clear" w:color="auto" w:fill="FFFFFF"/>
        <w:suppressAutoHyphens/>
        <w:autoSpaceDE w:val="0"/>
        <w:jc w:val="both"/>
        <w:rPr>
          <w:i/>
          <w:color w:val="000000"/>
          <w:spacing w:val="2"/>
          <w:sz w:val="28"/>
          <w:szCs w:val="28"/>
          <w:lang w:val="uk-UA" w:eastAsia="ar-SA"/>
        </w:rPr>
      </w:pPr>
      <w:r w:rsidRPr="009250BA">
        <w:rPr>
          <w:i/>
          <w:color w:val="000000"/>
          <w:spacing w:val="2"/>
          <w:sz w:val="28"/>
          <w:szCs w:val="28"/>
          <w:lang w:val="uk-UA" w:eastAsia="ar-SA"/>
        </w:rPr>
        <w:t>Жду твоїх вітрил я -</w:t>
      </w:r>
    </w:p>
    <w:p w:rsidR="009250BA" w:rsidRPr="009250BA" w:rsidRDefault="009250BA" w:rsidP="009250BA">
      <w:pPr>
        <w:widowControl w:val="0"/>
        <w:shd w:val="clear" w:color="auto" w:fill="FFFFFF"/>
        <w:suppressAutoHyphens/>
        <w:autoSpaceDE w:val="0"/>
        <w:jc w:val="both"/>
        <w:rPr>
          <w:i/>
          <w:color w:val="000000"/>
          <w:sz w:val="28"/>
          <w:szCs w:val="28"/>
          <w:lang w:val="uk-UA" w:eastAsia="ar-SA"/>
        </w:rPr>
      </w:pPr>
      <w:r w:rsidRPr="009250BA">
        <w:rPr>
          <w:i/>
          <w:color w:val="000000"/>
          <w:sz w:val="28"/>
          <w:szCs w:val="28"/>
          <w:lang w:val="uk-UA" w:eastAsia="ar-SA"/>
        </w:rPr>
        <w:t>Тінь там тоне, тінь там десь..."</w:t>
      </w:r>
    </w:p>
    <w:p w:rsidR="009250BA" w:rsidRPr="009250BA" w:rsidRDefault="009250BA" w:rsidP="009250BA">
      <w:pPr>
        <w:widowControl w:val="0"/>
        <w:shd w:val="clear" w:color="auto" w:fill="FFFFFF"/>
        <w:suppressAutoHyphens/>
        <w:autoSpaceDE w:val="0"/>
        <w:jc w:val="both"/>
        <w:rPr>
          <w:color w:val="000000"/>
          <w:spacing w:val="-6"/>
          <w:sz w:val="28"/>
          <w:szCs w:val="28"/>
          <w:lang w:val="uk-UA" w:eastAsia="ar-SA"/>
        </w:rPr>
      </w:pPr>
      <w:r w:rsidRPr="009250BA">
        <w:rPr>
          <w:color w:val="000000"/>
          <w:spacing w:val="-6"/>
          <w:sz w:val="28"/>
          <w:szCs w:val="28"/>
          <w:lang w:val="uk-UA" w:eastAsia="ar-SA"/>
        </w:rPr>
        <w:t>(П. Тичина)</w:t>
      </w:r>
    </w:p>
    <w:p w:rsidR="009250BA" w:rsidRPr="009250BA" w:rsidRDefault="009250BA" w:rsidP="009250BA">
      <w:pPr>
        <w:widowControl w:val="0"/>
        <w:shd w:val="clear" w:color="auto" w:fill="FFFFFF"/>
        <w:suppressAutoHyphens/>
        <w:autoSpaceDE w:val="0"/>
        <w:jc w:val="both"/>
        <w:rPr>
          <w:i/>
          <w:color w:val="000000"/>
          <w:spacing w:val="1"/>
          <w:sz w:val="28"/>
          <w:szCs w:val="28"/>
          <w:lang w:eastAsia="ar-SA"/>
        </w:rPr>
      </w:pPr>
      <w:r w:rsidRPr="009250BA">
        <w:rPr>
          <w:i/>
          <w:color w:val="000000"/>
          <w:spacing w:val="1"/>
          <w:sz w:val="28"/>
          <w:szCs w:val="28"/>
          <w:lang w:eastAsia="ar-SA"/>
        </w:rPr>
        <w:t>"Но рано надо мной отяготели узы</w:t>
      </w:r>
    </w:p>
    <w:p w:rsidR="009250BA" w:rsidRPr="009250BA" w:rsidRDefault="009250BA" w:rsidP="009250BA">
      <w:pPr>
        <w:widowControl w:val="0"/>
        <w:shd w:val="clear" w:color="auto" w:fill="FFFFFF"/>
        <w:suppressAutoHyphens/>
        <w:autoSpaceDE w:val="0"/>
        <w:jc w:val="both"/>
        <w:rPr>
          <w:i/>
          <w:color w:val="000000"/>
          <w:spacing w:val="1"/>
          <w:sz w:val="28"/>
          <w:szCs w:val="28"/>
          <w:lang w:eastAsia="ar-SA"/>
        </w:rPr>
      </w:pPr>
      <w:r w:rsidRPr="009250BA">
        <w:rPr>
          <w:i/>
          <w:color w:val="000000"/>
          <w:spacing w:val="1"/>
          <w:sz w:val="28"/>
          <w:szCs w:val="28"/>
          <w:lang w:eastAsia="ar-SA"/>
        </w:rPr>
        <w:t xml:space="preserve">Другой, неласковой и нелюбимой Музы... </w:t>
      </w:r>
    </w:p>
    <w:p w:rsidR="009250BA" w:rsidRPr="009250BA" w:rsidRDefault="009250BA" w:rsidP="009250BA">
      <w:pPr>
        <w:widowControl w:val="0"/>
        <w:shd w:val="clear" w:color="auto" w:fill="FFFFFF"/>
        <w:suppressAutoHyphens/>
        <w:autoSpaceDE w:val="0"/>
        <w:jc w:val="both"/>
        <w:rPr>
          <w:i/>
          <w:color w:val="000000"/>
          <w:sz w:val="28"/>
          <w:szCs w:val="28"/>
          <w:lang w:eastAsia="ar-SA"/>
        </w:rPr>
      </w:pPr>
      <w:r w:rsidRPr="009250BA">
        <w:rPr>
          <w:i/>
          <w:color w:val="000000"/>
          <w:sz w:val="28"/>
          <w:szCs w:val="28"/>
          <w:lang w:eastAsia="ar-SA"/>
        </w:rPr>
        <w:t xml:space="preserve">Той Музы плачущей, скорбящей и болящей, </w:t>
      </w:r>
    </w:p>
    <w:p w:rsidR="009250BA" w:rsidRPr="009250BA" w:rsidRDefault="009250BA" w:rsidP="009250BA">
      <w:pPr>
        <w:widowControl w:val="0"/>
        <w:shd w:val="clear" w:color="auto" w:fill="FFFFFF"/>
        <w:suppressAutoHyphens/>
        <w:autoSpaceDE w:val="0"/>
        <w:jc w:val="both"/>
        <w:rPr>
          <w:i/>
          <w:color w:val="000000"/>
          <w:sz w:val="28"/>
          <w:szCs w:val="28"/>
          <w:lang w:eastAsia="ar-SA"/>
        </w:rPr>
      </w:pPr>
      <w:r w:rsidRPr="009250BA">
        <w:rPr>
          <w:i/>
          <w:color w:val="000000"/>
          <w:sz w:val="28"/>
          <w:szCs w:val="28"/>
          <w:lang w:eastAsia="ar-SA"/>
        </w:rPr>
        <w:t>Всечасно жаждущей, униженно просящей..."</w:t>
      </w:r>
    </w:p>
    <w:p w:rsidR="009250BA" w:rsidRPr="009250BA" w:rsidRDefault="009250BA" w:rsidP="009250BA">
      <w:pPr>
        <w:widowControl w:val="0"/>
        <w:shd w:val="clear" w:color="auto" w:fill="FFFFFF"/>
        <w:suppressAutoHyphens/>
        <w:autoSpaceDE w:val="0"/>
        <w:jc w:val="both"/>
        <w:rPr>
          <w:color w:val="000000"/>
          <w:sz w:val="28"/>
          <w:szCs w:val="28"/>
          <w:lang w:eastAsia="ar-SA"/>
        </w:rPr>
      </w:pPr>
      <w:r w:rsidRPr="009250BA">
        <w:rPr>
          <w:color w:val="000000"/>
          <w:sz w:val="28"/>
          <w:szCs w:val="28"/>
          <w:lang w:eastAsia="ar-SA"/>
        </w:rPr>
        <w:t>(Н. Некрасов)</w:t>
      </w:r>
    </w:p>
    <w:p w:rsidR="009250BA" w:rsidRPr="009250BA" w:rsidRDefault="009250BA" w:rsidP="009250BA">
      <w:pPr>
        <w:widowControl w:val="0"/>
        <w:shd w:val="clear" w:color="auto" w:fill="FFFFFF"/>
        <w:tabs>
          <w:tab w:val="left" w:pos="346"/>
        </w:tabs>
        <w:suppressAutoHyphens/>
        <w:autoSpaceDE w:val="0"/>
        <w:jc w:val="both"/>
        <w:rPr>
          <w:color w:val="000000"/>
          <w:spacing w:val="-4"/>
          <w:sz w:val="28"/>
          <w:szCs w:val="28"/>
          <w:lang w:val="uk-UA" w:eastAsia="ar-SA"/>
        </w:rPr>
      </w:pPr>
      <w:r w:rsidRPr="009250BA">
        <w:rPr>
          <w:color w:val="000000"/>
          <w:spacing w:val="-9"/>
          <w:sz w:val="28"/>
          <w:szCs w:val="28"/>
          <w:lang w:val="uk-UA" w:eastAsia="ar-SA"/>
        </w:rPr>
        <w:t>2.</w:t>
      </w:r>
      <w:r w:rsidRPr="009250BA">
        <w:rPr>
          <w:color w:val="000000"/>
          <w:sz w:val="28"/>
          <w:szCs w:val="28"/>
          <w:lang w:val="uk-UA" w:eastAsia="ar-SA"/>
        </w:rPr>
        <w:tab/>
      </w:r>
      <w:r w:rsidRPr="009250BA">
        <w:rPr>
          <w:color w:val="000000"/>
          <w:spacing w:val="4"/>
          <w:sz w:val="28"/>
          <w:szCs w:val="28"/>
          <w:lang w:val="uk-UA" w:eastAsia="ar-SA"/>
        </w:rPr>
        <w:t xml:space="preserve">Який засіб фонографічного (або морфемного?) рівня відображений у наступних </w:t>
      </w:r>
      <w:r w:rsidRPr="009250BA">
        <w:rPr>
          <w:color w:val="000000"/>
          <w:spacing w:val="-4"/>
          <w:sz w:val="28"/>
          <w:szCs w:val="28"/>
          <w:lang w:val="uk-UA" w:eastAsia="ar-SA"/>
        </w:rPr>
        <w:t>прикладах?</w:t>
      </w:r>
    </w:p>
    <w:p w:rsidR="009250BA" w:rsidRPr="009250BA" w:rsidRDefault="009250BA" w:rsidP="009250BA">
      <w:pPr>
        <w:widowControl w:val="0"/>
        <w:shd w:val="clear" w:color="auto" w:fill="FFFFFF"/>
        <w:suppressAutoHyphens/>
        <w:autoSpaceDE w:val="0"/>
        <w:jc w:val="both"/>
        <w:rPr>
          <w:color w:val="000000"/>
          <w:spacing w:val="2"/>
          <w:sz w:val="28"/>
          <w:szCs w:val="28"/>
          <w:lang w:val="uk-UA" w:eastAsia="ar-SA"/>
        </w:rPr>
      </w:pPr>
    </w:p>
    <w:p w:rsidR="009250BA" w:rsidRPr="009250BA" w:rsidRDefault="009250BA" w:rsidP="009250BA">
      <w:pPr>
        <w:widowControl w:val="0"/>
        <w:shd w:val="clear" w:color="auto" w:fill="FFFFFF"/>
        <w:suppressAutoHyphens/>
        <w:autoSpaceDE w:val="0"/>
        <w:jc w:val="both"/>
        <w:rPr>
          <w:i/>
          <w:color w:val="000000"/>
          <w:sz w:val="28"/>
          <w:szCs w:val="28"/>
          <w:lang w:val="uk-UA" w:eastAsia="ar-SA"/>
        </w:rPr>
      </w:pPr>
      <w:r w:rsidRPr="009250BA">
        <w:rPr>
          <w:i/>
          <w:color w:val="000000"/>
          <w:spacing w:val="2"/>
          <w:sz w:val="28"/>
          <w:szCs w:val="28"/>
          <w:lang w:val="uk-UA" w:eastAsia="ar-SA"/>
        </w:rPr>
        <w:t xml:space="preserve">"Він довго-довго стежив за нерівним хвилястим летом пташини, прислухався до </w:t>
      </w:r>
      <w:r w:rsidRPr="009250BA">
        <w:rPr>
          <w:i/>
          <w:color w:val="000000"/>
          <w:sz w:val="28"/>
          <w:szCs w:val="28"/>
          <w:lang w:val="uk-UA" w:eastAsia="ar-SA"/>
        </w:rPr>
        <w:t>хурчання її (чайки) крил та сумовитого квиління: Чиї ви? Чиї ви?"</w:t>
      </w:r>
    </w:p>
    <w:p w:rsidR="009250BA" w:rsidRPr="009250BA" w:rsidRDefault="009250BA" w:rsidP="009250BA">
      <w:pPr>
        <w:widowControl w:val="0"/>
        <w:shd w:val="clear" w:color="auto" w:fill="FFFFFF"/>
        <w:suppressAutoHyphens/>
        <w:autoSpaceDE w:val="0"/>
        <w:jc w:val="both"/>
        <w:rPr>
          <w:i/>
          <w:color w:val="000000"/>
          <w:spacing w:val="-2"/>
          <w:sz w:val="28"/>
          <w:szCs w:val="28"/>
          <w:lang w:val="uk-UA" w:eastAsia="ar-SA"/>
        </w:rPr>
      </w:pPr>
      <w:r w:rsidRPr="009250BA">
        <w:rPr>
          <w:i/>
          <w:color w:val="000000"/>
          <w:spacing w:val="2"/>
          <w:sz w:val="28"/>
          <w:szCs w:val="28"/>
          <w:lang w:val="uk-UA" w:eastAsia="ar-SA"/>
        </w:rPr>
        <w:t>"Чорноголова, вихудла за зиму синичка, повертаючись то хвостиком, то головою до нього, неголосно, одноманітно твердила одно: - Чо-о-ло-вік, чо-о-ло-вік, чо-о-</w:t>
      </w:r>
      <w:r w:rsidRPr="009250BA">
        <w:rPr>
          <w:i/>
          <w:color w:val="000000"/>
          <w:spacing w:val="-2"/>
          <w:sz w:val="28"/>
          <w:szCs w:val="28"/>
          <w:lang w:val="uk-UA" w:eastAsia="ar-SA"/>
        </w:rPr>
        <w:t>ло-вік".</w:t>
      </w:r>
    </w:p>
    <w:p w:rsidR="009250BA" w:rsidRPr="009250BA" w:rsidRDefault="009250BA" w:rsidP="009250BA">
      <w:pPr>
        <w:widowControl w:val="0"/>
        <w:shd w:val="clear" w:color="auto" w:fill="FFFFFF"/>
        <w:suppressAutoHyphens/>
        <w:autoSpaceDE w:val="0"/>
        <w:jc w:val="both"/>
        <w:rPr>
          <w:i/>
          <w:color w:val="000000"/>
          <w:sz w:val="28"/>
          <w:szCs w:val="28"/>
          <w:lang w:val="uk-UA" w:eastAsia="ar-SA"/>
        </w:rPr>
      </w:pPr>
      <w:r w:rsidRPr="009250BA">
        <w:rPr>
          <w:i/>
          <w:color w:val="000000"/>
          <w:sz w:val="28"/>
          <w:szCs w:val="28"/>
          <w:lang w:val="uk-UA" w:eastAsia="ar-SA"/>
        </w:rPr>
        <w:t xml:space="preserve">"Лисніє липовий липневий липень, </w:t>
      </w:r>
    </w:p>
    <w:p w:rsidR="009250BA" w:rsidRPr="009250BA" w:rsidRDefault="009250BA" w:rsidP="009250BA">
      <w:pPr>
        <w:widowControl w:val="0"/>
        <w:shd w:val="clear" w:color="auto" w:fill="FFFFFF"/>
        <w:suppressAutoHyphens/>
        <w:autoSpaceDE w:val="0"/>
        <w:jc w:val="both"/>
        <w:rPr>
          <w:i/>
          <w:color w:val="000000"/>
          <w:spacing w:val="-4"/>
          <w:sz w:val="28"/>
          <w:szCs w:val="28"/>
          <w:lang w:val="uk-UA" w:eastAsia="ar-SA"/>
        </w:rPr>
        <w:sectPr w:rsidR="009250BA" w:rsidRPr="009250BA">
          <w:footnotePr>
            <w:pos w:val="beneathText"/>
          </w:footnotePr>
          <w:pgSz w:w="11905" w:h="16837"/>
          <w:pgMar w:top="851" w:right="569" w:bottom="720" w:left="1171" w:header="708" w:footer="708" w:gutter="0"/>
          <w:cols w:space="720"/>
          <w:docGrid w:linePitch="360"/>
        </w:sectPr>
      </w:pPr>
      <w:r w:rsidRPr="009250BA">
        <w:rPr>
          <w:i/>
          <w:color w:val="000000"/>
          <w:spacing w:val="-4"/>
          <w:sz w:val="28"/>
          <w:szCs w:val="28"/>
          <w:lang w:val="uk-UA" w:eastAsia="ar-SA"/>
        </w:rPr>
        <w:t>липучий і лискучий в білім дзбанку".</w:t>
      </w:r>
    </w:p>
    <w:p w:rsidR="009250BA" w:rsidRPr="009250BA" w:rsidRDefault="009250BA" w:rsidP="009250BA">
      <w:pPr>
        <w:widowControl w:val="0"/>
        <w:shd w:val="clear" w:color="auto" w:fill="FFFFFF"/>
        <w:suppressAutoHyphens/>
        <w:autoSpaceDE w:val="0"/>
        <w:jc w:val="center"/>
        <w:rPr>
          <w:b/>
          <w:bCs/>
          <w:color w:val="000000"/>
          <w:sz w:val="28"/>
          <w:szCs w:val="28"/>
          <w:lang w:val="uk-UA" w:eastAsia="ar-SA"/>
        </w:rPr>
      </w:pPr>
      <w:r w:rsidRPr="009250BA">
        <w:rPr>
          <w:b/>
          <w:bCs/>
          <w:color w:val="000000"/>
          <w:sz w:val="28"/>
          <w:szCs w:val="28"/>
          <w:lang w:val="uk-UA" w:eastAsia="ar-SA"/>
        </w:rPr>
        <w:lastRenderedPageBreak/>
        <w:t>Модульна контрольна робота № 1</w:t>
      </w:r>
    </w:p>
    <w:p w:rsidR="009250BA" w:rsidRPr="009250BA" w:rsidRDefault="009250BA" w:rsidP="009250BA">
      <w:pPr>
        <w:widowControl w:val="0"/>
        <w:shd w:val="clear" w:color="auto" w:fill="FFFFFF"/>
        <w:tabs>
          <w:tab w:val="left" w:pos="9639"/>
        </w:tabs>
        <w:suppressAutoHyphens/>
        <w:autoSpaceDE w:val="0"/>
        <w:jc w:val="center"/>
        <w:rPr>
          <w:b/>
          <w:bCs/>
          <w:i/>
          <w:iCs/>
          <w:color w:val="000000"/>
          <w:spacing w:val="4"/>
          <w:sz w:val="28"/>
          <w:szCs w:val="28"/>
          <w:u w:val="single"/>
          <w:lang w:val="uk-UA" w:eastAsia="ar-SA"/>
        </w:rPr>
      </w:pPr>
      <w:r w:rsidRPr="009250BA">
        <w:rPr>
          <w:b/>
          <w:bCs/>
          <w:i/>
          <w:iCs/>
          <w:color w:val="000000"/>
          <w:spacing w:val="4"/>
          <w:sz w:val="28"/>
          <w:szCs w:val="28"/>
          <w:u w:val="single"/>
          <w:lang w:val="uk-UA" w:eastAsia="ar-SA"/>
        </w:rPr>
        <w:t>Варіант ІІ</w:t>
      </w:r>
    </w:p>
    <w:p w:rsidR="009250BA" w:rsidRPr="009250BA" w:rsidRDefault="009250BA" w:rsidP="009250BA">
      <w:pPr>
        <w:widowControl w:val="0"/>
        <w:shd w:val="clear" w:color="auto" w:fill="FFFFFF"/>
        <w:suppressAutoHyphens/>
        <w:autoSpaceDE w:val="0"/>
        <w:jc w:val="center"/>
        <w:rPr>
          <w:b/>
          <w:i/>
          <w:iCs/>
          <w:color w:val="000000"/>
          <w:sz w:val="28"/>
          <w:szCs w:val="28"/>
          <w:lang w:val="uk-UA" w:eastAsia="ar-SA"/>
        </w:rPr>
      </w:pPr>
      <w:r w:rsidRPr="009250BA">
        <w:rPr>
          <w:b/>
          <w:i/>
          <w:iCs/>
          <w:color w:val="000000"/>
          <w:sz w:val="28"/>
          <w:szCs w:val="28"/>
          <w:lang w:val="uk-UA" w:eastAsia="ar-SA"/>
        </w:rPr>
        <w:t>1 рівень</w:t>
      </w:r>
    </w:p>
    <w:p w:rsidR="009250BA" w:rsidRPr="009250BA" w:rsidRDefault="009250BA" w:rsidP="009250BA">
      <w:pPr>
        <w:widowControl w:val="0"/>
        <w:shd w:val="clear" w:color="auto" w:fill="FFFFFF"/>
        <w:tabs>
          <w:tab w:val="left" w:pos="355"/>
        </w:tabs>
        <w:suppressAutoHyphens/>
        <w:autoSpaceDE w:val="0"/>
        <w:jc w:val="both"/>
        <w:rPr>
          <w:color w:val="000000"/>
          <w:spacing w:val="-1"/>
          <w:sz w:val="28"/>
          <w:szCs w:val="28"/>
          <w:lang w:val="uk-UA" w:eastAsia="ar-SA"/>
        </w:rPr>
      </w:pPr>
      <w:r w:rsidRPr="009250BA">
        <w:rPr>
          <w:color w:val="000000"/>
          <w:spacing w:val="-23"/>
          <w:sz w:val="28"/>
          <w:szCs w:val="28"/>
          <w:lang w:val="uk-UA" w:eastAsia="ar-SA"/>
        </w:rPr>
        <w:t>1.</w:t>
      </w:r>
      <w:r w:rsidRPr="009250BA">
        <w:rPr>
          <w:color w:val="000000"/>
          <w:sz w:val="28"/>
          <w:szCs w:val="28"/>
          <w:lang w:val="uk-UA" w:eastAsia="ar-SA"/>
        </w:rPr>
        <w:tab/>
      </w:r>
      <w:r w:rsidRPr="009250BA">
        <w:rPr>
          <w:color w:val="000000"/>
          <w:spacing w:val="-1"/>
          <w:sz w:val="28"/>
          <w:szCs w:val="28"/>
          <w:lang w:val="uk-UA" w:eastAsia="ar-SA"/>
        </w:rPr>
        <w:t>Під герменевтикою розуміють:</w:t>
      </w:r>
    </w:p>
    <w:p w:rsidR="009250BA" w:rsidRPr="009250BA" w:rsidRDefault="009250BA" w:rsidP="009250BA">
      <w:pPr>
        <w:widowControl w:val="0"/>
        <w:shd w:val="clear" w:color="auto" w:fill="FFFFFF"/>
        <w:tabs>
          <w:tab w:val="left" w:pos="1315"/>
        </w:tabs>
        <w:suppressAutoHyphens/>
        <w:autoSpaceDE w:val="0"/>
        <w:jc w:val="both"/>
        <w:rPr>
          <w:color w:val="000000"/>
          <w:sz w:val="28"/>
          <w:szCs w:val="28"/>
          <w:lang w:val="uk-UA" w:eastAsia="ar-SA"/>
        </w:rPr>
      </w:pPr>
      <w:r w:rsidRPr="009250BA">
        <w:rPr>
          <w:color w:val="000000"/>
          <w:spacing w:val="-5"/>
          <w:sz w:val="28"/>
          <w:szCs w:val="28"/>
          <w:lang w:val="uk-UA" w:eastAsia="ar-SA"/>
        </w:rPr>
        <w:t xml:space="preserve">а) </w:t>
      </w:r>
      <w:r w:rsidRPr="009250BA">
        <w:rPr>
          <w:color w:val="000000"/>
          <w:sz w:val="28"/>
          <w:szCs w:val="28"/>
          <w:lang w:val="uk-UA" w:eastAsia="ar-SA"/>
        </w:rPr>
        <w:t>психологічне вчення про епістемологію</w:t>
      </w:r>
    </w:p>
    <w:p w:rsidR="009250BA" w:rsidRPr="009250BA" w:rsidRDefault="009250BA" w:rsidP="009250BA">
      <w:pPr>
        <w:widowControl w:val="0"/>
        <w:shd w:val="clear" w:color="auto" w:fill="FFFFFF"/>
        <w:tabs>
          <w:tab w:val="left" w:pos="1315"/>
        </w:tabs>
        <w:suppressAutoHyphens/>
        <w:autoSpaceDE w:val="0"/>
        <w:jc w:val="both"/>
        <w:rPr>
          <w:color w:val="000000"/>
          <w:sz w:val="28"/>
          <w:szCs w:val="28"/>
          <w:lang w:val="uk-UA" w:eastAsia="ar-SA"/>
        </w:rPr>
      </w:pPr>
      <w:r w:rsidRPr="009250BA">
        <w:rPr>
          <w:color w:val="000000"/>
          <w:spacing w:val="-5"/>
          <w:sz w:val="28"/>
          <w:szCs w:val="28"/>
          <w:lang w:val="uk-UA" w:eastAsia="ar-SA"/>
        </w:rPr>
        <w:t>б)</w:t>
      </w:r>
      <w:r w:rsidRPr="009250BA">
        <w:rPr>
          <w:color w:val="000000"/>
          <w:sz w:val="28"/>
          <w:szCs w:val="28"/>
          <w:lang w:val="uk-UA" w:eastAsia="ar-SA"/>
        </w:rPr>
        <w:tab/>
        <w:t xml:space="preserve"> систему світосприйняття мовця</w:t>
      </w:r>
    </w:p>
    <w:p w:rsidR="009250BA" w:rsidRPr="009250BA" w:rsidRDefault="009250BA" w:rsidP="009250BA">
      <w:pPr>
        <w:widowControl w:val="0"/>
        <w:shd w:val="clear" w:color="auto" w:fill="FFFFFF"/>
        <w:tabs>
          <w:tab w:val="left" w:pos="1315"/>
        </w:tabs>
        <w:suppressAutoHyphens/>
        <w:autoSpaceDE w:val="0"/>
        <w:jc w:val="both"/>
        <w:rPr>
          <w:color w:val="000000"/>
          <w:spacing w:val="-2"/>
          <w:sz w:val="28"/>
          <w:szCs w:val="28"/>
          <w:lang w:val="uk-UA" w:eastAsia="ar-SA"/>
        </w:rPr>
      </w:pPr>
      <w:r w:rsidRPr="009250BA">
        <w:rPr>
          <w:color w:val="000000"/>
          <w:spacing w:val="-5"/>
          <w:sz w:val="28"/>
          <w:szCs w:val="28"/>
          <w:lang w:val="uk-UA" w:eastAsia="ar-SA"/>
        </w:rPr>
        <w:t xml:space="preserve">в) </w:t>
      </w:r>
      <w:r w:rsidRPr="009250BA">
        <w:rPr>
          <w:color w:val="000000"/>
          <w:spacing w:val="-2"/>
          <w:sz w:val="28"/>
          <w:szCs w:val="28"/>
          <w:lang w:val="uk-UA" w:eastAsia="ar-SA"/>
        </w:rPr>
        <w:t>історію літератури</w:t>
      </w:r>
    </w:p>
    <w:p w:rsidR="009250BA" w:rsidRPr="009250BA" w:rsidRDefault="009250BA" w:rsidP="009250BA">
      <w:pPr>
        <w:widowControl w:val="0"/>
        <w:shd w:val="clear" w:color="auto" w:fill="FFFFFF"/>
        <w:tabs>
          <w:tab w:val="left" w:pos="1315"/>
        </w:tabs>
        <w:suppressAutoHyphens/>
        <w:autoSpaceDE w:val="0"/>
        <w:jc w:val="both"/>
        <w:rPr>
          <w:color w:val="000000"/>
          <w:sz w:val="28"/>
          <w:szCs w:val="28"/>
          <w:lang w:val="uk-UA" w:eastAsia="ar-SA"/>
        </w:rPr>
      </w:pPr>
      <w:r w:rsidRPr="009250BA">
        <w:rPr>
          <w:color w:val="000000"/>
          <w:spacing w:val="-4"/>
          <w:sz w:val="28"/>
          <w:szCs w:val="28"/>
          <w:lang w:val="uk-UA" w:eastAsia="ar-SA"/>
        </w:rPr>
        <w:t xml:space="preserve">г) </w:t>
      </w:r>
      <w:r w:rsidRPr="009250BA">
        <w:rPr>
          <w:color w:val="000000"/>
          <w:sz w:val="28"/>
          <w:szCs w:val="28"/>
          <w:lang w:val="uk-UA" w:eastAsia="ar-SA"/>
        </w:rPr>
        <w:t>теорію, мистецтво та загальні правила інтерпретації текстів</w:t>
      </w:r>
    </w:p>
    <w:p w:rsidR="009250BA" w:rsidRPr="009250BA" w:rsidRDefault="009250BA" w:rsidP="009250BA">
      <w:pPr>
        <w:widowControl w:val="0"/>
        <w:shd w:val="clear" w:color="auto" w:fill="FFFFFF"/>
        <w:tabs>
          <w:tab w:val="left" w:pos="355"/>
        </w:tabs>
        <w:suppressAutoHyphens/>
        <w:autoSpaceDE w:val="0"/>
        <w:jc w:val="both"/>
        <w:rPr>
          <w:color w:val="000000"/>
          <w:spacing w:val="-1"/>
          <w:sz w:val="28"/>
          <w:szCs w:val="28"/>
          <w:lang w:val="uk-UA" w:eastAsia="ar-SA"/>
        </w:rPr>
      </w:pPr>
      <w:r w:rsidRPr="009250BA">
        <w:rPr>
          <w:color w:val="000000"/>
          <w:spacing w:val="-13"/>
          <w:sz w:val="28"/>
          <w:szCs w:val="28"/>
          <w:lang w:val="uk-UA" w:eastAsia="ar-SA"/>
        </w:rPr>
        <w:t>2.</w:t>
      </w:r>
      <w:r w:rsidRPr="009250BA">
        <w:rPr>
          <w:color w:val="000000"/>
          <w:sz w:val="28"/>
          <w:szCs w:val="28"/>
          <w:lang w:val="uk-UA" w:eastAsia="ar-SA"/>
        </w:rPr>
        <w:tab/>
      </w:r>
      <w:r w:rsidRPr="009250BA">
        <w:rPr>
          <w:color w:val="000000"/>
          <w:spacing w:val="-1"/>
          <w:sz w:val="28"/>
          <w:szCs w:val="28"/>
          <w:lang w:val="uk-UA" w:eastAsia="ar-SA"/>
        </w:rPr>
        <w:t>Свій початок герменевтика бере:</w:t>
      </w:r>
    </w:p>
    <w:p w:rsidR="009250BA" w:rsidRPr="009250BA" w:rsidRDefault="009250BA" w:rsidP="009250BA">
      <w:pPr>
        <w:widowControl w:val="0"/>
        <w:shd w:val="clear" w:color="auto" w:fill="FFFFFF"/>
        <w:tabs>
          <w:tab w:val="left" w:pos="1330"/>
        </w:tabs>
        <w:suppressAutoHyphens/>
        <w:autoSpaceDE w:val="0"/>
        <w:jc w:val="both"/>
        <w:rPr>
          <w:color w:val="000000"/>
          <w:spacing w:val="-1"/>
          <w:sz w:val="28"/>
          <w:szCs w:val="28"/>
          <w:lang w:val="uk-UA" w:eastAsia="ar-SA"/>
        </w:rPr>
      </w:pPr>
      <w:r w:rsidRPr="009250BA">
        <w:rPr>
          <w:color w:val="000000"/>
          <w:spacing w:val="-5"/>
          <w:sz w:val="28"/>
          <w:szCs w:val="28"/>
          <w:lang w:val="uk-UA" w:eastAsia="ar-SA"/>
        </w:rPr>
        <w:t>а)</w:t>
      </w:r>
      <w:r w:rsidRPr="009250BA">
        <w:rPr>
          <w:color w:val="000000"/>
          <w:sz w:val="28"/>
          <w:szCs w:val="28"/>
          <w:lang w:val="uk-UA" w:eastAsia="ar-SA"/>
        </w:rPr>
        <w:t xml:space="preserve"> </w:t>
      </w:r>
      <w:r w:rsidRPr="009250BA">
        <w:rPr>
          <w:color w:val="000000"/>
          <w:spacing w:val="-1"/>
          <w:sz w:val="28"/>
          <w:szCs w:val="28"/>
          <w:lang w:val="uk-UA" w:eastAsia="ar-SA"/>
        </w:rPr>
        <w:t>в епоху Відродження</w:t>
      </w:r>
    </w:p>
    <w:p w:rsidR="009250BA" w:rsidRPr="009250BA" w:rsidRDefault="009250BA" w:rsidP="009250BA">
      <w:pPr>
        <w:widowControl w:val="0"/>
        <w:shd w:val="clear" w:color="auto" w:fill="FFFFFF"/>
        <w:tabs>
          <w:tab w:val="left" w:pos="1330"/>
        </w:tabs>
        <w:suppressAutoHyphens/>
        <w:autoSpaceDE w:val="0"/>
        <w:jc w:val="both"/>
        <w:rPr>
          <w:color w:val="000000"/>
          <w:spacing w:val="-2"/>
          <w:sz w:val="28"/>
          <w:szCs w:val="28"/>
          <w:lang w:val="uk-UA" w:eastAsia="ar-SA"/>
        </w:rPr>
      </w:pPr>
      <w:r w:rsidRPr="009250BA">
        <w:rPr>
          <w:color w:val="000000"/>
          <w:spacing w:val="-6"/>
          <w:sz w:val="28"/>
          <w:szCs w:val="28"/>
          <w:lang w:val="uk-UA" w:eastAsia="ar-SA"/>
        </w:rPr>
        <w:t>б)</w:t>
      </w:r>
      <w:r w:rsidRPr="009250BA">
        <w:rPr>
          <w:color w:val="000000"/>
          <w:sz w:val="28"/>
          <w:szCs w:val="28"/>
          <w:lang w:val="uk-UA" w:eastAsia="ar-SA"/>
        </w:rPr>
        <w:t xml:space="preserve"> </w:t>
      </w:r>
      <w:r w:rsidRPr="009250BA">
        <w:rPr>
          <w:color w:val="000000"/>
          <w:spacing w:val="-2"/>
          <w:sz w:val="28"/>
          <w:szCs w:val="28"/>
          <w:lang w:val="uk-UA" w:eastAsia="ar-SA"/>
        </w:rPr>
        <w:t>в Середньовіччі</w:t>
      </w:r>
    </w:p>
    <w:p w:rsidR="009250BA" w:rsidRPr="009250BA" w:rsidRDefault="009250BA" w:rsidP="009250BA">
      <w:pPr>
        <w:widowControl w:val="0"/>
        <w:shd w:val="clear" w:color="auto" w:fill="FFFFFF"/>
        <w:tabs>
          <w:tab w:val="left" w:pos="1330"/>
        </w:tabs>
        <w:suppressAutoHyphens/>
        <w:autoSpaceDE w:val="0"/>
        <w:jc w:val="both"/>
        <w:rPr>
          <w:color w:val="000000"/>
          <w:spacing w:val="-1"/>
          <w:sz w:val="28"/>
          <w:szCs w:val="28"/>
          <w:lang w:val="uk-UA" w:eastAsia="ar-SA"/>
        </w:rPr>
      </w:pPr>
      <w:r w:rsidRPr="009250BA">
        <w:rPr>
          <w:color w:val="000000"/>
          <w:spacing w:val="-4"/>
          <w:sz w:val="28"/>
          <w:szCs w:val="28"/>
          <w:lang w:val="uk-UA" w:eastAsia="ar-SA"/>
        </w:rPr>
        <w:t>в)</w:t>
      </w:r>
      <w:r w:rsidRPr="009250BA">
        <w:rPr>
          <w:color w:val="000000"/>
          <w:sz w:val="28"/>
          <w:szCs w:val="28"/>
          <w:lang w:val="uk-UA" w:eastAsia="ar-SA"/>
        </w:rPr>
        <w:t xml:space="preserve"> </w:t>
      </w:r>
      <w:r w:rsidRPr="009250BA">
        <w:rPr>
          <w:color w:val="000000"/>
          <w:spacing w:val="-1"/>
          <w:sz w:val="28"/>
          <w:szCs w:val="28"/>
          <w:lang w:val="uk-UA" w:eastAsia="ar-SA"/>
        </w:rPr>
        <w:t>у сучасний період</w:t>
      </w:r>
    </w:p>
    <w:p w:rsidR="009250BA" w:rsidRPr="009250BA" w:rsidRDefault="009250BA" w:rsidP="009250BA">
      <w:pPr>
        <w:widowControl w:val="0"/>
        <w:shd w:val="clear" w:color="auto" w:fill="FFFFFF"/>
        <w:tabs>
          <w:tab w:val="left" w:pos="1330"/>
        </w:tabs>
        <w:suppressAutoHyphens/>
        <w:autoSpaceDE w:val="0"/>
        <w:jc w:val="both"/>
        <w:rPr>
          <w:color w:val="000000"/>
          <w:spacing w:val="-1"/>
          <w:sz w:val="28"/>
          <w:szCs w:val="28"/>
          <w:lang w:val="uk-UA" w:eastAsia="ar-SA"/>
        </w:rPr>
      </w:pPr>
      <w:r w:rsidRPr="009250BA">
        <w:rPr>
          <w:color w:val="000000"/>
          <w:spacing w:val="-5"/>
          <w:sz w:val="28"/>
          <w:szCs w:val="28"/>
          <w:lang w:val="uk-UA" w:eastAsia="ar-SA"/>
        </w:rPr>
        <w:t>г)</w:t>
      </w:r>
      <w:r w:rsidRPr="009250BA">
        <w:rPr>
          <w:color w:val="000000"/>
          <w:sz w:val="28"/>
          <w:szCs w:val="28"/>
          <w:lang w:val="uk-UA" w:eastAsia="ar-SA"/>
        </w:rPr>
        <w:t xml:space="preserve"> </w:t>
      </w:r>
      <w:r w:rsidRPr="009250BA">
        <w:rPr>
          <w:color w:val="000000"/>
          <w:spacing w:val="-1"/>
          <w:sz w:val="28"/>
          <w:szCs w:val="28"/>
          <w:lang w:val="uk-UA" w:eastAsia="ar-SA"/>
        </w:rPr>
        <w:t>в класичній Античності.</w:t>
      </w:r>
    </w:p>
    <w:p w:rsidR="009250BA" w:rsidRPr="009250BA" w:rsidRDefault="009250BA" w:rsidP="009250BA">
      <w:pPr>
        <w:widowControl w:val="0"/>
        <w:shd w:val="clear" w:color="auto" w:fill="FFFFFF"/>
        <w:tabs>
          <w:tab w:val="left" w:pos="355"/>
        </w:tabs>
        <w:suppressAutoHyphens/>
        <w:autoSpaceDE w:val="0"/>
        <w:jc w:val="both"/>
        <w:rPr>
          <w:color w:val="000000"/>
          <w:spacing w:val="-1"/>
          <w:sz w:val="28"/>
          <w:szCs w:val="28"/>
          <w:lang w:val="uk-UA" w:eastAsia="ar-SA"/>
        </w:rPr>
      </w:pPr>
      <w:r w:rsidRPr="009250BA">
        <w:rPr>
          <w:color w:val="000000"/>
          <w:spacing w:val="-13"/>
          <w:sz w:val="28"/>
          <w:szCs w:val="28"/>
          <w:lang w:val="uk-UA" w:eastAsia="ar-SA"/>
        </w:rPr>
        <w:t>3.</w:t>
      </w:r>
      <w:r w:rsidRPr="009250BA">
        <w:rPr>
          <w:color w:val="000000"/>
          <w:sz w:val="28"/>
          <w:szCs w:val="28"/>
          <w:lang w:val="uk-UA" w:eastAsia="ar-SA"/>
        </w:rPr>
        <w:tab/>
      </w:r>
      <w:r w:rsidRPr="009250BA">
        <w:rPr>
          <w:color w:val="000000"/>
          <w:spacing w:val="-1"/>
          <w:sz w:val="28"/>
          <w:szCs w:val="28"/>
          <w:lang w:val="uk-UA" w:eastAsia="ar-SA"/>
        </w:rPr>
        <w:t>Єдність мовних знаків, що організовані за нормами даної мови і є носіями інформації - це:</w:t>
      </w:r>
    </w:p>
    <w:p w:rsidR="009250BA" w:rsidRPr="009250BA" w:rsidRDefault="009250BA" w:rsidP="009250BA">
      <w:pPr>
        <w:widowControl w:val="0"/>
        <w:shd w:val="clear" w:color="auto" w:fill="FFFFFF"/>
        <w:tabs>
          <w:tab w:val="left" w:pos="1325"/>
        </w:tabs>
        <w:suppressAutoHyphens/>
        <w:autoSpaceDE w:val="0"/>
        <w:jc w:val="both"/>
        <w:rPr>
          <w:color w:val="000000"/>
          <w:spacing w:val="-1"/>
          <w:sz w:val="28"/>
          <w:szCs w:val="28"/>
          <w:lang w:val="uk-UA" w:eastAsia="ar-SA"/>
        </w:rPr>
      </w:pPr>
      <w:r w:rsidRPr="009250BA">
        <w:rPr>
          <w:color w:val="000000"/>
          <w:spacing w:val="-7"/>
          <w:sz w:val="28"/>
          <w:szCs w:val="28"/>
          <w:lang w:val="uk-UA" w:eastAsia="ar-SA"/>
        </w:rPr>
        <w:t>а)</w:t>
      </w:r>
      <w:r w:rsidRPr="009250BA">
        <w:rPr>
          <w:color w:val="000000"/>
          <w:sz w:val="28"/>
          <w:szCs w:val="28"/>
          <w:lang w:val="uk-UA" w:eastAsia="ar-SA"/>
        </w:rPr>
        <w:t xml:space="preserve"> </w:t>
      </w:r>
      <w:r w:rsidRPr="009250BA">
        <w:rPr>
          <w:color w:val="000000"/>
          <w:spacing w:val="-1"/>
          <w:sz w:val="28"/>
          <w:szCs w:val="28"/>
          <w:lang w:val="uk-UA" w:eastAsia="ar-SA"/>
        </w:rPr>
        <w:t>текст у вузькому значенні</w:t>
      </w:r>
    </w:p>
    <w:p w:rsidR="009250BA" w:rsidRPr="009250BA" w:rsidRDefault="009250BA" w:rsidP="009250BA">
      <w:pPr>
        <w:widowControl w:val="0"/>
        <w:shd w:val="clear" w:color="auto" w:fill="FFFFFF"/>
        <w:tabs>
          <w:tab w:val="left" w:pos="1325"/>
        </w:tabs>
        <w:suppressAutoHyphens/>
        <w:autoSpaceDE w:val="0"/>
        <w:jc w:val="both"/>
        <w:rPr>
          <w:color w:val="000000"/>
          <w:sz w:val="28"/>
          <w:szCs w:val="28"/>
          <w:lang w:val="uk-UA" w:eastAsia="ar-SA"/>
        </w:rPr>
      </w:pPr>
      <w:r w:rsidRPr="009250BA">
        <w:rPr>
          <w:color w:val="000000"/>
          <w:spacing w:val="-2"/>
          <w:sz w:val="28"/>
          <w:szCs w:val="28"/>
          <w:lang w:val="uk-UA" w:eastAsia="ar-SA"/>
        </w:rPr>
        <w:t>б)</w:t>
      </w:r>
      <w:r w:rsidRPr="009250BA">
        <w:rPr>
          <w:color w:val="000000"/>
          <w:sz w:val="28"/>
          <w:szCs w:val="28"/>
          <w:lang w:val="uk-UA" w:eastAsia="ar-SA"/>
        </w:rPr>
        <w:t xml:space="preserve"> текст у широкому значенні</w:t>
      </w:r>
    </w:p>
    <w:p w:rsidR="009250BA" w:rsidRPr="009250BA" w:rsidRDefault="009250BA" w:rsidP="009250BA">
      <w:pPr>
        <w:widowControl w:val="0"/>
        <w:shd w:val="clear" w:color="auto" w:fill="FFFFFF"/>
        <w:tabs>
          <w:tab w:val="left" w:pos="1325"/>
        </w:tabs>
        <w:suppressAutoHyphens/>
        <w:autoSpaceDE w:val="0"/>
        <w:jc w:val="both"/>
        <w:rPr>
          <w:color w:val="000000"/>
          <w:spacing w:val="-3"/>
          <w:sz w:val="28"/>
          <w:szCs w:val="28"/>
          <w:lang w:val="uk-UA" w:eastAsia="ar-SA"/>
        </w:rPr>
      </w:pPr>
      <w:r w:rsidRPr="009250BA">
        <w:rPr>
          <w:color w:val="000000"/>
          <w:spacing w:val="-5"/>
          <w:sz w:val="28"/>
          <w:szCs w:val="28"/>
          <w:lang w:val="uk-UA" w:eastAsia="ar-SA"/>
        </w:rPr>
        <w:t>в)</w:t>
      </w:r>
      <w:r w:rsidRPr="009250BA">
        <w:rPr>
          <w:color w:val="000000"/>
          <w:sz w:val="28"/>
          <w:szCs w:val="28"/>
          <w:lang w:val="uk-UA" w:eastAsia="ar-SA"/>
        </w:rPr>
        <w:t xml:space="preserve"> </w:t>
      </w:r>
      <w:r w:rsidRPr="009250BA">
        <w:rPr>
          <w:color w:val="000000"/>
          <w:spacing w:val="-3"/>
          <w:sz w:val="28"/>
          <w:szCs w:val="28"/>
          <w:lang w:val="uk-UA" w:eastAsia="ar-SA"/>
        </w:rPr>
        <w:t>дискурс</w:t>
      </w:r>
    </w:p>
    <w:p w:rsidR="009250BA" w:rsidRPr="009250BA" w:rsidRDefault="009250BA" w:rsidP="009250BA">
      <w:pPr>
        <w:widowControl w:val="0"/>
        <w:shd w:val="clear" w:color="auto" w:fill="FFFFFF"/>
        <w:tabs>
          <w:tab w:val="left" w:pos="1325"/>
        </w:tabs>
        <w:suppressAutoHyphens/>
        <w:autoSpaceDE w:val="0"/>
        <w:jc w:val="both"/>
        <w:rPr>
          <w:color w:val="000000"/>
          <w:spacing w:val="-2"/>
          <w:sz w:val="28"/>
          <w:szCs w:val="28"/>
          <w:lang w:val="uk-UA" w:eastAsia="ar-SA"/>
        </w:rPr>
      </w:pPr>
      <w:r w:rsidRPr="009250BA">
        <w:rPr>
          <w:color w:val="000000"/>
          <w:spacing w:val="-5"/>
          <w:sz w:val="28"/>
          <w:szCs w:val="28"/>
          <w:lang w:val="uk-UA" w:eastAsia="ar-SA"/>
        </w:rPr>
        <w:t>г)</w:t>
      </w:r>
      <w:r w:rsidRPr="009250BA">
        <w:rPr>
          <w:color w:val="000000"/>
          <w:sz w:val="28"/>
          <w:szCs w:val="28"/>
          <w:lang w:val="uk-UA" w:eastAsia="ar-SA"/>
        </w:rPr>
        <w:t xml:space="preserve"> </w:t>
      </w:r>
      <w:r w:rsidRPr="009250BA">
        <w:rPr>
          <w:color w:val="000000"/>
          <w:spacing w:val="-2"/>
          <w:sz w:val="28"/>
          <w:szCs w:val="28"/>
          <w:lang w:val="uk-UA" w:eastAsia="ar-SA"/>
        </w:rPr>
        <w:t>абзац</w:t>
      </w:r>
    </w:p>
    <w:p w:rsidR="009250BA" w:rsidRPr="009250BA" w:rsidRDefault="009250BA" w:rsidP="009250BA">
      <w:pPr>
        <w:widowControl w:val="0"/>
        <w:shd w:val="clear" w:color="auto" w:fill="FFFFFF"/>
        <w:tabs>
          <w:tab w:val="left" w:pos="355"/>
        </w:tabs>
        <w:suppressAutoHyphens/>
        <w:autoSpaceDE w:val="0"/>
        <w:jc w:val="both"/>
        <w:rPr>
          <w:color w:val="000000"/>
          <w:spacing w:val="-2"/>
          <w:sz w:val="28"/>
          <w:szCs w:val="28"/>
          <w:lang w:val="uk-UA" w:eastAsia="ar-SA"/>
        </w:rPr>
      </w:pPr>
      <w:r w:rsidRPr="009250BA">
        <w:rPr>
          <w:color w:val="000000"/>
          <w:spacing w:val="-13"/>
          <w:sz w:val="28"/>
          <w:szCs w:val="28"/>
          <w:lang w:val="uk-UA" w:eastAsia="ar-SA"/>
        </w:rPr>
        <w:t>4.</w:t>
      </w:r>
      <w:r w:rsidRPr="009250BA">
        <w:rPr>
          <w:color w:val="000000"/>
          <w:sz w:val="28"/>
          <w:szCs w:val="28"/>
          <w:lang w:val="uk-UA" w:eastAsia="ar-SA"/>
        </w:rPr>
        <w:tab/>
      </w:r>
      <w:r w:rsidRPr="009250BA">
        <w:rPr>
          <w:color w:val="000000"/>
          <w:spacing w:val="-2"/>
          <w:sz w:val="28"/>
          <w:szCs w:val="28"/>
          <w:lang w:val="uk-UA" w:eastAsia="ar-SA"/>
        </w:rPr>
        <w:t>Герменевтика буває:</w:t>
      </w:r>
    </w:p>
    <w:p w:rsidR="009250BA" w:rsidRPr="009250BA" w:rsidRDefault="009250BA" w:rsidP="009250BA">
      <w:pPr>
        <w:widowControl w:val="0"/>
        <w:shd w:val="clear" w:color="auto" w:fill="FFFFFF"/>
        <w:tabs>
          <w:tab w:val="left" w:pos="1330"/>
        </w:tabs>
        <w:suppressAutoHyphens/>
        <w:autoSpaceDE w:val="0"/>
        <w:jc w:val="both"/>
        <w:rPr>
          <w:color w:val="000000"/>
          <w:spacing w:val="-1"/>
          <w:sz w:val="28"/>
          <w:szCs w:val="28"/>
          <w:lang w:val="uk-UA" w:eastAsia="ar-SA"/>
        </w:rPr>
      </w:pPr>
      <w:r w:rsidRPr="009250BA">
        <w:rPr>
          <w:color w:val="000000"/>
          <w:spacing w:val="-5"/>
          <w:sz w:val="28"/>
          <w:szCs w:val="28"/>
          <w:lang w:val="uk-UA" w:eastAsia="ar-SA"/>
        </w:rPr>
        <w:t>а)</w:t>
      </w:r>
      <w:r w:rsidRPr="009250BA">
        <w:rPr>
          <w:color w:val="000000"/>
          <w:sz w:val="28"/>
          <w:szCs w:val="28"/>
          <w:lang w:val="uk-UA" w:eastAsia="ar-SA"/>
        </w:rPr>
        <w:t xml:space="preserve"> </w:t>
      </w:r>
      <w:r w:rsidRPr="009250BA">
        <w:rPr>
          <w:color w:val="000000"/>
          <w:spacing w:val="-1"/>
          <w:sz w:val="28"/>
          <w:szCs w:val="28"/>
          <w:lang w:val="uk-UA" w:eastAsia="ar-SA"/>
        </w:rPr>
        <w:t>наукова, фізична...</w:t>
      </w:r>
    </w:p>
    <w:p w:rsidR="009250BA" w:rsidRPr="009250BA" w:rsidRDefault="009250BA" w:rsidP="009250BA">
      <w:pPr>
        <w:widowControl w:val="0"/>
        <w:shd w:val="clear" w:color="auto" w:fill="FFFFFF"/>
        <w:tabs>
          <w:tab w:val="left" w:pos="1330"/>
        </w:tabs>
        <w:suppressAutoHyphens/>
        <w:autoSpaceDE w:val="0"/>
        <w:jc w:val="both"/>
        <w:rPr>
          <w:color w:val="000000"/>
          <w:spacing w:val="-2"/>
          <w:sz w:val="28"/>
          <w:szCs w:val="28"/>
          <w:lang w:val="uk-UA" w:eastAsia="ar-SA"/>
        </w:rPr>
      </w:pPr>
      <w:r w:rsidRPr="009250BA">
        <w:rPr>
          <w:color w:val="000000"/>
          <w:spacing w:val="-5"/>
          <w:sz w:val="28"/>
          <w:szCs w:val="28"/>
          <w:lang w:val="uk-UA" w:eastAsia="ar-SA"/>
        </w:rPr>
        <w:t>б)</w:t>
      </w:r>
      <w:r w:rsidRPr="009250BA">
        <w:rPr>
          <w:color w:val="000000"/>
          <w:sz w:val="28"/>
          <w:szCs w:val="28"/>
          <w:lang w:val="uk-UA" w:eastAsia="ar-SA"/>
        </w:rPr>
        <w:t xml:space="preserve"> </w:t>
      </w:r>
      <w:r w:rsidRPr="009250BA">
        <w:rPr>
          <w:color w:val="000000"/>
          <w:spacing w:val="-2"/>
          <w:sz w:val="28"/>
          <w:szCs w:val="28"/>
          <w:lang w:val="uk-UA" w:eastAsia="ar-SA"/>
        </w:rPr>
        <w:t>математична, хімічна...</w:t>
      </w:r>
    </w:p>
    <w:p w:rsidR="009250BA" w:rsidRPr="009250BA" w:rsidRDefault="009250BA" w:rsidP="009250BA">
      <w:pPr>
        <w:widowControl w:val="0"/>
        <w:shd w:val="clear" w:color="auto" w:fill="FFFFFF"/>
        <w:tabs>
          <w:tab w:val="left" w:pos="1330"/>
        </w:tabs>
        <w:suppressAutoHyphens/>
        <w:autoSpaceDE w:val="0"/>
        <w:jc w:val="both"/>
        <w:rPr>
          <w:color w:val="000000"/>
          <w:spacing w:val="-1"/>
          <w:sz w:val="28"/>
          <w:szCs w:val="28"/>
          <w:lang w:val="uk-UA" w:eastAsia="ar-SA"/>
        </w:rPr>
      </w:pPr>
      <w:r w:rsidRPr="009250BA">
        <w:rPr>
          <w:color w:val="000000"/>
          <w:spacing w:val="-5"/>
          <w:sz w:val="28"/>
          <w:szCs w:val="28"/>
          <w:lang w:val="uk-UA" w:eastAsia="ar-SA"/>
        </w:rPr>
        <w:t>в)</w:t>
      </w:r>
      <w:r w:rsidRPr="009250BA">
        <w:rPr>
          <w:color w:val="000000"/>
          <w:sz w:val="28"/>
          <w:szCs w:val="28"/>
          <w:lang w:val="uk-UA" w:eastAsia="ar-SA"/>
        </w:rPr>
        <w:t xml:space="preserve"> </w:t>
      </w:r>
      <w:r w:rsidRPr="009250BA">
        <w:rPr>
          <w:color w:val="000000"/>
          <w:spacing w:val="-1"/>
          <w:sz w:val="28"/>
          <w:szCs w:val="28"/>
          <w:lang w:val="uk-UA" w:eastAsia="ar-SA"/>
        </w:rPr>
        <w:t>філософська, лінгвістична...</w:t>
      </w:r>
    </w:p>
    <w:p w:rsidR="009250BA" w:rsidRPr="009250BA" w:rsidRDefault="009250BA" w:rsidP="009250BA">
      <w:pPr>
        <w:widowControl w:val="0"/>
        <w:shd w:val="clear" w:color="auto" w:fill="FFFFFF"/>
        <w:tabs>
          <w:tab w:val="left" w:pos="1330"/>
        </w:tabs>
        <w:suppressAutoHyphens/>
        <w:autoSpaceDE w:val="0"/>
        <w:jc w:val="both"/>
        <w:rPr>
          <w:color w:val="000000"/>
          <w:sz w:val="28"/>
          <w:szCs w:val="28"/>
          <w:lang w:val="uk-UA" w:eastAsia="ar-SA"/>
        </w:rPr>
      </w:pPr>
      <w:r w:rsidRPr="009250BA">
        <w:rPr>
          <w:color w:val="000000"/>
          <w:spacing w:val="-5"/>
          <w:sz w:val="28"/>
          <w:szCs w:val="28"/>
          <w:lang w:val="uk-UA" w:eastAsia="ar-SA"/>
        </w:rPr>
        <w:t>г)</w:t>
      </w:r>
      <w:r w:rsidRPr="009250BA">
        <w:rPr>
          <w:color w:val="000000"/>
          <w:sz w:val="28"/>
          <w:szCs w:val="28"/>
          <w:lang w:val="uk-UA" w:eastAsia="ar-SA"/>
        </w:rPr>
        <w:t xml:space="preserve"> географічна, богословська...</w:t>
      </w:r>
    </w:p>
    <w:p w:rsidR="009250BA" w:rsidRPr="009250BA" w:rsidRDefault="009250BA" w:rsidP="009250BA">
      <w:pPr>
        <w:widowControl w:val="0"/>
        <w:shd w:val="clear" w:color="auto" w:fill="FFFFFF"/>
        <w:tabs>
          <w:tab w:val="left" w:pos="355"/>
        </w:tabs>
        <w:suppressAutoHyphens/>
        <w:autoSpaceDE w:val="0"/>
        <w:jc w:val="both"/>
        <w:rPr>
          <w:color w:val="000000"/>
          <w:sz w:val="28"/>
          <w:szCs w:val="28"/>
          <w:lang w:val="uk-UA" w:eastAsia="ar-SA"/>
        </w:rPr>
      </w:pPr>
      <w:r w:rsidRPr="009250BA">
        <w:rPr>
          <w:color w:val="000000"/>
          <w:spacing w:val="-13"/>
          <w:sz w:val="28"/>
          <w:szCs w:val="28"/>
          <w:lang w:val="uk-UA" w:eastAsia="ar-SA"/>
        </w:rPr>
        <w:t>5.</w:t>
      </w:r>
      <w:r w:rsidRPr="009250BA">
        <w:rPr>
          <w:color w:val="000000"/>
          <w:sz w:val="28"/>
          <w:szCs w:val="28"/>
          <w:lang w:val="uk-UA" w:eastAsia="ar-SA"/>
        </w:rPr>
        <w:tab/>
        <w:t>Видатним представником Антиохійської школи вважався:</w:t>
      </w:r>
    </w:p>
    <w:p w:rsidR="009250BA" w:rsidRPr="009250BA" w:rsidRDefault="009250BA" w:rsidP="009250BA">
      <w:pPr>
        <w:widowControl w:val="0"/>
        <w:shd w:val="clear" w:color="auto" w:fill="FFFFFF"/>
        <w:tabs>
          <w:tab w:val="left" w:pos="1320"/>
        </w:tabs>
        <w:suppressAutoHyphens/>
        <w:autoSpaceDE w:val="0"/>
        <w:jc w:val="both"/>
        <w:rPr>
          <w:color w:val="000000"/>
          <w:sz w:val="28"/>
          <w:szCs w:val="28"/>
          <w:lang w:val="uk-UA" w:eastAsia="ar-SA"/>
        </w:rPr>
      </w:pPr>
      <w:r w:rsidRPr="009250BA">
        <w:rPr>
          <w:color w:val="000000"/>
          <w:spacing w:val="-7"/>
          <w:sz w:val="28"/>
          <w:szCs w:val="28"/>
          <w:lang w:val="uk-UA" w:eastAsia="ar-SA"/>
        </w:rPr>
        <w:t>а)</w:t>
      </w:r>
      <w:r w:rsidRPr="009250BA">
        <w:rPr>
          <w:color w:val="000000"/>
          <w:sz w:val="28"/>
          <w:szCs w:val="28"/>
          <w:lang w:val="uk-UA" w:eastAsia="ar-SA"/>
        </w:rPr>
        <w:t xml:space="preserve"> Григорій Великий</w:t>
      </w:r>
    </w:p>
    <w:p w:rsidR="009250BA" w:rsidRPr="009250BA" w:rsidRDefault="009250BA" w:rsidP="009250BA">
      <w:pPr>
        <w:widowControl w:val="0"/>
        <w:shd w:val="clear" w:color="auto" w:fill="FFFFFF"/>
        <w:tabs>
          <w:tab w:val="left" w:pos="1320"/>
        </w:tabs>
        <w:suppressAutoHyphens/>
        <w:autoSpaceDE w:val="0"/>
        <w:jc w:val="both"/>
        <w:rPr>
          <w:color w:val="000000"/>
          <w:sz w:val="28"/>
          <w:szCs w:val="28"/>
          <w:lang w:val="uk-UA" w:eastAsia="ar-SA"/>
        </w:rPr>
      </w:pPr>
      <w:r w:rsidRPr="009250BA">
        <w:rPr>
          <w:color w:val="000000"/>
          <w:spacing w:val="-7"/>
          <w:sz w:val="28"/>
          <w:szCs w:val="28"/>
          <w:lang w:val="uk-UA" w:eastAsia="ar-SA"/>
        </w:rPr>
        <w:t>б)</w:t>
      </w:r>
      <w:r w:rsidRPr="009250BA">
        <w:rPr>
          <w:color w:val="000000"/>
          <w:sz w:val="28"/>
          <w:szCs w:val="28"/>
          <w:lang w:val="uk-UA" w:eastAsia="ar-SA"/>
        </w:rPr>
        <w:t xml:space="preserve"> Бонавентура</w:t>
      </w:r>
    </w:p>
    <w:p w:rsidR="009250BA" w:rsidRPr="009250BA" w:rsidRDefault="009250BA" w:rsidP="009250BA">
      <w:pPr>
        <w:widowControl w:val="0"/>
        <w:shd w:val="clear" w:color="auto" w:fill="FFFFFF"/>
        <w:tabs>
          <w:tab w:val="left" w:pos="1320"/>
        </w:tabs>
        <w:suppressAutoHyphens/>
        <w:autoSpaceDE w:val="0"/>
        <w:jc w:val="both"/>
        <w:rPr>
          <w:color w:val="000000"/>
          <w:sz w:val="28"/>
          <w:szCs w:val="28"/>
          <w:lang w:val="uk-UA" w:eastAsia="ar-SA"/>
        </w:rPr>
      </w:pPr>
      <w:r w:rsidRPr="009250BA">
        <w:rPr>
          <w:color w:val="000000"/>
          <w:spacing w:val="-5"/>
          <w:sz w:val="28"/>
          <w:szCs w:val="28"/>
          <w:lang w:val="uk-UA" w:eastAsia="ar-SA"/>
        </w:rPr>
        <w:t>в)</w:t>
      </w:r>
      <w:r w:rsidRPr="009250BA">
        <w:rPr>
          <w:color w:val="000000"/>
          <w:sz w:val="28"/>
          <w:szCs w:val="28"/>
          <w:lang w:val="uk-UA" w:eastAsia="ar-SA"/>
        </w:rPr>
        <w:t xml:space="preserve"> Георг Гадамер</w:t>
      </w:r>
    </w:p>
    <w:p w:rsidR="009250BA" w:rsidRPr="009250BA" w:rsidRDefault="009250BA" w:rsidP="009250BA">
      <w:pPr>
        <w:widowControl w:val="0"/>
        <w:shd w:val="clear" w:color="auto" w:fill="FFFFFF"/>
        <w:tabs>
          <w:tab w:val="left" w:pos="1320"/>
        </w:tabs>
        <w:suppressAutoHyphens/>
        <w:autoSpaceDE w:val="0"/>
        <w:jc w:val="both"/>
        <w:rPr>
          <w:color w:val="000000"/>
          <w:sz w:val="28"/>
          <w:szCs w:val="28"/>
          <w:lang w:val="uk-UA" w:eastAsia="ar-SA"/>
        </w:rPr>
      </w:pPr>
      <w:r w:rsidRPr="009250BA">
        <w:rPr>
          <w:color w:val="000000"/>
          <w:spacing w:val="-4"/>
          <w:sz w:val="28"/>
          <w:szCs w:val="28"/>
          <w:lang w:val="uk-UA" w:eastAsia="ar-SA"/>
        </w:rPr>
        <w:t>г)</w:t>
      </w:r>
      <w:r w:rsidRPr="009250BA">
        <w:rPr>
          <w:color w:val="000000"/>
          <w:sz w:val="28"/>
          <w:szCs w:val="28"/>
          <w:lang w:val="uk-UA" w:eastAsia="ar-SA"/>
        </w:rPr>
        <w:t xml:space="preserve"> Іван Золотустий</w:t>
      </w:r>
    </w:p>
    <w:p w:rsidR="009250BA" w:rsidRPr="009250BA" w:rsidRDefault="009250BA" w:rsidP="009250BA">
      <w:pPr>
        <w:widowControl w:val="0"/>
        <w:shd w:val="clear" w:color="auto" w:fill="FFFFFF"/>
        <w:tabs>
          <w:tab w:val="left" w:pos="355"/>
        </w:tabs>
        <w:suppressAutoHyphens/>
        <w:autoSpaceDE w:val="0"/>
        <w:jc w:val="both"/>
        <w:rPr>
          <w:color w:val="000000"/>
          <w:spacing w:val="-2"/>
          <w:sz w:val="28"/>
          <w:szCs w:val="28"/>
          <w:lang w:val="uk-UA" w:eastAsia="ar-SA"/>
        </w:rPr>
      </w:pPr>
      <w:r w:rsidRPr="009250BA">
        <w:rPr>
          <w:color w:val="000000"/>
          <w:spacing w:val="-16"/>
          <w:sz w:val="28"/>
          <w:szCs w:val="28"/>
          <w:lang w:val="uk-UA" w:eastAsia="ar-SA"/>
        </w:rPr>
        <w:t>6.</w:t>
      </w:r>
      <w:r w:rsidRPr="009250BA">
        <w:rPr>
          <w:color w:val="000000"/>
          <w:sz w:val="28"/>
          <w:szCs w:val="28"/>
          <w:lang w:val="uk-UA" w:eastAsia="ar-SA"/>
        </w:rPr>
        <w:tab/>
      </w:r>
      <w:r w:rsidRPr="009250BA">
        <w:rPr>
          <w:color w:val="000000"/>
          <w:spacing w:val="-2"/>
          <w:sz w:val="28"/>
          <w:szCs w:val="28"/>
          <w:lang w:val="uk-UA" w:eastAsia="ar-SA"/>
        </w:rPr>
        <w:t>Слов'янський переклад Біблії здійснено:</w:t>
      </w:r>
    </w:p>
    <w:p w:rsidR="009250BA" w:rsidRPr="009250BA" w:rsidRDefault="009250BA" w:rsidP="009250BA">
      <w:pPr>
        <w:widowControl w:val="0"/>
        <w:shd w:val="clear" w:color="auto" w:fill="FFFFFF"/>
        <w:tabs>
          <w:tab w:val="left" w:pos="1315"/>
        </w:tabs>
        <w:suppressAutoHyphens/>
        <w:autoSpaceDE w:val="0"/>
        <w:jc w:val="both"/>
        <w:rPr>
          <w:color w:val="000000"/>
          <w:sz w:val="28"/>
          <w:szCs w:val="28"/>
          <w:lang w:val="uk-UA" w:eastAsia="ar-SA"/>
        </w:rPr>
      </w:pPr>
      <w:r w:rsidRPr="009250BA">
        <w:rPr>
          <w:color w:val="000000"/>
          <w:spacing w:val="-7"/>
          <w:sz w:val="28"/>
          <w:szCs w:val="28"/>
          <w:lang w:val="uk-UA" w:eastAsia="ar-SA"/>
        </w:rPr>
        <w:t>а)</w:t>
      </w:r>
      <w:r w:rsidRPr="009250BA">
        <w:rPr>
          <w:color w:val="000000"/>
          <w:sz w:val="28"/>
          <w:szCs w:val="28"/>
          <w:lang w:val="uk-UA" w:eastAsia="ar-SA"/>
        </w:rPr>
        <w:t xml:space="preserve"> Чеськими братами</w:t>
      </w:r>
    </w:p>
    <w:p w:rsidR="009250BA" w:rsidRPr="009250BA" w:rsidRDefault="009250BA" w:rsidP="009250BA">
      <w:pPr>
        <w:widowControl w:val="0"/>
        <w:shd w:val="clear" w:color="auto" w:fill="FFFFFF"/>
        <w:tabs>
          <w:tab w:val="left" w:pos="1315"/>
        </w:tabs>
        <w:suppressAutoHyphens/>
        <w:autoSpaceDE w:val="0"/>
        <w:jc w:val="both"/>
        <w:rPr>
          <w:color w:val="000000"/>
          <w:spacing w:val="2"/>
          <w:sz w:val="28"/>
          <w:szCs w:val="28"/>
          <w:lang w:val="uk-UA" w:eastAsia="ar-SA"/>
        </w:rPr>
      </w:pPr>
      <w:r w:rsidRPr="009250BA">
        <w:rPr>
          <w:color w:val="000000"/>
          <w:spacing w:val="-5"/>
          <w:sz w:val="28"/>
          <w:szCs w:val="28"/>
          <w:lang w:val="uk-UA" w:eastAsia="ar-SA"/>
        </w:rPr>
        <w:t>б)</w:t>
      </w:r>
      <w:r w:rsidRPr="009250BA">
        <w:rPr>
          <w:color w:val="000000"/>
          <w:sz w:val="28"/>
          <w:szCs w:val="28"/>
          <w:lang w:val="uk-UA" w:eastAsia="ar-SA"/>
        </w:rPr>
        <w:t xml:space="preserve"> </w:t>
      </w:r>
      <w:r w:rsidRPr="009250BA">
        <w:rPr>
          <w:color w:val="000000"/>
          <w:spacing w:val="2"/>
          <w:sz w:val="28"/>
          <w:szCs w:val="28"/>
          <w:lang w:val="uk-UA" w:eastAsia="ar-SA"/>
        </w:rPr>
        <w:t>Лютером М., Сапуновим П</w:t>
      </w:r>
    </w:p>
    <w:p w:rsidR="009250BA" w:rsidRPr="009250BA" w:rsidRDefault="009250BA" w:rsidP="009250BA">
      <w:pPr>
        <w:widowControl w:val="0"/>
        <w:shd w:val="clear" w:color="auto" w:fill="FFFFFF"/>
        <w:tabs>
          <w:tab w:val="left" w:pos="1315"/>
        </w:tabs>
        <w:suppressAutoHyphens/>
        <w:autoSpaceDE w:val="0"/>
        <w:jc w:val="both"/>
        <w:rPr>
          <w:color w:val="000000"/>
          <w:sz w:val="28"/>
          <w:szCs w:val="28"/>
          <w:lang w:val="uk-UA" w:eastAsia="ar-SA"/>
        </w:rPr>
      </w:pPr>
      <w:r w:rsidRPr="009250BA">
        <w:rPr>
          <w:color w:val="000000"/>
          <w:spacing w:val="-4"/>
          <w:sz w:val="28"/>
          <w:szCs w:val="28"/>
          <w:lang w:val="uk-UA" w:eastAsia="ar-SA"/>
        </w:rPr>
        <w:t>в)</w:t>
      </w:r>
      <w:r w:rsidRPr="009250BA">
        <w:rPr>
          <w:color w:val="000000"/>
          <w:sz w:val="28"/>
          <w:szCs w:val="28"/>
          <w:lang w:val="uk-UA" w:eastAsia="ar-SA"/>
        </w:rPr>
        <w:t xml:space="preserve"> Кирилом та Мефодієм</w:t>
      </w:r>
    </w:p>
    <w:p w:rsidR="009250BA" w:rsidRPr="009250BA" w:rsidRDefault="009250BA" w:rsidP="009250BA">
      <w:pPr>
        <w:widowControl w:val="0"/>
        <w:shd w:val="clear" w:color="auto" w:fill="FFFFFF"/>
        <w:tabs>
          <w:tab w:val="left" w:pos="1315"/>
        </w:tabs>
        <w:suppressAutoHyphens/>
        <w:autoSpaceDE w:val="0"/>
        <w:jc w:val="both"/>
        <w:rPr>
          <w:color w:val="000000"/>
          <w:spacing w:val="1"/>
          <w:sz w:val="28"/>
          <w:szCs w:val="28"/>
          <w:lang w:val="uk-UA" w:eastAsia="ar-SA"/>
        </w:rPr>
      </w:pPr>
      <w:r w:rsidRPr="009250BA">
        <w:rPr>
          <w:color w:val="000000"/>
          <w:spacing w:val="-5"/>
          <w:sz w:val="28"/>
          <w:szCs w:val="28"/>
          <w:lang w:val="uk-UA" w:eastAsia="ar-SA"/>
        </w:rPr>
        <w:t>г)</w:t>
      </w:r>
      <w:r w:rsidRPr="009250BA">
        <w:rPr>
          <w:color w:val="000000"/>
          <w:sz w:val="28"/>
          <w:szCs w:val="28"/>
          <w:lang w:val="uk-UA" w:eastAsia="ar-SA"/>
        </w:rPr>
        <w:t xml:space="preserve"> </w:t>
      </w:r>
      <w:r w:rsidRPr="009250BA">
        <w:rPr>
          <w:color w:val="000000"/>
          <w:spacing w:val="1"/>
          <w:sz w:val="28"/>
          <w:szCs w:val="28"/>
          <w:lang w:val="uk-UA" w:eastAsia="ar-SA"/>
        </w:rPr>
        <w:t>Іваном Золотустим</w:t>
      </w:r>
    </w:p>
    <w:p w:rsidR="009250BA" w:rsidRPr="009250BA" w:rsidRDefault="009250BA" w:rsidP="009250BA">
      <w:pPr>
        <w:widowControl w:val="0"/>
        <w:shd w:val="clear" w:color="auto" w:fill="FFFFFF"/>
        <w:tabs>
          <w:tab w:val="left" w:pos="355"/>
        </w:tabs>
        <w:suppressAutoHyphens/>
        <w:autoSpaceDE w:val="0"/>
        <w:jc w:val="both"/>
        <w:rPr>
          <w:color w:val="000000"/>
          <w:spacing w:val="2"/>
          <w:sz w:val="28"/>
          <w:szCs w:val="28"/>
          <w:lang w:val="uk-UA" w:eastAsia="ar-SA"/>
        </w:rPr>
      </w:pPr>
      <w:r w:rsidRPr="009250BA">
        <w:rPr>
          <w:color w:val="000000"/>
          <w:spacing w:val="-18"/>
          <w:sz w:val="28"/>
          <w:szCs w:val="28"/>
          <w:lang w:val="uk-UA" w:eastAsia="ar-SA"/>
        </w:rPr>
        <w:t>7.</w:t>
      </w:r>
      <w:r w:rsidRPr="009250BA">
        <w:rPr>
          <w:color w:val="000000"/>
          <w:sz w:val="28"/>
          <w:szCs w:val="28"/>
          <w:lang w:val="uk-UA" w:eastAsia="ar-SA"/>
        </w:rPr>
        <w:tab/>
      </w:r>
      <w:r w:rsidRPr="009250BA">
        <w:rPr>
          <w:color w:val="000000"/>
          <w:spacing w:val="2"/>
          <w:sz w:val="28"/>
          <w:szCs w:val="28"/>
          <w:lang w:val="uk-UA" w:eastAsia="ar-SA"/>
        </w:rPr>
        <w:t>Онтологія - це вчення про:</w:t>
      </w:r>
    </w:p>
    <w:p w:rsidR="009250BA" w:rsidRPr="009250BA" w:rsidRDefault="009250BA" w:rsidP="009250BA">
      <w:pPr>
        <w:widowControl w:val="0"/>
        <w:shd w:val="clear" w:color="auto" w:fill="FFFFFF"/>
        <w:tabs>
          <w:tab w:val="left" w:pos="1320"/>
        </w:tabs>
        <w:suppressAutoHyphens/>
        <w:autoSpaceDE w:val="0"/>
        <w:jc w:val="both"/>
        <w:rPr>
          <w:color w:val="000000"/>
          <w:spacing w:val="-2"/>
          <w:sz w:val="28"/>
          <w:szCs w:val="28"/>
          <w:lang w:val="uk-UA" w:eastAsia="ar-SA"/>
        </w:rPr>
      </w:pPr>
      <w:r w:rsidRPr="009250BA">
        <w:rPr>
          <w:color w:val="000000"/>
          <w:spacing w:val="-5"/>
          <w:sz w:val="28"/>
          <w:szCs w:val="28"/>
          <w:lang w:val="uk-UA" w:eastAsia="ar-SA"/>
        </w:rPr>
        <w:t>а)</w:t>
      </w:r>
      <w:r w:rsidRPr="009250BA">
        <w:rPr>
          <w:color w:val="000000"/>
          <w:sz w:val="28"/>
          <w:szCs w:val="28"/>
          <w:lang w:val="uk-UA" w:eastAsia="ar-SA"/>
        </w:rPr>
        <w:t xml:space="preserve"> </w:t>
      </w:r>
      <w:r w:rsidRPr="009250BA">
        <w:rPr>
          <w:color w:val="000000"/>
          <w:spacing w:val="-2"/>
          <w:sz w:val="28"/>
          <w:szCs w:val="28"/>
          <w:lang w:val="uk-UA" w:eastAsia="ar-SA"/>
        </w:rPr>
        <w:t>існування</w:t>
      </w:r>
    </w:p>
    <w:p w:rsidR="009250BA" w:rsidRPr="009250BA" w:rsidRDefault="009250BA" w:rsidP="009250BA">
      <w:pPr>
        <w:widowControl w:val="0"/>
        <w:shd w:val="clear" w:color="auto" w:fill="FFFFFF"/>
        <w:tabs>
          <w:tab w:val="left" w:pos="1320"/>
        </w:tabs>
        <w:suppressAutoHyphens/>
        <w:autoSpaceDE w:val="0"/>
        <w:jc w:val="both"/>
        <w:rPr>
          <w:color w:val="000000"/>
          <w:spacing w:val="-4"/>
          <w:sz w:val="28"/>
          <w:szCs w:val="28"/>
          <w:lang w:val="uk-UA" w:eastAsia="ar-SA"/>
        </w:rPr>
      </w:pPr>
      <w:r w:rsidRPr="009250BA">
        <w:rPr>
          <w:color w:val="000000"/>
          <w:spacing w:val="-6"/>
          <w:sz w:val="28"/>
          <w:szCs w:val="28"/>
          <w:lang w:val="uk-UA" w:eastAsia="ar-SA"/>
        </w:rPr>
        <w:t>б)</w:t>
      </w:r>
      <w:r w:rsidRPr="009250BA">
        <w:rPr>
          <w:color w:val="000000"/>
          <w:sz w:val="28"/>
          <w:szCs w:val="28"/>
          <w:lang w:val="uk-UA" w:eastAsia="ar-SA"/>
        </w:rPr>
        <w:t xml:space="preserve"> </w:t>
      </w:r>
      <w:r w:rsidRPr="009250BA">
        <w:rPr>
          <w:color w:val="000000"/>
          <w:spacing w:val="-4"/>
          <w:sz w:val="28"/>
          <w:szCs w:val="28"/>
          <w:lang w:val="uk-UA" w:eastAsia="ar-SA"/>
        </w:rPr>
        <w:t>буття</w:t>
      </w:r>
    </w:p>
    <w:p w:rsidR="009250BA" w:rsidRPr="009250BA" w:rsidRDefault="009250BA" w:rsidP="009250BA">
      <w:pPr>
        <w:widowControl w:val="0"/>
        <w:shd w:val="clear" w:color="auto" w:fill="FFFFFF"/>
        <w:tabs>
          <w:tab w:val="left" w:pos="1320"/>
        </w:tabs>
        <w:suppressAutoHyphens/>
        <w:autoSpaceDE w:val="0"/>
        <w:jc w:val="both"/>
        <w:rPr>
          <w:color w:val="000000"/>
          <w:spacing w:val="-2"/>
          <w:sz w:val="28"/>
          <w:szCs w:val="28"/>
          <w:lang w:val="uk-UA" w:eastAsia="ar-SA"/>
        </w:rPr>
      </w:pPr>
      <w:r w:rsidRPr="009250BA">
        <w:rPr>
          <w:color w:val="000000"/>
          <w:spacing w:val="-4"/>
          <w:sz w:val="28"/>
          <w:szCs w:val="28"/>
          <w:lang w:val="uk-UA" w:eastAsia="ar-SA"/>
        </w:rPr>
        <w:t>в)</w:t>
      </w:r>
      <w:r w:rsidRPr="009250BA">
        <w:rPr>
          <w:color w:val="000000"/>
          <w:sz w:val="28"/>
          <w:szCs w:val="28"/>
          <w:lang w:val="uk-UA" w:eastAsia="ar-SA"/>
        </w:rPr>
        <w:t xml:space="preserve"> </w:t>
      </w:r>
      <w:r w:rsidRPr="009250BA">
        <w:rPr>
          <w:color w:val="000000"/>
          <w:spacing w:val="-2"/>
          <w:sz w:val="28"/>
          <w:szCs w:val="28"/>
          <w:lang w:val="uk-UA" w:eastAsia="ar-SA"/>
        </w:rPr>
        <w:t>перебування</w:t>
      </w:r>
    </w:p>
    <w:p w:rsidR="009250BA" w:rsidRPr="009250BA" w:rsidRDefault="009250BA" w:rsidP="009250BA">
      <w:pPr>
        <w:widowControl w:val="0"/>
        <w:shd w:val="clear" w:color="auto" w:fill="FFFFFF"/>
        <w:tabs>
          <w:tab w:val="left" w:pos="1320"/>
        </w:tabs>
        <w:suppressAutoHyphens/>
        <w:autoSpaceDE w:val="0"/>
        <w:jc w:val="both"/>
        <w:rPr>
          <w:color w:val="000000"/>
          <w:spacing w:val="-1"/>
          <w:sz w:val="28"/>
          <w:szCs w:val="28"/>
          <w:lang w:val="uk-UA" w:eastAsia="ar-SA"/>
        </w:rPr>
      </w:pPr>
      <w:r w:rsidRPr="009250BA">
        <w:rPr>
          <w:color w:val="000000"/>
          <w:spacing w:val="-4"/>
          <w:sz w:val="28"/>
          <w:szCs w:val="28"/>
          <w:lang w:val="uk-UA" w:eastAsia="ar-SA"/>
        </w:rPr>
        <w:t>г)</w:t>
      </w:r>
      <w:r w:rsidRPr="009250BA">
        <w:rPr>
          <w:color w:val="000000"/>
          <w:sz w:val="28"/>
          <w:szCs w:val="28"/>
          <w:lang w:val="uk-UA" w:eastAsia="ar-SA"/>
        </w:rPr>
        <w:t xml:space="preserve"> </w:t>
      </w:r>
      <w:r w:rsidRPr="009250BA">
        <w:rPr>
          <w:color w:val="000000"/>
          <w:spacing w:val="-1"/>
          <w:sz w:val="28"/>
          <w:szCs w:val="28"/>
          <w:lang w:val="uk-UA" w:eastAsia="ar-SA"/>
        </w:rPr>
        <w:t>мовлення</w:t>
      </w:r>
    </w:p>
    <w:p w:rsidR="009250BA" w:rsidRPr="009250BA" w:rsidRDefault="009250BA" w:rsidP="009250BA">
      <w:pPr>
        <w:widowControl w:val="0"/>
        <w:shd w:val="clear" w:color="auto" w:fill="FFFFFF"/>
        <w:tabs>
          <w:tab w:val="left" w:pos="355"/>
        </w:tabs>
        <w:suppressAutoHyphens/>
        <w:autoSpaceDE w:val="0"/>
        <w:jc w:val="both"/>
        <w:rPr>
          <w:color w:val="000000"/>
          <w:spacing w:val="3"/>
          <w:sz w:val="28"/>
          <w:szCs w:val="28"/>
          <w:lang w:val="uk-UA" w:eastAsia="ar-SA"/>
        </w:rPr>
      </w:pPr>
      <w:r w:rsidRPr="009250BA">
        <w:rPr>
          <w:color w:val="000000"/>
          <w:spacing w:val="-16"/>
          <w:sz w:val="28"/>
          <w:szCs w:val="28"/>
          <w:lang w:val="uk-UA" w:eastAsia="ar-SA"/>
        </w:rPr>
        <w:t>8.</w:t>
      </w:r>
      <w:r w:rsidRPr="009250BA">
        <w:rPr>
          <w:color w:val="000000"/>
          <w:sz w:val="28"/>
          <w:szCs w:val="28"/>
          <w:lang w:val="uk-UA" w:eastAsia="ar-SA"/>
        </w:rPr>
        <w:tab/>
      </w:r>
      <w:r w:rsidRPr="009250BA">
        <w:rPr>
          <w:color w:val="000000"/>
          <w:spacing w:val="3"/>
          <w:sz w:val="28"/>
          <w:szCs w:val="28"/>
          <w:lang w:val="uk-UA" w:eastAsia="ar-SA"/>
        </w:rPr>
        <w:t>Графон - це:</w:t>
      </w:r>
    </w:p>
    <w:p w:rsidR="009250BA" w:rsidRPr="009250BA" w:rsidRDefault="009250BA" w:rsidP="009250BA">
      <w:pPr>
        <w:widowControl w:val="0"/>
        <w:shd w:val="clear" w:color="auto" w:fill="FFFFFF"/>
        <w:tabs>
          <w:tab w:val="left" w:pos="1315"/>
        </w:tabs>
        <w:suppressAutoHyphens/>
        <w:autoSpaceDE w:val="0"/>
        <w:jc w:val="both"/>
        <w:rPr>
          <w:color w:val="000000"/>
          <w:spacing w:val="1"/>
          <w:sz w:val="28"/>
          <w:szCs w:val="28"/>
          <w:lang w:val="uk-UA" w:eastAsia="ar-SA"/>
        </w:rPr>
      </w:pPr>
      <w:r w:rsidRPr="009250BA">
        <w:rPr>
          <w:color w:val="000000"/>
          <w:spacing w:val="-5"/>
          <w:sz w:val="28"/>
          <w:szCs w:val="28"/>
          <w:lang w:val="uk-UA" w:eastAsia="ar-SA"/>
        </w:rPr>
        <w:t>а)</w:t>
      </w:r>
      <w:r w:rsidRPr="009250BA">
        <w:rPr>
          <w:color w:val="000000"/>
          <w:sz w:val="28"/>
          <w:szCs w:val="28"/>
          <w:lang w:val="uk-UA" w:eastAsia="ar-SA"/>
        </w:rPr>
        <w:t xml:space="preserve"> </w:t>
      </w:r>
      <w:r w:rsidRPr="009250BA">
        <w:rPr>
          <w:color w:val="000000"/>
          <w:spacing w:val="1"/>
          <w:sz w:val="28"/>
          <w:szCs w:val="28"/>
          <w:lang w:val="uk-UA" w:eastAsia="ar-SA"/>
        </w:rPr>
        <w:t>звуковий повтор</w:t>
      </w:r>
    </w:p>
    <w:p w:rsidR="009250BA" w:rsidRPr="009250BA" w:rsidRDefault="009250BA" w:rsidP="009250BA">
      <w:pPr>
        <w:widowControl w:val="0"/>
        <w:shd w:val="clear" w:color="auto" w:fill="FFFFFF"/>
        <w:tabs>
          <w:tab w:val="left" w:pos="1315"/>
        </w:tabs>
        <w:suppressAutoHyphens/>
        <w:autoSpaceDE w:val="0"/>
        <w:jc w:val="both"/>
        <w:rPr>
          <w:color w:val="000000"/>
          <w:sz w:val="28"/>
          <w:szCs w:val="28"/>
          <w:lang w:val="uk-UA" w:eastAsia="ar-SA"/>
        </w:rPr>
      </w:pPr>
      <w:r w:rsidRPr="009250BA">
        <w:rPr>
          <w:color w:val="000000"/>
          <w:spacing w:val="-6"/>
          <w:sz w:val="28"/>
          <w:szCs w:val="28"/>
          <w:lang w:val="uk-UA" w:eastAsia="ar-SA"/>
        </w:rPr>
        <w:t>б)</w:t>
      </w:r>
      <w:r w:rsidRPr="009250BA">
        <w:rPr>
          <w:color w:val="000000"/>
          <w:sz w:val="28"/>
          <w:szCs w:val="28"/>
          <w:lang w:val="uk-UA" w:eastAsia="ar-SA"/>
        </w:rPr>
        <w:t xml:space="preserve"> актуалізація словесного наголосу</w:t>
      </w:r>
    </w:p>
    <w:p w:rsidR="009250BA" w:rsidRPr="009250BA" w:rsidRDefault="009250BA" w:rsidP="009250BA">
      <w:pPr>
        <w:widowControl w:val="0"/>
        <w:shd w:val="clear" w:color="auto" w:fill="FFFFFF"/>
        <w:tabs>
          <w:tab w:val="left" w:pos="1315"/>
        </w:tabs>
        <w:suppressAutoHyphens/>
        <w:autoSpaceDE w:val="0"/>
        <w:jc w:val="both"/>
        <w:rPr>
          <w:color w:val="000000"/>
          <w:spacing w:val="-1"/>
          <w:sz w:val="28"/>
          <w:szCs w:val="28"/>
          <w:lang w:val="uk-UA" w:eastAsia="ar-SA"/>
        </w:rPr>
      </w:pPr>
      <w:r w:rsidRPr="009250BA">
        <w:rPr>
          <w:color w:val="000000"/>
          <w:spacing w:val="-6"/>
          <w:sz w:val="28"/>
          <w:szCs w:val="28"/>
          <w:lang w:val="uk-UA" w:eastAsia="ar-SA"/>
        </w:rPr>
        <w:t>в)</w:t>
      </w:r>
      <w:r w:rsidRPr="009250BA">
        <w:rPr>
          <w:color w:val="000000"/>
          <w:sz w:val="28"/>
          <w:szCs w:val="28"/>
          <w:lang w:val="uk-UA" w:eastAsia="ar-SA"/>
        </w:rPr>
        <w:t xml:space="preserve"> </w:t>
      </w:r>
      <w:r w:rsidRPr="009250BA">
        <w:rPr>
          <w:color w:val="000000"/>
          <w:spacing w:val="-1"/>
          <w:sz w:val="28"/>
          <w:szCs w:val="28"/>
          <w:lang w:val="uk-UA" w:eastAsia="ar-SA"/>
        </w:rPr>
        <w:t>графічна фіксація індивідуальних вимовних особливостей</w:t>
      </w:r>
    </w:p>
    <w:p w:rsidR="009250BA" w:rsidRPr="009250BA" w:rsidRDefault="009250BA" w:rsidP="009250BA">
      <w:pPr>
        <w:widowControl w:val="0"/>
        <w:shd w:val="clear" w:color="auto" w:fill="FFFFFF"/>
        <w:tabs>
          <w:tab w:val="left" w:pos="1315"/>
        </w:tabs>
        <w:suppressAutoHyphens/>
        <w:autoSpaceDE w:val="0"/>
        <w:jc w:val="both"/>
        <w:rPr>
          <w:color w:val="000000"/>
          <w:spacing w:val="1"/>
          <w:sz w:val="28"/>
          <w:szCs w:val="28"/>
          <w:lang w:val="uk-UA" w:eastAsia="ar-SA"/>
        </w:rPr>
      </w:pPr>
      <w:r w:rsidRPr="009250BA">
        <w:rPr>
          <w:color w:val="000000"/>
          <w:spacing w:val="-6"/>
          <w:sz w:val="28"/>
          <w:szCs w:val="28"/>
          <w:lang w:val="uk-UA" w:eastAsia="ar-SA"/>
        </w:rPr>
        <w:t>г)</w:t>
      </w:r>
      <w:r w:rsidRPr="009250BA">
        <w:rPr>
          <w:color w:val="000000"/>
          <w:sz w:val="28"/>
          <w:szCs w:val="28"/>
          <w:lang w:val="uk-UA" w:eastAsia="ar-SA"/>
        </w:rPr>
        <w:t xml:space="preserve"> </w:t>
      </w:r>
      <w:r w:rsidRPr="009250BA">
        <w:rPr>
          <w:color w:val="000000"/>
          <w:spacing w:val="1"/>
          <w:sz w:val="28"/>
          <w:szCs w:val="28"/>
          <w:lang w:val="uk-UA" w:eastAsia="ar-SA"/>
        </w:rPr>
        <w:t>мінімальна одиниця, що не має власного семантичного змісту</w:t>
      </w:r>
    </w:p>
    <w:p w:rsidR="009250BA" w:rsidRPr="009250BA" w:rsidRDefault="009250BA" w:rsidP="009250BA">
      <w:pPr>
        <w:widowControl w:val="0"/>
        <w:shd w:val="clear" w:color="auto" w:fill="FFFFFF"/>
        <w:tabs>
          <w:tab w:val="left" w:pos="355"/>
        </w:tabs>
        <w:suppressAutoHyphens/>
        <w:autoSpaceDE w:val="0"/>
        <w:jc w:val="both"/>
        <w:rPr>
          <w:color w:val="000000"/>
          <w:sz w:val="28"/>
          <w:szCs w:val="28"/>
          <w:lang w:val="uk-UA" w:eastAsia="ar-SA"/>
        </w:rPr>
      </w:pPr>
      <w:r w:rsidRPr="009250BA">
        <w:rPr>
          <w:color w:val="000000"/>
          <w:spacing w:val="-14"/>
          <w:sz w:val="28"/>
          <w:szCs w:val="28"/>
          <w:lang w:val="uk-UA" w:eastAsia="ar-SA"/>
        </w:rPr>
        <w:t>9.</w:t>
      </w:r>
      <w:r w:rsidRPr="009250BA">
        <w:rPr>
          <w:color w:val="000000"/>
          <w:sz w:val="28"/>
          <w:szCs w:val="28"/>
          <w:lang w:val="uk-UA" w:eastAsia="ar-SA"/>
        </w:rPr>
        <w:tab/>
        <w:t>"Морфемна гра" базується на:</w:t>
      </w:r>
    </w:p>
    <w:p w:rsidR="009250BA" w:rsidRPr="009250BA" w:rsidRDefault="009250BA" w:rsidP="009250BA">
      <w:pPr>
        <w:widowControl w:val="0"/>
        <w:shd w:val="clear" w:color="auto" w:fill="FFFFFF"/>
        <w:tabs>
          <w:tab w:val="left" w:pos="1310"/>
        </w:tabs>
        <w:suppressAutoHyphens/>
        <w:autoSpaceDE w:val="0"/>
        <w:jc w:val="both"/>
        <w:rPr>
          <w:color w:val="000000"/>
          <w:spacing w:val="-3"/>
          <w:sz w:val="28"/>
          <w:szCs w:val="28"/>
          <w:lang w:val="uk-UA" w:eastAsia="ar-SA"/>
        </w:rPr>
      </w:pPr>
      <w:r w:rsidRPr="009250BA">
        <w:rPr>
          <w:color w:val="000000"/>
          <w:spacing w:val="-4"/>
          <w:sz w:val="28"/>
          <w:szCs w:val="28"/>
          <w:lang w:val="uk-UA" w:eastAsia="ar-SA"/>
        </w:rPr>
        <w:t>а)</w:t>
      </w:r>
      <w:r w:rsidRPr="009250BA">
        <w:rPr>
          <w:color w:val="000000"/>
          <w:sz w:val="28"/>
          <w:szCs w:val="28"/>
          <w:lang w:val="uk-UA" w:eastAsia="ar-SA"/>
        </w:rPr>
        <w:t xml:space="preserve"> </w:t>
      </w:r>
      <w:r w:rsidRPr="009250BA">
        <w:rPr>
          <w:color w:val="000000"/>
          <w:spacing w:val="-3"/>
          <w:sz w:val="28"/>
          <w:szCs w:val="28"/>
          <w:lang w:val="uk-UA" w:eastAsia="ar-SA"/>
        </w:rPr>
        <w:t>полісемії</w:t>
      </w:r>
    </w:p>
    <w:p w:rsidR="009250BA" w:rsidRPr="009250BA" w:rsidRDefault="009250BA" w:rsidP="009250BA">
      <w:pPr>
        <w:widowControl w:val="0"/>
        <w:shd w:val="clear" w:color="auto" w:fill="FFFFFF"/>
        <w:tabs>
          <w:tab w:val="left" w:pos="1310"/>
        </w:tabs>
        <w:suppressAutoHyphens/>
        <w:autoSpaceDE w:val="0"/>
        <w:jc w:val="both"/>
        <w:rPr>
          <w:color w:val="000000"/>
          <w:spacing w:val="-2"/>
          <w:sz w:val="28"/>
          <w:szCs w:val="28"/>
          <w:lang w:val="uk-UA" w:eastAsia="ar-SA"/>
        </w:rPr>
      </w:pPr>
      <w:r w:rsidRPr="009250BA">
        <w:rPr>
          <w:color w:val="000000"/>
          <w:spacing w:val="-4"/>
          <w:sz w:val="28"/>
          <w:szCs w:val="28"/>
          <w:lang w:val="uk-UA" w:eastAsia="ar-SA"/>
        </w:rPr>
        <w:lastRenderedPageBreak/>
        <w:t>б)</w:t>
      </w:r>
      <w:r w:rsidRPr="009250BA">
        <w:rPr>
          <w:color w:val="000000"/>
          <w:sz w:val="28"/>
          <w:szCs w:val="28"/>
          <w:lang w:val="uk-UA" w:eastAsia="ar-SA"/>
        </w:rPr>
        <w:t xml:space="preserve"> </w:t>
      </w:r>
      <w:r w:rsidRPr="009250BA">
        <w:rPr>
          <w:color w:val="000000"/>
          <w:spacing w:val="-2"/>
          <w:sz w:val="28"/>
          <w:szCs w:val="28"/>
          <w:lang w:val="uk-UA" w:eastAsia="ar-SA"/>
        </w:rPr>
        <w:t>антонімії</w:t>
      </w:r>
    </w:p>
    <w:p w:rsidR="009250BA" w:rsidRPr="009250BA" w:rsidRDefault="009250BA" w:rsidP="009250BA">
      <w:pPr>
        <w:widowControl w:val="0"/>
        <w:shd w:val="clear" w:color="auto" w:fill="FFFFFF"/>
        <w:tabs>
          <w:tab w:val="left" w:pos="1310"/>
        </w:tabs>
        <w:suppressAutoHyphens/>
        <w:autoSpaceDE w:val="0"/>
        <w:jc w:val="both"/>
        <w:rPr>
          <w:color w:val="000000"/>
          <w:spacing w:val="-1"/>
          <w:sz w:val="28"/>
          <w:szCs w:val="28"/>
          <w:lang w:val="uk-UA" w:eastAsia="ar-SA"/>
        </w:rPr>
      </w:pPr>
      <w:r w:rsidRPr="009250BA">
        <w:rPr>
          <w:color w:val="000000"/>
          <w:spacing w:val="-2"/>
          <w:sz w:val="28"/>
          <w:szCs w:val="28"/>
          <w:lang w:val="uk-UA" w:eastAsia="ar-SA"/>
        </w:rPr>
        <w:t>в)</w:t>
      </w:r>
      <w:r w:rsidRPr="009250BA">
        <w:rPr>
          <w:color w:val="000000"/>
          <w:sz w:val="28"/>
          <w:szCs w:val="28"/>
          <w:lang w:val="uk-UA" w:eastAsia="ar-SA"/>
        </w:rPr>
        <w:t xml:space="preserve"> </w:t>
      </w:r>
      <w:r w:rsidRPr="009250BA">
        <w:rPr>
          <w:color w:val="000000"/>
          <w:spacing w:val="-1"/>
          <w:sz w:val="28"/>
          <w:szCs w:val="28"/>
          <w:lang w:val="uk-UA" w:eastAsia="ar-SA"/>
        </w:rPr>
        <w:t>синонімії</w:t>
      </w:r>
    </w:p>
    <w:p w:rsidR="009250BA" w:rsidRPr="009250BA" w:rsidRDefault="009250BA" w:rsidP="009250BA">
      <w:pPr>
        <w:widowControl w:val="0"/>
        <w:shd w:val="clear" w:color="auto" w:fill="FFFFFF"/>
        <w:tabs>
          <w:tab w:val="left" w:pos="1310"/>
        </w:tabs>
        <w:suppressAutoHyphens/>
        <w:autoSpaceDE w:val="0"/>
        <w:jc w:val="both"/>
        <w:rPr>
          <w:color w:val="000000"/>
          <w:spacing w:val="-1"/>
          <w:sz w:val="28"/>
          <w:szCs w:val="28"/>
          <w:lang w:val="uk-UA" w:eastAsia="ar-SA"/>
        </w:rPr>
      </w:pPr>
      <w:r w:rsidRPr="009250BA">
        <w:rPr>
          <w:color w:val="000000"/>
          <w:spacing w:val="-3"/>
          <w:sz w:val="28"/>
          <w:szCs w:val="28"/>
          <w:lang w:val="uk-UA" w:eastAsia="ar-SA"/>
        </w:rPr>
        <w:t>г)</w:t>
      </w:r>
      <w:r w:rsidRPr="009250BA">
        <w:rPr>
          <w:color w:val="000000"/>
          <w:sz w:val="28"/>
          <w:szCs w:val="28"/>
          <w:lang w:val="uk-UA" w:eastAsia="ar-SA"/>
        </w:rPr>
        <w:t xml:space="preserve"> </w:t>
      </w:r>
      <w:r w:rsidRPr="009250BA">
        <w:rPr>
          <w:color w:val="000000"/>
          <w:spacing w:val="-1"/>
          <w:sz w:val="28"/>
          <w:szCs w:val="28"/>
          <w:lang w:val="uk-UA" w:eastAsia="ar-SA"/>
        </w:rPr>
        <w:t>полісемії та омонімії</w:t>
      </w:r>
    </w:p>
    <w:p w:rsidR="009250BA" w:rsidRPr="009250BA" w:rsidRDefault="009250BA" w:rsidP="009250BA">
      <w:pPr>
        <w:widowControl w:val="0"/>
        <w:shd w:val="clear" w:color="auto" w:fill="FFFFFF"/>
        <w:tabs>
          <w:tab w:val="left" w:pos="355"/>
        </w:tabs>
        <w:suppressAutoHyphens/>
        <w:autoSpaceDE w:val="0"/>
        <w:jc w:val="both"/>
        <w:rPr>
          <w:color w:val="000000"/>
          <w:spacing w:val="-2"/>
          <w:sz w:val="28"/>
          <w:szCs w:val="28"/>
          <w:lang w:val="uk-UA" w:eastAsia="ar-SA"/>
        </w:rPr>
      </w:pPr>
      <w:r w:rsidRPr="009250BA">
        <w:rPr>
          <w:color w:val="000000"/>
          <w:spacing w:val="-17"/>
          <w:sz w:val="28"/>
          <w:szCs w:val="28"/>
          <w:lang w:val="uk-UA" w:eastAsia="ar-SA"/>
        </w:rPr>
        <w:t>10.</w:t>
      </w:r>
      <w:r w:rsidRPr="009250BA">
        <w:rPr>
          <w:color w:val="000000"/>
          <w:sz w:val="28"/>
          <w:szCs w:val="28"/>
          <w:lang w:val="uk-UA" w:eastAsia="ar-SA"/>
        </w:rPr>
        <w:tab/>
      </w:r>
      <w:r w:rsidRPr="009250BA">
        <w:rPr>
          <w:color w:val="000000"/>
          <w:spacing w:val="-2"/>
          <w:sz w:val="28"/>
          <w:szCs w:val="28"/>
          <w:lang w:val="uk-UA" w:eastAsia="ar-SA"/>
        </w:rPr>
        <w:t>Одиницями дискурсу є:</w:t>
      </w:r>
    </w:p>
    <w:p w:rsidR="009250BA" w:rsidRPr="009250BA" w:rsidRDefault="009250BA" w:rsidP="009250BA">
      <w:pPr>
        <w:widowControl w:val="0"/>
        <w:shd w:val="clear" w:color="auto" w:fill="FFFFFF"/>
        <w:tabs>
          <w:tab w:val="left" w:pos="1320"/>
        </w:tabs>
        <w:suppressAutoHyphens/>
        <w:autoSpaceDE w:val="0"/>
        <w:jc w:val="both"/>
        <w:rPr>
          <w:color w:val="000000"/>
          <w:spacing w:val="-2"/>
          <w:sz w:val="28"/>
          <w:szCs w:val="28"/>
          <w:lang w:val="uk-UA" w:eastAsia="ar-SA"/>
        </w:rPr>
      </w:pPr>
      <w:r w:rsidRPr="009250BA">
        <w:rPr>
          <w:color w:val="000000"/>
          <w:spacing w:val="-5"/>
          <w:sz w:val="28"/>
          <w:szCs w:val="28"/>
          <w:lang w:val="uk-UA" w:eastAsia="ar-SA"/>
        </w:rPr>
        <w:t>а)</w:t>
      </w:r>
      <w:r w:rsidRPr="009250BA">
        <w:rPr>
          <w:color w:val="000000"/>
          <w:sz w:val="28"/>
          <w:szCs w:val="28"/>
          <w:lang w:val="uk-UA" w:eastAsia="ar-SA"/>
        </w:rPr>
        <w:t xml:space="preserve"> </w:t>
      </w:r>
      <w:r w:rsidRPr="009250BA">
        <w:rPr>
          <w:color w:val="000000"/>
          <w:spacing w:val="-2"/>
          <w:sz w:val="28"/>
          <w:szCs w:val="28"/>
          <w:lang w:val="uk-UA" w:eastAsia="ar-SA"/>
        </w:rPr>
        <w:t>морфеми</w:t>
      </w:r>
    </w:p>
    <w:p w:rsidR="009250BA" w:rsidRPr="009250BA" w:rsidRDefault="009250BA" w:rsidP="009250BA">
      <w:pPr>
        <w:widowControl w:val="0"/>
        <w:shd w:val="clear" w:color="auto" w:fill="FFFFFF"/>
        <w:tabs>
          <w:tab w:val="left" w:pos="1320"/>
        </w:tabs>
        <w:suppressAutoHyphens/>
        <w:autoSpaceDE w:val="0"/>
        <w:jc w:val="both"/>
        <w:rPr>
          <w:color w:val="000000"/>
          <w:sz w:val="28"/>
          <w:szCs w:val="28"/>
          <w:lang w:val="uk-UA" w:eastAsia="ar-SA"/>
        </w:rPr>
      </w:pPr>
      <w:r w:rsidRPr="009250BA">
        <w:rPr>
          <w:color w:val="000000"/>
          <w:spacing w:val="-6"/>
          <w:sz w:val="28"/>
          <w:szCs w:val="28"/>
          <w:lang w:val="uk-UA" w:eastAsia="ar-SA"/>
        </w:rPr>
        <w:t>б)</w:t>
      </w:r>
      <w:r w:rsidRPr="009250BA">
        <w:rPr>
          <w:color w:val="000000"/>
          <w:sz w:val="28"/>
          <w:szCs w:val="28"/>
          <w:lang w:val="uk-UA" w:eastAsia="ar-SA"/>
        </w:rPr>
        <w:t xml:space="preserve"> конкретні висловлювання</w:t>
      </w:r>
    </w:p>
    <w:p w:rsidR="009250BA" w:rsidRPr="009250BA" w:rsidRDefault="009250BA" w:rsidP="009250BA">
      <w:pPr>
        <w:widowControl w:val="0"/>
        <w:shd w:val="clear" w:color="auto" w:fill="FFFFFF"/>
        <w:tabs>
          <w:tab w:val="left" w:pos="1320"/>
        </w:tabs>
        <w:suppressAutoHyphens/>
        <w:autoSpaceDE w:val="0"/>
        <w:jc w:val="both"/>
        <w:rPr>
          <w:color w:val="000000"/>
          <w:spacing w:val="-1"/>
          <w:sz w:val="28"/>
          <w:szCs w:val="28"/>
          <w:lang w:val="uk-UA" w:eastAsia="ar-SA"/>
        </w:rPr>
      </w:pPr>
      <w:r w:rsidRPr="009250BA">
        <w:rPr>
          <w:color w:val="000000"/>
          <w:spacing w:val="-6"/>
          <w:sz w:val="28"/>
          <w:szCs w:val="28"/>
          <w:lang w:val="uk-UA" w:eastAsia="ar-SA"/>
        </w:rPr>
        <w:t>в)</w:t>
      </w:r>
      <w:r w:rsidRPr="009250BA">
        <w:rPr>
          <w:color w:val="000000"/>
          <w:sz w:val="28"/>
          <w:szCs w:val="28"/>
          <w:lang w:val="uk-UA" w:eastAsia="ar-SA"/>
        </w:rPr>
        <w:t xml:space="preserve"> </w:t>
      </w:r>
      <w:r w:rsidRPr="009250BA">
        <w:rPr>
          <w:color w:val="000000"/>
          <w:spacing w:val="-1"/>
          <w:sz w:val="28"/>
          <w:szCs w:val="28"/>
          <w:lang w:val="uk-UA" w:eastAsia="ar-SA"/>
        </w:rPr>
        <w:t>фонеми</w:t>
      </w:r>
    </w:p>
    <w:p w:rsidR="009250BA" w:rsidRPr="009250BA" w:rsidRDefault="009250BA" w:rsidP="009250BA">
      <w:pPr>
        <w:widowControl w:val="0"/>
        <w:shd w:val="clear" w:color="auto" w:fill="FFFFFF"/>
        <w:suppressAutoHyphens/>
        <w:autoSpaceDE w:val="0"/>
        <w:jc w:val="both"/>
        <w:rPr>
          <w:color w:val="000000"/>
          <w:spacing w:val="4"/>
          <w:sz w:val="28"/>
          <w:szCs w:val="28"/>
          <w:lang w:val="uk-UA" w:eastAsia="ar-SA"/>
        </w:rPr>
      </w:pPr>
      <w:r w:rsidRPr="009250BA">
        <w:rPr>
          <w:color w:val="000000"/>
          <w:spacing w:val="4"/>
          <w:sz w:val="28"/>
          <w:szCs w:val="28"/>
          <w:lang w:val="uk-UA" w:eastAsia="ar-SA"/>
        </w:rPr>
        <w:t>г) словосполучення</w:t>
      </w:r>
    </w:p>
    <w:p w:rsidR="009250BA" w:rsidRPr="009250BA" w:rsidRDefault="009250BA" w:rsidP="009250BA">
      <w:pPr>
        <w:widowControl w:val="0"/>
        <w:numPr>
          <w:ilvl w:val="0"/>
          <w:numId w:val="17"/>
        </w:numPr>
        <w:shd w:val="clear" w:color="auto" w:fill="FFFFFF"/>
        <w:suppressAutoHyphens/>
        <w:autoSpaceDE w:val="0"/>
        <w:ind w:left="0" w:firstLine="0"/>
        <w:jc w:val="center"/>
        <w:rPr>
          <w:b/>
          <w:i/>
          <w:iCs/>
          <w:color w:val="000000"/>
          <w:sz w:val="28"/>
          <w:szCs w:val="28"/>
          <w:lang w:val="uk-UA" w:eastAsia="ar-SA"/>
        </w:rPr>
      </w:pPr>
      <w:r w:rsidRPr="009250BA">
        <w:rPr>
          <w:b/>
          <w:i/>
          <w:iCs/>
          <w:color w:val="000000"/>
          <w:sz w:val="28"/>
          <w:szCs w:val="28"/>
          <w:lang w:val="uk-UA" w:eastAsia="ar-SA"/>
        </w:rPr>
        <w:t>рівень</w:t>
      </w:r>
    </w:p>
    <w:p w:rsidR="009250BA" w:rsidRPr="009250BA" w:rsidRDefault="009250BA" w:rsidP="009250BA">
      <w:pPr>
        <w:widowControl w:val="0"/>
        <w:shd w:val="clear" w:color="auto" w:fill="FFFFFF"/>
        <w:tabs>
          <w:tab w:val="left" w:pos="0"/>
        </w:tabs>
        <w:suppressAutoHyphens/>
        <w:autoSpaceDE w:val="0"/>
        <w:jc w:val="both"/>
        <w:rPr>
          <w:rFonts w:cs="Courier New"/>
          <w:color w:val="000000"/>
          <w:sz w:val="28"/>
          <w:szCs w:val="28"/>
          <w:lang w:val="uk-UA" w:eastAsia="ar-SA"/>
        </w:rPr>
      </w:pPr>
      <w:r w:rsidRPr="009250BA">
        <w:rPr>
          <w:rFonts w:cs="Courier New"/>
          <w:color w:val="000000"/>
          <w:sz w:val="28"/>
          <w:szCs w:val="28"/>
          <w:lang w:val="uk-UA" w:eastAsia="ar-SA"/>
        </w:rPr>
        <w:t xml:space="preserve">1. </w:t>
      </w:r>
      <w:r w:rsidRPr="009250BA">
        <w:rPr>
          <w:color w:val="000000"/>
          <w:sz w:val="28"/>
          <w:szCs w:val="28"/>
          <w:lang w:val="uk-UA" w:eastAsia="ar-SA"/>
        </w:rPr>
        <w:t>Охарактеризувати</w:t>
      </w:r>
      <w:r w:rsidRPr="009250BA">
        <w:rPr>
          <w:rFonts w:cs="Courier New"/>
          <w:color w:val="000000"/>
          <w:sz w:val="28"/>
          <w:szCs w:val="28"/>
          <w:lang w:val="uk-UA" w:eastAsia="ar-SA"/>
        </w:rPr>
        <w:t xml:space="preserve"> </w:t>
      </w:r>
      <w:r w:rsidRPr="009250BA">
        <w:rPr>
          <w:color w:val="000000"/>
          <w:sz w:val="28"/>
          <w:szCs w:val="28"/>
          <w:lang w:val="uk-UA" w:eastAsia="ar-SA"/>
        </w:rPr>
        <w:t>такі</w:t>
      </w:r>
      <w:r w:rsidRPr="009250BA">
        <w:rPr>
          <w:rFonts w:cs="Courier New"/>
          <w:color w:val="000000"/>
          <w:sz w:val="28"/>
          <w:szCs w:val="28"/>
          <w:lang w:val="uk-UA" w:eastAsia="ar-SA"/>
        </w:rPr>
        <w:t xml:space="preserve"> </w:t>
      </w:r>
      <w:r w:rsidRPr="009250BA">
        <w:rPr>
          <w:color w:val="000000"/>
          <w:sz w:val="28"/>
          <w:szCs w:val="28"/>
          <w:lang w:val="uk-UA" w:eastAsia="ar-SA"/>
        </w:rPr>
        <w:t>поняття</w:t>
      </w:r>
      <w:r w:rsidRPr="009250BA">
        <w:rPr>
          <w:rFonts w:cs="Courier New"/>
          <w:color w:val="000000"/>
          <w:sz w:val="28"/>
          <w:szCs w:val="28"/>
          <w:lang w:val="uk-UA" w:eastAsia="ar-SA"/>
        </w:rPr>
        <w:t xml:space="preserve">, </w:t>
      </w:r>
      <w:r w:rsidRPr="009250BA">
        <w:rPr>
          <w:color w:val="000000"/>
          <w:sz w:val="28"/>
          <w:szCs w:val="28"/>
          <w:lang w:val="uk-UA" w:eastAsia="ar-SA"/>
        </w:rPr>
        <w:t>як</w:t>
      </w:r>
      <w:r w:rsidRPr="009250BA">
        <w:rPr>
          <w:rFonts w:cs="Courier New"/>
          <w:color w:val="000000"/>
          <w:sz w:val="28"/>
          <w:szCs w:val="28"/>
          <w:lang w:val="uk-UA" w:eastAsia="ar-SA"/>
        </w:rPr>
        <w:t xml:space="preserve"> </w:t>
      </w:r>
      <w:r w:rsidRPr="009250BA">
        <w:rPr>
          <w:color w:val="000000"/>
          <w:sz w:val="28"/>
          <w:szCs w:val="28"/>
          <w:lang w:val="uk-UA" w:eastAsia="ar-SA"/>
        </w:rPr>
        <w:t>текст</w:t>
      </w:r>
      <w:r w:rsidRPr="009250BA">
        <w:rPr>
          <w:rFonts w:cs="Courier New"/>
          <w:color w:val="000000"/>
          <w:sz w:val="28"/>
          <w:szCs w:val="28"/>
          <w:lang w:val="uk-UA" w:eastAsia="ar-SA"/>
        </w:rPr>
        <w:t xml:space="preserve"> </w:t>
      </w:r>
      <w:r w:rsidRPr="009250BA">
        <w:rPr>
          <w:color w:val="000000"/>
          <w:sz w:val="28"/>
          <w:szCs w:val="28"/>
          <w:lang w:val="uk-UA" w:eastAsia="ar-SA"/>
        </w:rPr>
        <w:t>і</w:t>
      </w:r>
      <w:r w:rsidRPr="009250BA">
        <w:rPr>
          <w:rFonts w:cs="Courier New"/>
          <w:color w:val="000000"/>
          <w:sz w:val="28"/>
          <w:szCs w:val="28"/>
          <w:lang w:val="uk-UA" w:eastAsia="ar-SA"/>
        </w:rPr>
        <w:t xml:space="preserve"> </w:t>
      </w:r>
      <w:r w:rsidRPr="009250BA">
        <w:rPr>
          <w:color w:val="000000"/>
          <w:sz w:val="28"/>
          <w:szCs w:val="28"/>
          <w:lang w:val="uk-UA" w:eastAsia="ar-SA"/>
        </w:rPr>
        <w:t>дискурс</w:t>
      </w:r>
      <w:r w:rsidRPr="009250BA">
        <w:rPr>
          <w:rFonts w:cs="Courier New"/>
          <w:color w:val="000000"/>
          <w:sz w:val="28"/>
          <w:szCs w:val="28"/>
          <w:lang w:val="uk-UA" w:eastAsia="ar-SA"/>
        </w:rPr>
        <w:t>.</w:t>
      </w:r>
    </w:p>
    <w:p w:rsidR="009250BA" w:rsidRPr="009250BA" w:rsidRDefault="009250BA" w:rsidP="009250BA">
      <w:pPr>
        <w:widowControl w:val="0"/>
        <w:numPr>
          <w:ilvl w:val="0"/>
          <w:numId w:val="17"/>
        </w:numPr>
        <w:shd w:val="clear" w:color="auto" w:fill="FFFFFF"/>
        <w:suppressAutoHyphens/>
        <w:autoSpaceDE w:val="0"/>
        <w:ind w:left="0" w:firstLine="0"/>
        <w:jc w:val="center"/>
        <w:rPr>
          <w:b/>
          <w:i/>
          <w:iCs/>
          <w:color w:val="000000"/>
          <w:spacing w:val="4"/>
          <w:sz w:val="28"/>
          <w:szCs w:val="28"/>
          <w:lang w:val="uk-UA" w:eastAsia="ar-SA"/>
        </w:rPr>
      </w:pPr>
      <w:r w:rsidRPr="009250BA">
        <w:rPr>
          <w:b/>
          <w:i/>
          <w:iCs/>
          <w:color w:val="000000"/>
          <w:spacing w:val="4"/>
          <w:sz w:val="28"/>
          <w:szCs w:val="28"/>
          <w:lang w:val="uk-UA" w:eastAsia="ar-SA"/>
        </w:rPr>
        <w:t>рівень</w:t>
      </w:r>
    </w:p>
    <w:p w:rsidR="009250BA" w:rsidRPr="009250BA" w:rsidRDefault="009250BA" w:rsidP="009250BA">
      <w:pPr>
        <w:widowControl w:val="0"/>
        <w:shd w:val="clear" w:color="auto" w:fill="FFFFFF"/>
        <w:tabs>
          <w:tab w:val="left" w:pos="341"/>
        </w:tabs>
        <w:suppressAutoHyphens/>
        <w:autoSpaceDE w:val="0"/>
        <w:jc w:val="both"/>
        <w:rPr>
          <w:color w:val="000000"/>
          <w:spacing w:val="-1"/>
          <w:sz w:val="28"/>
          <w:szCs w:val="28"/>
          <w:lang w:val="uk-UA" w:eastAsia="ar-SA"/>
        </w:rPr>
      </w:pPr>
      <w:r w:rsidRPr="009250BA">
        <w:rPr>
          <w:color w:val="000000"/>
          <w:spacing w:val="-25"/>
          <w:sz w:val="28"/>
          <w:szCs w:val="28"/>
          <w:lang w:val="uk-UA" w:eastAsia="ar-SA"/>
        </w:rPr>
        <w:t>1.</w:t>
      </w:r>
      <w:r w:rsidRPr="009250BA">
        <w:rPr>
          <w:color w:val="000000"/>
          <w:sz w:val="28"/>
          <w:szCs w:val="28"/>
          <w:lang w:val="uk-UA" w:eastAsia="ar-SA"/>
        </w:rPr>
        <w:tab/>
      </w:r>
      <w:r w:rsidRPr="009250BA">
        <w:rPr>
          <w:color w:val="000000"/>
          <w:spacing w:val="7"/>
          <w:sz w:val="28"/>
          <w:szCs w:val="28"/>
          <w:lang w:val="uk-UA" w:eastAsia="ar-SA"/>
        </w:rPr>
        <w:t xml:space="preserve">Проаналізувати наведені приклади. Вказати, які засоби актуалізації мовних одиниць </w:t>
      </w:r>
      <w:r w:rsidRPr="009250BA">
        <w:rPr>
          <w:color w:val="000000"/>
          <w:spacing w:val="-1"/>
          <w:sz w:val="28"/>
          <w:szCs w:val="28"/>
          <w:lang w:val="uk-UA" w:eastAsia="ar-SA"/>
        </w:rPr>
        <w:t>використані у російських та українських текстах.</w:t>
      </w:r>
    </w:p>
    <w:p w:rsidR="009250BA" w:rsidRPr="009250BA" w:rsidRDefault="009250BA" w:rsidP="009250BA">
      <w:pPr>
        <w:widowControl w:val="0"/>
        <w:shd w:val="clear" w:color="auto" w:fill="FFFFFF"/>
        <w:suppressAutoHyphens/>
        <w:autoSpaceDE w:val="0"/>
        <w:jc w:val="both"/>
        <w:rPr>
          <w:i/>
          <w:color w:val="000000"/>
          <w:spacing w:val="1"/>
          <w:sz w:val="28"/>
          <w:szCs w:val="28"/>
          <w:lang w:val="uk-UA" w:eastAsia="ar-SA"/>
        </w:rPr>
      </w:pPr>
      <w:r w:rsidRPr="009250BA">
        <w:rPr>
          <w:i/>
          <w:color w:val="000000"/>
          <w:sz w:val="28"/>
          <w:szCs w:val="28"/>
          <w:lang w:val="uk-UA" w:eastAsia="ar-SA"/>
        </w:rPr>
        <w:t>"Сум росте, мов колос: Хмари хмарять хвилі -</w:t>
      </w:r>
      <w:r w:rsidRPr="009250BA">
        <w:rPr>
          <w:i/>
          <w:color w:val="000000"/>
          <w:spacing w:val="1"/>
          <w:sz w:val="28"/>
          <w:szCs w:val="28"/>
          <w:lang w:val="uk-UA" w:eastAsia="ar-SA"/>
        </w:rPr>
        <w:t>Сумно, сам я, світлий сон..."</w:t>
      </w:r>
    </w:p>
    <w:p w:rsidR="009250BA" w:rsidRPr="009250BA" w:rsidRDefault="009250BA" w:rsidP="009250BA">
      <w:pPr>
        <w:widowControl w:val="0"/>
        <w:shd w:val="clear" w:color="auto" w:fill="FFFFFF"/>
        <w:suppressAutoHyphens/>
        <w:autoSpaceDE w:val="0"/>
        <w:jc w:val="both"/>
        <w:rPr>
          <w:color w:val="000000"/>
          <w:spacing w:val="-1"/>
          <w:sz w:val="28"/>
          <w:szCs w:val="28"/>
          <w:lang w:val="uk-UA" w:eastAsia="ar-SA"/>
        </w:rPr>
      </w:pPr>
      <w:r w:rsidRPr="009250BA">
        <w:rPr>
          <w:color w:val="000000"/>
          <w:spacing w:val="-1"/>
          <w:sz w:val="28"/>
          <w:szCs w:val="28"/>
          <w:lang w:val="uk-UA" w:eastAsia="ar-SA"/>
        </w:rPr>
        <w:t>(П.Тичина)</w:t>
      </w:r>
    </w:p>
    <w:p w:rsidR="009250BA" w:rsidRPr="009250BA" w:rsidRDefault="009250BA" w:rsidP="009250BA">
      <w:pPr>
        <w:widowControl w:val="0"/>
        <w:shd w:val="clear" w:color="auto" w:fill="FFFFFF"/>
        <w:suppressAutoHyphens/>
        <w:autoSpaceDE w:val="0"/>
        <w:jc w:val="both"/>
        <w:rPr>
          <w:i/>
          <w:color w:val="000000"/>
          <w:sz w:val="28"/>
          <w:szCs w:val="28"/>
          <w:lang w:eastAsia="ar-SA"/>
        </w:rPr>
      </w:pPr>
      <w:r w:rsidRPr="009250BA">
        <w:rPr>
          <w:i/>
          <w:color w:val="000000"/>
          <w:spacing w:val="-1"/>
          <w:sz w:val="28"/>
          <w:szCs w:val="28"/>
          <w:lang w:eastAsia="ar-SA"/>
        </w:rPr>
        <w:t xml:space="preserve">"Прочь! Гнушаюсь ваших уз! </w:t>
      </w:r>
      <w:r w:rsidRPr="009250BA">
        <w:rPr>
          <w:i/>
          <w:color w:val="000000"/>
          <w:spacing w:val="1"/>
          <w:sz w:val="28"/>
          <w:szCs w:val="28"/>
          <w:lang w:eastAsia="ar-SA"/>
        </w:rPr>
        <w:t xml:space="preserve">Проклинаю процветающий, </w:t>
      </w:r>
      <w:r w:rsidRPr="009250BA">
        <w:rPr>
          <w:i/>
          <w:color w:val="000000"/>
          <w:spacing w:val="-3"/>
          <w:sz w:val="28"/>
          <w:szCs w:val="28"/>
          <w:lang w:eastAsia="ar-SA"/>
        </w:rPr>
        <w:t xml:space="preserve">Всеберущий, всеохватывающий, </w:t>
      </w:r>
      <w:r w:rsidRPr="009250BA">
        <w:rPr>
          <w:i/>
          <w:color w:val="000000"/>
          <w:sz w:val="28"/>
          <w:szCs w:val="28"/>
          <w:lang w:eastAsia="ar-SA"/>
        </w:rPr>
        <w:t>Всеворующий союз!.."</w:t>
      </w:r>
    </w:p>
    <w:p w:rsidR="009250BA" w:rsidRPr="009250BA" w:rsidRDefault="009250BA" w:rsidP="009250BA">
      <w:pPr>
        <w:widowControl w:val="0"/>
        <w:shd w:val="clear" w:color="auto" w:fill="FFFFFF"/>
        <w:suppressAutoHyphens/>
        <w:autoSpaceDE w:val="0"/>
        <w:jc w:val="both"/>
        <w:rPr>
          <w:color w:val="000000"/>
          <w:sz w:val="28"/>
          <w:szCs w:val="28"/>
          <w:lang w:val="uk-UA" w:eastAsia="ar-SA"/>
        </w:rPr>
      </w:pPr>
      <w:r w:rsidRPr="009250BA">
        <w:rPr>
          <w:color w:val="000000"/>
          <w:sz w:val="28"/>
          <w:szCs w:val="28"/>
          <w:lang w:val="uk-UA" w:eastAsia="ar-SA"/>
        </w:rPr>
        <w:t>(Н.Некрасов)</w:t>
      </w:r>
    </w:p>
    <w:p w:rsidR="009250BA" w:rsidRPr="009250BA" w:rsidRDefault="009250BA" w:rsidP="009250BA">
      <w:pPr>
        <w:widowControl w:val="0"/>
        <w:shd w:val="clear" w:color="auto" w:fill="FFFFFF"/>
        <w:tabs>
          <w:tab w:val="left" w:pos="427"/>
        </w:tabs>
        <w:suppressAutoHyphens/>
        <w:autoSpaceDE w:val="0"/>
        <w:jc w:val="both"/>
        <w:rPr>
          <w:color w:val="000000"/>
          <w:spacing w:val="-2"/>
          <w:sz w:val="28"/>
          <w:szCs w:val="28"/>
          <w:lang w:val="uk-UA" w:eastAsia="ar-SA"/>
        </w:rPr>
      </w:pPr>
      <w:r w:rsidRPr="009250BA">
        <w:rPr>
          <w:color w:val="000000"/>
          <w:spacing w:val="-12"/>
          <w:sz w:val="28"/>
          <w:szCs w:val="28"/>
          <w:lang w:val="uk-UA" w:eastAsia="ar-SA"/>
        </w:rPr>
        <w:t>2.</w:t>
      </w:r>
      <w:r w:rsidRPr="009250BA">
        <w:rPr>
          <w:color w:val="000000"/>
          <w:sz w:val="28"/>
          <w:szCs w:val="28"/>
          <w:lang w:val="uk-UA" w:eastAsia="ar-SA"/>
        </w:rPr>
        <w:tab/>
      </w:r>
      <w:r w:rsidRPr="009250BA">
        <w:rPr>
          <w:color w:val="000000"/>
          <w:spacing w:val="5"/>
          <w:sz w:val="28"/>
          <w:szCs w:val="28"/>
          <w:lang w:val="uk-UA" w:eastAsia="ar-SA"/>
        </w:rPr>
        <w:t xml:space="preserve">Який засіб фонографічного (або морфемного?) рівня відображений у наступних </w:t>
      </w:r>
      <w:r w:rsidRPr="009250BA">
        <w:rPr>
          <w:color w:val="000000"/>
          <w:spacing w:val="-2"/>
          <w:sz w:val="28"/>
          <w:szCs w:val="28"/>
          <w:lang w:val="uk-UA" w:eastAsia="ar-SA"/>
        </w:rPr>
        <w:t>прикладах?</w:t>
      </w:r>
    </w:p>
    <w:p w:rsidR="009250BA" w:rsidRPr="009250BA" w:rsidRDefault="009250BA" w:rsidP="009250BA">
      <w:pPr>
        <w:widowControl w:val="0"/>
        <w:shd w:val="clear" w:color="auto" w:fill="FFFFFF"/>
        <w:suppressAutoHyphens/>
        <w:autoSpaceDE w:val="0"/>
        <w:jc w:val="both"/>
        <w:rPr>
          <w:i/>
          <w:color w:val="000000"/>
          <w:sz w:val="28"/>
          <w:szCs w:val="28"/>
          <w:lang w:val="uk-UA" w:eastAsia="ar-SA"/>
        </w:rPr>
      </w:pPr>
      <w:r w:rsidRPr="009250BA">
        <w:rPr>
          <w:i/>
          <w:color w:val="000000"/>
          <w:spacing w:val="3"/>
          <w:sz w:val="28"/>
          <w:szCs w:val="28"/>
          <w:lang w:val="uk-UA" w:eastAsia="ar-SA"/>
        </w:rPr>
        <w:t xml:space="preserve">"...п'яно піано на таніні трав </w:t>
      </w:r>
      <w:r w:rsidRPr="009250BA">
        <w:rPr>
          <w:i/>
          <w:color w:val="000000"/>
          <w:sz w:val="28"/>
          <w:szCs w:val="28"/>
          <w:lang w:val="uk-UA" w:eastAsia="ar-SA"/>
        </w:rPr>
        <w:t>вітер заграв (про осінь),</w:t>
      </w:r>
    </w:p>
    <w:p w:rsidR="009250BA" w:rsidRPr="009250BA" w:rsidRDefault="009250BA" w:rsidP="009250BA">
      <w:pPr>
        <w:widowControl w:val="0"/>
        <w:shd w:val="clear" w:color="auto" w:fill="FFFFFF"/>
        <w:suppressAutoHyphens/>
        <w:autoSpaceDE w:val="0"/>
        <w:jc w:val="both"/>
        <w:rPr>
          <w:i/>
          <w:color w:val="000000"/>
          <w:sz w:val="28"/>
          <w:szCs w:val="28"/>
          <w:lang w:val="uk-UA" w:eastAsia="ar-SA"/>
        </w:rPr>
      </w:pPr>
      <w:r w:rsidRPr="009250BA">
        <w:rPr>
          <w:i/>
          <w:color w:val="000000"/>
          <w:sz w:val="28"/>
          <w:szCs w:val="28"/>
          <w:lang w:val="uk-UA" w:eastAsia="ar-SA"/>
        </w:rPr>
        <w:t xml:space="preserve">рій ос </w:t>
      </w:r>
    </w:p>
    <w:p w:rsidR="009250BA" w:rsidRPr="009250BA" w:rsidRDefault="009250BA" w:rsidP="009250BA">
      <w:pPr>
        <w:widowControl w:val="0"/>
        <w:shd w:val="clear" w:color="auto" w:fill="FFFFFF"/>
        <w:suppressAutoHyphens/>
        <w:autoSpaceDE w:val="0"/>
        <w:jc w:val="both"/>
        <w:rPr>
          <w:i/>
          <w:color w:val="000000"/>
          <w:sz w:val="28"/>
          <w:szCs w:val="28"/>
          <w:lang w:val="uk-UA" w:eastAsia="ar-SA"/>
        </w:rPr>
      </w:pPr>
      <w:r w:rsidRPr="009250BA">
        <w:rPr>
          <w:i/>
          <w:color w:val="000000"/>
          <w:sz w:val="28"/>
          <w:szCs w:val="28"/>
          <w:lang w:val="uk-UA" w:eastAsia="ar-SA"/>
        </w:rPr>
        <w:t>і ось</w:t>
      </w:r>
    </w:p>
    <w:p w:rsidR="009250BA" w:rsidRPr="009250BA" w:rsidRDefault="009250BA" w:rsidP="009250BA">
      <w:pPr>
        <w:widowControl w:val="0"/>
        <w:shd w:val="clear" w:color="auto" w:fill="FFFFFF"/>
        <w:suppressAutoHyphens/>
        <w:autoSpaceDE w:val="0"/>
        <w:jc w:val="both"/>
        <w:rPr>
          <w:i/>
          <w:color w:val="000000"/>
          <w:spacing w:val="-3"/>
          <w:sz w:val="28"/>
          <w:szCs w:val="28"/>
          <w:lang w:val="uk-UA" w:eastAsia="ar-SA"/>
        </w:rPr>
      </w:pPr>
      <w:r w:rsidRPr="009250BA">
        <w:rPr>
          <w:i/>
          <w:color w:val="000000"/>
          <w:spacing w:val="-3"/>
          <w:sz w:val="28"/>
          <w:szCs w:val="28"/>
          <w:lang w:val="uk-UA" w:eastAsia="ar-SA"/>
        </w:rPr>
        <w:t xml:space="preserve">вже осінь </w:t>
      </w:r>
    </w:p>
    <w:p w:rsidR="009250BA" w:rsidRPr="009250BA" w:rsidRDefault="009250BA" w:rsidP="009250BA">
      <w:pPr>
        <w:widowControl w:val="0"/>
        <w:shd w:val="clear" w:color="auto" w:fill="FFFFFF"/>
        <w:suppressAutoHyphens/>
        <w:autoSpaceDE w:val="0"/>
        <w:jc w:val="both"/>
        <w:rPr>
          <w:i/>
          <w:color w:val="000000"/>
          <w:sz w:val="28"/>
          <w:szCs w:val="28"/>
          <w:lang w:val="uk-UA" w:eastAsia="ar-SA"/>
        </w:rPr>
      </w:pPr>
      <w:r w:rsidRPr="009250BA">
        <w:rPr>
          <w:i/>
          <w:color w:val="000000"/>
          <w:sz w:val="28"/>
          <w:szCs w:val="28"/>
          <w:lang w:val="uk-UA" w:eastAsia="ar-SA"/>
        </w:rPr>
        <w:t>і</w:t>
      </w:r>
    </w:p>
    <w:p w:rsidR="009250BA" w:rsidRPr="009250BA" w:rsidRDefault="009250BA" w:rsidP="009250BA">
      <w:pPr>
        <w:widowControl w:val="0"/>
        <w:shd w:val="clear" w:color="auto" w:fill="FFFFFF"/>
        <w:suppressAutoHyphens/>
        <w:autoSpaceDE w:val="0"/>
        <w:jc w:val="both"/>
        <w:rPr>
          <w:i/>
          <w:color w:val="000000"/>
          <w:sz w:val="28"/>
          <w:szCs w:val="28"/>
          <w:lang w:val="uk-UA" w:eastAsia="ar-SA"/>
        </w:rPr>
      </w:pPr>
      <w:r w:rsidRPr="009250BA">
        <w:rPr>
          <w:i/>
          <w:color w:val="000000"/>
          <w:sz w:val="28"/>
          <w:szCs w:val="28"/>
          <w:lang w:val="uk-UA" w:eastAsia="ar-SA"/>
        </w:rPr>
        <w:t>о</w:t>
      </w:r>
    </w:p>
    <w:p w:rsidR="009250BA" w:rsidRPr="009250BA" w:rsidRDefault="009250BA" w:rsidP="009250BA">
      <w:pPr>
        <w:widowControl w:val="0"/>
        <w:shd w:val="clear" w:color="auto" w:fill="FFFFFF"/>
        <w:suppressAutoHyphens/>
        <w:autoSpaceDE w:val="0"/>
        <w:jc w:val="both"/>
        <w:rPr>
          <w:i/>
          <w:color w:val="000000"/>
          <w:spacing w:val="-4"/>
          <w:sz w:val="28"/>
          <w:szCs w:val="28"/>
          <w:lang w:val="uk-UA" w:eastAsia="ar-SA"/>
        </w:rPr>
      </w:pPr>
      <w:r w:rsidRPr="009250BA">
        <w:rPr>
          <w:i/>
          <w:color w:val="000000"/>
          <w:spacing w:val="-4"/>
          <w:sz w:val="28"/>
          <w:szCs w:val="28"/>
          <w:lang w:val="uk-UA" w:eastAsia="ar-SA"/>
        </w:rPr>
        <w:t>осінь</w:t>
      </w:r>
    </w:p>
    <w:p w:rsidR="009250BA" w:rsidRPr="009250BA" w:rsidRDefault="009250BA" w:rsidP="009250BA">
      <w:pPr>
        <w:widowControl w:val="0"/>
        <w:shd w:val="clear" w:color="auto" w:fill="FFFFFF"/>
        <w:suppressAutoHyphens/>
        <w:autoSpaceDE w:val="0"/>
        <w:jc w:val="both"/>
        <w:rPr>
          <w:i/>
          <w:color w:val="000000"/>
          <w:spacing w:val="-6"/>
          <w:sz w:val="28"/>
          <w:szCs w:val="28"/>
          <w:lang w:val="uk-UA" w:eastAsia="ar-SA"/>
        </w:rPr>
      </w:pPr>
      <w:r w:rsidRPr="009250BA">
        <w:rPr>
          <w:i/>
          <w:color w:val="000000"/>
          <w:spacing w:val="-6"/>
          <w:sz w:val="28"/>
          <w:szCs w:val="28"/>
          <w:lang w:val="uk-UA" w:eastAsia="ar-SA"/>
        </w:rPr>
        <w:t>інь</w:t>
      </w:r>
    </w:p>
    <w:p w:rsidR="009250BA" w:rsidRPr="009250BA" w:rsidRDefault="009250BA" w:rsidP="009250BA">
      <w:pPr>
        <w:widowControl w:val="0"/>
        <w:shd w:val="clear" w:color="auto" w:fill="FFFFFF"/>
        <w:suppressAutoHyphens/>
        <w:autoSpaceDE w:val="0"/>
        <w:jc w:val="both"/>
        <w:rPr>
          <w:i/>
          <w:color w:val="000000"/>
          <w:spacing w:val="-2"/>
          <w:sz w:val="28"/>
          <w:szCs w:val="28"/>
          <w:lang w:val="uk-UA" w:eastAsia="ar-SA"/>
        </w:rPr>
      </w:pPr>
      <w:r w:rsidRPr="009250BA">
        <w:rPr>
          <w:i/>
          <w:color w:val="000000"/>
          <w:spacing w:val="-2"/>
          <w:sz w:val="28"/>
          <w:szCs w:val="28"/>
          <w:lang w:val="uk-UA" w:eastAsia="ar-SA"/>
        </w:rPr>
        <w:t>нь."</w:t>
      </w:r>
    </w:p>
    <w:p w:rsidR="009250BA" w:rsidRPr="009250BA" w:rsidRDefault="009250BA" w:rsidP="009250BA">
      <w:pPr>
        <w:widowControl w:val="0"/>
        <w:shd w:val="clear" w:color="auto" w:fill="FFFFFF"/>
        <w:suppressAutoHyphens/>
        <w:autoSpaceDE w:val="0"/>
        <w:jc w:val="both"/>
        <w:rPr>
          <w:color w:val="000000"/>
          <w:spacing w:val="1"/>
          <w:sz w:val="28"/>
          <w:szCs w:val="28"/>
          <w:lang w:val="uk-UA" w:eastAsia="ar-SA"/>
        </w:rPr>
      </w:pPr>
      <w:r w:rsidRPr="009250BA">
        <w:rPr>
          <w:color w:val="000000"/>
          <w:spacing w:val="1"/>
          <w:sz w:val="28"/>
          <w:szCs w:val="28"/>
          <w:lang w:val="uk-UA" w:eastAsia="ar-SA"/>
        </w:rPr>
        <w:t>(Б.Антонич)</w:t>
      </w:r>
    </w:p>
    <w:p w:rsidR="009250BA" w:rsidRPr="009250BA" w:rsidRDefault="009250BA" w:rsidP="009250BA">
      <w:pPr>
        <w:widowControl w:val="0"/>
        <w:shd w:val="clear" w:color="auto" w:fill="FFFFFF"/>
        <w:suppressAutoHyphens/>
        <w:autoSpaceDE w:val="0"/>
        <w:jc w:val="both"/>
        <w:rPr>
          <w:i/>
          <w:color w:val="000000"/>
          <w:spacing w:val="-3"/>
          <w:sz w:val="28"/>
          <w:szCs w:val="28"/>
          <w:lang w:val="uk-UA" w:eastAsia="ar-SA"/>
        </w:rPr>
      </w:pPr>
      <w:r w:rsidRPr="009250BA">
        <w:rPr>
          <w:i/>
          <w:color w:val="000000"/>
          <w:sz w:val="28"/>
          <w:szCs w:val="28"/>
          <w:lang w:val="uk-UA" w:eastAsia="ar-SA"/>
        </w:rPr>
        <w:t xml:space="preserve">"День змінювався ніччю, а поїзд все гуркотить, кидаючи тривожний гудок у степи:  </w:t>
      </w:r>
      <w:r w:rsidRPr="009250BA">
        <w:rPr>
          <w:i/>
          <w:color w:val="000000"/>
          <w:spacing w:val="-3"/>
          <w:sz w:val="28"/>
          <w:szCs w:val="28"/>
          <w:lang w:val="uk-UA" w:eastAsia="ar-SA"/>
        </w:rPr>
        <w:t>"І-іду-у-у".</w:t>
      </w:r>
    </w:p>
    <w:p w:rsidR="009250BA" w:rsidRPr="009250BA" w:rsidRDefault="009250BA" w:rsidP="009250BA">
      <w:pPr>
        <w:widowControl w:val="0"/>
        <w:shd w:val="clear" w:color="auto" w:fill="FFFFFF"/>
        <w:suppressAutoHyphens/>
        <w:autoSpaceDE w:val="0"/>
        <w:jc w:val="both"/>
        <w:rPr>
          <w:i/>
          <w:color w:val="000000"/>
          <w:sz w:val="28"/>
          <w:szCs w:val="28"/>
          <w:lang w:val="uk-UA" w:eastAsia="ar-SA"/>
        </w:rPr>
      </w:pPr>
      <w:r w:rsidRPr="009250BA">
        <w:rPr>
          <w:color w:val="000000"/>
          <w:spacing w:val="5"/>
          <w:sz w:val="28"/>
          <w:szCs w:val="28"/>
          <w:lang w:val="uk-UA" w:eastAsia="ar-SA"/>
        </w:rPr>
        <w:t xml:space="preserve">(ІЦюпа) </w:t>
      </w:r>
      <w:r w:rsidRPr="009250BA">
        <w:rPr>
          <w:i/>
          <w:color w:val="000000"/>
          <w:sz w:val="28"/>
          <w:szCs w:val="28"/>
          <w:lang w:val="uk-UA" w:eastAsia="ar-SA"/>
        </w:rPr>
        <w:t xml:space="preserve">"Вишневий цвіт </w:t>
      </w:r>
    </w:p>
    <w:p w:rsidR="009250BA" w:rsidRPr="009250BA" w:rsidRDefault="009250BA" w:rsidP="009250BA">
      <w:pPr>
        <w:widowControl w:val="0"/>
        <w:shd w:val="clear" w:color="auto" w:fill="FFFFFF"/>
        <w:tabs>
          <w:tab w:val="left" w:pos="10206"/>
        </w:tabs>
        <w:suppressAutoHyphens/>
        <w:autoSpaceDE w:val="0"/>
        <w:jc w:val="both"/>
        <w:rPr>
          <w:i/>
          <w:color w:val="000000"/>
          <w:sz w:val="28"/>
          <w:szCs w:val="28"/>
          <w:lang w:val="uk-UA" w:eastAsia="ar-SA"/>
        </w:rPr>
      </w:pPr>
      <w:r w:rsidRPr="009250BA">
        <w:rPr>
          <w:i/>
          <w:color w:val="000000"/>
          <w:sz w:val="28"/>
          <w:szCs w:val="28"/>
          <w:lang w:val="uk-UA" w:eastAsia="ar-SA"/>
        </w:rPr>
        <w:t xml:space="preserve">З вишневих віт </w:t>
      </w:r>
    </w:p>
    <w:p w:rsidR="009250BA" w:rsidRPr="009250BA" w:rsidRDefault="009250BA" w:rsidP="009250BA">
      <w:pPr>
        <w:widowControl w:val="0"/>
        <w:shd w:val="clear" w:color="auto" w:fill="FFFFFF"/>
        <w:tabs>
          <w:tab w:val="left" w:pos="10206"/>
        </w:tabs>
        <w:suppressAutoHyphens/>
        <w:autoSpaceDE w:val="0"/>
        <w:jc w:val="both"/>
        <w:rPr>
          <w:i/>
          <w:color w:val="000000"/>
          <w:spacing w:val="-1"/>
          <w:sz w:val="28"/>
          <w:szCs w:val="28"/>
          <w:lang w:val="uk-UA" w:eastAsia="ar-SA"/>
        </w:rPr>
      </w:pPr>
      <w:r w:rsidRPr="009250BA">
        <w:rPr>
          <w:i/>
          <w:color w:val="000000"/>
          <w:spacing w:val="-1"/>
          <w:sz w:val="28"/>
          <w:szCs w:val="28"/>
          <w:lang w:val="uk-UA" w:eastAsia="ar-SA"/>
        </w:rPr>
        <w:t xml:space="preserve">Вишневий вітер </w:t>
      </w:r>
    </w:p>
    <w:p w:rsidR="009250BA" w:rsidRPr="009250BA" w:rsidRDefault="009250BA" w:rsidP="009250BA">
      <w:pPr>
        <w:widowControl w:val="0"/>
        <w:shd w:val="clear" w:color="auto" w:fill="FFFFFF"/>
        <w:tabs>
          <w:tab w:val="left" w:pos="10206"/>
        </w:tabs>
        <w:suppressAutoHyphens/>
        <w:autoSpaceDE w:val="0"/>
        <w:jc w:val="both"/>
        <w:rPr>
          <w:i/>
          <w:color w:val="000000"/>
          <w:spacing w:val="-2"/>
          <w:sz w:val="28"/>
          <w:szCs w:val="28"/>
          <w:lang w:val="uk-UA" w:eastAsia="ar-SA"/>
        </w:rPr>
      </w:pPr>
      <w:r w:rsidRPr="009250BA">
        <w:rPr>
          <w:i/>
          <w:color w:val="000000"/>
          <w:spacing w:val="-2"/>
          <w:sz w:val="28"/>
          <w:szCs w:val="28"/>
          <w:lang w:val="uk-UA" w:eastAsia="ar-SA"/>
        </w:rPr>
        <w:t>Звіває з віт".</w:t>
      </w:r>
    </w:p>
    <w:p w:rsidR="009250BA" w:rsidRPr="009250BA" w:rsidRDefault="009250BA" w:rsidP="009250BA">
      <w:pPr>
        <w:widowControl w:val="0"/>
        <w:shd w:val="clear" w:color="auto" w:fill="FFFFFF"/>
        <w:suppressAutoHyphens/>
        <w:autoSpaceDE w:val="0"/>
        <w:jc w:val="both"/>
        <w:rPr>
          <w:color w:val="000000"/>
          <w:spacing w:val="-1"/>
          <w:sz w:val="28"/>
          <w:szCs w:val="28"/>
          <w:lang w:val="uk-UA" w:eastAsia="ar-SA"/>
        </w:rPr>
        <w:sectPr w:rsidR="009250BA" w:rsidRPr="009250BA">
          <w:footnotePr>
            <w:pos w:val="beneathText"/>
          </w:footnotePr>
          <w:pgSz w:w="11905" w:h="16837"/>
          <w:pgMar w:top="1440" w:right="569" w:bottom="568" w:left="1092" w:header="708" w:footer="708" w:gutter="0"/>
          <w:cols w:space="720"/>
          <w:docGrid w:linePitch="360"/>
        </w:sectPr>
      </w:pPr>
      <w:r w:rsidRPr="009250BA">
        <w:rPr>
          <w:color w:val="000000"/>
          <w:spacing w:val="-1"/>
          <w:sz w:val="28"/>
          <w:szCs w:val="28"/>
          <w:lang w:val="uk-UA" w:eastAsia="ar-SA"/>
        </w:rPr>
        <w:t>(І.Драч)</w:t>
      </w:r>
    </w:p>
    <w:p w:rsidR="009250BA" w:rsidRPr="009250BA" w:rsidRDefault="009250BA" w:rsidP="009250BA">
      <w:pPr>
        <w:widowControl w:val="0"/>
        <w:shd w:val="clear" w:color="auto" w:fill="FFFFFF"/>
        <w:suppressAutoHyphens/>
        <w:autoSpaceDE w:val="0"/>
        <w:jc w:val="center"/>
        <w:rPr>
          <w:b/>
          <w:bCs/>
          <w:color w:val="000000"/>
          <w:spacing w:val="-2"/>
          <w:sz w:val="28"/>
          <w:szCs w:val="28"/>
          <w:lang w:eastAsia="ar-SA"/>
        </w:rPr>
      </w:pPr>
      <w:r w:rsidRPr="009250BA">
        <w:rPr>
          <w:b/>
          <w:bCs/>
          <w:color w:val="000000"/>
          <w:spacing w:val="-2"/>
          <w:sz w:val="28"/>
          <w:szCs w:val="28"/>
          <w:lang w:val="uk-UA" w:eastAsia="ar-SA"/>
        </w:rPr>
        <w:lastRenderedPageBreak/>
        <w:t xml:space="preserve">Модульна контрольна робота № </w:t>
      </w:r>
      <w:r w:rsidRPr="009250BA">
        <w:rPr>
          <w:b/>
          <w:bCs/>
          <w:color w:val="000000"/>
          <w:spacing w:val="-2"/>
          <w:sz w:val="28"/>
          <w:szCs w:val="28"/>
          <w:lang w:eastAsia="ar-SA"/>
        </w:rPr>
        <w:t>1</w:t>
      </w:r>
    </w:p>
    <w:p w:rsidR="009250BA" w:rsidRPr="009250BA" w:rsidRDefault="009250BA" w:rsidP="009250BA">
      <w:pPr>
        <w:widowControl w:val="0"/>
        <w:shd w:val="clear" w:color="auto" w:fill="FFFFFF"/>
        <w:tabs>
          <w:tab w:val="left" w:pos="10065"/>
        </w:tabs>
        <w:suppressAutoHyphens/>
        <w:autoSpaceDE w:val="0"/>
        <w:jc w:val="center"/>
        <w:rPr>
          <w:i/>
          <w:iCs/>
          <w:color w:val="000000"/>
          <w:spacing w:val="-1"/>
          <w:sz w:val="28"/>
          <w:szCs w:val="28"/>
          <w:lang w:eastAsia="ar-SA"/>
        </w:rPr>
      </w:pPr>
      <w:r w:rsidRPr="009250BA">
        <w:rPr>
          <w:i/>
          <w:iCs/>
          <w:color w:val="000000"/>
          <w:spacing w:val="-1"/>
          <w:sz w:val="28"/>
          <w:szCs w:val="28"/>
          <w:lang w:val="uk-UA" w:eastAsia="ar-SA"/>
        </w:rPr>
        <w:t xml:space="preserve">Варіант </w:t>
      </w:r>
      <w:r w:rsidRPr="009250BA">
        <w:rPr>
          <w:i/>
          <w:iCs/>
          <w:color w:val="000000"/>
          <w:spacing w:val="-1"/>
          <w:sz w:val="28"/>
          <w:szCs w:val="28"/>
          <w:lang w:eastAsia="ar-SA"/>
        </w:rPr>
        <w:t>3</w:t>
      </w:r>
    </w:p>
    <w:p w:rsidR="009250BA" w:rsidRPr="009250BA" w:rsidRDefault="009250BA" w:rsidP="009250BA">
      <w:pPr>
        <w:widowControl w:val="0"/>
        <w:shd w:val="clear" w:color="auto" w:fill="FFFFFF"/>
        <w:tabs>
          <w:tab w:val="left" w:pos="10065"/>
        </w:tabs>
        <w:suppressAutoHyphens/>
        <w:autoSpaceDE w:val="0"/>
        <w:jc w:val="center"/>
        <w:rPr>
          <w:b/>
          <w:i/>
          <w:iCs/>
          <w:color w:val="000000"/>
          <w:spacing w:val="-1"/>
          <w:sz w:val="28"/>
          <w:szCs w:val="28"/>
          <w:lang w:val="uk-UA" w:eastAsia="ar-SA"/>
        </w:rPr>
      </w:pPr>
      <w:r w:rsidRPr="009250BA">
        <w:rPr>
          <w:b/>
          <w:i/>
          <w:iCs/>
          <w:color w:val="000000"/>
          <w:spacing w:val="-1"/>
          <w:sz w:val="28"/>
          <w:szCs w:val="28"/>
          <w:lang w:eastAsia="ar-SA"/>
        </w:rPr>
        <w:t xml:space="preserve">1 </w:t>
      </w:r>
      <w:r w:rsidRPr="009250BA">
        <w:rPr>
          <w:b/>
          <w:i/>
          <w:iCs/>
          <w:color w:val="000000"/>
          <w:spacing w:val="-1"/>
          <w:sz w:val="28"/>
          <w:szCs w:val="28"/>
          <w:lang w:val="uk-UA" w:eastAsia="ar-SA"/>
        </w:rPr>
        <w:t>рівень</w:t>
      </w:r>
    </w:p>
    <w:p w:rsidR="009250BA" w:rsidRPr="009250BA" w:rsidRDefault="009250BA" w:rsidP="009250BA">
      <w:pPr>
        <w:widowControl w:val="0"/>
        <w:shd w:val="clear" w:color="auto" w:fill="FFFFFF"/>
        <w:tabs>
          <w:tab w:val="left" w:pos="341"/>
        </w:tabs>
        <w:suppressAutoHyphens/>
        <w:autoSpaceDE w:val="0"/>
        <w:jc w:val="both"/>
        <w:rPr>
          <w:color w:val="000000"/>
          <w:spacing w:val="-2"/>
          <w:sz w:val="28"/>
          <w:szCs w:val="28"/>
          <w:lang w:val="uk-UA" w:eastAsia="ar-SA"/>
        </w:rPr>
      </w:pPr>
      <w:r w:rsidRPr="009250BA">
        <w:rPr>
          <w:color w:val="000000"/>
          <w:spacing w:val="-16"/>
          <w:sz w:val="28"/>
          <w:szCs w:val="28"/>
          <w:lang w:val="uk-UA" w:eastAsia="ar-SA"/>
        </w:rPr>
        <w:t>1.</w:t>
      </w:r>
      <w:r w:rsidRPr="009250BA">
        <w:rPr>
          <w:color w:val="000000"/>
          <w:sz w:val="28"/>
          <w:szCs w:val="28"/>
          <w:lang w:val="uk-UA" w:eastAsia="ar-SA"/>
        </w:rPr>
        <w:tab/>
      </w:r>
      <w:r w:rsidRPr="009250BA">
        <w:rPr>
          <w:color w:val="000000"/>
          <w:spacing w:val="-2"/>
          <w:sz w:val="28"/>
          <w:szCs w:val="28"/>
          <w:lang w:val="uk-UA" w:eastAsia="ar-SA"/>
        </w:rPr>
        <w:t>Для виявлення того, як використовується в мовленні наявний словниковий потенціал, створено:</w:t>
      </w:r>
    </w:p>
    <w:p w:rsidR="009250BA" w:rsidRPr="009250BA" w:rsidRDefault="009250BA" w:rsidP="009250BA">
      <w:pPr>
        <w:widowControl w:val="0"/>
        <w:shd w:val="clear" w:color="auto" w:fill="FFFFFF"/>
        <w:tabs>
          <w:tab w:val="left" w:pos="576"/>
        </w:tabs>
        <w:suppressAutoHyphens/>
        <w:autoSpaceDE w:val="0"/>
        <w:jc w:val="both"/>
        <w:rPr>
          <w:color w:val="000000"/>
          <w:spacing w:val="-3"/>
          <w:sz w:val="28"/>
          <w:szCs w:val="28"/>
          <w:lang w:val="uk-UA" w:eastAsia="ar-SA"/>
        </w:rPr>
      </w:pPr>
      <w:r w:rsidRPr="009250BA">
        <w:rPr>
          <w:color w:val="000000"/>
          <w:spacing w:val="-8"/>
          <w:sz w:val="28"/>
          <w:szCs w:val="28"/>
          <w:lang w:val="uk-UA" w:eastAsia="ar-SA"/>
        </w:rPr>
        <w:t>а)</w:t>
      </w:r>
      <w:r w:rsidRPr="009250BA">
        <w:rPr>
          <w:color w:val="000000"/>
          <w:sz w:val="28"/>
          <w:szCs w:val="28"/>
          <w:lang w:val="uk-UA" w:eastAsia="ar-SA"/>
        </w:rPr>
        <w:t xml:space="preserve"> </w:t>
      </w:r>
      <w:r w:rsidRPr="009250BA">
        <w:rPr>
          <w:color w:val="000000"/>
          <w:spacing w:val="-3"/>
          <w:sz w:val="28"/>
          <w:szCs w:val="28"/>
          <w:lang w:val="uk-UA" w:eastAsia="ar-SA"/>
        </w:rPr>
        <w:t>тлумачний словник;</w:t>
      </w:r>
    </w:p>
    <w:p w:rsidR="009250BA" w:rsidRPr="009250BA" w:rsidRDefault="009250BA" w:rsidP="009250BA">
      <w:pPr>
        <w:widowControl w:val="0"/>
        <w:shd w:val="clear" w:color="auto" w:fill="FFFFFF"/>
        <w:tabs>
          <w:tab w:val="left" w:pos="576"/>
        </w:tabs>
        <w:suppressAutoHyphens/>
        <w:autoSpaceDE w:val="0"/>
        <w:jc w:val="both"/>
        <w:rPr>
          <w:color w:val="000000"/>
          <w:spacing w:val="-2"/>
          <w:sz w:val="28"/>
          <w:szCs w:val="28"/>
          <w:lang w:val="uk-UA" w:eastAsia="ar-SA"/>
        </w:rPr>
      </w:pPr>
      <w:r w:rsidRPr="009250BA">
        <w:rPr>
          <w:color w:val="000000"/>
          <w:spacing w:val="-8"/>
          <w:sz w:val="28"/>
          <w:szCs w:val="28"/>
          <w:lang w:val="uk-UA" w:eastAsia="ar-SA"/>
        </w:rPr>
        <w:t>б)</w:t>
      </w:r>
      <w:r w:rsidRPr="009250BA">
        <w:rPr>
          <w:color w:val="000000"/>
          <w:sz w:val="28"/>
          <w:szCs w:val="28"/>
          <w:lang w:val="uk-UA" w:eastAsia="ar-SA"/>
        </w:rPr>
        <w:t xml:space="preserve"> </w:t>
      </w:r>
      <w:r w:rsidRPr="009250BA">
        <w:rPr>
          <w:color w:val="000000"/>
          <w:spacing w:val="-2"/>
          <w:sz w:val="28"/>
          <w:szCs w:val="28"/>
          <w:lang w:val="uk-UA" w:eastAsia="ar-SA"/>
        </w:rPr>
        <w:t>частотний словник;</w:t>
      </w:r>
    </w:p>
    <w:p w:rsidR="009250BA" w:rsidRPr="009250BA" w:rsidRDefault="009250BA" w:rsidP="009250BA">
      <w:pPr>
        <w:widowControl w:val="0"/>
        <w:shd w:val="clear" w:color="auto" w:fill="FFFFFF"/>
        <w:tabs>
          <w:tab w:val="left" w:pos="576"/>
        </w:tabs>
        <w:suppressAutoHyphens/>
        <w:autoSpaceDE w:val="0"/>
        <w:jc w:val="both"/>
        <w:rPr>
          <w:color w:val="000000"/>
          <w:spacing w:val="-2"/>
          <w:sz w:val="28"/>
          <w:szCs w:val="28"/>
          <w:lang w:val="uk-UA" w:eastAsia="ar-SA"/>
        </w:rPr>
      </w:pPr>
      <w:r w:rsidRPr="009250BA">
        <w:rPr>
          <w:color w:val="000000"/>
          <w:spacing w:val="-5"/>
          <w:sz w:val="28"/>
          <w:szCs w:val="28"/>
          <w:lang w:val="uk-UA" w:eastAsia="ar-SA"/>
        </w:rPr>
        <w:t>в)</w:t>
      </w:r>
      <w:r w:rsidRPr="009250BA">
        <w:rPr>
          <w:color w:val="000000"/>
          <w:sz w:val="28"/>
          <w:szCs w:val="28"/>
          <w:lang w:val="uk-UA" w:eastAsia="ar-SA"/>
        </w:rPr>
        <w:t xml:space="preserve"> </w:t>
      </w:r>
      <w:r w:rsidRPr="009250BA">
        <w:rPr>
          <w:color w:val="000000"/>
          <w:spacing w:val="-2"/>
          <w:sz w:val="28"/>
          <w:szCs w:val="28"/>
          <w:lang w:val="uk-UA" w:eastAsia="ar-SA"/>
        </w:rPr>
        <w:t>орфографічний словник;</w:t>
      </w:r>
    </w:p>
    <w:p w:rsidR="009250BA" w:rsidRPr="009250BA" w:rsidRDefault="009250BA" w:rsidP="009250BA">
      <w:pPr>
        <w:widowControl w:val="0"/>
        <w:shd w:val="clear" w:color="auto" w:fill="FFFFFF"/>
        <w:tabs>
          <w:tab w:val="left" w:pos="576"/>
        </w:tabs>
        <w:suppressAutoHyphens/>
        <w:autoSpaceDE w:val="0"/>
        <w:jc w:val="both"/>
        <w:rPr>
          <w:color w:val="000000"/>
          <w:spacing w:val="-2"/>
          <w:sz w:val="28"/>
          <w:szCs w:val="28"/>
          <w:lang w:val="uk-UA" w:eastAsia="ar-SA"/>
        </w:rPr>
      </w:pPr>
      <w:r w:rsidRPr="009250BA">
        <w:rPr>
          <w:color w:val="000000"/>
          <w:spacing w:val="-9"/>
          <w:sz w:val="28"/>
          <w:szCs w:val="28"/>
          <w:lang w:val="uk-UA" w:eastAsia="ar-SA"/>
        </w:rPr>
        <w:t>г)</w:t>
      </w:r>
      <w:r w:rsidRPr="009250BA">
        <w:rPr>
          <w:color w:val="000000"/>
          <w:sz w:val="28"/>
          <w:szCs w:val="28"/>
          <w:lang w:val="uk-UA" w:eastAsia="ar-SA"/>
        </w:rPr>
        <w:t xml:space="preserve"> </w:t>
      </w:r>
      <w:r w:rsidRPr="009250BA">
        <w:rPr>
          <w:color w:val="000000"/>
          <w:spacing w:val="-2"/>
          <w:sz w:val="28"/>
          <w:szCs w:val="28"/>
          <w:lang w:val="uk-UA" w:eastAsia="ar-SA"/>
        </w:rPr>
        <w:t>орфоепічний словник.</w:t>
      </w:r>
    </w:p>
    <w:p w:rsidR="009250BA" w:rsidRPr="009250BA" w:rsidRDefault="009250BA" w:rsidP="009250BA">
      <w:pPr>
        <w:widowControl w:val="0"/>
        <w:shd w:val="clear" w:color="auto" w:fill="FFFFFF"/>
        <w:tabs>
          <w:tab w:val="left" w:pos="341"/>
        </w:tabs>
        <w:suppressAutoHyphens/>
        <w:autoSpaceDE w:val="0"/>
        <w:jc w:val="both"/>
        <w:rPr>
          <w:color w:val="000000"/>
          <w:spacing w:val="-1"/>
          <w:sz w:val="28"/>
          <w:szCs w:val="28"/>
          <w:lang w:val="uk-UA" w:eastAsia="ar-SA"/>
        </w:rPr>
      </w:pPr>
      <w:r w:rsidRPr="009250BA">
        <w:rPr>
          <w:color w:val="000000"/>
          <w:spacing w:val="-11"/>
          <w:sz w:val="28"/>
          <w:szCs w:val="28"/>
          <w:lang w:val="uk-UA" w:eastAsia="ar-SA"/>
        </w:rPr>
        <w:t>2.</w:t>
      </w:r>
      <w:r w:rsidRPr="009250BA">
        <w:rPr>
          <w:color w:val="000000"/>
          <w:sz w:val="28"/>
          <w:szCs w:val="28"/>
          <w:lang w:val="uk-UA" w:eastAsia="ar-SA"/>
        </w:rPr>
        <w:tab/>
      </w:r>
      <w:r w:rsidRPr="009250BA">
        <w:rPr>
          <w:color w:val="000000"/>
          <w:spacing w:val="-1"/>
          <w:sz w:val="28"/>
          <w:szCs w:val="28"/>
          <w:lang w:val="uk-UA" w:eastAsia="ar-SA"/>
        </w:rPr>
        <w:t>Синсемантичні слова - це:</w:t>
      </w:r>
    </w:p>
    <w:p w:rsidR="009250BA" w:rsidRPr="009250BA" w:rsidRDefault="009250BA" w:rsidP="009250BA">
      <w:pPr>
        <w:widowControl w:val="0"/>
        <w:shd w:val="clear" w:color="auto" w:fill="FFFFFF"/>
        <w:tabs>
          <w:tab w:val="left" w:pos="581"/>
        </w:tabs>
        <w:suppressAutoHyphens/>
        <w:autoSpaceDE w:val="0"/>
        <w:jc w:val="both"/>
        <w:rPr>
          <w:color w:val="000000"/>
          <w:spacing w:val="-2"/>
          <w:sz w:val="28"/>
          <w:szCs w:val="28"/>
          <w:lang w:val="uk-UA" w:eastAsia="ar-SA"/>
        </w:rPr>
      </w:pPr>
      <w:r w:rsidRPr="009250BA">
        <w:rPr>
          <w:color w:val="000000"/>
          <w:spacing w:val="-10"/>
          <w:sz w:val="28"/>
          <w:szCs w:val="28"/>
          <w:lang w:val="uk-UA" w:eastAsia="ar-SA"/>
        </w:rPr>
        <w:t>а)</w:t>
      </w:r>
      <w:r w:rsidRPr="009250BA">
        <w:rPr>
          <w:color w:val="000000"/>
          <w:sz w:val="28"/>
          <w:szCs w:val="28"/>
          <w:lang w:val="uk-UA" w:eastAsia="ar-SA"/>
        </w:rPr>
        <w:t xml:space="preserve"> </w:t>
      </w:r>
      <w:r w:rsidRPr="009250BA">
        <w:rPr>
          <w:color w:val="000000"/>
          <w:spacing w:val="-2"/>
          <w:sz w:val="28"/>
          <w:szCs w:val="28"/>
          <w:lang w:val="uk-UA" w:eastAsia="ar-SA"/>
        </w:rPr>
        <w:t>слова, які мають власне лексичне значення;</w:t>
      </w:r>
    </w:p>
    <w:p w:rsidR="009250BA" w:rsidRPr="009250BA" w:rsidRDefault="009250BA" w:rsidP="009250BA">
      <w:pPr>
        <w:widowControl w:val="0"/>
        <w:shd w:val="clear" w:color="auto" w:fill="FFFFFF"/>
        <w:tabs>
          <w:tab w:val="left" w:pos="581"/>
        </w:tabs>
        <w:suppressAutoHyphens/>
        <w:autoSpaceDE w:val="0"/>
        <w:jc w:val="both"/>
        <w:rPr>
          <w:color w:val="000000"/>
          <w:spacing w:val="-2"/>
          <w:sz w:val="28"/>
          <w:szCs w:val="28"/>
          <w:lang w:val="uk-UA" w:eastAsia="ar-SA"/>
        </w:rPr>
      </w:pPr>
      <w:r w:rsidRPr="009250BA">
        <w:rPr>
          <w:color w:val="000000"/>
          <w:spacing w:val="-7"/>
          <w:sz w:val="28"/>
          <w:szCs w:val="28"/>
          <w:lang w:val="uk-UA" w:eastAsia="ar-SA"/>
        </w:rPr>
        <w:t>б)</w:t>
      </w:r>
      <w:r w:rsidRPr="009250BA">
        <w:rPr>
          <w:color w:val="000000"/>
          <w:sz w:val="28"/>
          <w:szCs w:val="28"/>
          <w:lang w:val="uk-UA" w:eastAsia="ar-SA"/>
        </w:rPr>
        <w:t xml:space="preserve"> </w:t>
      </w:r>
      <w:r w:rsidRPr="009250BA">
        <w:rPr>
          <w:color w:val="000000"/>
          <w:spacing w:val="-2"/>
          <w:sz w:val="28"/>
          <w:szCs w:val="28"/>
          <w:lang w:val="uk-UA" w:eastAsia="ar-SA"/>
        </w:rPr>
        <w:t>слова, вжиті у переносному значенні;</w:t>
      </w:r>
    </w:p>
    <w:p w:rsidR="009250BA" w:rsidRPr="009250BA" w:rsidRDefault="009250BA" w:rsidP="009250BA">
      <w:pPr>
        <w:widowControl w:val="0"/>
        <w:shd w:val="clear" w:color="auto" w:fill="FFFFFF"/>
        <w:tabs>
          <w:tab w:val="left" w:pos="581"/>
        </w:tabs>
        <w:suppressAutoHyphens/>
        <w:autoSpaceDE w:val="0"/>
        <w:jc w:val="both"/>
        <w:rPr>
          <w:color w:val="000000"/>
          <w:spacing w:val="-2"/>
          <w:sz w:val="28"/>
          <w:szCs w:val="28"/>
          <w:lang w:val="uk-UA" w:eastAsia="ar-SA"/>
        </w:rPr>
      </w:pPr>
      <w:r w:rsidRPr="009250BA">
        <w:rPr>
          <w:color w:val="000000"/>
          <w:spacing w:val="-10"/>
          <w:sz w:val="28"/>
          <w:szCs w:val="28"/>
          <w:lang w:val="uk-UA" w:eastAsia="ar-SA"/>
        </w:rPr>
        <w:t>в)</w:t>
      </w:r>
      <w:r w:rsidRPr="009250BA">
        <w:rPr>
          <w:color w:val="000000"/>
          <w:sz w:val="28"/>
          <w:szCs w:val="28"/>
          <w:lang w:val="uk-UA" w:eastAsia="ar-SA"/>
        </w:rPr>
        <w:t xml:space="preserve"> </w:t>
      </w:r>
      <w:r w:rsidRPr="009250BA">
        <w:rPr>
          <w:color w:val="000000"/>
          <w:spacing w:val="-2"/>
          <w:sz w:val="28"/>
          <w:szCs w:val="28"/>
          <w:lang w:val="uk-UA" w:eastAsia="ar-SA"/>
        </w:rPr>
        <w:t>службові стройові слова;</w:t>
      </w:r>
    </w:p>
    <w:p w:rsidR="009250BA" w:rsidRPr="009250BA" w:rsidRDefault="009250BA" w:rsidP="009250BA">
      <w:pPr>
        <w:widowControl w:val="0"/>
        <w:shd w:val="clear" w:color="auto" w:fill="FFFFFF"/>
        <w:tabs>
          <w:tab w:val="left" w:pos="581"/>
        </w:tabs>
        <w:suppressAutoHyphens/>
        <w:autoSpaceDE w:val="0"/>
        <w:jc w:val="both"/>
        <w:rPr>
          <w:color w:val="000000"/>
          <w:spacing w:val="-2"/>
          <w:sz w:val="28"/>
          <w:szCs w:val="28"/>
          <w:lang w:val="uk-UA" w:eastAsia="ar-SA"/>
        </w:rPr>
      </w:pPr>
      <w:r w:rsidRPr="009250BA">
        <w:rPr>
          <w:color w:val="000000"/>
          <w:spacing w:val="-8"/>
          <w:sz w:val="28"/>
          <w:szCs w:val="28"/>
          <w:lang w:val="uk-UA" w:eastAsia="ar-SA"/>
        </w:rPr>
        <w:t>г)</w:t>
      </w:r>
      <w:r w:rsidRPr="009250BA">
        <w:rPr>
          <w:color w:val="000000"/>
          <w:sz w:val="28"/>
          <w:szCs w:val="28"/>
          <w:lang w:val="uk-UA" w:eastAsia="ar-SA"/>
        </w:rPr>
        <w:t xml:space="preserve"> </w:t>
      </w:r>
      <w:r w:rsidRPr="009250BA">
        <w:rPr>
          <w:color w:val="000000"/>
          <w:spacing w:val="-2"/>
          <w:sz w:val="28"/>
          <w:szCs w:val="28"/>
          <w:lang w:val="uk-UA" w:eastAsia="ar-SA"/>
        </w:rPr>
        <w:t>відокремлені члени речення.</w:t>
      </w:r>
    </w:p>
    <w:p w:rsidR="009250BA" w:rsidRPr="009250BA" w:rsidRDefault="009250BA" w:rsidP="009250BA">
      <w:pPr>
        <w:widowControl w:val="0"/>
        <w:shd w:val="clear" w:color="auto" w:fill="FFFFFF"/>
        <w:tabs>
          <w:tab w:val="left" w:pos="341"/>
        </w:tabs>
        <w:suppressAutoHyphens/>
        <w:autoSpaceDE w:val="0"/>
        <w:jc w:val="both"/>
        <w:rPr>
          <w:color w:val="000000"/>
          <w:spacing w:val="-2"/>
          <w:sz w:val="28"/>
          <w:szCs w:val="28"/>
          <w:lang w:val="uk-UA" w:eastAsia="ar-SA"/>
        </w:rPr>
      </w:pPr>
      <w:r w:rsidRPr="009250BA">
        <w:rPr>
          <w:color w:val="000000"/>
          <w:spacing w:val="-9"/>
          <w:sz w:val="28"/>
          <w:szCs w:val="28"/>
          <w:lang w:val="uk-UA" w:eastAsia="ar-SA"/>
        </w:rPr>
        <w:t>3.</w:t>
      </w:r>
      <w:r w:rsidRPr="009250BA">
        <w:rPr>
          <w:color w:val="000000"/>
          <w:sz w:val="28"/>
          <w:szCs w:val="28"/>
          <w:lang w:val="uk-UA" w:eastAsia="ar-SA"/>
        </w:rPr>
        <w:tab/>
      </w:r>
      <w:r w:rsidRPr="009250BA">
        <w:rPr>
          <w:color w:val="000000"/>
          <w:spacing w:val="-2"/>
          <w:sz w:val="28"/>
          <w:szCs w:val="28"/>
          <w:lang w:val="uk-UA" w:eastAsia="ar-SA"/>
        </w:rPr>
        <w:t>Що висувається на перший план при використанні означеного артикля:</w:t>
      </w:r>
    </w:p>
    <w:p w:rsidR="009250BA" w:rsidRPr="009250BA" w:rsidRDefault="009250BA" w:rsidP="009250BA">
      <w:pPr>
        <w:widowControl w:val="0"/>
        <w:shd w:val="clear" w:color="auto" w:fill="FFFFFF"/>
        <w:tabs>
          <w:tab w:val="left" w:pos="586"/>
        </w:tabs>
        <w:suppressAutoHyphens/>
        <w:autoSpaceDE w:val="0"/>
        <w:jc w:val="both"/>
        <w:rPr>
          <w:color w:val="000000"/>
          <w:spacing w:val="-3"/>
          <w:sz w:val="28"/>
          <w:szCs w:val="28"/>
          <w:lang w:val="uk-UA" w:eastAsia="ar-SA"/>
        </w:rPr>
      </w:pPr>
      <w:r w:rsidRPr="009250BA">
        <w:rPr>
          <w:color w:val="000000"/>
          <w:spacing w:val="-9"/>
          <w:sz w:val="28"/>
          <w:szCs w:val="28"/>
          <w:lang w:val="uk-UA" w:eastAsia="ar-SA"/>
        </w:rPr>
        <w:t>а)</w:t>
      </w:r>
      <w:r w:rsidRPr="009250BA">
        <w:rPr>
          <w:color w:val="000000"/>
          <w:sz w:val="28"/>
          <w:szCs w:val="28"/>
          <w:lang w:val="uk-UA" w:eastAsia="ar-SA"/>
        </w:rPr>
        <w:t xml:space="preserve"> </w:t>
      </w:r>
      <w:r w:rsidRPr="009250BA">
        <w:rPr>
          <w:color w:val="000000"/>
          <w:spacing w:val="-3"/>
          <w:sz w:val="28"/>
          <w:szCs w:val="28"/>
          <w:lang w:val="uk-UA" w:eastAsia="ar-SA"/>
        </w:rPr>
        <w:t>можливість уточнень;</w:t>
      </w:r>
    </w:p>
    <w:p w:rsidR="009250BA" w:rsidRPr="009250BA" w:rsidRDefault="009250BA" w:rsidP="009250BA">
      <w:pPr>
        <w:widowControl w:val="0"/>
        <w:shd w:val="clear" w:color="auto" w:fill="FFFFFF"/>
        <w:tabs>
          <w:tab w:val="left" w:pos="586"/>
        </w:tabs>
        <w:suppressAutoHyphens/>
        <w:autoSpaceDE w:val="0"/>
        <w:jc w:val="both"/>
        <w:rPr>
          <w:color w:val="000000"/>
          <w:spacing w:val="-2"/>
          <w:sz w:val="28"/>
          <w:szCs w:val="28"/>
          <w:lang w:val="uk-UA" w:eastAsia="ar-SA"/>
        </w:rPr>
      </w:pPr>
      <w:r w:rsidRPr="009250BA">
        <w:rPr>
          <w:color w:val="000000"/>
          <w:spacing w:val="-8"/>
          <w:sz w:val="28"/>
          <w:szCs w:val="28"/>
          <w:lang w:val="uk-UA" w:eastAsia="ar-SA"/>
        </w:rPr>
        <w:t>б)</w:t>
      </w:r>
      <w:r w:rsidRPr="009250BA">
        <w:rPr>
          <w:color w:val="000000"/>
          <w:sz w:val="28"/>
          <w:szCs w:val="28"/>
          <w:lang w:val="uk-UA" w:eastAsia="ar-SA"/>
        </w:rPr>
        <w:t xml:space="preserve"> </w:t>
      </w:r>
      <w:r w:rsidRPr="009250BA">
        <w:rPr>
          <w:color w:val="000000"/>
          <w:spacing w:val="-2"/>
          <w:sz w:val="28"/>
          <w:szCs w:val="28"/>
          <w:lang w:val="uk-UA" w:eastAsia="ar-SA"/>
        </w:rPr>
        <w:t>можливість інших варіантів;</w:t>
      </w:r>
    </w:p>
    <w:p w:rsidR="009250BA" w:rsidRPr="009250BA" w:rsidRDefault="009250BA" w:rsidP="009250BA">
      <w:pPr>
        <w:widowControl w:val="0"/>
        <w:shd w:val="clear" w:color="auto" w:fill="FFFFFF"/>
        <w:tabs>
          <w:tab w:val="left" w:pos="586"/>
        </w:tabs>
        <w:suppressAutoHyphens/>
        <w:autoSpaceDE w:val="0"/>
        <w:jc w:val="both"/>
        <w:rPr>
          <w:color w:val="000000"/>
          <w:spacing w:val="-2"/>
          <w:sz w:val="28"/>
          <w:szCs w:val="28"/>
          <w:lang w:val="uk-UA" w:eastAsia="ar-SA"/>
        </w:rPr>
      </w:pPr>
      <w:r w:rsidRPr="009250BA">
        <w:rPr>
          <w:color w:val="000000"/>
          <w:spacing w:val="-5"/>
          <w:sz w:val="28"/>
          <w:szCs w:val="28"/>
          <w:lang w:val="uk-UA" w:eastAsia="ar-SA"/>
        </w:rPr>
        <w:t>в)</w:t>
      </w:r>
      <w:r w:rsidRPr="009250BA">
        <w:rPr>
          <w:color w:val="000000"/>
          <w:sz w:val="28"/>
          <w:szCs w:val="28"/>
          <w:lang w:val="uk-UA" w:eastAsia="ar-SA"/>
        </w:rPr>
        <w:t xml:space="preserve"> </w:t>
      </w:r>
      <w:r w:rsidRPr="009250BA">
        <w:rPr>
          <w:color w:val="000000"/>
          <w:spacing w:val="-2"/>
          <w:sz w:val="28"/>
          <w:szCs w:val="28"/>
          <w:lang w:val="uk-UA" w:eastAsia="ar-SA"/>
        </w:rPr>
        <w:t>незавершеність процесу вибору;</w:t>
      </w:r>
    </w:p>
    <w:p w:rsidR="009250BA" w:rsidRPr="009250BA" w:rsidRDefault="009250BA" w:rsidP="009250BA">
      <w:pPr>
        <w:widowControl w:val="0"/>
        <w:shd w:val="clear" w:color="auto" w:fill="FFFFFF"/>
        <w:tabs>
          <w:tab w:val="left" w:pos="586"/>
        </w:tabs>
        <w:suppressAutoHyphens/>
        <w:autoSpaceDE w:val="0"/>
        <w:jc w:val="both"/>
        <w:rPr>
          <w:color w:val="000000"/>
          <w:spacing w:val="-2"/>
          <w:sz w:val="28"/>
          <w:szCs w:val="28"/>
          <w:lang w:val="uk-UA" w:eastAsia="ar-SA"/>
        </w:rPr>
      </w:pPr>
      <w:r w:rsidRPr="009250BA">
        <w:rPr>
          <w:color w:val="000000"/>
          <w:spacing w:val="-10"/>
          <w:sz w:val="28"/>
          <w:szCs w:val="28"/>
          <w:lang w:val="uk-UA" w:eastAsia="ar-SA"/>
        </w:rPr>
        <w:t>г)</w:t>
      </w:r>
      <w:r w:rsidRPr="009250BA">
        <w:rPr>
          <w:color w:val="000000"/>
          <w:sz w:val="28"/>
          <w:szCs w:val="28"/>
          <w:lang w:val="uk-UA" w:eastAsia="ar-SA"/>
        </w:rPr>
        <w:t xml:space="preserve"> </w:t>
      </w:r>
      <w:r w:rsidRPr="009250BA">
        <w:rPr>
          <w:color w:val="000000"/>
          <w:spacing w:val="-2"/>
          <w:sz w:val="28"/>
          <w:szCs w:val="28"/>
          <w:lang w:val="uk-UA" w:eastAsia="ar-SA"/>
        </w:rPr>
        <w:t>одиничність, визначеність позначуваного.</w:t>
      </w:r>
    </w:p>
    <w:p w:rsidR="009250BA" w:rsidRPr="009250BA" w:rsidRDefault="009250BA" w:rsidP="009250BA">
      <w:pPr>
        <w:widowControl w:val="0"/>
        <w:shd w:val="clear" w:color="auto" w:fill="FFFFFF"/>
        <w:tabs>
          <w:tab w:val="left" w:pos="341"/>
        </w:tabs>
        <w:suppressAutoHyphens/>
        <w:autoSpaceDE w:val="0"/>
        <w:jc w:val="both"/>
        <w:rPr>
          <w:color w:val="000000"/>
          <w:sz w:val="28"/>
          <w:szCs w:val="28"/>
          <w:lang w:val="uk-UA" w:eastAsia="ar-SA"/>
        </w:rPr>
      </w:pPr>
      <w:r w:rsidRPr="009250BA">
        <w:rPr>
          <w:color w:val="000000"/>
          <w:spacing w:val="-11"/>
          <w:sz w:val="28"/>
          <w:szCs w:val="28"/>
          <w:lang w:val="uk-UA" w:eastAsia="ar-SA"/>
        </w:rPr>
        <w:t>4.</w:t>
      </w:r>
      <w:r w:rsidRPr="009250BA">
        <w:rPr>
          <w:color w:val="000000"/>
          <w:sz w:val="28"/>
          <w:szCs w:val="28"/>
          <w:lang w:val="uk-UA" w:eastAsia="ar-SA"/>
        </w:rPr>
        <w:tab/>
        <w:t>Полісиндетон - це:</w:t>
      </w:r>
    </w:p>
    <w:p w:rsidR="009250BA" w:rsidRPr="009250BA" w:rsidRDefault="009250BA" w:rsidP="009250BA">
      <w:pPr>
        <w:widowControl w:val="0"/>
        <w:shd w:val="clear" w:color="auto" w:fill="FFFFFF"/>
        <w:tabs>
          <w:tab w:val="left" w:pos="586"/>
        </w:tabs>
        <w:suppressAutoHyphens/>
        <w:autoSpaceDE w:val="0"/>
        <w:jc w:val="both"/>
        <w:rPr>
          <w:color w:val="000000"/>
          <w:spacing w:val="-2"/>
          <w:sz w:val="28"/>
          <w:szCs w:val="28"/>
          <w:lang w:val="uk-UA" w:eastAsia="ar-SA"/>
        </w:rPr>
      </w:pPr>
      <w:r w:rsidRPr="009250BA">
        <w:rPr>
          <w:color w:val="000000"/>
          <w:spacing w:val="-8"/>
          <w:sz w:val="28"/>
          <w:szCs w:val="28"/>
          <w:lang w:val="uk-UA" w:eastAsia="ar-SA"/>
        </w:rPr>
        <w:t>а)</w:t>
      </w:r>
      <w:r w:rsidRPr="009250BA">
        <w:rPr>
          <w:color w:val="000000"/>
          <w:sz w:val="28"/>
          <w:szCs w:val="28"/>
          <w:lang w:val="uk-UA" w:eastAsia="ar-SA"/>
        </w:rPr>
        <w:t xml:space="preserve"> </w:t>
      </w:r>
      <w:r w:rsidRPr="009250BA">
        <w:rPr>
          <w:color w:val="000000"/>
          <w:spacing w:val="-2"/>
          <w:sz w:val="28"/>
          <w:szCs w:val="28"/>
          <w:lang w:val="uk-UA" w:eastAsia="ar-SA"/>
        </w:rPr>
        <w:t>безсполучниковість;</w:t>
      </w:r>
    </w:p>
    <w:p w:rsidR="009250BA" w:rsidRPr="009250BA" w:rsidRDefault="009250BA" w:rsidP="009250BA">
      <w:pPr>
        <w:widowControl w:val="0"/>
        <w:shd w:val="clear" w:color="auto" w:fill="FFFFFF"/>
        <w:tabs>
          <w:tab w:val="left" w:pos="586"/>
        </w:tabs>
        <w:suppressAutoHyphens/>
        <w:autoSpaceDE w:val="0"/>
        <w:jc w:val="both"/>
        <w:rPr>
          <w:color w:val="000000"/>
          <w:spacing w:val="-3"/>
          <w:sz w:val="28"/>
          <w:szCs w:val="28"/>
          <w:lang w:val="uk-UA" w:eastAsia="ar-SA"/>
        </w:rPr>
      </w:pPr>
      <w:r w:rsidRPr="009250BA">
        <w:rPr>
          <w:color w:val="000000"/>
          <w:spacing w:val="-7"/>
          <w:sz w:val="28"/>
          <w:szCs w:val="28"/>
          <w:lang w:val="uk-UA" w:eastAsia="ar-SA"/>
        </w:rPr>
        <w:t>б)</w:t>
      </w:r>
      <w:r w:rsidRPr="009250BA">
        <w:rPr>
          <w:color w:val="000000"/>
          <w:sz w:val="28"/>
          <w:szCs w:val="28"/>
          <w:lang w:val="uk-UA" w:eastAsia="ar-SA"/>
        </w:rPr>
        <w:t xml:space="preserve"> </w:t>
      </w:r>
      <w:r w:rsidRPr="009250BA">
        <w:rPr>
          <w:color w:val="000000"/>
          <w:spacing w:val="-3"/>
          <w:sz w:val="28"/>
          <w:szCs w:val="28"/>
          <w:lang w:val="uk-UA" w:eastAsia="ar-SA"/>
        </w:rPr>
        <w:t>малосполучниковість;</w:t>
      </w:r>
    </w:p>
    <w:p w:rsidR="009250BA" w:rsidRPr="009250BA" w:rsidRDefault="009250BA" w:rsidP="009250BA">
      <w:pPr>
        <w:widowControl w:val="0"/>
        <w:shd w:val="clear" w:color="auto" w:fill="FFFFFF"/>
        <w:tabs>
          <w:tab w:val="left" w:pos="586"/>
        </w:tabs>
        <w:suppressAutoHyphens/>
        <w:autoSpaceDE w:val="0"/>
        <w:jc w:val="both"/>
        <w:rPr>
          <w:color w:val="000000"/>
          <w:spacing w:val="-2"/>
          <w:sz w:val="28"/>
          <w:szCs w:val="28"/>
          <w:lang w:val="uk-UA" w:eastAsia="ar-SA"/>
        </w:rPr>
      </w:pPr>
      <w:r w:rsidRPr="009250BA">
        <w:rPr>
          <w:color w:val="000000"/>
          <w:spacing w:val="-8"/>
          <w:sz w:val="28"/>
          <w:szCs w:val="28"/>
          <w:lang w:val="uk-UA" w:eastAsia="ar-SA"/>
        </w:rPr>
        <w:t>в)</w:t>
      </w:r>
      <w:r w:rsidRPr="009250BA">
        <w:rPr>
          <w:color w:val="000000"/>
          <w:sz w:val="28"/>
          <w:szCs w:val="28"/>
          <w:lang w:val="uk-UA" w:eastAsia="ar-SA"/>
        </w:rPr>
        <w:t xml:space="preserve"> </w:t>
      </w:r>
      <w:r w:rsidRPr="009250BA">
        <w:rPr>
          <w:color w:val="000000"/>
          <w:spacing w:val="-2"/>
          <w:sz w:val="28"/>
          <w:szCs w:val="28"/>
          <w:lang w:val="uk-UA" w:eastAsia="ar-SA"/>
        </w:rPr>
        <w:t>багатосполучниковість;</w:t>
      </w:r>
    </w:p>
    <w:p w:rsidR="009250BA" w:rsidRPr="009250BA" w:rsidRDefault="009250BA" w:rsidP="009250BA">
      <w:pPr>
        <w:widowControl w:val="0"/>
        <w:shd w:val="clear" w:color="auto" w:fill="FFFFFF"/>
        <w:tabs>
          <w:tab w:val="left" w:pos="586"/>
        </w:tabs>
        <w:suppressAutoHyphens/>
        <w:autoSpaceDE w:val="0"/>
        <w:jc w:val="both"/>
        <w:rPr>
          <w:color w:val="000000"/>
          <w:spacing w:val="-2"/>
          <w:sz w:val="28"/>
          <w:szCs w:val="28"/>
          <w:lang w:val="uk-UA" w:eastAsia="ar-SA"/>
        </w:rPr>
      </w:pPr>
      <w:r w:rsidRPr="009250BA">
        <w:rPr>
          <w:color w:val="000000"/>
          <w:spacing w:val="-5"/>
          <w:sz w:val="28"/>
          <w:szCs w:val="28"/>
          <w:lang w:val="uk-UA" w:eastAsia="ar-SA"/>
        </w:rPr>
        <w:t>г)</w:t>
      </w:r>
      <w:r w:rsidRPr="009250BA">
        <w:rPr>
          <w:color w:val="000000"/>
          <w:sz w:val="28"/>
          <w:szCs w:val="28"/>
          <w:lang w:val="uk-UA" w:eastAsia="ar-SA"/>
        </w:rPr>
        <w:t xml:space="preserve"> </w:t>
      </w:r>
      <w:r w:rsidRPr="009250BA">
        <w:rPr>
          <w:color w:val="000000"/>
          <w:spacing w:val="-2"/>
          <w:sz w:val="28"/>
          <w:szCs w:val="28"/>
          <w:lang w:val="uk-UA" w:eastAsia="ar-SA"/>
        </w:rPr>
        <w:t>багатоприйменниковість.</w:t>
      </w:r>
    </w:p>
    <w:p w:rsidR="009250BA" w:rsidRPr="009250BA" w:rsidRDefault="009250BA" w:rsidP="009250BA">
      <w:pPr>
        <w:widowControl w:val="0"/>
        <w:shd w:val="clear" w:color="auto" w:fill="FFFFFF"/>
        <w:tabs>
          <w:tab w:val="left" w:pos="341"/>
        </w:tabs>
        <w:suppressAutoHyphens/>
        <w:autoSpaceDE w:val="0"/>
        <w:jc w:val="both"/>
        <w:rPr>
          <w:color w:val="000000"/>
          <w:spacing w:val="-1"/>
          <w:sz w:val="28"/>
          <w:szCs w:val="28"/>
          <w:lang w:val="uk-UA" w:eastAsia="ar-SA"/>
        </w:rPr>
      </w:pPr>
      <w:r w:rsidRPr="009250BA">
        <w:rPr>
          <w:color w:val="000000"/>
          <w:spacing w:val="-13"/>
          <w:sz w:val="28"/>
          <w:szCs w:val="28"/>
          <w:lang w:val="uk-UA" w:eastAsia="ar-SA"/>
        </w:rPr>
        <w:t>5.</w:t>
      </w:r>
      <w:r w:rsidRPr="009250BA">
        <w:rPr>
          <w:color w:val="000000"/>
          <w:sz w:val="28"/>
          <w:szCs w:val="28"/>
          <w:lang w:val="uk-UA" w:eastAsia="ar-SA"/>
        </w:rPr>
        <w:tab/>
      </w:r>
      <w:r w:rsidRPr="009250BA">
        <w:rPr>
          <w:color w:val="000000"/>
          <w:spacing w:val="-1"/>
          <w:sz w:val="28"/>
          <w:szCs w:val="28"/>
          <w:lang w:val="uk-UA" w:eastAsia="ar-SA"/>
        </w:rPr>
        <w:t>Займенники, що вказують на розподіл ролей в комунікативній ситуації - це:</w:t>
      </w:r>
    </w:p>
    <w:p w:rsidR="009250BA" w:rsidRPr="009250BA" w:rsidRDefault="009250BA" w:rsidP="009250BA">
      <w:pPr>
        <w:widowControl w:val="0"/>
        <w:shd w:val="clear" w:color="auto" w:fill="FFFFFF"/>
        <w:suppressAutoHyphens/>
        <w:autoSpaceDE w:val="0"/>
        <w:jc w:val="both"/>
        <w:rPr>
          <w:color w:val="000000"/>
          <w:spacing w:val="-1"/>
          <w:sz w:val="28"/>
          <w:szCs w:val="28"/>
          <w:lang w:val="uk-UA" w:eastAsia="ar-SA"/>
        </w:rPr>
      </w:pPr>
      <w:r w:rsidRPr="009250BA">
        <w:rPr>
          <w:color w:val="000000"/>
          <w:spacing w:val="-1"/>
          <w:sz w:val="28"/>
          <w:szCs w:val="28"/>
          <w:lang w:val="uk-UA" w:eastAsia="ar-SA"/>
        </w:rPr>
        <w:t>а) присвійні; б) зворотний; в) особові Ш особи; г) особові І, П особи.</w:t>
      </w:r>
    </w:p>
    <w:p w:rsidR="009250BA" w:rsidRPr="009250BA" w:rsidRDefault="009250BA" w:rsidP="009250BA">
      <w:pPr>
        <w:widowControl w:val="0"/>
        <w:shd w:val="clear" w:color="auto" w:fill="FFFFFF"/>
        <w:tabs>
          <w:tab w:val="left" w:pos="341"/>
        </w:tabs>
        <w:suppressAutoHyphens/>
        <w:autoSpaceDE w:val="0"/>
        <w:jc w:val="both"/>
        <w:rPr>
          <w:color w:val="000000"/>
          <w:spacing w:val="-2"/>
          <w:sz w:val="28"/>
          <w:szCs w:val="28"/>
          <w:lang w:val="uk-UA" w:eastAsia="ar-SA"/>
        </w:rPr>
      </w:pPr>
      <w:r w:rsidRPr="009250BA">
        <w:rPr>
          <w:color w:val="000000"/>
          <w:spacing w:val="-11"/>
          <w:sz w:val="28"/>
          <w:szCs w:val="28"/>
          <w:lang w:val="uk-UA" w:eastAsia="ar-SA"/>
        </w:rPr>
        <w:t>6.</w:t>
      </w:r>
      <w:r w:rsidRPr="009250BA">
        <w:rPr>
          <w:color w:val="000000"/>
          <w:sz w:val="28"/>
          <w:szCs w:val="28"/>
          <w:lang w:val="uk-UA" w:eastAsia="ar-SA"/>
        </w:rPr>
        <w:tab/>
      </w:r>
      <w:r w:rsidRPr="009250BA">
        <w:rPr>
          <w:color w:val="000000"/>
          <w:spacing w:val="-2"/>
          <w:sz w:val="28"/>
          <w:szCs w:val="28"/>
          <w:lang w:val="uk-UA" w:eastAsia="ar-SA"/>
        </w:rPr>
        <w:t>Перше місце серед тропів займає:</w:t>
      </w:r>
    </w:p>
    <w:p w:rsidR="009250BA" w:rsidRPr="009250BA" w:rsidRDefault="009250BA" w:rsidP="009250BA">
      <w:pPr>
        <w:widowControl w:val="0"/>
        <w:shd w:val="clear" w:color="auto" w:fill="FFFFFF"/>
        <w:tabs>
          <w:tab w:val="left" w:pos="6365"/>
        </w:tabs>
        <w:suppressAutoHyphens/>
        <w:autoSpaceDE w:val="0"/>
        <w:jc w:val="both"/>
        <w:rPr>
          <w:color w:val="000000"/>
          <w:spacing w:val="-2"/>
          <w:sz w:val="28"/>
          <w:szCs w:val="28"/>
          <w:lang w:val="uk-UA" w:eastAsia="ar-SA"/>
        </w:rPr>
      </w:pPr>
      <w:r w:rsidRPr="009250BA">
        <w:rPr>
          <w:color w:val="000000"/>
          <w:spacing w:val="-2"/>
          <w:sz w:val="28"/>
          <w:szCs w:val="28"/>
          <w:lang w:val="uk-UA" w:eastAsia="ar-SA"/>
        </w:rPr>
        <w:t>а) метафора; б) метонімія; в) синекдоха; г) порівняння.</w:t>
      </w:r>
    </w:p>
    <w:p w:rsidR="009250BA" w:rsidRPr="009250BA" w:rsidRDefault="009250BA" w:rsidP="009250BA">
      <w:pPr>
        <w:widowControl w:val="0"/>
        <w:shd w:val="clear" w:color="auto" w:fill="FFFFFF"/>
        <w:tabs>
          <w:tab w:val="left" w:pos="341"/>
        </w:tabs>
        <w:suppressAutoHyphens/>
        <w:autoSpaceDE w:val="0"/>
        <w:jc w:val="both"/>
        <w:rPr>
          <w:color w:val="000000"/>
          <w:spacing w:val="-2"/>
          <w:sz w:val="28"/>
          <w:szCs w:val="28"/>
          <w:lang w:val="uk-UA" w:eastAsia="ar-SA"/>
        </w:rPr>
      </w:pPr>
      <w:r w:rsidRPr="009250BA">
        <w:rPr>
          <w:color w:val="000000"/>
          <w:spacing w:val="-11"/>
          <w:sz w:val="28"/>
          <w:szCs w:val="28"/>
          <w:lang w:val="uk-UA" w:eastAsia="ar-SA"/>
        </w:rPr>
        <w:t>7.</w:t>
      </w:r>
      <w:r w:rsidRPr="009250BA">
        <w:rPr>
          <w:color w:val="000000"/>
          <w:sz w:val="28"/>
          <w:szCs w:val="28"/>
          <w:lang w:val="uk-UA" w:eastAsia="ar-SA"/>
        </w:rPr>
        <w:tab/>
      </w:r>
      <w:r w:rsidRPr="009250BA">
        <w:rPr>
          <w:color w:val="000000"/>
          <w:spacing w:val="-2"/>
          <w:sz w:val="28"/>
          <w:szCs w:val="28"/>
          <w:lang w:val="uk-UA" w:eastAsia="ar-SA"/>
        </w:rPr>
        <w:t>Соціокультурне значення слова є синонімом:</w:t>
      </w:r>
    </w:p>
    <w:p w:rsidR="009250BA" w:rsidRPr="009250BA" w:rsidRDefault="009250BA" w:rsidP="009250BA">
      <w:pPr>
        <w:widowControl w:val="0"/>
        <w:shd w:val="clear" w:color="auto" w:fill="FFFFFF"/>
        <w:tabs>
          <w:tab w:val="left" w:pos="590"/>
        </w:tabs>
        <w:suppressAutoHyphens/>
        <w:autoSpaceDE w:val="0"/>
        <w:jc w:val="both"/>
        <w:rPr>
          <w:color w:val="000000"/>
          <w:spacing w:val="-2"/>
          <w:sz w:val="28"/>
          <w:szCs w:val="28"/>
          <w:lang w:val="uk-UA" w:eastAsia="ar-SA"/>
        </w:rPr>
      </w:pPr>
      <w:r w:rsidRPr="009250BA">
        <w:rPr>
          <w:color w:val="000000"/>
          <w:spacing w:val="-9"/>
          <w:sz w:val="28"/>
          <w:szCs w:val="28"/>
          <w:lang w:val="uk-UA" w:eastAsia="ar-SA"/>
        </w:rPr>
        <w:t>а)</w:t>
      </w:r>
      <w:r w:rsidRPr="009250BA">
        <w:rPr>
          <w:color w:val="000000"/>
          <w:sz w:val="28"/>
          <w:szCs w:val="28"/>
          <w:lang w:val="uk-UA" w:eastAsia="ar-SA"/>
        </w:rPr>
        <w:t xml:space="preserve"> </w:t>
      </w:r>
      <w:r w:rsidRPr="009250BA">
        <w:rPr>
          <w:color w:val="000000"/>
          <w:spacing w:val="-2"/>
          <w:sz w:val="28"/>
          <w:szCs w:val="28"/>
          <w:lang w:val="uk-UA" w:eastAsia="ar-SA"/>
        </w:rPr>
        <w:t>емоційного значення;</w:t>
      </w:r>
    </w:p>
    <w:p w:rsidR="009250BA" w:rsidRPr="009250BA" w:rsidRDefault="009250BA" w:rsidP="009250BA">
      <w:pPr>
        <w:widowControl w:val="0"/>
        <w:shd w:val="clear" w:color="auto" w:fill="FFFFFF"/>
        <w:tabs>
          <w:tab w:val="left" w:pos="590"/>
        </w:tabs>
        <w:suppressAutoHyphens/>
        <w:autoSpaceDE w:val="0"/>
        <w:jc w:val="both"/>
        <w:rPr>
          <w:color w:val="000000"/>
          <w:spacing w:val="-2"/>
          <w:sz w:val="28"/>
          <w:szCs w:val="28"/>
          <w:lang w:val="uk-UA" w:eastAsia="ar-SA"/>
        </w:rPr>
      </w:pPr>
      <w:r w:rsidRPr="009250BA">
        <w:rPr>
          <w:color w:val="000000"/>
          <w:spacing w:val="-6"/>
          <w:sz w:val="28"/>
          <w:szCs w:val="28"/>
          <w:lang w:val="uk-UA" w:eastAsia="ar-SA"/>
        </w:rPr>
        <w:t>б)</w:t>
      </w:r>
      <w:r w:rsidRPr="009250BA">
        <w:rPr>
          <w:color w:val="000000"/>
          <w:sz w:val="28"/>
          <w:szCs w:val="28"/>
          <w:lang w:val="uk-UA" w:eastAsia="ar-SA"/>
        </w:rPr>
        <w:t xml:space="preserve"> </w:t>
      </w:r>
      <w:r w:rsidRPr="009250BA">
        <w:rPr>
          <w:color w:val="000000"/>
          <w:spacing w:val="-2"/>
          <w:sz w:val="28"/>
          <w:szCs w:val="28"/>
          <w:lang w:val="uk-UA" w:eastAsia="ar-SA"/>
        </w:rPr>
        <w:t>етнічного значення;</w:t>
      </w:r>
    </w:p>
    <w:p w:rsidR="009250BA" w:rsidRPr="009250BA" w:rsidRDefault="009250BA" w:rsidP="009250BA">
      <w:pPr>
        <w:widowControl w:val="0"/>
        <w:shd w:val="clear" w:color="auto" w:fill="FFFFFF"/>
        <w:tabs>
          <w:tab w:val="left" w:pos="590"/>
        </w:tabs>
        <w:suppressAutoHyphens/>
        <w:autoSpaceDE w:val="0"/>
        <w:jc w:val="both"/>
        <w:rPr>
          <w:color w:val="000000"/>
          <w:spacing w:val="-3"/>
          <w:sz w:val="28"/>
          <w:szCs w:val="28"/>
          <w:lang w:val="uk-UA" w:eastAsia="ar-SA"/>
        </w:rPr>
      </w:pPr>
      <w:r w:rsidRPr="009250BA">
        <w:rPr>
          <w:color w:val="000000"/>
          <w:spacing w:val="-10"/>
          <w:sz w:val="28"/>
          <w:szCs w:val="28"/>
          <w:lang w:val="uk-UA" w:eastAsia="ar-SA"/>
        </w:rPr>
        <w:t>в)</w:t>
      </w:r>
      <w:r w:rsidRPr="009250BA">
        <w:rPr>
          <w:color w:val="000000"/>
          <w:sz w:val="28"/>
          <w:szCs w:val="28"/>
          <w:lang w:val="uk-UA" w:eastAsia="ar-SA"/>
        </w:rPr>
        <w:t xml:space="preserve"> </w:t>
      </w:r>
      <w:r w:rsidRPr="009250BA">
        <w:rPr>
          <w:color w:val="000000"/>
          <w:spacing w:val="-3"/>
          <w:sz w:val="28"/>
          <w:szCs w:val="28"/>
          <w:lang w:val="uk-UA" w:eastAsia="ar-SA"/>
        </w:rPr>
        <w:t>емотивного значення;</w:t>
      </w:r>
    </w:p>
    <w:p w:rsidR="009250BA" w:rsidRPr="009250BA" w:rsidRDefault="009250BA" w:rsidP="009250BA">
      <w:pPr>
        <w:widowControl w:val="0"/>
        <w:shd w:val="clear" w:color="auto" w:fill="FFFFFF"/>
        <w:tabs>
          <w:tab w:val="left" w:pos="590"/>
        </w:tabs>
        <w:suppressAutoHyphens/>
        <w:autoSpaceDE w:val="0"/>
        <w:jc w:val="both"/>
        <w:rPr>
          <w:color w:val="000000"/>
          <w:spacing w:val="-2"/>
          <w:sz w:val="28"/>
          <w:szCs w:val="28"/>
          <w:lang w:val="uk-UA" w:eastAsia="ar-SA"/>
        </w:rPr>
      </w:pPr>
      <w:r w:rsidRPr="009250BA">
        <w:rPr>
          <w:color w:val="000000"/>
          <w:spacing w:val="-8"/>
          <w:sz w:val="28"/>
          <w:szCs w:val="28"/>
          <w:lang w:val="uk-UA" w:eastAsia="ar-SA"/>
        </w:rPr>
        <w:t>г)</w:t>
      </w:r>
      <w:r w:rsidRPr="009250BA">
        <w:rPr>
          <w:color w:val="000000"/>
          <w:sz w:val="28"/>
          <w:szCs w:val="28"/>
          <w:lang w:val="uk-UA" w:eastAsia="ar-SA"/>
        </w:rPr>
        <w:t xml:space="preserve"> </w:t>
      </w:r>
      <w:r w:rsidRPr="009250BA">
        <w:rPr>
          <w:color w:val="000000"/>
          <w:spacing w:val="-2"/>
          <w:sz w:val="28"/>
          <w:szCs w:val="28"/>
          <w:lang w:val="uk-UA" w:eastAsia="ar-SA"/>
        </w:rPr>
        <w:t>ідеологічного значення.</w:t>
      </w:r>
    </w:p>
    <w:p w:rsidR="009250BA" w:rsidRPr="009250BA" w:rsidRDefault="009250BA" w:rsidP="009250BA">
      <w:pPr>
        <w:widowControl w:val="0"/>
        <w:shd w:val="clear" w:color="auto" w:fill="FFFFFF"/>
        <w:tabs>
          <w:tab w:val="left" w:pos="341"/>
        </w:tabs>
        <w:suppressAutoHyphens/>
        <w:autoSpaceDE w:val="0"/>
        <w:jc w:val="both"/>
        <w:rPr>
          <w:color w:val="000000"/>
          <w:spacing w:val="-2"/>
          <w:sz w:val="28"/>
          <w:szCs w:val="28"/>
          <w:lang w:val="uk-UA" w:eastAsia="ar-SA"/>
        </w:rPr>
      </w:pPr>
      <w:r w:rsidRPr="009250BA">
        <w:rPr>
          <w:color w:val="000000"/>
          <w:spacing w:val="-13"/>
          <w:sz w:val="28"/>
          <w:szCs w:val="28"/>
          <w:lang w:val="uk-UA" w:eastAsia="ar-SA"/>
        </w:rPr>
        <w:t>8.</w:t>
      </w:r>
      <w:r w:rsidRPr="009250BA">
        <w:rPr>
          <w:color w:val="000000"/>
          <w:sz w:val="28"/>
          <w:szCs w:val="28"/>
          <w:lang w:val="uk-UA" w:eastAsia="ar-SA"/>
        </w:rPr>
        <w:tab/>
      </w:r>
      <w:r w:rsidRPr="009250BA">
        <w:rPr>
          <w:color w:val="000000"/>
          <w:spacing w:val="-2"/>
          <w:sz w:val="28"/>
          <w:szCs w:val="28"/>
          <w:lang w:val="uk-UA" w:eastAsia="ar-SA"/>
        </w:rPr>
        <w:t>Знайдіть приклад метонімії:</w:t>
      </w:r>
    </w:p>
    <w:p w:rsidR="009250BA" w:rsidRPr="009250BA" w:rsidRDefault="009250BA" w:rsidP="009250BA">
      <w:pPr>
        <w:widowControl w:val="0"/>
        <w:shd w:val="clear" w:color="auto" w:fill="FFFFFF"/>
        <w:tabs>
          <w:tab w:val="left" w:pos="595"/>
        </w:tabs>
        <w:suppressAutoHyphens/>
        <w:autoSpaceDE w:val="0"/>
        <w:jc w:val="both"/>
        <w:rPr>
          <w:color w:val="000000"/>
          <w:spacing w:val="-3"/>
          <w:sz w:val="28"/>
          <w:szCs w:val="28"/>
          <w:lang w:val="uk-UA" w:eastAsia="ar-SA"/>
        </w:rPr>
      </w:pPr>
      <w:r w:rsidRPr="009250BA">
        <w:rPr>
          <w:color w:val="000000"/>
          <w:spacing w:val="-10"/>
          <w:sz w:val="28"/>
          <w:szCs w:val="28"/>
          <w:lang w:val="uk-UA" w:eastAsia="ar-SA"/>
        </w:rPr>
        <w:t>а)</w:t>
      </w:r>
      <w:r w:rsidRPr="009250BA">
        <w:rPr>
          <w:color w:val="000000"/>
          <w:sz w:val="28"/>
          <w:szCs w:val="28"/>
          <w:lang w:val="uk-UA" w:eastAsia="ar-SA"/>
        </w:rPr>
        <w:t xml:space="preserve"> </w:t>
      </w:r>
      <w:r w:rsidRPr="009250BA">
        <w:rPr>
          <w:color w:val="000000"/>
          <w:spacing w:val="-3"/>
          <w:sz w:val="28"/>
          <w:szCs w:val="28"/>
          <w:lang w:val="uk-UA" w:eastAsia="ar-SA"/>
        </w:rPr>
        <w:t>кришталь на столі;</w:t>
      </w:r>
    </w:p>
    <w:p w:rsidR="009250BA" w:rsidRPr="009250BA" w:rsidRDefault="009250BA" w:rsidP="009250BA">
      <w:pPr>
        <w:widowControl w:val="0"/>
        <w:shd w:val="clear" w:color="auto" w:fill="FFFFFF"/>
        <w:tabs>
          <w:tab w:val="left" w:pos="595"/>
        </w:tabs>
        <w:suppressAutoHyphens/>
        <w:autoSpaceDE w:val="0"/>
        <w:jc w:val="both"/>
        <w:rPr>
          <w:color w:val="000000"/>
          <w:spacing w:val="-3"/>
          <w:sz w:val="28"/>
          <w:szCs w:val="28"/>
          <w:lang w:val="uk-UA" w:eastAsia="ar-SA"/>
        </w:rPr>
      </w:pPr>
      <w:r w:rsidRPr="009250BA">
        <w:rPr>
          <w:color w:val="000000"/>
          <w:spacing w:val="-7"/>
          <w:sz w:val="28"/>
          <w:szCs w:val="28"/>
          <w:lang w:val="uk-UA" w:eastAsia="ar-SA"/>
        </w:rPr>
        <w:t>б)</w:t>
      </w:r>
      <w:r w:rsidRPr="009250BA">
        <w:rPr>
          <w:color w:val="000000"/>
          <w:sz w:val="28"/>
          <w:szCs w:val="28"/>
          <w:lang w:val="uk-UA" w:eastAsia="ar-SA"/>
        </w:rPr>
        <w:t xml:space="preserve"> </w:t>
      </w:r>
      <w:r w:rsidRPr="009250BA">
        <w:rPr>
          <w:color w:val="000000"/>
          <w:spacing w:val="-3"/>
          <w:sz w:val="28"/>
          <w:szCs w:val="28"/>
          <w:lang w:val="uk-UA" w:eastAsia="ar-SA"/>
        </w:rPr>
        <w:t>вишиває шовком павучок;</w:t>
      </w:r>
    </w:p>
    <w:p w:rsidR="009250BA" w:rsidRPr="009250BA" w:rsidRDefault="009250BA" w:rsidP="009250BA">
      <w:pPr>
        <w:widowControl w:val="0"/>
        <w:shd w:val="clear" w:color="auto" w:fill="FFFFFF"/>
        <w:tabs>
          <w:tab w:val="left" w:pos="595"/>
        </w:tabs>
        <w:suppressAutoHyphens/>
        <w:autoSpaceDE w:val="0"/>
        <w:jc w:val="both"/>
        <w:rPr>
          <w:color w:val="000000"/>
          <w:spacing w:val="-2"/>
          <w:sz w:val="28"/>
          <w:szCs w:val="28"/>
          <w:lang w:val="uk-UA" w:eastAsia="ar-SA"/>
        </w:rPr>
      </w:pPr>
      <w:r w:rsidRPr="009250BA">
        <w:rPr>
          <w:color w:val="000000"/>
          <w:spacing w:val="-6"/>
          <w:sz w:val="28"/>
          <w:szCs w:val="28"/>
          <w:lang w:val="uk-UA" w:eastAsia="ar-SA"/>
        </w:rPr>
        <w:t>в)</w:t>
      </w:r>
      <w:r w:rsidRPr="009250BA">
        <w:rPr>
          <w:color w:val="000000"/>
          <w:sz w:val="28"/>
          <w:szCs w:val="28"/>
          <w:lang w:val="uk-UA" w:eastAsia="ar-SA"/>
        </w:rPr>
        <w:t xml:space="preserve"> </w:t>
      </w:r>
      <w:r w:rsidRPr="009250BA">
        <w:rPr>
          <w:color w:val="000000"/>
          <w:spacing w:val="-2"/>
          <w:sz w:val="28"/>
          <w:szCs w:val="28"/>
          <w:lang w:val="uk-UA" w:eastAsia="ar-SA"/>
        </w:rPr>
        <w:t>збожеволію від роботи;</w:t>
      </w:r>
    </w:p>
    <w:p w:rsidR="009250BA" w:rsidRPr="009250BA" w:rsidRDefault="009250BA" w:rsidP="009250BA">
      <w:pPr>
        <w:widowControl w:val="0"/>
        <w:shd w:val="clear" w:color="auto" w:fill="FFFFFF"/>
        <w:tabs>
          <w:tab w:val="left" w:pos="595"/>
        </w:tabs>
        <w:suppressAutoHyphens/>
        <w:autoSpaceDE w:val="0"/>
        <w:jc w:val="both"/>
        <w:rPr>
          <w:color w:val="000000"/>
          <w:spacing w:val="-10"/>
          <w:sz w:val="28"/>
          <w:szCs w:val="28"/>
          <w:lang w:val="uk-UA" w:eastAsia="ar-SA"/>
        </w:rPr>
      </w:pPr>
      <w:r w:rsidRPr="009250BA">
        <w:rPr>
          <w:color w:val="000000"/>
          <w:spacing w:val="-8"/>
          <w:sz w:val="28"/>
          <w:szCs w:val="28"/>
          <w:lang w:val="uk-UA" w:eastAsia="ar-SA"/>
        </w:rPr>
        <w:t>г)</w:t>
      </w:r>
      <w:r w:rsidRPr="009250BA">
        <w:rPr>
          <w:color w:val="000000"/>
          <w:sz w:val="28"/>
          <w:szCs w:val="28"/>
          <w:lang w:val="uk-UA" w:eastAsia="ar-SA"/>
        </w:rPr>
        <w:t xml:space="preserve"> </w:t>
      </w:r>
      <w:r w:rsidRPr="009250BA">
        <w:rPr>
          <w:color w:val="000000"/>
          <w:spacing w:val="-10"/>
          <w:sz w:val="28"/>
          <w:szCs w:val="28"/>
          <w:lang w:val="uk-UA" w:eastAsia="ar-SA"/>
        </w:rPr>
        <w:t>я — магма магми...</w:t>
      </w:r>
    </w:p>
    <w:p w:rsidR="009250BA" w:rsidRPr="009250BA" w:rsidRDefault="009250BA" w:rsidP="009250BA">
      <w:pPr>
        <w:widowControl w:val="0"/>
        <w:shd w:val="clear" w:color="auto" w:fill="FFFFFF"/>
        <w:tabs>
          <w:tab w:val="left" w:pos="341"/>
        </w:tabs>
        <w:suppressAutoHyphens/>
        <w:autoSpaceDE w:val="0"/>
        <w:jc w:val="both"/>
        <w:rPr>
          <w:color w:val="000000"/>
          <w:spacing w:val="10"/>
          <w:sz w:val="28"/>
          <w:szCs w:val="28"/>
          <w:lang w:val="uk-UA" w:eastAsia="ar-SA"/>
        </w:rPr>
      </w:pPr>
      <w:r w:rsidRPr="009250BA">
        <w:rPr>
          <w:color w:val="000000"/>
          <w:spacing w:val="-13"/>
          <w:sz w:val="28"/>
          <w:szCs w:val="28"/>
          <w:lang w:val="uk-UA" w:eastAsia="ar-SA"/>
        </w:rPr>
        <w:t>9.</w:t>
      </w:r>
      <w:r w:rsidRPr="009250BA">
        <w:rPr>
          <w:color w:val="000000"/>
          <w:sz w:val="28"/>
          <w:szCs w:val="28"/>
          <w:lang w:val="uk-UA" w:eastAsia="ar-SA"/>
        </w:rPr>
        <w:tab/>
      </w:r>
      <w:r w:rsidRPr="009250BA">
        <w:rPr>
          <w:color w:val="000000"/>
          <w:spacing w:val="10"/>
          <w:sz w:val="28"/>
          <w:szCs w:val="28"/>
          <w:lang w:val="uk-UA" w:eastAsia="ar-SA"/>
        </w:rPr>
        <w:t>Гіпербола-це:</w:t>
      </w:r>
    </w:p>
    <w:p w:rsidR="009250BA" w:rsidRPr="009250BA" w:rsidRDefault="009250BA" w:rsidP="009250BA">
      <w:pPr>
        <w:widowControl w:val="0"/>
        <w:shd w:val="clear" w:color="auto" w:fill="FFFFFF"/>
        <w:tabs>
          <w:tab w:val="left" w:pos="595"/>
        </w:tabs>
        <w:suppressAutoHyphens/>
        <w:autoSpaceDE w:val="0"/>
        <w:jc w:val="both"/>
        <w:rPr>
          <w:color w:val="000000"/>
          <w:spacing w:val="-2"/>
          <w:sz w:val="28"/>
          <w:szCs w:val="28"/>
          <w:lang w:val="uk-UA" w:eastAsia="ar-SA"/>
        </w:rPr>
      </w:pPr>
      <w:r w:rsidRPr="009250BA">
        <w:rPr>
          <w:color w:val="000000"/>
          <w:spacing w:val="-9"/>
          <w:sz w:val="28"/>
          <w:szCs w:val="28"/>
          <w:lang w:val="uk-UA" w:eastAsia="ar-SA"/>
        </w:rPr>
        <w:t>а)</w:t>
      </w:r>
      <w:r w:rsidRPr="009250BA">
        <w:rPr>
          <w:color w:val="000000"/>
          <w:sz w:val="28"/>
          <w:szCs w:val="28"/>
          <w:lang w:val="uk-UA" w:eastAsia="ar-SA"/>
        </w:rPr>
        <w:t xml:space="preserve"> </w:t>
      </w:r>
      <w:r w:rsidRPr="009250BA">
        <w:rPr>
          <w:color w:val="000000"/>
          <w:spacing w:val="-2"/>
          <w:sz w:val="28"/>
          <w:szCs w:val="28"/>
          <w:lang w:val="uk-UA" w:eastAsia="ar-SA"/>
        </w:rPr>
        <w:t>каламбурне зближення близьких за звучанням слів;</w:t>
      </w:r>
    </w:p>
    <w:p w:rsidR="009250BA" w:rsidRPr="009250BA" w:rsidRDefault="009250BA" w:rsidP="009250BA">
      <w:pPr>
        <w:widowControl w:val="0"/>
        <w:shd w:val="clear" w:color="auto" w:fill="FFFFFF"/>
        <w:tabs>
          <w:tab w:val="left" w:pos="595"/>
        </w:tabs>
        <w:suppressAutoHyphens/>
        <w:autoSpaceDE w:val="0"/>
        <w:jc w:val="both"/>
        <w:rPr>
          <w:color w:val="000000"/>
          <w:spacing w:val="-2"/>
          <w:sz w:val="28"/>
          <w:szCs w:val="28"/>
          <w:lang w:val="uk-UA" w:eastAsia="ar-SA"/>
        </w:rPr>
      </w:pPr>
      <w:r w:rsidRPr="009250BA">
        <w:rPr>
          <w:color w:val="000000"/>
          <w:spacing w:val="-7"/>
          <w:sz w:val="28"/>
          <w:szCs w:val="28"/>
          <w:lang w:val="uk-UA" w:eastAsia="ar-SA"/>
        </w:rPr>
        <w:t>б)</w:t>
      </w:r>
      <w:r w:rsidRPr="009250BA">
        <w:rPr>
          <w:color w:val="000000"/>
          <w:sz w:val="28"/>
          <w:szCs w:val="28"/>
          <w:lang w:val="uk-UA" w:eastAsia="ar-SA"/>
        </w:rPr>
        <w:t xml:space="preserve"> </w:t>
      </w:r>
      <w:r w:rsidRPr="009250BA">
        <w:rPr>
          <w:color w:val="000000"/>
          <w:spacing w:val="-2"/>
          <w:sz w:val="28"/>
          <w:szCs w:val="28"/>
          <w:lang w:val="uk-UA" w:eastAsia="ar-SA"/>
        </w:rPr>
        <w:t>образне перебільшення;</w:t>
      </w:r>
    </w:p>
    <w:p w:rsidR="009250BA" w:rsidRPr="009250BA" w:rsidRDefault="009250BA" w:rsidP="009250BA">
      <w:pPr>
        <w:widowControl w:val="0"/>
        <w:shd w:val="clear" w:color="auto" w:fill="FFFFFF"/>
        <w:tabs>
          <w:tab w:val="left" w:pos="595"/>
        </w:tabs>
        <w:suppressAutoHyphens/>
        <w:autoSpaceDE w:val="0"/>
        <w:jc w:val="both"/>
        <w:rPr>
          <w:color w:val="000000"/>
          <w:spacing w:val="-2"/>
          <w:sz w:val="28"/>
          <w:szCs w:val="28"/>
          <w:lang w:val="uk-UA" w:eastAsia="ar-SA"/>
        </w:rPr>
      </w:pPr>
      <w:r w:rsidRPr="009250BA">
        <w:rPr>
          <w:color w:val="000000"/>
          <w:spacing w:val="-6"/>
          <w:sz w:val="28"/>
          <w:szCs w:val="28"/>
          <w:lang w:val="uk-UA" w:eastAsia="ar-SA"/>
        </w:rPr>
        <w:t>в)</w:t>
      </w:r>
      <w:r w:rsidRPr="009250BA">
        <w:rPr>
          <w:color w:val="000000"/>
          <w:sz w:val="28"/>
          <w:szCs w:val="28"/>
          <w:lang w:val="uk-UA" w:eastAsia="ar-SA"/>
        </w:rPr>
        <w:t xml:space="preserve"> </w:t>
      </w:r>
      <w:r w:rsidRPr="009250BA">
        <w:rPr>
          <w:color w:val="000000"/>
          <w:spacing w:val="-2"/>
          <w:sz w:val="28"/>
          <w:szCs w:val="28"/>
          <w:lang w:val="uk-UA" w:eastAsia="ar-SA"/>
        </w:rPr>
        <w:t>зумисне применшення якоїсь ознаки;</w:t>
      </w:r>
    </w:p>
    <w:p w:rsidR="009250BA" w:rsidRPr="009250BA" w:rsidRDefault="009250BA" w:rsidP="009250BA">
      <w:pPr>
        <w:widowControl w:val="0"/>
        <w:shd w:val="clear" w:color="auto" w:fill="FFFFFF"/>
        <w:tabs>
          <w:tab w:val="left" w:pos="595"/>
        </w:tabs>
        <w:suppressAutoHyphens/>
        <w:autoSpaceDE w:val="0"/>
        <w:jc w:val="both"/>
        <w:rPr>
          <w:color w:val="000000"/>
          <w:spacing w:val="-3"/>
          <w:sz w:val="28"/>
          <w:szCs w:val="28"/>
          <w:lang w:val="uk-UA" w:eastAsia="ar-SA"/>
        </w:rPr>
      </w:pPr>
      <w:r w:rsidRPr="009250BA">
        <w:rPr>
          <w:color w:val="000000"/>
          <w:spacing w:val="-8"/>
          <w:sz w:val="28"/>
          <w:szCs w:val="28"/>
          <w:lang w:val="uk-UA" w:eastAsia="ar-SA"/>
        </w:rPr>
        <w:t>г)</w:t>
      </w:r>
      <w:r w:rsidRPr="009250BA">
        <w:rPr>
          <w:color w:val="000000"/>
          <w:sz w:val="28"/>
          <w:szCs w:val="28"/>
          <w:lang w:val="uk-UA" w:eastAsia="ar-SA"/>
        </w:rPr>
        <w:t xml:space="preserve"> </w:t>
      </w:r>
      <w:r w:rsidRPr="009250BA">
        <w:rPr>
          <w:color w:val="000000"/>
          <w:spacing w:val="-3"/>
          <w:sz w:val="28"/>
          <w:szCs w:val="28"/>
          <w:lang w:val="uk-UA" w:eastAsia="ar-SA"/>
        </w:rPr>
        <w:t>заміна одних назв іншими на ґрунті суміжності їх значень.</w:t>
      </w:r>
    </w:p>
    <w:p w:rsidR="009250BA" w:rsidRPr="009250BA" w:rsidRDefault="009250BA" w:rsidP="009250BA">
      <w:pPr>
        <w:widowControl w:val="0"/>
        <w:shd w:val="clear" w:color="auto" w:fill="FFFFFF"/>
        <w:tabs>
          <w:tab w:val="left" w:pos="341"/>
        </w:tabs>
        <w:suppressAutoHyphens/>
        <w:autoSpaceDE w:val="0"/>
        <w:jc w:val="both"/>
        <w:rPr>
          <w:color w:val="000000"/>
          <w:spacing w:val="-2"/>
          <w:sz w:val="28"/>
          <w:szCs w:val="28"/>
          <w:lang w:val="uk-UA" w:eastAsia="ar-SA"/>
        </w:rPr>
      </w:pPr>
      <w:r w:rsidRPr="009250BA">
        <w:rPr>
          <w:color w:val="000000"/>
          <w:spacing w:val="-12"/>
          <w:sz w:val="28"/>
          <w:szCs w:val="28"/>
          <w:lang w:val="uk-UA" w:eastAsia="ar-SA"/>
        </w:rPr>
        <w:t>10.</w:t>
      </w:r>
      <w:r w:rsidRPr="009250BA">
        <w:rPr>
          <w:color w:val="000000"/>
          <w:sz w:val="28"/>
          <w:szCs w:val="28"/>
          <w:lang w:val="uk-UA" w:eastAsia="ar-SA"/>
        </w:rPr>
        <w:tab/>
      </w:r>
      <w:r w:rsidRPr="009250BA">
        <w:rPr>
          <w:color w:val="000000"/>
          <w:spacing w:val="-2"/>
          <w:sz w:val="28"/>
          <w:szCs w:val="28"/>
          <w:lang w:val="uk-UA" w:eastAsia="ar-SA"/>
        </w:rPr>
        <w:t>Знайдіть приклад епітета:</w:t>
      </w:r>
    </w:p>
    <w:p w:rsidR="009250BA" w:rsidRPr="009250BA" w:rsidRDefault="009250BA" w:rsidP="009250BA">
      <w:pPr>
        <w:widowControl w:val="0"/>
        <w:shd w:val="clear" w:color="auto" w:fill="FFFFFF"/>
        <w:tabs>
          <w:tab w:val="left" w:pos="600"/>
        </w:tabs>
        <w:suppressAutoHyphens/>
        <w:autoSpaceDE w:val="0"/>
        <w:jc w:val="both"/>
        <w:rPr>
          <w:color w:val="000000"/>
          <w:spacing w:val="-2"/>
          <w:sz w:val="28"/>
          <w:szCs w:val="28"/>
          <w:lang w:val="uk-UA" w:eastAsia="ar-SA"/>
        </w:rPr>
      </w:pPr>
      <w:r w:rsidRPr="009250BA">
        <w:rPr>
          <w:color w:val="000000"/>
          <w:spacing w:val="-12"/>
          <w:sz w:val="28"/>
          <w:szCs w:val="28"/>
          <w:lang w:val="uk-UA" w:eastAsia="ar-SA"/>
        </w:rPr>
        <w:t>а)</w:t>
      </w:r>
      <w:r w:rsidRPr="009250BA">
        <w:rPr>
          <w:color w:val="000000"/>
          <w:sz w:val="28"/>
          <w:szCs w:val="28"/>
          <w:lang w:val="uk-UA" w:eastAsia="ar-SA"/>
        </w:rPr>
        <w:t xml:space="preserve"> </w:t>
      </w:r>
      <w:r w:rsidRPr="009250BA">
        <w:rPr>
          <w:color w:val="000000"/>
          <w:spacing w:val="-2"/>
          <w:sz w:val="28"/>
          <w:szCs w:val="28"/>
          <w:lang w:val="uk-UA" w:eastAsia="ar-SA"/>
        </w:rPr>
        <w:t>дивний чарівник;</w:t>
      </w:r>
    </w:p>
    <w:p w:rsidR="009250BA" w:rsidRPr="009250BA" w:rsidRDefault="009250BA" w:rsidP="009250BA">
      <w:pPr>
        <w:widowControl w:val="0"/>
        <w:shd w:val="clear" w:color="auto" w:fill="FFFFFF"/>
        <w:tabs>
          <w:tab w:val="left" w:pos="600"/>
        </w:tabs>
        <w:suppressAutoHyphens/>
        <w:autoSpaceDE w:val="0"/>
        <w:jc w:val="both"/>
        <w:rPr>
          <w:color w:val="000000"/>
          <w:spacing w:val="-3"/>
          <w:sz w:val="28"/>
          <w:szCs w:val="28"/>
          <w:lang w:val="uk-UA" w:eastAsia="ar-SA"/>
        </w:rPr>
      </w:pPr>
      <w:r w:rsidRPr="009250BA">
        <w:rPr>
          <w:color w:val="000000"/>
          <w:spacing w:val="-8"/>
          <w:sz w:val="28"/>
          <w:szCs w:val="28"/>
          <w:lang w:val="uk-UA" w:eastAsia="ar-SA"/>
        </w:rPr>
        <w:t>б)</w:t>
      </w:r>
      <w:r w:rsidRPr="009250BA">
        <w:rPr>
          <w:color w:val="000000"/>
          <w:sz w:val="28"/>
          <w:szCs w:val="28"/>
          <w:lang w:val="uk-UA" w:eastAsia="ar-SA"/>
        </w:rPr>
        <w:t xml:space="preserve"> </w:t>
      </w:r>
      <w:r w:rsidRPr="009250BA">
        <w:rPr>
          <w:color w:val="000000"/>
          <w:spacing w:val="-3"/>
          <w:sz w:val="28"/>
          <w:szCs w:val="28"/>
          <w:lang w:val="uk-UA" w:eastAsia="ar-SA"/>
        </w:rPr>
        <w:t>груди грудня;</w:t>
      </w:r>
    </w:p>
    <w:p w:rsidR="009250BA" w:rsidRPr="009250BA" w:rsidRDefault="009250BA" w:rsidP="009250BA">
      <w:pPr>
        <w:widowControl w:val="0"/>
        <w:shd w:val="clear" w:color="auto" w:fill="FFFFFF"/>
        <w:tabs>
          <w:tab w:val="left" w:pos="600"/>
        </w:tabs>
        <w:suppressAutoHyphens/>
        <w:autoSpaceDE w:val="0"/>
        <w:jc w:val="both"/>
        <w:rPr>
          <w:color w:val="000000"/>
          <w:spacing w:val="-3"/>
          <w:sz w:val="28"/>
          <w:szCs w:val="28"/>
          <w:lang w:val="uk-UA" w:eastAsia="ar-SA"/>
        </w:rPr>
      </w:pPr>
      <w:r w:rsidRPr="009250BA">
        <w:rPr>
          <w:color w:val="000000"/>
          <w:spacing w:val="-5"/>
          <w:sz w:val="28"/>
          <w:szCs w:val="28"/>
          <w:lang w:val="uk-UA" w:eastAsia="ar-SA"/>
        </w:rPr>
        <w:t>в)</w:t>
      </w:r>
      <w:r w:rsidRPr="009250BA">
        <w:rPr>
          <w:color w:val="000000"/>
          <w:sz w:val="28"/>
          <w:szCs w:val="28"/>
          <w:lang w:val="uk-UA" w:eastAsia="ar-SA"/>
        </w:rPr>
        <w:t xml:space="preserve"> </w:t>
      </w:r>
      <w:r w:rsidRPr="009250BA">
        <w:rPr>
          <w:color w:val="000000"/>
          <w:spacing w:val="-3"/>
          <w:sz w:val="28"/>
          <w:szCs w:val="28"/>
          <w:lang w:val="uk-UA" w:eastAsia="ar-SA"/>
        </w:rPr>
        <w:t>інститут підтягнувся;</w:t>
      </w:r>
    </w:p>
    <w:p w:rsidR="009250BA" w:rsidRPr="009250BA" w:rsidRDefault="009250BA" w:rsidP="009250BA">
      <w:pPr>
        <w:widowControl w:val="0"/>
        <w:shd w:val="clear" w:color="auto" w:fill="FFFFFF"/>
        <w:tabs>
          <w:tab w:val="left" w:pos="600"/>
        </w:tabs>
        <w:suppressAutoHyphens/>
        <w:autoSpaceDE w:val="0"/>
        <w:jc w:val="both"/>
        <w:rPr>
          <w:color w:val="000000"/>
          <w:spacing w:val="-2"/>
          <w:sz w:val="28"/>
          <w:szCs w:val="28"/>
          <w:lang w:val="uk-UA" w:eastAsia="ar-SA"/>
        </w:rPr>
      </w:pPr>
      <w:r w:rsidRPr="009250BA">
        <w:rPr>
          <w:color w:val="000000"/>
          <w:spacing w:val="-8"/>
          <w:sz w:val="28"/>
          <w:szCs w:val="28"/>
          <w:lang w:val="uk-UA" w:eastAsia="ar-SA"/>
        </w:rPr>
        <w:lastRenderedPageBreak/>
        <w:t>г)</w:t>
      </w:r>
      <w:r w:rsidRPr="009250BA">
        <w:rPr>
          <w:color w:val="000000"/>
          <w:sz w:val="28"/>
          <w:szCs w:val="28"/>
          <w:lang w:val="uk-UA" w:eastAsia="ar-SA"/>
        </w:rPr>
        <w:t xml:space="preserve"> </w:t>
      </w:r>
      <w:r w:rsidRPr="009250BA">
        <w:rPr>
          <w:color w:val="000000"/>
          <w:spacing w:val="-2"/>
          <w:sz w:val="28"/>
          <w:szCs w:val="28"/>
          <w:lang w:val="uk-UA" w:eastAsia="ar-SA"/>
        </w:rPr>
        <w:t xml:space="preserve">зібралася вся школа. </w:t>
      </w:r>
    </w:p>
    <w:p w:rsidR="009250BA" w:rsidRPr="009250BA" w:rsidRDefault="009250BA" w:rsidP="009250BA">
      <w:pPr>
        <w:widowControl w:val="0"/>
        <w:shd w:val="clear" w:color="auto" w:fill="FFFFFF"/>
        <w:tabs>
          <w:tab w:val="left" w:pos="600"/>
        </w:tabs>
        <w:suppressAutoHyphens/>
        <w:autoSpaceDE w:val="0"/>
        <w:jc w:val="both"/>
        <w:rPr>
          <w:color w:val="000000"/>
          <w:spacing w:val="-2"/>
          <w:sz w:val="28"/>
          <w:szCs w:val="28"/>
          <w:lang w:val="uk-UA" w:eastAsia="ar-SA"/>
        </w:rPr>
      </w:pPr>
    </w:p>
    <w:p w:rsidR="009250BA" w:rsidRPr="009250BA" w:rsidRDefault="009250BA" w:rsidP="009250BA">
      <w:pPr>
        <w:widowControl w:val="0"/>
        <w:shd w:val="clear" w:color="auto" w:fill="FFFFFF"/>
        <w:tabs>
          <w:tab w:val="left" w:pos="600"/>
        </w:tabs>
        <w:suppressAutoHyphens/>
        <w:autoSpaceDE w:val="0"/>
        <w:jc w:val="center"/>
        <w:rPr>
          <w:b/>
          <w:i/>
          <w:color w:val="000000"/>
          <w:spacing w:val="-5"/>
          <w:sz w:val="28"/>
          <w:szCs w:val="28"/>
          <w:lang w:val="uk-UA" w:eastAsia="ar-SA"/>
        </w:rPr>
      </w:pPr>
      <w:r w:rsidRPr="009250BA">
        <w:rPr>
          <w:b/>
          <w:i/>
          <w:color w:val="000000"/>
          <w:spacing w:val="-5"/>
          <w:sz w:val="28"/>
          <w:szCs w:val="28"/>
          <w:lang w:val="uk-UA" w:eastAsia="ar-SA"/>
        </w:rPr>
        <w:t>ІІ рівень</w:t>
      </w:r>
    </w:p>
    <w:p w:rsidR="009250BA" w:rsidRPr="009250BA" w:rsidRDefault="009250BA" w:rsidP="009250BA">
      <w:pPr>
        <w:widowControl w:val="0"/>
        <w:shd w:val="clear" w:color="auto" w:fill="FFFFFF"/>
        <w:suppressAutoHyphens/>
        <w:autoSpaceDE w:val="0"/>
        <w:jc w:val="both"/>
        <w:rPr>
          <w:color w:val="000000"/>
          <w:spacing w:val="-2"/>
          <w:sz w:val="28"/>
          <w:szCs w:val="28"/>
          <w:lang w:val="uk-UA" w:eastAsia="ar-SA"/>
        </w:rPr>
      </w:pPr>
      <w:r w:rsidRPr="009250BA">
        <w:rPr>
          <w:color w:val="000000"/>
          <w:spacing w:val="-1"/>
          <w:sz w:val="28"/>
          <w:szCs w:val="28"/>
          <w:lang w:val="uk-UA" w:eastAsia="ar-SA"/>
        </w:rPr>
        <w:t xml:space="preserve">Надати розгорнуту відповідь на питання: "За рахунок чого створюється експресивне значення?" </w:t>
      </w:r>
      <w:r w:rsidRPr="009250BA">
        <w:rPr>
          <w:color w:val="000000"/>
          <w:spacing w:val="-2"/>
          <w:sz w:val="28"/>
          <w:szCs w:val="28"/>
          <w:lang w:val="uk-UA" w:eastAsia="ar-SA"/>
        </w:rPr>
        <w:t>Відповідь повинна супроводжуватися прикладами.</w:t>
      </w:r>
    </w:p>
    <w:p w:rsidR="009250BA" w:rsidRPr="009250BA" w:rsidRDefault="009250BA" w:rsidP="009250BA">
      <w:pPr>
        <w:widowControl w:val="0"/>
        <w:shd w:val="clear" w:color="auto" w:fill="FFFFFF"/>
        <w:suppressAutoHyphens/>
        <w:autoSpaceDE w:val="0"/>
        <w:jc w:val="both"/>
        <w:rPr>
          <w:b/>
          <w:i/>
          <w:color w:val="000000"/>
          <w:spacing w:val="-5"/>
          <w:sz w:val="28"/>
          <w:szCs w:val="28"/>
          <w:lang w:val="uk-UA" w:eastAsia="ar-SA"/>
        </w:rPr>
      </w:pPr>
      <w:r w:rsidRPr="009250BA">
        <w:rPr>
          <w:b/>
          <w:i/>
          <w:color w:val="000000"/>
          <w:spacing w:val="-5"/>
          <w:sz w:val="28"/>
          <w:szCs w:val="28"/>
          <w:lang w:val="uk-UA" w:eastAsia="ar-SA"/>
        </w:rPr>
        <w:t xml:space="preserve">Ш рівень </w:t>
      </w:r>
    </w:p>
    <w:p w:rsidR="009250BA" w:rsidRPr="009250BA" w:rsidRDefault="009250BA" w:rsidP="009250BA">
      <w:pPr>
        <w:widowControl w:val="0"/>
        <w:shd w:val="clear" w:color="auto" w:fill="FFFFFF"/>
        <w:suppressAutoHyphens/>
        <w:autoSpaceDE w:val="0"/>
        <w:jc w:val="both"/>
        <w:rPr>
          <w:color w:val="000000"/>
          <w:spacing w:val="-3"/>
          <w:sz w:val="28"/>
          <w:szCs w:val="28"/>
          <w:lang w:val="uk-UA" w:eastAsia="ar-SA"/>
        </w:rPr>
      </w:pPr>
      <w:r w:rsidRPr="009250BA">
        <w:rPr>
          <w:color w:val="000000"/>
          <w:spacing w:val="-3"/>
          <w:sz w:val="28"/>
          <w:szCs w:val="28"/>
          <w:lang w:val="uk-UA" w:eastAsia="ar-SA"/>
        </w:rPr>
        <w:t>Зробити аналіз лексичних засобів інтерпретації тексту. Перекласти українською мовою.</w:t>
      </w:r>
    </w:p>
    <w:p w:rsidR="009250BA" w:rsidRPr="009250BA" w:rsidRDefault="009250BA" w:rsidP="009250BA">
      <w:pPr>
        <w:widowControl w:val="0"/>
        <w:shd w:val="clear" w:color="auto" w:fill="FFFFFF"/>
        <w:suppressAutoHyphens/>
        <w:autoSpaceDE w:val="0"/>
        <w:jc w:val="both"/>
        <w:rPr>
          <w:i/>
          <w:iCs/>
          <w:color w:val="000000"/>
          <w:sz w:val="28"/>
          <w:szCs w:val="28"/>
          <w:lang w:eastAsia="ar-SA"/>
        </w:rPr>
      </w:pPr>
      <w:r w:rsidRPr="009250BA">
        <w:rPr>
          <w:i/>
          <w:iCs/>
          <w:color w:val="000000"/>
          <w:spacing w:val="1"/>
          <w:sz w:val="28"/>
          <w:szCs w:val="28"/>
          <w:lang w:eastAsia="ar-SA"/>
        </w:rPr>
        <w:t xml:space="preserve">Солнце было уже на полпути к горизонту, когда они вытащили лодку на теплый песок. Айван </w:t>
      </w:r>
      <w:r w:rsidRPr="009250BA">
        <w:rPr>
          <w:i/>
          <w:iCs/>
          <w:color w:val="000000"/>
          <w:spacing w:val="-2"/>
          <w:sz w:val="28"/>
          <w:szCs w:val="28"/>
          <w:lang w:eastAsia="ar-SA"/>
        </w:rPr>
        <w:t xml:space="preserve">двигался как во сне; его лицо и глаза излучали чудо сегодняшнего дня. После неугомонного моря земля </w:t>
      </w:r>
      <w:r w:rsidRPr="009250BA">
        <w:rPr>
          <w:i/>
          <w:iCs/>
          <w:color w:val="000000"/>
          <w:sz w:val="28"/>
          <w:szCs w:val="28"/>
          <w:lang w:eastAsia="ar-SA"/>
        </w:rPr>
        <w:t xml:space="preserve">под ногами казалась какой-то непривычной. Румяный полдень играл над маленькой бухтой, омывая лодки и блистающий океан теплым золотым сиянием. Айван опьянел от восхищения, чувствуя, как </w:t>
      </w:r>
      <w:r w:rsidRPr="009250BA">
        <w:rPr>
          <w:i/>
          <w:iCs/>
          <w:color w:val="000000"/>
          <w:spacing w:val="2"/>
          <w:sz w:val="28"/>
          <w:szCs w:val="28"/>
          <w:lang w:eastAsia="ar-SA"/>
        </w:rPr>
        <w:t xml:space="preserve">теплый слой песка облегает его лодыжки, а лучи горячего солнца покрывают плечи, и смотрел на </w:t>
      </w:r>
      <w:r w:rsidRPr="009250BA">
        <w:rPr>
          <w:i/>
          <w:iCs/>
          <w:color w:val="000000"/>
          <w:sz w:val="28"/>
          <w:szCs w:val="28"/>
          <w:lang w:eastAsia="ar-SA"/>
        </w:rPr>
        <w:t xml:space="preserve">геометрически правильные тени, отбрасываемые рыболовными сетями и вершами. Он наблюдал за </w:t>
      </w:r>
      <w:r w:rsidRPr="009250BA">
        <w:rPr>
          <w:i/>
          <w:iCs/>
          <w:color w:val="000000"/>
          <w:spacing w:val="1"/>
          <w:sz w:val="28"/>
          <w:szCs w:val="28"/>
          <w:lang w:eastAsia="ar-SA"/>
        </w:rPr>
        <w:t xml:space="preserve">тем, как Маас Барт сортирует красочных рыб странных форм, называя каждый вид, объясняя их </w:t>
      </w:r>
      <w:r w:rsidRPr="009250BA">
        <w:rPr>
          <w:i/>
          <w:iCs/>
          <w:color w:val="000000"/>
          <w:sz w:val="28"/>
          <w:szCs w:val="28"/>
          <w:lang w:eastAsia="ar-SA"/>
        </w:rPr>
        <w:t>ценность, повадки и способы приготовления.</w:t>
      </w:r>
    </w:p>
    <w:p w:rsidR="009250BA" w:rsidRPr="009250BA" w:rsidRDefault="009250BA" w:rsidP="009250BA">
      <w:pPr>
        <w:widowControl w:val="0"/>
        <w:shd w:val="clear" w:color="auto" w:fill="FFFFFF"/>
        <w:suppressAutoHyphens/>
        <w:autoSpaceDE w:val="0"/>
        <w:jc w:val="right"/>
        <w:rPr>
          <w:i/>
          <w:iCs/>
          <w:color w:val="000000"/>
          <w:spacing w:val="-3"/>
          <w:sz w:val="28"/>
          <w:szCs w:val="28"/>
          <w:lang w:val="uk-UA" w:eastAsia="ar-SA"/>
        </w:rPr>
        <w:sectPr w:rsidR="009250BA" w:rsidRPr="009250BA">
          <w:footnotePr>
            <w:pos w:val="beneathText"/>
          </w:footnotePr>
          <w:pgSz w:w="11905" w:h="16837"/>
          <w:pgMar w:top="709" w:right="696" w:bottom="720" w:left="859" w:header="708" w:footer="708" w:gutter="0"/>
          <w:cols w:space="720"/>
          <w:docGrid w:linePitch="360"/>
        </w:sectPr>
      </w:pPr>
      <w:r w:rsidRPr="009250BA">
        <w:rPr>
          <w:i/>
          <w:iCs/>
          <w:color w:val="000000"/>
          <w:spacing w:val="-3"/>
          <w:sz w:val="28"/>
          <w:szCs w:val="28"/>
          <w:lang w:val="uk-UA" w:eastAsia="ar-SA"/>
        </w:rPr>
        <w:t>Майк Телвелл</w:t>
      </w:r>
    </w:p>
    <w:p w:rsidR="009250BA" w:rsidRPr="009250BA" w:rsidRDefault="009250BA" w:rsidP="009250BA">
      <w:pPr>
        <w:widowControl w:val="0"/>
        <w:shd w:val="clear" w:color="auto" w:fill="FFFFFF"/>
        <w:suppressAutoHyphens/>
        <w:autoSpaceDE w:val="0"/>
        <w:jc w:val="center"/>
        <w:rPr>
          <w:b/>
          <w:bCs/>
          <w:color w:val="000000"/>
          <w:spacing w:val="-2"/>
          <w:sz w:val="28"/>
          <w:szCs w:val="28"/>
          <w:lang w:val="uk-UA" w:eastAsia="ar-SA"/>
        </w:rPr>
      </w:pPr>
      <w:r w:rsidRPr="009250BA">
        <w:rPr>
          <w:b/>
          <w:bCs/>
          <w:color w:val="000000"/>
          <w:spacing w:val="-2"/>
          <w:sz w:val="28"/>
          <w:szCs w:val="28"/>
          <w:lang w:val="uk-UA" w:eastAsia="ar-SA"/>
        </w:rPr>
        <w:lastRenderedPageBreak/>
        <w:t>Модульна контрольна робота №1</w:t>
      </w:r>
    </w:p>
    <w:p w:rsidR="009250BA" w:rsidRPr="009250BA" w:rsidRDefault="009250BA" w:rsidP="009250BA">
      <w:pPr>
        <w:widowControl w:val="0"/>
        <w:shd w:val="clear" w:color="auto" w:fill="FFFFFF"/>
        <w:suppressAutoHyphens/>
        <w:autoSpaceDE w:val="0"/>
        <w:jc w:val="center"/>
        <w:rPr>
          <w:i/>
          <w:iCs/>
          <w:color w:val="000000"/>
          <w:spacing w:val="-1"/>
          <w:sz w:val="28"/>
          <w:szCs w:val="28"/>
          <w:lang w:eastAsia="ar-SA"/>
        </w:rPr>
      </w:pPr>
      <w:r w:rsidRPr="009250BA">
        <w:rPr>
          <w:i/>
          <w:iCs/>
          <w:color w:val="000000"/>
          <w:spacing w:val="-1"/>
          <w:sz w:val="28"/>
          <w:szCs w:val="28"/>
          <w:lang w:val="uk-UA" w:eastAsia="ar-SA"/>
        </w:rPr>
        <w:t xml:space="preserve">Варіант </w:t>
      </w:r>
      <w:r w:rsidRPr="009250BA">
        <w:rPr>
          <w:i/>
          <w:iCs/>
          <w:color w:val="000000"/>
          <w:spacing w:val="-1"/>
          <w:sz w:val="28"/>
          <w:szCs w:val="28"/>
          <w:lang w:val="en-US" w:eastAsia="ar-SA"/>
        </w:rPr>
        <w:t>IV</w:t>
      </w:r>
    </w:p>
    <w:p w:rsidR="009250BA" w:rsidRPr="009250BA" w:rsidRDefault="009250BA" w:rsidP="009250BA">
      <w:pPr>
        <w:widowControl w:val="0"/>
        <w:shd w:val="clear" w:color="auto" w:fill="FFFFFF"/>
        <w:suppressAutoHyphens/>
        <w:autoSpaceDE w:val="0"/>
        <w:jc w:val="both"/>
        <w:rPr>
          <w:b/>
          <w:i/>
          <w:iCs/>
          <w:color w:val="000000"/>
          <w:spacing w:val="-1"/>
          <w:sz w:val="28"/>
          <w:szCs w:val="28"/>
          <w:lang w:eastAsia="ar-SA"/>
        </w:rPr>
      </w:pPr>
      <w:r w:rsidRPr="009250BA">
        <w:rPr>
          <w:b/>
          <w:i/>
          <w:iCs/>
          <w:color w:val="000000"/>
          <w:spacing w:val="-1"/>
          <w:sz w:val="28"/>
          <w:szCs w:val="28"/>
          <w:lang w:val="uk-UA" w:eastAsia="ar-SA"/>
        </w:rPr>
        <w:t>1 рівень</w:t>
      </w:r>
      <w:r w:rsidRPr="009250BA">
        <w:rPr>
          <w:b/>
          <w:i/>
          <w:iCs/>
          <w:color w:val="000000"/>
          <w:spacing w:val="-1"/>
          <w:sz w:val="28"/>
          <w:szCs w:val="28"/>
          <w:lang w:eastAsia="ar-SA"/>
        </w:rPr>
        <w:t xml:space="preserve"> </w:t>
      </w:r>
    </w:p>
    <w:p w:rsidR="009250BA" w:rsidRPr="009250BA" w:rsidRDefault="009250BA" w:rsidP="009250BA">
      <w:pPr>
        <w:widowControl w:val="0"/>
        <w:shd w:val="clear" w:color="auto" w:fill="FFFFFF"/>
        <w:tabs>
          <w:tab w:val="left" w:pos="341"/>
        </w:tabs>
        <w:suppressAutoHyphens/>
        <w:autoSpaceDE w:val="0"/>
        <w:jc w:val="both"/>
        <w:rPr>
          <w:color w:val="000000"/>
          <w:spacing w:val="-6"/>
          <w:sz w:val="28"/>
          <w:szCs w:val="28"/>
          <w:lang w:val="uk-UA" w:eastAsia="ar-SA"/>
        </w:rPr>
      </w:pPr>
      <w:r w:rsidRPr="009250BA">
        <w:rPr>
          <w:color w:val="000000"/>
          <w:spacing w:val="-18"/>
          <w:sz w:val="28"/>
          <w:szCs w:val="28"/>
          <w:lang w:val="uk-UA" w:eastAsia="ar-SA"/>
        </w:rPr>
        <w:t>1.</w:t>
      </w:r>
      <w:r w:rsidRPr="009250BA">
        <w:rPr>
          <w:color w:val="000000"/>
          <w:sz w:val="28"/>
          <w:szCs w:val="28"/>
          <w:lang w:val="uk-UA" w:eastAsia="ar-SA"/>
        </w:rPr>
        <w:tab/>
      </w:r>
      <w:r w:rsidRPr="009250BA">
        <w:rPr>
          <w:color w:val="000000"/>
          <w:spacing w:val="-6"/>
          <w:sz w:val="28"/>
          <w:szCs w:val="28"/>
          <w:lang w:val="uk-UA" w:eastAsia="ar-SA"/>
        </w:rPr>
        <w:t>Частотні словники всіх мов очолюються:</w:t>
      </w:r>
    </w:p>
    <w:p w:rsidR="009250BA" w:rsidRPr="009250BA" w:rsidRDefault="009250BA" w:rsidP="009250BA">
      <w:pPr>
        <w:widowControl w:val="0"/>
        <w:shd w:val="clear" w:color="auto" w:fill="FFFFFF"/>
        <w:tabs>
          <w:tab w:val="left" w:pos="576"/>
        </w:tabs>
        <w:suppressAutoHyphens/>
        <w:autoSpaceDE w:val="0"/>
        <w:jc w:val="both"/>
        <w:rPr>
          <w:color w:val="000000"/>
          <w:spacing w:val="-2"/>
          <w:sz w:val="28"/>
          <w:szCs w:val="28"/>
          <w:lang w:val="uk-UA" w:eastAsia="ar-SA"/>
        </w:rPr>
      </w:pPr>
      <w:r w:rsidRPr="009250BA">
        <w:rPr>
          <w:color w:val="000000"/>
          <w:spacing w:val="-9"/>
          <w:sz w:val="28"/>
          <w:szCs w:val="28"/>
          <w:lang w:val="uk-UA" w:eastAsia="ar-SA"/>
        </w:rPr>
        <w:t>а)</w:t>
      </w:r>
      <w:r w:rsidRPr="009250BA">
        <w:rPr>
          <w:color w:val="000000"/>
          <w:sz w:val="28"/>
          <w:szCs w:val="28"/>
          <w:lang w:val="uk-UA" w:eastAsia="ar-SA"/>
        </w:rPr>
        <w:tab/>
      </w:r>
      <w:r w:rsidRPr="009250BA">
        <w:rPr>
          <w:color w:val="000000"/>
          <w:spacing w:val="-2"/>
          <w:sz w:val="28"/>
          <w:szCs w:val="28"/>
          <w:lang w:val="uk-UA" w:eastAsia="ar-SA"/>
        </w:rPr>
        <w:t>автосемантичними словами;</w:t>
      </w:r>
    </w:p>
    <w:p w:rsidR="009250BA" w:rsidRPr="009250BA" w:rsidRDefault="009250BA" w:rsidP="009250BA">
      <w:pPr>
        <w:widowControl w:val="0"/>
        <w:shd w:val="clear" w:color="auto" w:fill="FFFFFF"/>
        <w:tabs>
          <w:tab w:val="left" w:pos="576"/>
        </w:tabs>
        <w:suppressAutoHyphens/>
        <w:autoSpaceDE w:val="0"/>
        <w:jc w:val="both"/>
        <w:rPr>
          <w:color w:val="000000"/>
          <w:spacing w:val="-2"/>
          <w:sz w:val="28"/>
          <w:szCs w:val="28"/>
          <w:lang w:val="uk-UA" w:eastAsia="ar-SA"/>
        </w:rPr>
      </w:pPr>
      <w:r w:rsidRPr="009250BA">
        <w:rPr>
          <w:color w:val="000000"/>
          <w:spacing w:val="-6"/>
          <w:sz w:val="28"/>
          <w:szCs w:val="28"/>
          <w:lang w:val="uk-UA" w:eastAsia="ar-SA"/>
        </w:rPr>
        <w:t>б)</w:t>
      </w:r>
      <w:r w:rsidRPr="009250BA">
        <w:rPr>
          <w:color w:val="000000"/>
          <w:sz w:val="28"/>
          <w:szCs w:val="28"/>
          <w:lang w:val="uk-UA" w:eastAsia="ar-SA"/>
        </w:rPr>
        <w:tab/>
      </w:r>
      <w:r w:rsidRPr="009250BA">
        <w:rPr>
          <w:color w:val="000000"/>
          <w:spacing w:val="-2"/>
          <w:sz w:val="28"/>
          <w:szCs w:val="28"/>
          <w:lang w:val="uk-UA" w:eastAsia="ar-SA"/>
        </w:rPr>
        <w:t>метафоричними словами;</w:t>
      </w:r>
    </w:p>
    <w:p w:rsidR="009250BA" w:rsidRPr="009250BA" w:rsidRDefault="009250BA" w:rsidP="009250BA">
      <w:pPr>
        <w:widowControl w:val="0"/>
        <w:shd w:val="clear" w:color="auto" w:fill="FFFFFF"/>
        <w:tabs>
          <w:tab w:val="left" w:pos="576"/>
        </w:tabs>
        <w:suppressAutoHyphens/>
        <w:autoSpaceDE w:val="0"/>
        <w:jc w:val="both"/>
        <w:rPr>
          <w:color w:val="000000"/>
          <w:spacing w:val="-2"/>
          <w:sz w:val="28"/>
          <w:szCs w:val="28"/>
          <w:lang w:val="uk-UA" w:eastAsia="ar-SA"/>
        </w:rPr>
      </w:pPr>
      <w:r w:rsidRPr="009250BA">
        <w:rPr>
          <w:color w:val="000000"/>
          <w:spacing w:val="-5"/>
          <w:sz w:val="28"/>
          <w:szCs w:val="28"/>
          <w:lang w:val="uk-UA" w:eastAsia="ar-SA"/>
        </w:rPr>
        <w:t>в)</w:t>
      </w:r>
      <w:r w:rsidRPr="009250BA">
        <w:rPr>
          <w:color w:val="000000"/>
          <w:sz w:val="28"/>
          <w:szCs w:val="28"/>
          <w:lang w:val="uk-UA" w:eastAsia="ar-SA"/>
        </w:rPr>
        <w:tab/>
      </w:r>
      <w:r w:rsidRPr="009250BA">
        <w:rPr>
          <w:color w:val="000000"/>
          <w:spacing w:val="-2"/>
          <w:sz w:val="28"/>
          <w:szCs w:val="28"/>
          <w:lang w:val="uk-UA" w:eastAsia="ar-SA"/>
        </w:rPr>
        <w:t>синсемантичними словами;</w:t>
      </w:r>
    </w:p>
    <w:p w:rsidR="009250BA" w:rsidRPr="009250BA" w:rsidRDefault="009250BA" w:rsidP="009250BA">
      <w:pPr>
        <w:widowControl w:val="0"/>
        <w:shd w:val="clear" w:color="auto" w:fill="FFFFFF"/>
        <w:tabs>
          <w:tab w:val="left" w:pos="576"/>
        </w:tabs>
        <w:suppressAutoHyphens/>
        <w:autoSpaceDE w:val="0"/>
        <w:jc w:val="both"/>
        <w:rPr>
          <w:color w:val="000000"/>
          <w:spacing w:val="-2"/>
          <w:sz w:val="28"/>
          <w:szCs w:val="28"/>
          <w:lang w:val="uk-UA" w:eastAsia="ar-SA"/>
        </w:rPr>
      </w:pPr>
      <w:r w:rsidRPr="009250BA">
        <w:rPr>
          <w:color w:val="000000"/>
          <w:spacing w:val="-6"/>
          <w:sz w:val="28"/>
          <w:szCs w:val="28"/>
          <w:lang w:val="uk-UA" w:eastAsia="ar-SA"/>
        </w:rPr>
        <w:t>г)</w:t>
      </w:r>
      <w:r w:rsidRPr="009250BA">
        <w:rPr>
          <w:color w:val="000000"/>
          <w:sz w:val="28"/>
          <w:szCs w:val="28"/>
          <w:lang w:val="uk-UA" w:eastAsia="ar-SA"/>
        </w:rPr>
        <w:tab/>
      </w:r>
      <w:r w:rsidRPr="009250BA">
        <w:rPr>
          <w:color w:val="000000"/>
          <w:spacing w:val="-2"/>
          <w:sz w:val="28"/>
          <w:szCs w:val="28"/>
          <w:lang w:val="uk-UA" w:eastAsia="ar-SA"/>
        </w:rPr>
        <w:t>метонімічними словами.</w:t>
      </w:r>
    </w:p>
    <w:p w:rsidR="009250BA" w:rsidRPr="009250BA" w:rsidRDefault="009250BA" w:rsidP="009250BA">
      <w:pPr>
        <w:widowControl w:val="0"/>
        <w:shd w:val="clear" w:color="auto" w:fill="FFFFFF"/>
        <w:tabs>
          <w:tab w:val="left" w:pos="341"/>
        </w:tabs>
        <w:suppressAutoHyphens/>
        <w:autoSpaceDE w:val="0"/>
        <w:jc w:val="both"/>
        <w:rPr>
          <w:color w:val="000000"/>
          <w:spacing w:val="-2"/>
          <w:sz w:val="28"/>
          <w:szCs w:val="28"/>
          <w:lang w:val="uk-UA" w:eastAsia="ar-SA"/>
        </w:rPr>
      </w:pPr>
      <w:r w:rsidRPr="009250BA">
        <w:rPr>
          <w:color w:val="000000"/>
          <w:spacing w:val="-9"/>
          <w:sz w:val="28"/>
          <w:szCs w:val="28"/>
          <w:lang w:val="uk-UA" w:eastAsia="ar-SA"/>
        </w:rPr>
        <w:t>2.</w:t>
      </w:r>
      <w:r w:rsidRPr="009250BA">
        <w:rPr>
          <w:color w:val="000000"/>
          <w:sz w:val="28"/>
          <w:szCs w:val="28"/>
          <w:lang w:val="uk-UA" w:eastAsia="ar-SA"/>
        </w:rPr>
        <w:tab/>
      </w:r>
      <w:r w:rsidRPr="009250BA">
        <w:rPr>
          <w:color w:val="000000"/>
          <w:spacing w:val="-2"/>
          <w:sz w:val="28"/>
          <w:szCs w:val="28"/>
          <w:lang w:val="uk-UA" w:eastAsia="ar-SA"/>
        </w:rPr>
        <w:t>Слова, які мають своє власне лексичне значення - це:</w:t>
      </w:r>
    </w:p>
    <w:p w:rsidR="009250BA" w:rsidRPr="009250BA" w:rsidRDefault="009250BA" w:rsidP="009250BA">
      <w:pPr>
        <w:widowControl w:val="0"/>
        <w:shd w:val="clear" w:color="auto" w:fill="FFFFFF"/>
        <w:tabs>
          <w:tab w:val="left" w:pos="586"/>
        </w:tabs>
        <w:suppressAutoHyphens/>
        <w:autoSpaceDE w:val="0"/>
        <w:jc w:val="both"/>
        <w:rPr>
          <w:color w:val="000000"/>
          <w:spacing w:val="-2"/>
          <w:sz w:val="28"/>
          <w:szCs w:val="28"/>
          <w:lang w:val="uk-UA" w:eastAsia="ar-SA"/>
        </w:rPr>
      </w:pPr>
      <w:r w:rsidRPr="009250BA">
        <w:rPr>
          <w:color w:val="000000"/>
          <w:spacing w:val="-8"/>
          <w:sz w:val="28"/>
          <w:szCs w:val="28"/>
          <w:lang w:val="uk-UA" w:eastAsia="ar-SA"/>
        </w:rPr>
        <w:t>а)</w:t>
      </w:r>
      <w:r w:rsidRPr="009250BA">
        <w:rPr>
          <w:color w:val="000000"/>
          <w:sz w:val="28"/>
          <w:szCs w:val="28"/>
          <w:lang w:val="uk-UA" w:eastAsia="ar-SA"/>
        </w:rPr>
        <w:tab/>
      </w:r>
      <w:r w:rsidRPr="009250BA">
        <w:rPr>
          <w:color w:val="000000"/>
          <w:spacing w:val="-2"/>
          <w:sz w:val="28"/>
          <w:szCs w:val="28"/>
          <w:lang w:val="uk-UA" w:eastAsia="ar-SA"/>
        </w:rPr>
        <w:t>автосемантична лексика;</w:t>
      </w:r>
    </w:p>
    <w:p w:rsidR="009250BA" w:rsidRPr="009250BA" w:rsidRDefault="009250BA" w:rsidP="009250BA">
      <w:pPr>
        <w:widowControl w:val="0"/>
        <w:shd w:val="clear" w:color="auto" w:fill="FFFFFF"/>
        <w:tabs>
          <w:tab w:val="left" w:pos="586"/>
        </w:tabs>
        <w:suppressAutoHyphens/>
        <w:autoSpaceDE w:val="0"/>
        <w:jc w:val="both"/>
        <w:rPr>
          <w:color w:val="000000"/>
          <w:spacing w:val="-3"/>
          <w:sz w:val="28"/>
          <w:szCs w:val="28"/>
          <w:lang w:val="uk-UA" w:eastAsia="ar-SA"/>
        </w:rPr>
      </w:pPr>
      <w:r w:rsidRPr="009250BA">
        <w:rPr>
          <w:color w:val="000000"/>
          <w:spacing w:val="-5"/>
          <w:sz w:val="28"/>
          <w:szCs w:val="28"/>
          <w:lang w:val="uk-UA" w:eastAsia="ar-SA"/>
        </w:rPr>
        <w:t>б)</w:t>
      </w:r>
      <w:r w:rsidRPr="009250BA">
        <w:rPr>
          <w:color w:val="000000"/>
          <w:sz w:val="28"/>
          <w:szCs w:val="28"/>
          <w:lang w:val="uk-UA" w:eastAsia="ar-SA"/>
        </w:rPr>
        <w:tab/>
      </w:r>
      <w:r w:rsidRPr="009250BA">
        <w:rPr>
          <w:color w:val="000000"/>
          <w:spacing w:val="-3"/>
          <w:sz w:val="28"/>
          <w:szCs w:val="28"/>
          <w:lang w:val="uk-UA" w:eastAsia="ar-SA"/>
        </w:rPr>
        <w:t>синсемантична лексика;</w:t>
      </w:r>
    </w:p>
    <w:p w:rsidR="009250BA" w:rsidRPr="009250BA" w:rsidRDefault="009250BA" w:rsidP="009250BA">
      <w:pPr>
        <w:widowControl w:val="0"/>
        <w:shd w:val="clear" w:color="auto" w:fill="FFFFFF"/>
        <w:tabs>
          <w:tab w:val="left" w:pos="586"/>
        </w:tabs>
        <w:suppressAutoHyphens/>
        <w:autoSpaceDE w:val="0"/>
        <w:jc w:val="both"/>
        <w:rPr>
          <w:color w:val="000000"/>
          <w:spacing w:val="-2"/>
          <w:sz w:val="28"/>
          <w:szCs w:val="28"/>
          <w:lang w:val="uk-UA" w:eastAsia="ar-SA"/>
        </w:rPr>
      </w:pPr>
      <w:r w:rsidRPr="009250BA">
        <w:rPr>
          <w:color w:val="000000"/>
          <w:spacing w:val="-6"/>
          <w:sz w:val="28"/>
          <w:szCs w:val="28"/>
          <w:lang w:val="uk-UA" w:eastAsia="ar-SA"/>
        </w:rPr>
        <w:t>в)</w:t>
      </w:r>
      <w:r w:rsidRPr="009250BA">
        <w:rPr>
          <w:color w:val="000000"/>
          <w:sz w:val="28"/>
          <w:szCs w:val="28"/>
          <w:lang w:val="uk-UA" w:eastAsia="ar-SA"/>
        </w:rPr>
        <w:tab/>
      </w:r>
      <w:r w:rsidRPr="009250BA">
        <w:rPr>
          <w:color w:val="000000"/>
          <w:spacing w:val="-2"/>
          <w:sz w:val="28"/>
          <w:szCs w:val="28"/>
          <w:lang w:val="uk-UA" w:eastAsia="ar-SA"/>
        </w:rPr>
        <w:t>особливі слова;</w:t>
      </w:r>
    </w:p>
    <w:p w:rsidR="009250BA" w:rsidRPr="009250BA" w:rsidRDefault="009250BA" w:rsidP="009250BA">
      <w:pPr>
        <w:widowControl w:val="0"/>
        <w:shd w:val="clear" w:color="auto" w:fill="FFFFFF"/>
        <w:tabs>
          <w:tab w:val="left" w:pos="586"/>
        </w:tabs>
        <w:suppressAutoHyphens/>
        <w:autoSpaceDE w:val="0"/>
        <w:jc w:val="both"/>
        <w:rPr>
          <w:color w:val="000000"/>
          <w:spacing w:val="-2"/>
          <w:sz w:val="28"/>
          <w:szCs w:val="28"/>
          <w:lang w:val="uk-UA" w:eastAsia="ar-SA"/>
        </w:rPr>
      </w:pPr>
      <w:r w:rsidRPr="009250BA">
        <w:rPr>
          <w:color w:val="000000"/>
          <w:spacing w:val="-8"/>
          <w:sz w:val="28"/>
          <w:szCs w:val="28"/>
          <w:lang w:val="uk-UA" w:eastAsia="ar-SA"/>
        </w:rPr>
        <w:t>г)</w:t>
      </w:r>
      <w:r w:rsidRPr="009250BA">
        <w:rPr>
          <w:color w:val="000000"/>
          <w:sz w:val="28"/>
          <w:szCs w:val="28"/>
          <w:lang w:val="uk-UA" w:eastAsia="ar-SA"/>
        </w:rPr>
        <w:tab/>
      </w:r>
      <w:r w:rsidRPr="009250BA">
        <w:rPr>
          <w:color w:val="000000"/>
          <w:spacing w:val="-2"/>
          <w:sz w:val="28"/>
          <w:szCs w:val="28"/>
          <w:lang w:val="uk-UA" w:eastAsia="ar-SA"/>
        </w:rPr>
        <w:t xml:space="preserve">відокремлені члени речення. </w:t>
      </w:r>
    </w:p>
    <w:p w:rsidR="009250BA" w:rsidRPr="009250BA" w:rsidRDefault="009250BA" w:rsidP="009250BA">
      <w:pPr>
        <w:widowControl w:val="0"/>
        <w:shd w:val="clear" w:color="auto" w:fill="FFFFFF"/>
        <w:tabs>
          <w:tab w:val="left" w:pos="586"/>
        </w:tabs>
        <w:suppressAutoHyphens/>
        <w:autoSpaceDE w:val="0"/>
        <w:jc w:val="both"/>
        <w:rPr>
          <w:color w:val="000000"/>
          <w:spacing w:val="-3"/>
          <w:sz w:val="28"/>
          <w:szCs w:val="28"/>
          <w:lang w:val="uk-UA" w:eastAsia="ar-SA"/>
        </w:rPr>
      </w:pPr>
      <w:r w:rsidRPr="009250BA">
        <w:rPr>
          <w:color w:val="000000"/>
          <w:spacing w:val="-3"/>
          <w:sz w:val="28"/>
          <w:szCs w:val="28"/>
          <w:lang w:val="uk-UA" w:eastAsia="ar-SA"/>
        </w:rPr>
        <w:t>3. Неозначений артикль передбачає:</w:t>
      </w:r>
    </w:p>
    <w:p w:rsidR="009250BA" w:rsidRPr="009250BA" w:rsidRDefault="009250BA" w:rsidP="009250BA">
      <w:pPr>
        <w:widowControl w:val="0"/>
        <w:shd w:val="clear" w:color="auto" w:fill="FFFFFF"/>
        <w:tabs>
          <w:tab w:val="left" w:pos="576"/>
        </w:tabs>
        <w:suppressAutoHyphens/>
        <w:autoSpaceDE w:val="0"/>
        <w:jc w:val="both"/>
        <w:rPr>
          <w:color w:val="000000"/>
          <w:spacing w:val="-3"/>
          <w:sz w:val="28"/>
          <w:szCs w:val="28"/>
          <w:lang w:val="uk-UA" w:eastAsia="ar-SA"/>
        </w:rPr>
      </w:pPr>
      <w:r w:rsidRPr="009250BA">
        <w:rPr>
          <w:color w:val="000000"/>
          <w:spacing w:val="-9"/>
          <w:sz w:val="28"/>
          <w:szCs w:val="28"/>
          <w:lang w:val="uk-UA" w:eastAsia="ar-SA"/>
        </w:rPr>
        <w:t>а)</w:t>
      </w:r>
      <w:r w:rsidRPr="009250BA">
        <w:rPr>
          <w:color w:val="000000"/>
          <w:sz w:val="28"/>
          <w:szCs w:val="28"/>
          <w:lang w:val="uk-UA" w:eastAsia="ar-SA"/>
        </w:rPr>
        <w:tab/>
      </w:r>
      <w:r w:rsidRPr="009250BA">
        <w:rPr>
          <w:color w:val="000000"/>
          <w:spacing w:val="-3"/>
          <w:sz w:val="28"/>
          <w:szCs w:val="28"/>
          <w:lang w:val="uk-UA" w:eastAsia="ar-SA"/>
        </w:rPr>
        <w:t>відсутність альтернатив;</w:t>
      </w:r>
    </w:p>
    <w:p w:rsidR="009250BA" w:rsidRPr="009250BA" w:rsidRDefault="009250BA" w:rsidP="009250BA">
      <w:pPr>
        <w:widowControl w:val="0"/>
        <w:shd w:val="clear" w:color="auto" w:fill="FFFFFF"/>
        <w:tabs>
          <w:tab w:val="left" w:pos="576"/>
        </w:tabs>
        <w:suppressAutoHyphens/>
        <w:autoSpaceDE w:val="0"/>
        <w:jc w:val="both"/>
        <w:rPr>
          <w:color w:val="000000"/>
          <w:spacing w:val="-3"/>
          <w:sz w:val="28"/>
          <w:szCs w:val="28"/>
          <w:lang w:val="uk-UA" w:eastAsia="ar-SA"/>
        </w:rPr>
      </w:pPr>
      <w:r w:rsidRPr="009250BA">
        <w:rPr>
          <w:color w:val="000000"/>
          <w:spacing w:val="-6"/>
          <w:sz w:val="28"/>
          <w:szCs w:val="28"/>
          <w:lang w:val="uk-UA" w:eastAsia="ar-SA"/>
        </w:rPr>
        <w:t>б)</w:t>
      </w:r>
      <w:r w:rsidRPr="009250BA">
        <w:rPr>
          <w:color w:val="000000"/>
          <w:sz w:val="28"/>
          <w:szCs w:val="28"/>
          <w:lang w:val="uk-UA" w:eastAsia="ar-SA"/>
        </w:rPr>
        <w:tab/>
      </w:r>
      <w:r w:rsidRPr="009250BA">
        <w:rPr>
          <w:color w:val="000000"/>
          <w:spacing w:val="-3"/>
          <w:sz w:val="28"/>
          <w:szCs w:val="28"/>
          <w:lang w:val="uk-UA" w:eastAsia="ar-SA"/>
        </w:rPr>
        <w:t>можливість уточнень, змін;</w:t>
      </w:r>
    </w:p>
    <w:p w:rsidR="009250BA" w:rsidRPr="009250BA" w:rsidRDefault="009250BA" w:rsidP="009250BA">
      <w:pPr>
        <w:widowControl w:val="0"/>
        <w:shd w:val="clear" w:color="auto" w:fill="FFFFFF"/>
        <w:tabs>
          <w:tab w:val="left" w:pos="576"/>
        </w:tabs>
        <w:suppressAutoHyphens/>
        <w:autoSpaceDE w:val="0"/>
        <w:jc w:val="both"/>
        <w:rPr>
          <w:color w:val="000000"/>
          <w:spacing w:val="-2"/>
          <w:sz w:val="28"/>
          <w:szCs w:val="28"/>
          <w:lang w:val="uk-UA" w:eastAsia="ar-SA"/>
        </w:rPr>
      </w:pPr>
      <w:r w:rsidRPr="009250BA">
        <w:rPr>
          <w:color w:val="000000"/>
          <w:spacing w:val="-8"/>
          <w:sz w:val="28"/>
          <w:szCs w:val="28"/>
          <w:lang w:val="uk-UA" w:eastAsia="ar-SA"/>
        </w:rPr>
        <w:t>в)</w:t>
      </w:r>
      <w:r w:rsidRPr="009250BA">
        <w:rPr>
          <w:color w:val="000000"/>
          <w:sz w:val="28"/>
          <w:szCs w:val="28"/>
          <w:lang w:val="uk-UA" w:eastAsia="ar-SA"/>
        </w:rPr>
        <w:tab/>
      </w:r>
      <w:r w:rsidRPr="009250BA">
        <w:rPr>
          <w:color w:val="000000"/>
          <w:spacing w:val="-2"/>
          <w:sz w:val="28"/>
          <w:szCs w:val="28"/>
          <w:lang w:val="uk-UA" w:eastAsia="ar-SA"/>
        </w:rPr>
        <w:t>розподіл ролей в комунікативних ситуаціях;</w:t>
      </w:r>
    </w:p>
    <w:p w:rsidR="009250BA" w:rsidRPr="009250BA" w:rsidRDefault="009250BA" w:rsidP="009250BA">
      <w:pPr>
        <w:widowControl w:val="0"/>
        <w:shd w:val="clear" w:color="auto" w:fill="FFFFFF"/>
        <w:tabs>
          <w:tab w:val="left" w:pos="576"/>
        </w:tabs>
        <w:suppressAutoHyphens/>
        <w:autoSpaceDE w:val="0"/>
        <w:jc w:val="both"/>
        <w:rPr>
          <w:color w:val="000000"/>
          <w:spacing w:val="-2"/>
          <w:sz w:val="28"/>
          <w:szCs w:val="28"/>
          <w:lang w:val="uk-UA" w:eastAsia="ar-SA"/>
        </w:rPr>
      </w:pPr>
      <w:r w:rsidRPr="009250BA">
        <w:rPr>
          <w:color w:val="000000"/>
          <w:spacing w:val="-8"/>
          <w:sz w:val="28"/>
          <w:szCs w:val="28"/>
          <w:lang w:val="uk-UA" w:eastAsia="ar-SA"/>
        </w:rPr>
        <w:t>г)</w:t>
      </w:r>
      <w:r w:rsidRPr="009250BA">
        <w:rPr>
          <w:color w:val="000000"/>
          <w:sz w:val="28"/>
          <w:szCs w:val="28"/>
          <w:lang w:val="uk-UA" w:eastAsia="ar-SA"/>
        </w:rPr>
        <w:tab/>
      </w:r>
      <w:r w:rsidRPr="009250BA">
        <w:rPr>
          <w:color w:val="000000"/>
          <w:spacing w:val="-2"/>
          <w:sz w:val="28"/>
          <w:szCs w:val="28"/>
          <w:lang w:val="uk-UA" w:eastAsia="ar-SA"/>
        </w:rPr>
        <w:t>упорядкування тексту.</w:t>
      </w:r>
    </w:p>
    <w:p w:rsidR="009250BA" w:rsidRPr="009250BA" w:rsidRDefault="009250BA" w:rsidP="009250BA">
      <w:pPr>
        <w:widowControl w:val="0"/>
        <w:shd w:val="clear" w:color="auto" w:fill="FFFFFF"/>
        <w:tabs>
          <w:tab w:val="left" w:pos="341"/>
        </w:tabs>
        <w:suppressAutoHyphens/>
        <w:autoSpaceDE w:val="0"/>
        <w:jc w:val="both"/>
        <w:rPr>
          <w:color w:val="000000"/>
          <w:sz w:val="28"/>
          <w:szCs w:val="28"/>
          <w:lang w:val="uk-UA" w:eastAsia="ar-SA"/>
        </w:rPr>
      </w:pPr>
      <w:r w:rsidRPr="009250BA">
        <w:rPr>
          <w:color w:val="000000"/>
          <w:spacing w:val="-12"/>
          <w:sz w:val="28"/>
          <w:szCs w:val="28"/>
          <w:lang w:val="uk-UA" w:eastAsia="ar-SA"/>
        </w:rPr>
        <w:t>4.</w:t>
      </w:r>
      <w:r w:rsidRPr="009250BA">
        <w:rPr>
          <w:color w:val="000000"/>
          <w:sz w:val="28"/>
          <w:szCs w:val="28"/>
          <w:lang w:val="uk-UA" w:eastAsia="ar-SA"/>
        </w:rPr>
        <w:tab/>
        <w:t>Асиндетон - це:</w:t>
      </w:r>
    </w:p>
    <w:p w:rsidR="009250BA" w:rsidRPr="009250BA" w:rsidRDefault="009250BA" w:rsidP="009250BA">
      <w:pPr>
        <w:widowControl w:val="0"/>
        <w:shd w:val="clear" w:color="auto" w:fill="FFFFFF"/>
        <w:tabs>
          <w:tab w:val="left" w:pos="586"/>
        </w:tabs>
        <w:suppressAutoHyphens/>
        <w:autoSpaceDE w:val="0"/>
        <w:jc w:val="both"/>
        <w:rPr>
          <w:color w:val="000000"/>
          <w:spacing w:val="-2"/>
          <w:sz w:val="28"/>
          <w:szCs w:val="28"/>
          <w:lang w:val="uk-UA" w:eastAsia="ar-SA"/>
        </w:rPr>
      </w:pPr>
      <w:r w:rsidRPr="009250BA">
        <w:rPr>
          <w:color w:val="000000"/>
          <w:spacing w:val="-9"/>
          <w:sz w:val="28"/>
          <w:szCs w:val="28"/>
          <w:lang w:val="uk-UA" w:eastAsia="ar-SA"/>
        </w:rPr>
        <w:t>а)</w:t>
      </w:r>
      <w:r w:rsidRPr="009250BA">
        <w:rPr>
          <w:color w:val="000000"/>
          <w:sz w:val="28"/>
          <w:szCs w:val="28"/>
          <w:lang w:val="uk-UA" w:eastAsia="ar-SA"/>
        </w:rPr>
        <w:tab/>
      </w:r>
      <w:r w:rsidRPr="009250BA">
        <w:rPr>
          <w:color w:val="000000"/>
          <w:spacing w:val="-2"/>
          <w:sz w:val="28"/>
          <w:szCs w:val="28"/>
          <w:lang w:val="uk-UA" w:eastAsia="ar-SA"/>
        </w:rPr>
        <w:t>сполучення частин речення та речень за допомогою сурядних сполучників;</w:t>
      </w:r>
    </w:p>
    <w:p w:rsidR="009250BA" w:rsidRPr="009250BA" w:rsidRDefault="009250BA" w:rsidP="009250BA">
      <w:pPr>
        <w:widowControl w:val="0"/>
        <w:shd w:val="clear" w:color="auto" w:fill="FFFFFF"/>
        <w:tabs>
          <w:tab w:val="left" w:pos="586"/>
        </w:tabs>
        <w:suppressAutoHyphens/>
        <w:autoSpaceDE w:val="0"/>
        <w:jc w:val="both"/>
        <w:rPr>
          <w:color w:val="000000"/>
          <w:spacing w:val="-1"/>
          <w:sz w:val="28"/>
          <w:szCs w:val="28"/>
          <w:lang w:val="uk-UA" w:eastAsia="ar-SA"/>
        </w:rPr>
      </w:pPr>
      <w:r w:rsidRPr="009250BA">
        <w:rPr>
          <w:color w:val="000000"/>
          <w:spacing w:val="-7"/>
          <w:sz w:val="28"/>
          <w:szCs w:val="28"/>
          <w:lang w:val="uk-UA" w:eastAsia="ar-SA"/>
        </w:rPr>
        <w:t>б)</w:t>
      </w:r>
      <w:r w:rsidRPr="009250BA">
        <w:rPr>
          <w:color w:val="000000"/>
          <w:sz w:val="28"/>
          <w:szCs w:val="28"/>
          <w:lang w:val="uk-UA" w:eastAsia="ar-SA"/>
        </w:rPr>
        <w:tab/>
      </w:r>
      <w:r w:rsidRPr="009250BA">
        <w:rPr>
          <w:color w:val="000000"/>
          <w:spacing w:val="-1"/>
          <w:sz w:val="28"/>
          <w:szCs w:val="28"/>
          <w:lang w:val="uk-UA" w:eastAsia="ar-SA"/>
        </w:rPr>
        <w:t>сполучення частин речення за допомогою підрядних сполучників;</w:t>
      </w:r>
    </w:p>
    <w:p w:rsidR="009250BA" w:rsidRPr="009250BA" w:rsidRDefault="009250BA" w:rsidP="009250BA">
      <w:pPr>
        <w:widowControl w:val="0"/>
        <w:shd w:val="clear" w:color="auto" w:fill="FFFFFF"/>
        <w:tabs>
          <w:tab w:val="left" w:pos="586"/>
        </w:tabs>
        <w:suppressAutoHyphens/>
        <w:autoSpaceDE w:val="0"/>
        <w:jc w:val="both"/>
        <w:rPr>
          <w:color w:val="000000"/>
          <w:spacing w:val="-1"/>
          <w:sz w:val="28"/>
          <w:szCs w:val="28"/>
          <w:lang w:val="uk-UA" w:eastAsia="ar-SA"/>
        </w:rPr>
      </w:pPr>
      <w:r w:rsidRPr="009250BA">
        <w:rPr>
          <w:color w:val="000000"/>
          <w:spacing w:val="-4"/>
          <w:sz w:val="28"/>
          <w:szCs w:val="28"/>
          <w:lang w:val="uk-UA" w:eastAsia="ar-SA"/>
        </w:rPr>
        <w:t>в)</w:t>
      </w:r>
      <w:r w:rsidRPr="009250BA">
        <w:rPr>
          <w:color w:val="000000"/>
          <w:sz w:val="28"/>
          <w:szCs w:val="28"/>
          <w:lang w:val="uk-UA" w:eastAsia="ar-SA"/>
        </w:rPr>
        <w:tab/>
      </w:r>
      <w:r w:rsidRPr="009250BA">
        <w:rPr>
          <w:color w:val="000000"/>
          <w:spacing w:val="-1"/>
          <w:sz w:val="28"/>
          <w:szCs w:val="28"/>
          <w:lang w:val="uk-UA" w:eastAsia="ar-SA"/>
        </w:rPr>
        <w:t>безсполучниковий зв'язок частин речення та речень;</w:t>
      </w:r>
    </w:p>
    <w:p w:rsidR="009250BA" w:rsidRPr="009250BA" w:rsidRDefault="009250BA" w:rsidP="009250BA">
      <w:pPr>
        <w:widowControl w:val="0"/>
        <w:shd w:val="clear" w:color="auto" w:fill="FFFFFF"/>
        <w:tabs>
          <w:tab w:val="left" w:pos="586"/>
        </w:tabs>
        <w:suppressAutoHyphens/>
        <w:autoSpaceDE w:val="0"/>
        <w:jc w:val="both"/>
        <w:rPr>
          <w:color w:val="000000"/>
          <w:spacing w:val="-2"/>
          <w:sz w:val="28"/>
          <w:szCs w:val="28"/>
          <w:lang w:val="uk-UA" w:eastAsia="ar-SA"/>
        </w:rPr>
      </w:pPr>
      <w:r w:rsidRPr="009250BA">
        <w:rPr>
          <w:color w:val="000000"/>
          <w:spacing w:val="-5"/>
          <w:sz w:val="28"/>
          <w:szCs w:val="28"/>
          <w:lang w:val="uk-UA" w:eastAsia="ar-SA"/>
        </w:rPr>
        <w:t>г)</w:t>
      </w:r>
      <w:r w:rsidRPr="009250BA">
        <w:rPr>
          <w:color w:val="000000"/>
          <w:sz w:val="28"/>
          <w:szCs w:val="28"/>
          <w:lang w:val="uk-UA" w:eastAsia="ar-SA"/>
        </w:rPr>
        <w:tab/>
      </w:r>
      <w:r w:rsidRPr="009250BA">
        <w:rPr>
          <w:color w:val="000000"/>
          <w:spacing w:val="-2"/>
          <w:sz w:val="28"/>
          <w:szCs w:val="28"/>
          <w:lang w:val="uk-UA" w:eastAsia="ar-SA"/>
        </w:rPr>
        <w:t>сполучення за допомогою сурядних та підрядних сполучників.</w:t>
      </w:r>
    </w:p>
    <w:p w:rsidR="009250BA" w:rsidRPr="009250BA" w:rsidRDefault="009250BA" w:rsidP="009250BA">
      <w:pPr>
        <w:widowControl w:val="0"/>
        <w:numPr>
          <w:ilvl w:val="0"/>
          <w:numId w:val="10"/>
        </w:numPr>
        <w:shd w:val="clear" w:color="auto" w:fill="FFFFFF"/>
        <w:tabs>
          <w:tab w:val="left" w:pos="341"/>
        </w:tabs>
        <w:suppressAutoHyphens/>
        <w:autoSpaceDE w:val="0"/>
        <w:jc w:val="both"/>
        <w:rPr>
          <w:color w:val="000000"/>
          <w:sz w:val="28"/>
          <w:szCs w:val="28"/>
          <w:lang w:val="uk-UA" w:eastAsia="ar-SA"/>
        </w:rPr>
      </w:pPr>
      <w:r w:rsidRPr="009250BA">
        <w:rPr>
          <w:color w:val="000000"/>
          <w:spacing w:val="-2"/>
          <w:sz w:val="28"/>
          <w:szCs w:val="28"/>
          <w:lang w:val="uk-UA" w:eastAsia="ar-SA"/>
        </w:rPr>
        <w:t>Які значення лексичної одиниці відображає відношення до об'єкта або явища?</w:t>
      </w:r>
      <w:r w:rsidRPr="009250BA">
        <w:rPr>
          <w:color w:val="000000"/>
          <w:spacing w:val="-2"/>
          <w:sz w:val="28"/>
          <w:szCs w:val="28"/>
          <w:lang w:val="uk-UA" w:eastAsia="ar-SA"/>
        </w:rPr>
        <w:br/>
      </w:r>
      <w:r w:rsidRPr="009250BA">
        <w:rPr>
          <w:color w:val="000000"/>
          <w:sz w:val="28"/>
          <w:szCs w:val="28"/>
          <w:lang w:val="uk-UA" w:eastAsia="ar-SA"/>
        </w:rPr>
        <w:t>а) емотивне;      б) соціокультурне;       в) ідеологічне;         г) стилістичне.</w:t>
      </w:r>
    </w:p>
    <w:p w:rsidR="009250BA" w:rsidRPr="009250BA" w:rsidRDefault="009250BA" w:rsidP="009250BA">
      <w:pPr>
        <w:widowControl w:val="0"/>
        <w:numPr>
          <w:ilvl w:val="0"/>
          <w:numId w:val="10"/>
        </w:numPr>
        <w:shd w:val="clear" w:color="auto" w:fill="FFFFFF"/>
        <w:tabs>
          <w:tab w:val="left" w:pos="341"/>
          <w:tab w:val="left" w:pos="3773"/>
        </w:tabs>
        <w:suppressAutoHyphens/>
        <w:autoSpaceDE w:val="0"/>
        <w:jc w:val="both"/>
        <w:rPr>
          <w:color w:val="000000"/>
          <w:spacing w:val="7"/>
          <w:sz w:val="28"/>
          <w:szCs w:val="28"/>
          <w:lang w:val="uk-UA" w:eastAsia="ar-SA"/>
        </w:rPr>
      </w:pPr>
      <w:r w:rsidRPr="009250BA">
        <w:rPr>
          <w:color w:val="000000"/>
          <w:spacing w:val="-3"/>
          <w:sz w:val="28"/>
          <w:szCs w:val="28"/>
          <w:lang w:val="uk-UA" w:eastAsia="ar-SA"/>
        </w:rPr>
        <w:t>Займенники якої особи вказують на відчуження, презирство, ненависть?</w:t>
      </w:r>
      <w:r w:rsidRPr="009250BA">
        <w:rPr>
          <w:color w:val="000000"/>
          <w:spacing w:val="-3"/>
          <w:sz w:val="28"/>
          <w:szCs w:val="28"/>
          <w:lang w:val="uk-UA" w:eastAsia="ar-SA"/>
        </w:rPr>
        <w:br/>
      </w:r>
      <w:r w:rsidRPr="009250BA">
        <w:rPr>
          <w:color w:val="000000"/>
          <w:spacing w:val="-4"/>
          <w:sz w:val="28"/>
          <w:szCs w:val="28"/>
          <w:lang w:val="uk-UA" w:eastAsia="ar-SA"/>
        </w:rPr>
        <w:t xml:space="preserve">а) І;      б) </w:t>
      </w:r>
      <w:r w:rsidRPr="009250BA">
        <w:rPr>
          <w:color w:val="000000"/>
          <w:spacing w:val="-4"/>
          <w:sz w:val="28"/>
          <w:szCs w:val="28"/>
          <w:lang w:val="en-US" w:eastAsia="ar-SA"/>
        </w:rPr>
        <w:t>II</w:t>
      </w:r>
      <w:r w:rsidRPr="009250BA">
        <w:rPr>
          <w:color w:val="000000"/>
          <w:spacing w:val="-4"/>
          <w:sz w:val="28"/>
          <w:szCs w:val="28"/>
          <w:lang w:eastAsia="ar-SA"/>
        </w:rPr>
        <w:t xml:space="preserve">;        </w:t>
      </w:r>
      <w:r w:rsidRPr="009250BA">
        <w:rPr>
          <w:color w:val="000000"/>
          <w:spacing w:val="-4"/>
          <w:sz w:val="28"/>
          <w:szCs w:val="28"/>
          <w:lang w:val="uk-UA" w:eastAsia="ar-SA"/>
        </w:rPr>
        <w:t>в) ІІІ;</w:t>
      </w:r>
      <w:r w:rsidRPr="009250BA">
        <w:rPr>
          <w:color w:val="000000"/>
          <w:sz w:val="28"/>
          <w:szCs w:val="28"/>
          <w:lang w:val="uk-UA" w:eastAsia="ar-SA"/>
        </w:rPr>
        <w:tab/>
      </w:r>
      <w:r w:rsidRPr="009250BA">
        <w:rPr>
          <w:color w:val="000000"/>
          <w:spacing w:val="7"/>
          <w:sz w:val="28"/>
          <w:szCs w:val="28"/>
          <w:lang w:val="uk-UA" w:eastAsia="ar-SA"/>
        </w:rPr>
        <w:t>г) І, П, ІІІ.</w:t>
      </w:r>
    </w:p>
    <w:p w:rsidR="009250BA" w:rsidRPr="009250BA" w:rsidRDefault="009250BA" w:rsidP="009250BA">
      <w:pPr>
        <w:widowControl w:val="0"/>
        <w:numPr>
          <w:ilvl w:val="0"/>
          <w:numId w:val="10"/>
        </w:numPr>
        <w:shd w:val="clear" w:color="auto" w:fill="FFFFFF"/>
        <w:tabs>
          <w:tab w:val="left" w:pos="341"/>
        </w:tabs>
        <w:suppressAutoHyphens/>
        <w:autoSpaceDE w:val="0"/>
        <w:jc w:val="both"/>
        <w:rPr>
          <w:color w:val="000000"/>
          <w:spacing w:val="-1"/>
          <w:sz w:val="28"/>
          <w:szCs w:val="28"/>
          <w:lang w:val="uk-UA" w:eastAsia="ar-SA"/>
        </w:rPr>
      </w:pPr>
      <w:r w:rsidRPr="009250BA">
        <w:rPr>
          <w:color w:val="000000"/>
          <w:spacing w:val="-1"/>
          <w:sz w:val="28"/>
          <w:szCs w:val="28"/>
          <w:lang w:val="uk-UA" w:eastAsia="ar-SA"/>
        </w:rPr>
        <w:t>Які значення слова не фіксуються словником?</w:t>
      </w:r>
    </w:p>
    <w:p w:rsidR="009250BA" w:rsidRPr="009250BA" w:rsidRDefault="009250BA" w:rsidP="009250BA">
      <w:pPr>
        <w:widowControl w:val="0"/>
        <w:shd w:val="clear" w:color="auto" w:fill="FFFFFF"/>
        <w:tabs>
          <w:tab w:val="left" w:pos="590"/>
        </w:tabs>
        <w:suppressAutoHyphens/>
        <w:autoSpaceDE w:val="0"/>
        <w:jc w:val="both"/>
        <w:rPr>
          <w:rFonts w:cs="Courier New"/>
          <w:color w:val="000000"/>
          <w:sz w:val="28"/>
          <w:szCs w:val="28"/>
          <w:lang w:val="uk-UA" w:eastAsia="ar-SA"/>
        </w:rPr>
      </w:pPr>
      <w:r w:rsidRPr="009250BA">
        <w:rPr>
          <w:color w:val="000000"/>
          <w:sz w:val="28"/>
          <w:szCs w:val="28"/>
          <w:lang w:val="uk-UA" w:eastAsia="ar-SA"/>
        </w:rPr>
        <w:t>а</w:t>
      </w:r>
      <w:r w:rsidRPr="009250BA">
        <w:rPr>
          <w:rFonts w:cs="Courier New"/>
          <w:color w:val="000000"/>
          <w:sz w:val="28"/>
          <w:szCs w:val="28"/>
          <w:lang w:val="uk-UA" w:eastAsia="ar-SA"/>
        </w:rPr>
        <w:t>)</w:t>
      </w:r>
      <w:r w:rsidRPr="009250BA">
        <w:rPr>
          <w:rFonts w:cs="Courier New"/>
          <w:color w:val="000000"/>
          <w:sz w:val="28"/>
          <w:szCs w:val="28"/>
          <w:lang w:val="uk-UA" w:eastAsia="ar-SA"/>
        </w:rPr>
        <w:tab/>
        <w:t xml:space="preserve"> </w:t>
      </w:r>
      <w:r w:rsidRPr="009250BA">
        <w:rPr>
          <w:color w:val="000000"/>
          <w:sz w:val="28"/>
          <w:szCs w:val="28"/>
          <w:lang w:val="uk-UA" w:eastAsia="ar-SA"/>
        </w:rPr>
        <w:t>лексичні</w:t>
      </w:r>
      <w:r w:rsidRPr="009250BA">
        <w:rPr>
          <w:rFonts w:cs="Courier New"/>
          <w:color w:val="000000"/>
          <w:sz w:val="28"/>
          <w:szCs w:val="28"/>
          <w:lang w:val="uk-UA" w:eastAsia="ar-SA"/>
        </w:rPr>
        <w:t>;</w:t>
      </w:r>
    </w:p>
    <w:p w:rsidR="009250BA" w:rsidRPr="009250BA" w:rsidRDefault="009250BA" w:rsidP="009250BA">
      <w:pPr>
        <w:widowControl w:val="0"/>
        <w:shd w:val="clear" w:color="auto" w:fill="FFFFFF"/>
        <w:tabs>
          <w:tab w:val="left" w:pos="590"/>
        </w:tabs>
        <w:suppressAutoHyphens/>
        <w:autoSpaceDE w:val="0"/>
        <w:jc w:val="both"/>
        <w:rPr>
          <w:rFonts w:cs="Courier New"/>
          <w:color w:val="000000"/>
          <w:sz w:val="28"/>
          <w:szCs w:val="28"/>
          <w:lang w:val="uk-UA" w:eastAsia="ar-SA"/>
        </w:rPr>
      </w:pPr>
      <w:r w:rsidRPr="009250BA">
        <w:rPr>
          <w:color w:val="000000"/>
          <w:sz w:val="28"/>
          <w:szCs w:val="28"/>
          <w:lang w:val="uk-UA" w:eastAsia="ar-SA"/>
        </w:rPr>
        <w:t>б</w:t>
      </w:r>
      <w:r w:rsidRPr="009250BA">
        <w:rPr>
          <w:rFonts w:cs="Courier New"/>
          <w:color w:val="000000"/>
          <w:sz w:val="28"/>
          <w:szCs w:val="28"/>
          <w:lang w:val="uk-UA" w:eastAsia="ar-SA"/>
        </w:rPr>
        <w:t xml:space="preserve">) </w:t>
      </w:r>
      <w:r w:rsidRPr="009250BA">
        <w:rPr>
          <w:color w:val="000000"/>
          <w:sz w:val="28"/>
          <w:szCs w:val="28"/>
          <w:lang w:val="uk-UA" w:eastAsia="ar-SA"/>
        </w:rPr>
        <w:t>граматичні</w:t>
      </w:r>
      <w:r w:rsidRPr="009250BA">
        <w:rPr>
          <w:rFonts w:cs="Courier New"/>
          <w:color w:val="000000"/>
          <w:sz w:val="28"/>
          <w:szCs w:val="28"/>
          <w:lang w:val="uk-UA" w:eastAsia="ar-SA"/>
        </w:rPr>
        <w:t>;</w:t>
      </w:r>
    </w:p>
    <w:p w:rsidR="009250BA" w:rsidRPr="009250BA" w:rsidRDefault="009250BA" w:rsidP="009250BA">
      <w:pPr>
        <w:widowControl w:val="0"/>
        <w:shd w:val="clear" w:color="auto" w:fill="FFFFFF"/>
        <w:tabs>
          <w:tab w:val="left" w:pos="590"/>
        </w:tabs>
        <w:suppressAutoHyphens/>
        <w:autoSpaceDE w:val="0"/>
        <w:jc w:val="both"/>
        <w:rPr>
          <w:rFonts w:cs="Courier New"/>
          <w:color w:val="000000"/>
          <w:sz w:val="28"/>
          <w:szCs w:val="28"/>
          <w:lang w:val="uk-UA" w:eastAsia="ar-SA"/>
        </w:rPr>
      </w:pPr>
      <w:r w:rsidRPr="009250BA">
        <w:rPr>
          <w:color w:val="000000"/>
          <w:sz w:val="28"/>
          <w:szCs w:val="28"/>
          <w:lang w:val="uk-UA" w:eastAsia="ar-SA"/>
        </w:rPr>
        <w:t>в</w:t>
      </w:r>
      <w:r w:rsidRPr="009250BA">
        <w:rPr>
          <w:rFonts w:cs="Courier New"/>
          <w:color w:val="000000"/>
          <w:sz w:val="28"/>
          <w:szCs w:val="28"/>
          <w:lang w:val="uk-UA" w:eastAsia="ar-SA"/>
        </w:rPr>
        <w:t xml:space="preserve">) </w:t>
      </w:r>
      <w:r w:rsidRPr="009250BA">
        <w:rPr>
          <w:rFonts w:cs="Courier New"/>
          <w:color w:val="000000"/>
          <w:sz w:val="28"/>
          <w:szCs w:val="28"/>
          <w:lang w:val="uk-UA" w:eastAsia="ar-SA"/>
        </w:rPr>
        <w:tab/>
      </w:r>
      <w:r w:rsidRPr="009250BA">
        <w:rPr>
          <w:color w:val="000000"/>
          <w:sz w:val="28"/>
          <w:szCs w:val="28"/>
          <w:lang w:val="uk-UA" w:eastAsia="ar-SA"/>
        </w:rPr>
        <w:t>переносні</w:t>
      </w:r>
      <w:r w:rsidRPr="009250BA">
        <w:rPr>
          <w:rFonts w:cs="Courier New"/>
          <w:color w:val="000000"/>
          <w:sz w:val="28"/>
          <w:szCs w:val="28"/>
          <w:lang w:val="uk-UA" w:eastAsia="ar-SA"/>
        </w:rPr>
        <w:t>;</w:t>
      </w:r>
    </w:p>
    <w:p w:rsidR="009250BA" w:rsidRPr="009250BA" w:rsidRDefault="009250BA" w:rsidP="009250BA">
      <w:pPr>
        <w:widowControl w:val="0"/>
        <w:shd w:val="clear" w:color="auto" w:fill="FFFFFF"/>
        <w:tabs>
          <w:tab w:val="left" w:pos="590"/>
        </w:tabs>
        <w:suppressAutoHyphens/>
        <w:autoSpaceDE w:val="0"/>
        <w:jc w:val="both"/>
        <w:rPr>
          <w:color w:val="000000"/>
          <w:spacing w:val="-3"/>
          <w:sz w:val="28"/>
          <w:szCs w:val="28"/>
          <w:lang w:val="uk-UA" w:eastAsia="ar-SA"/>
        </w:rPr>
      </w:pPr>
      <w:r w:rsidRPr="009250BA">
        <w:rPr>
          <w:color w:val="000000"/>
          <w:spacing w:val="-8"/>
          <w:sz w:val="28"/>
          <w:szCs w:val="28"/>
          <w:lang w:val="uk-UA" w:eastAsia="ar-SA"/>
        </w:rPr>
        <w:t>г)</w:t>
      </w:r>
      <w:r w:rsidRPr="009250BA">
        <w:rPr>
          <w:color w:val="000000"/>
          <w:sz w:val="28"/>
          <w:szCs w:val="28"/>
          <w:lang w:val="uk-UA" w:eastAsia="ar-SA"/>
        </w:rPr>
        <w:tab/>
      </w:r>
      <w:r w:rsidRPr="009250BA">
        <w:rPr>
          <w:color w:val="000000"/>
          <w:spacing w:val="-3"/>
          <w:sz w:val="28"/>
          <w:szCs w:val="28"/>
          <w:lang w:val="uk-UA" w:eastAsia="ar-SA"/>
        </w:rPr>
        <w:t>контекстуальні.</w:t>
      </w:r>
    </w:p>
    <w:p w:rsidR="009250BA" w:rsidRPr="009250BA" w:rsidRDefault="009250BA" w:rsidP="009250BA">
      <w:pPr>
        <w:widowControl w:val="0"/>
        <w:shd w:val="clear" w:color="auto" w:fill="FFFFFF"/>
        <w:tabs>
          <w:tab w:val="left" w:pos="341"/>
        </w:tabs>
        <w:suppressAutoHyphens/>
        <w:autoSpaceDE w:val="0"/>
        <w:jc w:val="both"/>
        <w:rPr>
          <w:color w:val="000000"/>
          <w:spacing w:val="-2"/>
          <w:sz w:val="28"/>
          <w:szCs w:val="28"/>
          <w:lang w:val="uk-UA" w:eastAsia="ar-SA"/>
        </w:rPr>
      </w:pPr>
      <w:r w:rsidRPr="009250BA">
        <w:rPr>
          <w:color w:val="000000"/>
          <w:spacing w:val="-11"/>
          <w:sz w:val="28"/>
          <w:szCs w:val="28"/>
          <w:lang w:val="uk-UA" w:eastAsia="ar-SA"/>
        </w:rPr>
        <w:t>8.</w:t>
      </w:r>
      <w:r w:rsidRPr="009250BA">
        <w:rPr>
          <w:color w:val="000000"/>
          <w:sz w:val="28"/>
          <w:szCs w:val="28"/>
          <w:lang w:val="uk-UA" w:eastAsia="ar-SA"/>
        </w:rPr>
        <w:tab/>
      </w:r>
      <w:r w:rsidRPr="009250BA">
        <w:rPr>
          <w:color w:val="000000"/>
          <w:spacing w:val="-2"/>
          <w:sz w:val="28"/>
          <w:szCs w:val="28"/>
          <w:lang w:val="uk-UA" w:eastAsia="ar-SA"/>
        </w:rPr>
        <w:t>Знайдіть приклад метафори:</w:t>
      </w:r>
    </w:p>
    <w:p w:rsidR="009250BA" w:rsidRPr="009250BA" w:rsidRDefault="009250BA" w:rsidP="009250BA">
      <w:pPr>
        <w:widowControl w:val="0"/>
        <w:shd w:val="clear" w:color="auto" w:fill="FFFFFF"/>
        <w:tabs>
          <w:tab w:val="left" w:pos="590"/>
        </w:tabs>
        <w:suppressAutoHyphens/>
        <w:autoSpaceDE w:val="0"/>
        <w:jc w:val="both"/>
        <w:rPr>
          <w:color w:val="000000"/>
          <w:spacing w:val="-2"/>
          <w:sz w:val="28"/>
          <w:szCs w:val="28"/>
          <w:lang w:val="uk-UA" w:eastAsia="ar-SA"/>
        </w:rPr>
      </w:pPr>
      <w:r w:rsidRPr="009250BA">
        <w:rPr>
          <w:color w:val="000000"/>
          <w:spacing w:val="-5"/>
          <w:sz w:val="28"/>
          <w:szCs w:val="28"/>
          <w:lang w:val="uk-UA" w:eastAsia="ar-SA"/>
        </w:rPr>
        <w:t>а)</w:t>
      </w:r>
      <w:r w:rsidRPr="009250BA">
        <w:rPr>
          <w:color w:val="000000"/>
          <w:sz w:val="28"/>
          <w:szCs w:val="28"/>
          <w:lang w:val="uk-UA" w:eastAsia="ar-SA"/>
        </w:rPr>
        <w:tab/>
      </w:r>
      <w:r w:rsidRPr="009250BA">
        <w:rPr>
          <w:color w:val="000000"/>
          <w:spacing w:val="-2"/>
          <w:sz w:val="28"/>
          <w:szCs w:val="28"/>
          <w:lang w:val="uk-UA" w:eastAsia="ar-SA"/>
        </w:rPr>
        <w:t>його знає весь будинок;</w:t>
      </w:r>
    </w:p>
    <w:p w:rsidR="009250BA" w:rsidRPr="009250BA" w:rsidRDefault="009250BA" w:rsidP="009250BA">
      <w:pPr>
        <w:widowControl w:val="0"/>
        <w:shd w:val="clear" w:color="auto" w:fill="FFFFFF"/>
        <w:tabs>
          <w:tab w:val="left" w:pos="590"/>
        </w:tabs>
        <w:suppressAutoHyphens/>
        <w:autoSpaceDE w:val="0"/>
        <w:jc w:val="both"/>
        <w:rPr>
          <w:color w:val="000000"/>
          <w:spacing w:val="-3"/>
          <w:sz w:val="28"/>
          <w:szCs w:val="28"/>
          <w:lang w:val="uk-UA" w:eastAsia="ar-SA"/>
        </w:rPr>
      </w:pPr>
      <w:r w:rsidRPr="009250BA">
        <w:rPr>
          <w:color w:val="000000"/>
          <w:spacing w:val="-5"/>
          <w:sz w:val="28"/>
          <w:szCs w:val="28"/>
          <w:lang w:val="uk-UA" w:eastAsia="ar-SA"/>
        </w:rPr>
        <w:t>б)</w:t>
      </w:r>
      <w:r w:rsidRPr="009250BA">
        <w:rPr>
          <w:color w:val="000000"/>
          <w:sz w:val="28"/>
          <w:szCs w:val="28"/>
          <w:lang w:val="uk-UA" w:eastAsia="ar-SA"/>
        </w:rPr>
        <w:tab/>
      </w:r>
      <w:r w:rsidRPr="009250BA">
        <w:rPr>
          <w:color w:val="000000"/>
          <w:spacing w:val="-3"/>
          <w:sz w:val="28"/>
          <w:szCs w:val="28"/>
          <w:lang w:val="uk-UA" w:eastAsia="ar-SA"/>
        </w:rPr>
        <w:t>він накинув оком;</w:t>
      </w:r>
    </w:p>
    <w:p w:rsidR="009250BA" w:rsidRPr="009250BA" w:rsidRDefault="009250BA" w:rsidP="009250BA">
      <w:pPr>
        <w:widowControl w:val="0"/>
        <w:shd w:val="clear" w:color="auto" w:fill="FFFFFF"/>
        <w:tabs>
          <w:tab w:val="left" w:pos="590"/>
        </w:tabs>
        <w:suppressAutoHyphens/>
        <w:autoSpaceDE w:val="0"/>
        <w:jc w:val="both"/>
        <w:rPr>
          <w:color w:val="000000"/>
          <w:spacing w:val="-2"/>
          <w:sz w:val="28"/>
          <w:szCs w:val="28"/>
          <w:lang w:val="uk-UA" w:eastAsia="ar-SA"/>
        </w:rPr>
      </w:pPr>
      <w:r w:rsidRPr="009250BA">
        <w:rPr>
          <w:color w:val="000000"/>
          <w:spacing w:val="-8"/>
          <w:sz w:val="28"/>
          <w:szCs w:val="28"/>
          <w:lang w:val="uk-UA" w:eastAsia="ar-SA"/>
        </w:rPr>
        <w:t>в)</w:t>
      </w:r>
      <w:r w:rsidRPr="009250BA">
        <w:rPr>
          <w:color w:val="000000"/>
          <w:sz w:val="28"/>
          <w:szCs w:val="28"/>
          <w:lang w:val="uk-UA" w:eastAsia="ar-SA"/>
        </w:rPr>
        <w:tab/>
      </w:r>
      <w:r w:rsidRPr="009250BA">
        <w:rPr>
          <w:color w:val="000000"/>
          <w:spacing w:val="-2"/>
          <w:sz w:val="28"/>
          <w:szCs w:val="28"/>
          <w:lang w:val="uk-UA" w:eastAsia="ar-SA"/>
        </w:rPr>
        <w:t>коса дороги розплетена лежить;</w:t>
      </w:r>
    </w:p>
    <w:p w:rsidR="009250BA" w:rsidRPr="009250BA" w:rsidRDefault="009250BA" w:rsidP="009250BA">
      <w:pPr>
        <w:widowControl w:val="0"/>
        <w:shd w:val="clear" w:color="auto" w:fill="FFFFFF"/>
        <w:tabs>
          <w:tab w:val="left" w:pos="590"/>
        </w:tabs>
        <w:suppressAutoHyphens/>
        <w:autoSpaceDE w:val="0"/>
        <w:jc w:val="both"/>
        <w:rPr>
          <w:color w:val="000000"/>
          <w:spacing w:val="-4"/>
          <w:sz w:val="28"/>
          <w:szCs w:val="28"/>
          <w:lang w:val="uk-UA" w:eastAsia="ar-SA"/>
        </w:rPr>
      </w:pPr>
      <w:r w:rsidRPr="009250BA">
        <w:rPr>
          <w:color w:val="000000"/>
          <w:spacing w:val="-10"/>
          <w:sz w:val="28"/>
          <w:szCs w:val="28"/>
          <w:lang w:val="uk-UA" w:eastAsia="ar-SA"/>
        </w:rPr>
        <w:t>г)</w:t>
      </w:r>
      <w:r w:rsidRPr="009250BA">
        <w:rPr>
          <w:color w:val="000000"/>
          <w:sz w:val="28"/>
          <w:szCs w:val="28"/>
          <w:lang w:val="uk-UA" w:eastAsia="ar-SA"/>
        </w:rPr>
        <w:tab/>
      </w:r>
      <w:r w:rsidRPr="009250BA">
        <w:rPr>
          <w:color w:val="000000"/>
          <w:spacing w:val="-4"/>
          <w:sz w:val="28"/>
          <w:szCs w:val="28"/>
          <w:lang w:val="uk-UA" w:eastAsia="ar-SA"/>
        </w:rPr>
        <w:t>умру зі сміху.</w:t>
      </w:r>
    </w:p>
    <w:p w:rsidR="009250BA" w:rsidRPr="009250BA" w:rsidRDefault="009250BA" w:rsidP="009250BA">
      <w:pPr>
        <w:widowControl w:val="0"/>
        <w:shd w:val="clear" w:color="auto" w:fill="FFFFFF"/>
        <w:tabs>
          <w:tab w:val="left" w:pos="341"/>
        </w:tabs>
        <w:suppressAutoHyphens/>
        <w:autoSpaceDE w:val="0"/>
        <w:jc w:val="both"/>
        <w:rPr>
          <w:color w:val="000000"/>
          <w:spacing w:val="-2"/>
          <w:sz w:val="28"/>
          <w:szCs w:val="28"/>
          <w:lang w:val="uk-UA" w:eastAsia="ar-SA"/>
        </w:rPr>
      </w:pPr>
      <w:r w:rsidRPr="009250BA">
        <w:rPr>
          <w:color w:val="000000"/>
          <w:spacing w:val="-11"/>
          <w:sz w:val="28"/>
          <w:szCs w:val="28"/>
          <w:lang w:val="uk-UA" w:eastAsia="ar-SA"/>
        </w:rPr>
        <w:t>9.</w:t>
      </w:r>
      <w:r w:rsidRPr="009250BA">
        <w:rPr>
          <w:color w:val="000000"/>
          <w:sz w:val="28"/>
          <w:szCs w:val="28"/>
          <w:lang w:val="uk-UA" w:eastAsia="ar-SA"/>
        </w:rPr>
        <w:tab/>
      </w:r>
      <w:r w:rsidRPr="009250BA">
        <w:rPr>
          <w:color w:val="000000"/>
          <w:spacing w:val="-2"/>
          <w:sz w:val="28"/>
          <w:szCs w:val="28"/>
          <w:lang w:val="uk-UA" w:eastAsia="ar-SA"/>
        </w:rPr>
        <w:t>Зумисне применшення якоїсь ознаки шляхом повного чи часткового її заперечення - це:</w:t>
      </w:r>
    </w:p>
    <w:p w:rsidR="009250BA" w:rsidRPr="009250BA" w:rsidRDefault="009250BA" w:rsidP="009250BA">
      <w:pPr>
        <w:widowControl w:val="0"/>
        <w:shd w:val="clear" w:color="auto" w:fill="FFFFFF"/>
        <w:tabs>
          <w:tab w:val="left" w:pos="595"/>
        </w:tabs>
        <w:suppressAutoHyphens/>
        <w:autoSpaceDE w:val="0"/>
        <w:jc w:val="both"/>
        <w:rPr>
          <w:color w:val="000000"/>
          <w:spacing w:val="-3"/>
          <w:sz w:val="28"/>
          <w:szCs w:val="28"/>
          <w:lang w:val="uk-UA" w:eastAsia="ar-SA"/>
        </w:rPr>
      </w:pPr>
      <w:r w:rsidRPr="009250BA">
        <w:rPr>
          <w:color w:val="000000"/>
          <w:spacing w:val="-7"/>
          <w:sz w:val="28"/>
          <w:szCs w:val="28"/>
          <w:lang w:val="uk-UA" w:eastAsia="ar-SA"/>
        </w:rPr>
        <w:t>а)</w:t>
      </w:r>
      <w:r w:rsidRPr="009250BA">
        <w:rPr>
          <w:color w:val="000000"/>
          <w:sz w:val="28"/>
          <w:szCs w:val="28"/>
          <w:lang w:val="uk-UA" w:eastAsia="ar-SA"/>
        </w:rPr>
        <w:tab/>
      </w:r>
      <w:r w:rsidRPr="009250BA">
        <w:rPr>
          <w:color w:val="000000"/>
          <w:spacing w:val="-3"/>
          <w:sz w:val="28"/>
          <w:szCs w:val="28"/>
          <w:lang w:val="uk-UA" w:eastAsia="ar-SA"/>
        </w:rPr>
        <w:t>гіпербола;</w:t>
      </w:r>
    </w:p>
    <w:p w:rsidR="009250BA" w:rsidRPr="009250BA" w:rsidRDefault="009250BA" w:rsidP="009250BA">
      <w:pPr>
        <w:widowControl w:val="0"/>
        <w:shd w:val="clear" w:color="auto" w:fill="FFFFFF"/>
        <w:tabs>
          <w:tab w:val="left" w:pos="595"/>
        </w:tabs>
        <w:suppressAutoHyphens/>
        <w:autoSpaceDE w:val="0"/>
        <w:jc w:val="both"/>
        <w:rPr>
          <w:color w:val="000000"/>
          <w:spacing w:val="-2"/>
          <w:sz w:val="28"/>
          <w:szCs w:val="28"/>
          <w:lang w:val="uk-UA" w:eastAsia="ar-SA"/>
        </w:rPr>
      </w:pPr>
      <w:r w:rsidRPr="009250BA">
        <w:rPr>
          <w:color w:val="000000"/>
          <w:spacing w:val="-6"/>
          <w:sz w:val="28"/>
          <w:szCs w:val="28"/>
          <w:lang w:val="uk-UA" w:eastAsia="ar-SA"/>
        </w:rPr>
        <w:t>б)</w:t>
      </w:r>
      <w:r w:rsidRPr="009250BA">
        <w:rPr>
          <w:color w:val="000000"/>
          <w:sz w:val="28"/>
          <w:szCs w:val="28"/>
          <w:lang w:val="uk-UA" w:eastAsia="ar-SA"/>
        </w:rPr>
        <w:tab/>
      </w:r>
      <w:r w:rsidRPr="009250BA">
        <w:rPr>
          <w:color w:val="000000"/>
          <w:spacing w:val="-2"/>
          <w:sz w:val="28"/>
          <w:szCs w:val="28"/>
          <w:lang w:val="uk-UA" w:eastAsia="ar-SA"/>
        </w:rPr>
        <w:t>парономазія;</w:t>
      </w:r>
    </w:p>
    <w:p w:rsidR="009250BA" w:rsidRPr="009250BA" w:rsidRDefault="009250BA" w:rsidP="009250BA">
      <w:pPr>
        <w:widowControl w:val="0"/>
        <w:shd w:val="clear" w:color="auto" w:fill="FFFFFF"/>
        <w:tabs>
          <w:tab w:val="left" w:pos="595"/>
        </w:tabs>
        <w:suppressAutoHyphens/>
        <w:autoSpaceDE w:val="0"/>
        <w:jc w:val="both"/>
        <w:rPr>
          <w:color w:val="000000"/>
          <w:spacing w:val="-4"/>
          <w:sz w:val="28"/>
          <w:szCs w:val="28"/>
          <w:lang w:val="uk-UA" w:eastAsia="ar-SA"/>
        </w:rPr>
      </w:pPr>
      <w:r w:rsidRPr="009250BA">
        <w:rPr>
          <w:color w:val="000000"/>
          <w:spacing w:val="-8"/>
          <w:sz w:val="28"/>
          <w:szCs w:val="28"/>
          <w:lang w:val="uk-UA" w:eastAsia="ar-SA"/>
        </w:rPr>
        <w:t>в)</w:t>
      </w:r>
      <w:r w:rsidRPr="009250BA">
        <w:rPr>
          <w:color w:val="000000"/>
          <w:sz w:val="28"/>
          <w:szCs w:val="28"/>
          <w:lang w:val="uk-UA" w:eastAsia="ar-SA"/>
        </w:rPr>
        <w:tab/>
      </w:r>
      <w:r w:rsidRPr="009250BA">
        <w:rPr>
          <w:color w:val="000000"/>
          <w:spacing w:val="-4"/>
          <w:sz w:val="28"/>
          <w:szCs w:val="28"/>
          <w:lang w:val="uk-UA" w:eastAsia="ar-SA"/>
        </w:rPr>
        <w:t>літота;</w:t>
      </w:r>
    </w:p>
    <w:p w:rsidR="009250BA" w:rsidRPr="009250BA" w:rsidRDefault="009250BA" w:rsidP="009250BA">
      <w:pPr>
        <w:widowControl w:val="0"/>
        <w:shd w:val="clear" w:color="auto" w:fill="FFFFFF"/>
        <w:tabs>
          <w:tab w:val="left" w:pos="595"/>
        </w:tabs>
        <w:suppressAutoHyphens/>
        <w:autoSpaceDE w:val="0"/>
        <w:jc w:val="both"/>
        <w:rPr>
          <w:color w:val="000000"/>
          <w:spacing w:val="-3"/>
          <w:sz w:val="28"/>
          <w:szCs w:val="28"/>
          <w:lang w:val="uk-UA" w:eastAsia="ar-SA"/>
        </w:rPr>
      </w:pPr>
      <w:r w:rsidRPr="009250BA">
        <w:rPr>
          <w:color w:val="000000"/>
          <w:spacing w:val="-6"/>
          <w:sz w:val="28"/>
          <w:szCs w:val="28"/>
          <w:lang w:val="uk-UA" w:eastAsia="ar-SA"/>
        </w:rPr>
        <w:t>г)</w:t>
      </w:r>
      <w:r w:rsidRPr="009250BA">
        <w:rPr>
          <w:color w:val="000000"/>
          <w:sz w:val="28"/>
          <w:szCs w:val="28"/>
          <w:lang w:val="uk-UA" w:eastAsia="ar-SA"/>
        </w:rPr>
        <w:tab/>
      </w:r>
      <w:r w:rsidRPr="009250BA">
        <w:rPr>
          <w:color w:val="000000"/>
          <w:spacing w:val="-3"/>
          <w:sz w:val="28"/>
          <w:szCs w:val="28"/>
          <w:lang w:val="uk-UA" w:eastAsia="ar-SA"/>
        </w:rPr>
        <w:t>синекдоха.</w:t>
      </w:r>
    </w:p>
    <w:p w:rsidR="009250BA" w:rsidRPr="009250BA" w:rsidRDefault="009250BA" w:rsidP="009250BA">
      <w:pPr>
        <w:widowControl w:val="0"/>
        <w:shd w:val="clear" w:color="auto" w:fill="FFFFFF"/>
        <w:tabs>
          <w:tab w:val="left" w:pos="341"/>
        </w:tabs>
        <w:suppressAutoHyphens/>
        <w:autoSpaceDE w:val="0"/>
        <w:jc w:val="both"/>
        <w:rPr>
          <w:color w:val="000000"/>
          <w:spacing w:val="-2"/>
          <w:sz w:val="28"/>
          <w:szCs w:val="28"/>
          <w:lang w:val="uk-UA" w:eastAsia="ar-SA"/>
        </w:rPr>
      </w:pPr>
      <w:r w:rsidRPr="009250BA">
        <w:rPr>
          <w:color w:val="000000"/>
          <w:spacing w:val="-14"/>
          <w:sz w:val="28"/>
          <w:szCs w:val="28"/>
          <w:lang w:val="uk-UA" w:eastAsia="ar-SA"/>
        </w:rPr>
        <w:t>10.</w:t>
      </w:r>
      <w:r w:rsidRPr="009250BA">
        <w:rPr>
          <w:color w:val="000000"/>
          <w:sz w:val="28"/>
          <w:szCs w:val="28"/>
          <w:lang w:val="uk-UA" w:eastAsia="ar-SA"/>
        </w:rPr>
        <w:tab/>
      </w:r>
      <w:r w:rsidRPr="009250BA">
        <w:rPr>
          <w:color w:val="000000"/>
          <w:spacing w:val="-2"/>
          <w:sz w:val="28"/>
          <w:szCs w:val="28"/>
          <w:lang w:val="uk-UA" w:eastAsia="ar-SA"/>
        </w:rPr>
        <w:t>Знайдіть приклад синекдохи:</w:t>
      </w:r>
    </w:p>
    <w:p w:rsidR="009250BA" w:rsidRPr="009250BA" w:rsidRDefault="009250BA" w:rsidP="009250BA">
      <w:pPr>
        <w:widowControl w:val="0"/>
        <w:shd w:val="clear" w:color="auto" w:fill="FFFFFF"/>
        <w:tabs>
          <w:tab w:val="left" w:pos="595"/>
        </w:tabs>
        <w:suppressAutoHyphens/>
        <w:autoSpaceDE w:val="0"/>
        <w:jc w:val="both"/>
        <w:rPr>
          <w:color w:val="000000"/>
          <w:spacing w:val="-2"/>
          <w:sz w:val="28"/>
          <w:szCs w:val="28"/>
          <w:lang w:val="uk-UA" w:eastAsia="ar-SA"/>
        </w:rPr>
      </w:pPr>
      <w:r w:rsidRPr="009250BA">
        <w:rPr>
          <w:color w:val="000000"/>
          <w:spacing w:val="-10"/>
          <w:sz w:val="28"/>
          <w:szCs w:val="28"/>
          <w:lang w:val="uk-UA" w:eastAsia="ar-SA"/>
        </w:rPr>
        <w:t>а)</w:t>
      </w:r>
      <w:r w:rsidRPr="009250BA">
        <w:rPr>
          <w:color w:val="000000"/>
          <w:sz w:val="28"/>
          <w:szCs w:val="28"/>
          <w:lang w:val="uk-UA" w:eastAsia="ar-SA"/>
        </w:rPr>
        <w:tab/>
      </w:r>
      <w:r w:rsidRPr="009250BA">
        <w:rPr>
          <w:color w:val="000000"/>
          <w:spacing w:val="-2"/>
          <w:sz w:val="28"/>
          <w:szCs w:val="28"/>
          <w:lang w:val="uk-UA" w:eastAsia="ar-SA"/>
        </w:rPr>
        <w:t>ділилися шматком хліба;</w:t>
      </w:r>
    </w:p>
    <w:p w:rsidR="009250BA" w:rsidRPr="009250BA" w:rsidRDefault="009250BA" w:rsidP="009250BA">
      <w:pPr>
        <w:widowControl w:val="0"/>
        <w:shd w:val="clear" w:color="auto" w:fill="FFFFFF"/>
        <w:tabs>
          <w:tab w:val="left" w:pos="595"/>
        </w:tabs>
        <w:suppressAutoHyphens/>
        <w:autoSpaceDE w:val="0"/>
        <w:jc w:val="both"/>
        <w:rPr>
          <w:color w:val="000000"/>
          <w:spacing w:val="-3"/>
          <w:sz w:val="28"/>
          <w:szCs w:val="28"/>
          <w:lang w:val="uk-UA" w:eastAsia="ar-SA"/>
        </w:rPr>
      </w:pPr>
      <w:r w:rsidRPr="009250BA">
        <w:rPr>
          <w:color w:val="000000"/>
          <w:spacing w:val="-7"/>
          <w:sz w:val="28"/>
          <w:szCs w:val="28"/>
          <w:lang w:val="uk-UA" w:eastAsia="ar-SA"/>
        </w:rPr>
        <w:lastRenderedPageBreak/>
        <w:t>б)</w:t>
      </w:r>
      <w:r w:rsidRPr="009250BA">
        <w:rPr>
          <w:color w:val="000000"/>
          <w:sz w:val="28"/>
          <w:szCs w:val="28"/>
          <w:lang w:val="uk-UA" w:eastAsia="ar-SA"/>
        </w:rPr>
        <w:tab/>
      </w:r>
      <w:r w:rsidRPr="009250BA">
        <w:rPr>
          <w:color w:val="000000"/>
          <w:spacing w:val="-3"/>
          <w:sz w:val="28"/>
          <w:szCs w:val="28"/>
          <w:lang w:val="uk-UA" w:eastAsia="ar-SA"/>
        </w:rPr>
        <w:t>талант твій латаний;</w:t>
      </w:r>
    </w:p>
    <w:p w:rsidR="009250BA" w:rsidRPr="009250BA" w:rsidRDefault="009250BA" w:rsidP="009250BA">
      <w:pPr>
        <w:widowControl w:val="0"/>
        <w:shd w:val="clear" w:color="auto" w:fill="FFFFFF"/>
        <w:tabs>
          <w:tab w:val="left" w:pos="595"/>
        </w:tabs>
        <w:suppressAutoHyphens/>
        <w:autoSpaceDE w:val="0"/>
        <w:jc w:val="both"/>
        <w:rPr>
          <w:color w:val="000000"/>
          <w:sz w:val="28"/>
          <w:szCs w:val="28"/>
          <w:lang w:val="uk-UA" w:eastAsia="ar-SA"/>
        </w:rPr>
      </w:pPr>
      <w:r w:rsidRPr="009250BA">
        <w:rPr>
          <w:color w:val="000000"/>
          <w:spacing w:val="-10"/>
          <w:sz w:val="28"/>
          <w:szCs w:val="28"/>
          <w:lang w:val="uk-UA" w:eastAsia="ar-SA"/>
        </w:rPr>
        <w:t>в)</w:t>
      </w:r>
      <w:r w:rsidRPr="009250BA">
        <w:rPr>
          <w:color w:val="000000"/>
          <w:sz w:val="28"/>
          <w:szCs w:val="28"/>
          <w:lang w:val="uk-UA" w:eastAsia="ar-SA"/>
        </w:rPr>
        <w:tab/>
        <w:t>срібна пісня солов'я;</w:t>
      </w:r>
    </w:p>
    <w:p w:rsidR="009250BA" w:rsidRPr="009250BA" w:rsidRDefault="009250BA" w:rsidP="009250BA">
      <w:pPr>
        <w:widowControl w:val="0"/>
        <w:shd w:val="clear" w:color="auto" w:fill="FFFFFF"/>
        <w:tabs>
          <w:tab w:val="left" w:pos="595"/>
        </w:tabs>
        <w:suppressAutoHyphens/>
        <w:autoSpaceDE w:val="0"/>
        <w:jc w:val="both"/>
        <w:rPr>
          <w:color w:val="000000"/>
          <w:spacing w:val="-2"/>
          <w:sz w:val="28"/>
          <w:szCs w:val="28"/>
          <w:lang w:val="uk-UA" w:eastAsia="ar-SA"/>
        </w:rPr>
      </w:pPr>
      <w:r w:rsidRPr="009250BA">
        <w:rPr>
          <w:color w:val="000000"/>
          <w:spacing w:val="-10"/>
          <w:sz w:val="28"/>
          <w:szCs w:val="28"/>
          <w:lang w:val="uk-UA" w:eastAsia="ar-SA"/>
        </w:rPr>
        <w:t>г)</w:t>
      </w:r>
      <w:r w:rsidRPr="009250BA">
        <w:rPr>
          <w:color w:val="000000"/>
          <w:sz w:val="28"/>
          <w:szCs w:val="28"/>
          <w:lang w:val="uk-UA" w:eastAsia="ar-SA"/>
        </w:rPr>
        <w:tab/>
      </w:r>
      <w:r w:rsidRPr="009250BA">
        <w:rPr>
          <w:color w:val="000000"/>
          <w:spacing w:val="-2"/>
          <w:sz w:val="28"/>
          <w:szCs w:val="28"/>
          <w:lang w:val="uk-UA" w:eastAsia="ar-SA"/>
        </w:rPr>
        <w:t>золотий вінець.</w:t>
      </w:r>
    </w:p>
    <w:p w:rsidR="009250BA" w:rsidRPr="009250BA" w:rsidRDefault="009250BA" w:rsidP="009250BA">
      <w:pPr>
        <w:widowControl w:val="0"/>
        <w:shd w:val="clear" w:color="auto" w:fill="FFFFFF"/>
        <w:suppressAutoHyphens/>
        <w:autoSpaceDE w:val="0"/>
        <w:jc w:val="center"/>
        <w:rPr>
          <w:b/>
          <w:i/>
          <w:color w:val="000000"/>
          <w:spacing w:val="-4"/>
          <w:sz w:val="28"/>
          <w:szCs w:val="28"/>
          <w:lang w:val="uk-UA" w:eastAsia="ar-SA"/>
        </w:rPr>
      </w:pPr>
      <w:r w:rsidRPr="009250BA">
        <w:rPr>
          <w:b/>
          <w:i/>
          <w:color w:val="000000"/>
          <w:spacing w:val="-4"/>
          <w:sz w:val="28"/>
          <w:szCs w:val="28"/>
          <w:lang w:val="en-US" w:eastAsia="ar-SA"/>
        </w:rPr>
        <w:t>II</w:t>
      </w:r>
      <w:r w:rsidRPr="009250BA">
        <w:rPr>
          <w:b/>
          <w:i/>
          <w:color w:val="000000"/>
          <w:spacing w:val="-4"/>
          <w:sz w:val="28"/>
          <w:szCs w:val="28"/>
          <w:lang w:eastAsia="ar-SA"/>
        </w:rPr>
        <w:t xml:space="preserve"> </w:t>
      </w:r>
      <w:r w:rsidRPr="009250BA">
        <w:rPr>
          <w:b/>
          <w:i/>
          <w:color w:val="000000"/>
          <w:spacing w:val="-4"/>
          <w:sz w:val="28"/>
          <w:szCs w:val="28"/>
          <w:lang w:val="uk-UA" w:eastAsia="ar-SA"/>
        </w:rPr>
        <w:t>рівень</w:t>
      </w:r>
    </w:p>
    <w:p w:rsidR="009250BA" w:rsidRPr="009250BA" w:rsidRDefault="009250BA" w:rsidP="009250BA">
      <w:pPr>
        <w:widowControl w:val="0"/>
        <w:shd w:val="clear" w:color="auto" w:fill="FFFFFF"/>
        <w:suppressAutoHyphens/>
        <w:autoSpaceDE w:val="0"/>
        <w:jc w:val="both"/>
        <w:rPr>
          <w:color w:val="000000"/>
          <w:spacing w:val="-3"/>
          <w:sz w:val="28"/>
          <w:szCs w:val="28"/>
          <w:lang w:val="uk-UA" w:eastAsia="ar-SA"/>
        </w:rPr>
      </w:pPr>
      <w:r w:rsidRPr="009250BA">
        <w:rPr>
          <w:color w:val="000000"/>
          <w:spacing w:val="-3"/>
          <w:sz w:val="28"/>
          <w:szCs w:val="28"/>
          <w:lang w:val="uk-UA" w:eastAsia="ar-SA"/>
        </w:rPr>
        <w:t>Надати розгорнуту відповідь на питання: "Автосемантична лексика". Навести власні приклади.</w:t>
      </w:r>
    </w:p>
    <w:p w:rsidR="009250BA" w:rsidRPr="009250BA" w:rsidRDefault="009250BA" w:rsidP="009250BA">
      <w:pPr>
        <w:widowControl w:val="0"/>
        <w:shd w:val="clear" w:color="auto" w:fill="FFFFFF"/>
        <w:tabs>
          <w:tab w:val="left" w:pos="10348"/>
        </w:tabs>
        <w:suppressAutoHyphens/>
        <w:autoSpaceDE w:val="0"/>
        <w:jc w:val="center"/>
        <w:rPr>
          <w:b/>
          <w:i/>
          <w:color w:val="000000"/>
          <w:spacing w:val="-6"/>
          <w:sz w:val="28"/>
          <w:szCs w:val="28"/>
          <w:lang w:val="uk-UA" w:eastAsia="ar-SA"/>
        </w:rPr>
      </w:pPr>
      <w:r w:rsidRPr="009250BA">
        <w:rPr>
          <w:b/>
          <w:i/>
          <w:color w:val="000000"/>
          <w:spacing w:val="-6"/>
          <w:sz w:val="28"/>
          <w:szCs w:val="28"/>
          <w:lang w:val="uk-UA" w:eastAsia="ar-SA"/>
        </w:rPr>
        <w:t>Ш рівень</w:t>
      </w:r>
    </w:p>
    <w:p w:rsidR="009250BA" w:rsidRPr="009250BA" w:rsidRDefault="009250BA" w:rsidP="009250BA">
      <w:pPr>
        <w:widowControl w:val="0"/>
        <w:shd w:val="clear" w:color="auto" w:fill="FFFFFF"/>
        <w:suppressAutoHyphens/>
        <w:autoSpaceDE w:val="0"/>
        <w:jc w:val="both"/>
        <w:rPr>
          <w:color w:val="000000"/>
          <w:spacing w:val="-3"/>
          <w:sz w:val="28"/>
          <w:szCs w:val="28"/>
          <w:lang w:val="uk-UA" w:eastAsia="ar-SA"/>
        </w:rPr>
      </w:pPr>
      <w:r w:rsidRPr="009250BA">
        <w:rPr>
          <w:color w:val="000000"/>
          <w:spacing w:val="-3"/>
          <w:sz w:val="28"/>
          <w:szCs w:val="28"/>
          <w:lang w:val="uk-UA" w:eastAsia="ar-SA"/>
        </w:rPr>
        <w:t>Зробити аналіз лексичних засобів інтерпретації тексту. Перекласти українською мовою.</w:t>
      </w:r>
    </w:p>
    <w:p w:rsidR="009250BA" w:rsidRPr="009250BA" w:rsidRDefault="009250BA" w:rsidP="009250BA">
      <w:pPr>
        <w:widowControl w:val="0"/>
        <w:shd w:val="clear" w:color="auto" w:fill="FFFFFF"/>
        <w:suppressAutoHyphens/>
        <w:autoSpaceDE w:val="0"/>
        <w:jc w:val="both"/>
        <w:rPr>
          <w:i/>
          <w:iCs/>
          <w:color w:val="000000"/>
          <w:spacing w:val="-1"/>
          <w:sz w:val="28"/>
          <w:szCs w:val="28"/>
          <w:lang w:eastAsia="ar-SA"/>
        </w:rPr>
      </w:pPr>
      <w:r w:rsidRPr="009250BA">
        <w:rPr>
          <w:i/>
          <w:iCs/>
          <w:color w:val="000000"/>
          <w:spacing w:val="1"/>
          <w:sz w:val="28"/>
          <w:szCs w:val="28"/>
          <w:lang w:eastAsia="ar-SA"/>
        </w:rPr>
        <w:t xml:space="preserve">Они перешли на свой обычный темп </w:t>
      </w:r>
      <w:r w:rsidRPr="009250BA">
        <w:rPr>
          <w:color w:val="000000"/>
          <w:spacing w:val="1"/>
          <w:sz w:val="28"/>
          <w:szCs w:val="28"/>
          <w:lang w:eastAsia="ar-SA"/>
        </w:rPr>
        <w:t xml:space="preserve">- </w:t>
      </w:r>
      <w:r w:rsidRPr="009250BA">
        <w:rPr>
          <w:i/>
          <w:iCs/>
          <w:color w:val="000000"/>
          <w:spacing w:val="1"/>
          <w:sz w:val="28"/>
          <w:szCs w:val="28"/>
          <w:lang w:eastAsia="ar-SA"/>
        </w:rPr>
        <w:t xml:space="preserve">короткие перебежки, иногда пускались наперегонки, </w:t>
      </w:r>
      <w:r w:rsidRPr="009250BA">
        <w:rPr>
          <w:i/>
          <w:iCs/>
          <w:color w:val="000000"/>
          <w:spacing w:val="-3"/>
          <w:sz w:val="28"/>
          <w:szCs w:val="28"/>
          <w:lang w:eastAsia="ar-SA"/>
        </w:rPr>
        <w:t xml:space="preserve">кричали, бросали камни в песчаные буруны и песок друг в друга. Но мысли Айвана обгоняли его. Пьют </w:t>
      </w:r>
      <w:r w:rsidRPr="009250BA">
        <w:rPr>
          <w:i/>
          <w:iCs/>
          <w:color w:val="000000"/>
          <w:spacing w:val="1"/>
          <w:sz w:val="28"/>
          <w:szCs w:val="28"/>
          <w:lang w:eastAsia="ar-SA"/>
        </w:rPr>
        <w:t xml:space="preserve">ром и танцуют под городскую музыку, да? Эта картина казалась заманчивой, таинственной и, </w:t>
      </w:r>
      <w:r w:rsidRPr="009250BA">
        <w:rPr>
          <w:i/>
          <w:iCs/>
          <w:color w:val="000000"/>
          <w:sz w:val="28"/>
          <w:szCs w:val="28"/>
          <w:lang w:eastAsia="ar-SA"/>
        </w:rPr>
        <w:t xml:space="preserve">конечно же, запретной. Мальчики обогнули мыс, и перед ними появилась небольшая бухта. Они </w:t>
      </w:r>
      <w:r w:rsidRPr="009250BA">
        <w:rPr>
          <w:i/>
          <w:iCs/>
          <w:color w:val="000000"/>
          <w:spacing w:val="1"/>
          <w:sz w:val="28"/>
          <w:szCs w:val="28"/>
          <w:lang w:eastAsia="ar-SA"/>
        </w:rPr>
        <w:t xml:space="preserve">принялись кричать на стаю стервятников, слетевшихся на дохлую рыбу, выброшенную на берег </w:t>
      </w:r>
      <w:r w:rsidRPr="009250BA">
        <w:rPr>
          <w:i/>
          <w:iCs/>
          <w:color w:val="000000"/>
          <w:sz w:val="28"/>
          <w:szCs w:val="28"/>
          <w:lang w:eastAsia="ar-SA"/>
        </w:rPr>
        <w:t xml:space="preserve">прибоем. «Джанкро, джанкро!» - кричали они, и большущие канюки разлетались в разные стороны, </w:t>
      </w:r>
      <w:r w:rsidRPr="009250BA">
        <w:rPr>
          <w:i/>
          <w:iCs/>
          <w:color w:val="000000"/>
          <w:spacing w:val="-1"/>
          <w:sz w:val="28"/>
          <w:szCs w:val="28"/>
          <w:lang w:eastAsia="ar-SA"/>
        </w:rPr>
        <w:t>шипя и отрыгивая падаль, а их лысые головки неуклюже тряслись, пока они поднимались в воздух на своих скрипучих крыльях ржаво-черного цвета. Мальчишки, затаив дыхание, наблюдали за тем, как зловещие стервятники описывали большие грациозные круги, сверкая на солнце красными головками.</w:t>
      </w:r>
    </w:p>
    <w:p w:rsidR="009250BA" w:rsidRPr="009250BA" w:rsidRDefault="009250BA" w:rsidP="009250BA">
      <w:pPr>
        <w:widowControl w:val="0"/>
        <w:shd w:val="clear" w:color="auto" w:fill="FFFFFF"/>
        <w:suppressAutoHyphens/>
        <w:autoSpaceDE w:val="0"/>
        <w:jc w:val="right"/>
        <w:rPr>
          <w:i/>
          <w:iCs/>
          <w:color w:val="000000"/>
          <w:spacing w:val="-3"/>
          <w:sz w:val="28"/>
          <w:szCs w:val="28"/>
          <w:lang w:eastAsia="ar-SA"/>
        </w:rPr>
        <w:sectPr w:rsidR="009250BA" w:rsidRPr="009250BA">
          <w:footnotePr>
            <w:pos w:val="beneathText"/>
          </w:footnotePr>
          <w:pgSz w:w="11905" w:h="16837"/>
          <w:pgMar w:top="1440" w:right="657" w:bottom="720" w:left="884" w:header="708" w:footer="708" w:gutter="0"/>
          <w:cols w:space="720"/>
          <w:docGrid w:linePitch="360"/>
        </w:sectPr>
      </w:pPr>
      <w:r w:rsidRPr="009250BA">
        <w:rPr>
          <w:i/>
          <w:iCs/>
          <w:color w:val="000000"/>
          <w:spacing w:val="-3"/>
          <w:sz w:val="28"/>
          <w:szCs w:val="28"/>
          <w:lang w:eastAsia="ar-SA"/>
        </w:rPr>
        <w:t>Майк Телвелл</w:t>
      </w:r>
    </w:p>
    <w:p w:rsidR="009250BA" w:rsidRPr="009250BA" w:rsidRDefault="009250BA" w:rsidP="009250BA">
      <w:pPr>
        <w:widowControl w:val="0"/>
        <w:shd w:val="clear" w:color="auto" w:fill="FFFFFF"/>
        <w:suppressAutoHyphens/>
        <w:autoSpaceDE w:val="0"/>
        <w:jc w:val="center"/>
        <w:rPr>
          <w:b/>
          <w:bCs/>
          <w:color w:val="000000"/>
          <w:sz w:val="28"/>
          <w:szCs w:val="28"/>
          <w:lang w:val="uk-UA" w:eastAsia="ar-SA"/>
        </w:rPr>
      </w:pPr>
      <w:r w:rsidRPr="009250BA">
        <w:rPr>
          <w:b/>
          <w:bCs/>
          <w:color w:val="000000"/>
          <w:sz w:val="28"/>
          <w:szCs w:val="28"/>
          <w:lang w:val="uk-UA" w:eastAsia="ar-SA"/>
        </w:rPr>
        <w:lastRenderedPageBreak/>
        <w:t>Модульна контрольна робота № 1</w:t>
      </w:r>
    </w:p>
    <w:p w:rsidR="009250BA" w:rsidRPr="009250BA" w:rsidRDefault="009250BA" w:rsidP="009250BA">
      <w:pPr>
        <w:widowControl w:val="0"/>
        <w:shd w:val="clear" w:color="auto" w:fill="FFFFFF"/>
        <w:suppressAutoHyphens/>
        <w:autoSpaceDE w:val="0"/>
        <w:jc w:val="center"/>
        <w:rPr>
          <w:color w:val="000000"/>
          <w:sz w:val="28"/>
          <w:szCs w:val="28"/>
          <w:lang w:eastAsia="ar-SA"/>
        </w:rPr>
      </w:pPr>
      <w:r w:rsidRPr="009250BA">
        <w:rPr>
          <w:color w:val="000000"/>
          <w:sz w:val="28"/>
          <w:szCs w:val="28"/>
          <w:lang w:val="uk-UA" w:eastAsia="ar-SA"/>
        </w:rPr>
        <w:t xml:space="preserve">Варіант </w:t>
      </w:r>
      <w:r w:rsidRPr="009250BA">
        <w:rPr>
          <w:color w:val="000000"/>
          <w:sz w:val="28"/>
          <w:szCs w:val="28"/>
          <w:lang w:val="en-US" w:eastAsia="ar-SA"/>
        </w:rPr>
        <w:t>V</w:t>
      </w:r>
    </w:p>
    <w:p w:rsidR="009250BA" w:rsidRPr="009250BA" w:rsidRDefault="009250BA" w:rsidP="009250BA">
      <w:pPr>
        <w:widowControl w:val="0"/>
        <w:shd w:val="clear" w:color="auto" w:fill="FFFFFF"/>
        <w:tabs>
          <w:tab w:val="left" w:pos="9923"/>
        </w:tabs>
        <w:suppressAutoHyphens/>
        <w:autoSpaceDE w:val="0"/>
        <w:jc w:val="center"/>
        <w:rPr>
          <w:b/>
          <w:i/>
          <w:color w:val="000000"/>
          <w:spacing w:val="-3"/>
          <w:sz w:val="28"/>
          <w:szCs w:val="28"/>
          <w:lang w:val="uk-UA" w:eastAsia="ar-SA"/>
        </w:rPr>
      </w:pPr>
      <w:r w:rsidRPr="009250BA">
        <w:rPr>
          <w:b/>
          <w:i/>
          <w:color w:val="000000"/>
          <w:spacing w:val="-3"/>
          <w:sz w:val="28"/>
          <w:szCs w:val="28"/>
          <w:lang w:val="uk-UA" w:eastAsia="ar-SA"/>
        </w:rPr>
        <w:t xml:space="preserve">1 рівень </w:t>
      </w:r>
    </w:p>
    <w:p w:rsidR="009250BA" w:rsidRPr="009250BA" w:rsidRDefault="009250BA" w:rsidP="009250BA">
      <w:pPr>
        <w:widowControl w:val="0"/>
        <w:shd w:val="clear" w:color="auto" w:fill="FFFFFF"/>
        <w:tabs>
          <w:tab w:val="left" w:pos="346"/>
        </w:tabs>
        <w:suppressAutoHyphens/>
        <w:autoSpaceDE w:val="0"/>
        <w:jc w:val="both"/>
        <w:rPr>
          <w:color w:val="000000"/>
          <w:spacing w:val="-1"/>
          <w:sz w:val="28"/>
          <w:szCs w:val="28"/>
          <w:lang w:val="uk-UA" w:eastAsia="ar-SA"/>
        </w:rPr>
      </w:pPr>
      <w:r w:rsidRPr="009250BA">
        <w:rPr>
          <w:color w:val="000000"/>
          <w:spacing w:val="-28"/>
          <w:sz w:val="28"/>
          <w:szCs w:val="28"/>
          <w:lang w:val="uk-UA" w:eastAsia="ar-SA"/>
        </w:rPr>
        <w:t>1.</w:t>
      </w:r>
      <w:r w:rsidRPr="009250BA">
        <w:rPr>
          <w:color w:val="000000"/>
          <w:sz w:val="28"/>
          <w:szCs w:val="28"/>
          <w:lang w:val="uk-UA" w:eastAsia="ar-SA"/>
        </w:rPr>
        <w:tab/>
      </w:r>
      <w:r w:rsidRPr="009250BA">
        <w:rPr>
          <w:color w:val="000000"/>
          <w:spacing w:val="-1"/>
          <w:sz w:val="28"/>
          <w:szCs w:val="28"/>
          <w:lang w:val="uk-UA" w:eastAsia="ar-SA"/>
        </w:rPr>
        <w:t>Основні граматичні значення, які актуалізуються в художньому тексті:</w:t>
      </w:r>
    </w:p>
    <w:p w:rsidR="009250BA" w:rsidRPr="009250BA" w:rsidRDefault="009250BA" w:rsidP="009250BA">
      <w:pPr>
        <w:widowControl w:val="0"/>
        <w:shd w:val="clear" w:color="auto" w:fill="FFFFFF"/>
        <w:tabs>
          <w:tab w:val="left" w:pos="1152"/>
        </w:tabs>
        <w:suppressAutoHyphens/>
        <w:autoSpaceDE w:val="0"/>
        <w:jc w:val="both"/>
        <w:rPr>
          <w:color w:val="000000"/>
          <w:spacing w:val="-1"/>
          <w:sz w:val="28"/>
          <w:szCs w:val="28"/>
          <w:lang w:val="uk-UA" w:eastAsia="ar-SA"/>
        </w:rPr>
      </w:pPr>
      <w:r w:rsidRPr="009250BA">
        <w:rPr>
          <w:color w:val="000000"/>
          <w:spacing w:val="-7"/>
          <w:sz w:val="28"/>
          <w:szCs w:val="28"/>
          <w:lang w:val="uk-UA" w:eastAsia="ar-SA"/>
        </w:rPr>
        <w:t>а)</w:t>
      </w:r>
      <w:r w:rsidRPr="009250BA">
        <w:rPr>
          <w:color w:val="000000"/>
          <w:sz w:val="28"/>
          <w:szCs w:val="28"/>
          <w:lang w:val="uk-UA" w:eastAsia="ar-SA"/>
        </w:rPr>
        <w:tab/>
      </w:r>
      <w:r w:rsidRPr="009250BA">
        <w:rPr>
          <w:color w:val="000000"/>
          <w:spacing w:val="-1"/>
          <w:sz w:val="28"/>
          <w:szCs w:val="28"/>
          <w:lang w:val="uk-UA" w:eastAsia="ar-SA"/>
        </w:rPr>
        <w:t>іменникові категорії</w:t>
      </w:r>
    </w:p>
    <w:p w:rsidR="009250BA" w:rsidRPr="009250BA" w:rsidRDefault="009250BA" w:rsidP="009250BA">
      <w:pPr>
        <w:widowControl w:val="0"/>
        <w:shd w:val="clear" w:color="auto" w:fill="FFFFFF"/>
        <w:tabs>
          <w:tab w:val="left" w:pos="1152"/>
        </w:tabs>
        <w:suppressAutoHyphens/>
        <w:autoSpaceDE w:val="0"/>
        <w:jc w:val="both"/>
        <w:rPr>
          <w:color w:val="000000"/>
          <w:sz w:val="28"/>
          <w:szCs w:val="28"/>
          <w:lang w:val="uk-UA" w:eastAsia="ar-SA"/>
        </w:rPr>
      </w:pPr>
      <w:r w:rsidRPr="009250BA">
        <w:rPr>
          <w:color w:val="000000"/>
          <w:spacing w:val="-11"/>
          <w:sz w:val="28"/>
          <w:szCs w:val="28"/>
          <w:lang w:val="uk-UA" w:eastAsia="ar-SA"/>
        </w:rPr>
        <w:t>б)</w:t>
      </w:r>
      <w:r w:rsidRPr="009250BA">
        <w:rPr>
          <w:color w:val="000000"/>
          <w:sz w:val="28"/>
          <w:szCs w:val="28"/>
          <w:lang w:val="uk-UA" w:eastAsia="ar-SA"/>
        </w:rPr>
        <w:tab/>
        <w:t>прикметникові категорії</w:t>
      </w:r>
    </w:p>
    <w:p w:rsidR="009250BA" w:rsidRPr="009250BA" w:rsidRDefault="009250BA" w:rsidP="009250BA">
      <w:pPr>
        <w:widowControl w:val="0"/>
        <w:shd w:val="clear" w:color="auto" w:fill="FFFFFF"/>
        <w:tabs>
          <w:tab w:val="left" w:pos="1152"/>
        </w:tabs>
        <w:suppressAutoHyphens/>
        <w:autoSpaceDE w:val="0"/>
        <w:jc w:val="both"/>
        <w:rPr>
          <w:color w:val="000000"/>
          <w:sz w:val="28"/>
          <w:szCs w:val="28"/>
          <w:lang w:val="uk-UA" w:eastAsia="ar-SA"/>
        </w:rPr>
      </w:pPr>
      <w:r w:rsidRPr="009250BA">
        <w:rPr>
          <w:color w:val="000000"/>
          <w:spacing w:val="-8"/>
          <w:sz w:val="28"/>
          <w:szCs w:val="28"/>
          <w:lang w:val="uk-UA" w:eastAsia="ar-SA"/>
        </w:rPr>
        <w:t>в)</w:t>
      </w:r>
      <w:r w:rsidRPr="009250BA">
        <w:rPr>
          <w:color w:val="000000"/>
          <w:sz w:val="28"/>
          <w:szCs w:val="28"/>
          <w:lang w:val="uk-UA" w:eastAsia="ar-SA"/>
        </w:rPr>
        <w:tab/>
        <w:t>займенникові категорії</w:t>
      </w:r>
    </w:p>
    <w:p w:rsidR="009250BA" w:rsidRPr="009250BA" w:rsidRDefault="009250BA" w:rsidP="009250BA">
      <w:pPr>
        <w:widowControl w:val="0"/>
        <w:shd w:val="clear" w:color="auto" w:fill="FFFFFF"/>
        <w:tabs>
          <w:tab w:val="left" w:pos="1152"/>
        </w:tabs>
        <w:suppressAutoHyphens/>
        <w:autoSpaceDE w:val="0"/>
        <w:jc w:val="both"/>
        <w:rPr>
          <w:color w:val="000000"/>
          <w:spacing w:val="-2"/>
          <w:sz w:val="28"/>
          <w:szCs w:val="28"/>
          <w:lang w:val="uk-UA" w:eastAsia="ar-SA"/>
        </w:rPr>
      </w:pPr>
      <w:r w:rsidRPr="009250BA">
        <w:rPr>
          <w:color w:val="000000"/>
          <w:spacing w:val="-6"/>
          <w:sz w:val="28"/>
          <w:szCs w:val="28"/>
          <w:lang w:val="uk-UA" w:eastAsia="ar-SA"/>
        </w:rPr>
        <w:t>г)</w:t>
      </w:r>
      <w:r w:rsidRPr="009250BA">
        <w:rPr>
          <w:color w:val="000000"/>
          <w:sz w:val="28"/>
          <w:szCs w:val="28"/>
          <w:lang w:val="uk-UA" w:eastAsia="ar-SA"/>
        </w:rPr>
        <w:tab/>
      </w:r>
      <w:r w:rsidRPr="009250BA">
        <w:rPr>
          <w:color w:val="000000"/>
          <w:spacing w:val="-2"/>
          <w:sz w:val="28"/>
          <w:szCs w:val="28"/>
          <w:lang w:val="uk-UA" w:eastAsia="ar-SA"/>
        </w:rPr>
        <w:t>дієслівні категорії</w:t>
      </w:r>
    </w:p>
    <w:p w:rsidR="009250BA" w:rsidRPr="009250BA" w:rsidRDefault="009250BA" w:rsidP="009250BA">
      <w:pPr>
        <w:widowControl w:val="0"/>
        <w:shd w:val="clear" w:color="auto" w:fill="FFFFFF"/>
        <w:tabs>
          <w:tab w:val="left" w:pos="346"/>
        </w:tabs>
        <w:suppressAutoHyphens/>
        <w:autoSpaceDE w:val="0"/>
        <w:jc w:val="both"/>
        <w:rPr>
          <w:color w:val="000000"/>
          <w:sz w:val="28"/>
          <w:szCs w:val="28"/>
          <w:lang w:val="uk-UA" w:eastAsia="ar-SA"/>
        </w:rPr>
      </w:pPr>
      <w:r w:rsidRPr="009250BA">
        <w:rPr>
          <w:color w:val="000000"/>
          <w:spacing w:val="-13"/>
          <w:sz w:val="28"/>
          <w:szCs w:val="28"/>
          <w:lang w:val="uk-UA" w:eastAsia="ar-SA"/>
        </w:rPr>
        <w:t>2.</w:t>
      </w:r>
      <w:r w:rsidRPr="009250BA">
        <w:rPr>
          <w:color w:val="000000"/>
          <w:sz w:val="28"/>
          <w:szCs w:val="28"/>
          <w:lang w:val="uk-UA" w:eastAsia="ar-SA"/>
        </w:rPr>
        <w:tab/>
        <w:t>Які три фактори дають синтаксичну картину художнього твору?</w:t>
      </w:r>
    </w:p>
    <w:p w:rsidR="009250BA" w:rsidRPr="009250BA" w:rsidRDefault="009250BA" w:rsidP="009250BA">
      <w:pPr>
        <w:widowControl w:val="0"/>
        <w:shd w:val="clear" w:color="auto" w:fill="FFFFFF"/>
        <w:tabs>
          <w:tab w:val="left" w:pos="1166"/>
        </w:tabs>
        <w:suppressAutoHyphens/>
        <w:autoSpaceDE w:val="0"/>
        <w:jc w:val="both"/>
        <w:rPr>
          <w:color w:val="000000"/>
          <w:spacing w:val="-1"/>
          <w:sz w:val="28"/>
          <w:szCs w:val="28"/>
          <w:lang w:val="uk-UA" w:eastAsia="ar-SA"/>
        </w:rPr>
      </w:pPr>
      <w:r w:rsidRPr="009250BA">
        <w:rPr>
          <w:color w:val="000000"/>
          <w:spacing w:val="-5"/>
          <w:sz w:val="28"/>
          <w:szCs w:val="28"/>
          <w:lang w:val="uk-UA" w:eastAsia="ar-SA"/>
        </w:rPr>
        <w:t>а)</w:t>
      </w:r>
      <w:r w:rsidRPr="009250BA">
        <w:rPr>
          <w:color w:val="000000"/>
          <w:sz w:val="28"/>
          <w:szCs w:val="28"/>
          <w:lang w:val="uk-UA" w:eastAsia="ar-SA"/>
        </w:rPr>
        <w:tab/>
      </w:r>
      <w:r w:rsidRPr="009250BA">
        <w:rPr>
          <w:color w:val="000000"/>
          <w:spacing w:val="-1"/>
          <w:sz w:val="28"/>
          <w:szCs w:val="28"/>
          <w:lang w:val="uk-UA" w:eastAsia="ar-SA"/>
        </w:rPr>
        <w:t>естетичні, структурні, тематичні</w:t>
      </w:r>
    </w:p>
    <w:p w:rsidR="009250BA" w:rsidRPr="009250BA" w:rsidRDefault="009250BA" w:rsidP="009250BA">
      <w:pPr>
        <w:widowControl w:val="0"/>
        <w:shd w:val="clear" w:color="auto" w:fill="FFFFFF"/>
        <w:tabs>
          <w:tab w:val="left" w:pos="1166"/>
        </w:tabs>
        <w:suppressAutoHyphens/>
        <w:autoSpaceDE w:val="0"/>
        <w:jc w:val="both"/>
        <w:rPr>
          <w:color w:val="000000"/>
          <w:sz w:val="28"/>
          <w:szCs w:val="28"/>
          <w:lang w:val="uk-UA" w:eastAsia="ar-SA"/>
        </w:rPr>
      </w:pPr>
      <w:r w:rsidRPr="009250BA">
        <w:rPr>
          <w:color w:val="000000"/>
          <w:spacing w:val="-10"/>
          <w:sz w:val="28"/>
          <w:szCs w:val="28"/>
          <w:lang w:val="uk-UA" w:eastAsia="ar-SA"/>
        </w:rPr>
        <w:t>б)</w:t>
      </w:r>
      <w:r w:rsidRPr="009250BA">
        <w:rPr>
          <w:color w:val="000000"/>
          <w:sz w:val="28"/>
          <w:szCs w:val="28"/>
          <w:lang w:val="uk-UA" w:eastAsia="ar-SA"/>
        </w:rPr>
        <w:tab/>
        <w:t>експресивні, тематичні, композиційні</w:t>
      </w:r>
    </w:p>
    <w:p w:rsidR="009250BA" w:rsidRPr="009250BA" w:rsidRDefault="009250BA" w:rsidP="009250BA">
      <w:pPr>
        <w:widowControl w:val="0"/>
        <w:shd w:val="clear" w:color="auto" w:fill="FFFFFF"/>
        <w:tabs>
          <w:tab w:val="left" w:pos="1166"/>
        </w:tabs>
        <w:suppressAutoHyphens/>
        <w:autoSpaceDE w:val="0"/>
        <w:jc w:val="both"/>
        <w:rPr>
          <w:color w:val="000000"/>
          <w:sz w:val="28"/>
          <w:szCs w:val="28"/>
          <w:lang w:val="uk-UA" w:eastAsia="ar-SA"/>
        </w:rPr>
      </w:pPr>
      <w:r w:rsidRPr="009250BA">
        <w:rPr>
          <w:color w:val="000000"/>
          <w:spacing w:val="-6"/>
          <w:sz w:val="28"/>
          <w:szCs w:val="28"/>
          <w:lang w:val="uk-UA" w:eastAsia="ar-SA"/>
        </w:rPr>
        <w:t>в)</w:t>
      </w:r>
      <w:r w:rsidRPr="009250BA">
        <w:rPr>
          <w:color w:val="000000"/>
          <w:sz w:val="28"/>
          <w:szCs w:val="28"/>
          <w:lang w:val="uk-UA" w:eastAsia="ar-SA"/>
        </w:rPr>
        <w:tab/>
        <w:t>тематичні, естетичні, композиційні</w:t>
      </w:r>
    </w:p>
    <w:p w:rsidR="009250BA" w:rsidRPr="009250BA" w:rsidRDefault="009250BA" w:rsidP="009250BA">
      <w:pPr>
        <w:widowControl w:val="0"/>
        <w:shd w:val="clear" w:color="auto" w:fill="FFFFFF"/>
        <w:tabs>
          <w:tab w:val="left" w:pos="1166"/>
        </w:tabs>
        <w:suppressAutoHyphens/>
        <w:autoSpaceDE w:val="0"/>
        <w:jc w:val="both"/>
        <w:rPr>
          <w:color w:val="000000"/>
          <w:spacing w:val="-1"/>
          <w:sz w:val="28"/>
          <w:szCs w:val="28"/>
          <w:lang w:val="uk-UA" w:eastAsia="ar-SA"/>
        </w:rPr>
      </w:pPr>
      <w:r w:rsidRPr="009250BA">
        <w:rPr>
          <w:color w:val="000000"/>
          <w:spacing w:val="-8"/>
          <w:sz w:val="28"/>
          <w:szCs w:val="28"/>
          <w:lang w:val="uk-UA" w:eastAsia="ar-SA"/>
        </w:rPr>
        <w:t>г)</w:t>
      </w:r>
      <w:r w:rsidRPr="009250BA">
        <w:rPr>
          <w:color w:val="000000"/>
          <w:sz w:val="28"/>
          <w:szCs w:val="28"/>
          <w:lang w:val="uk-UA" w:eastAsia="ar-SA"/>
        </w:rPr>
        <w:tab/>
      </w:r>
      <w:r w:rsidRPr="009250BA">
        <w:rPr>
          <w:color w:val="000000"/>
          <w:spacing w:val="-1"/>
          <w:sz w:val="28"/>
          <w:szCs w:val="28"/>
          <w:lang w:val="uk-UA" w:eastAsia="ar-SA"/>
        </w:rPr>
        <w:t>експресивні, пунктуаційні, тематичні</w:t>
      </w:r>
    </w:p>
    <w:p w:rsidR="009250BA" w:rsidRPr="009250BA" w:rsidRDefault="009250BA" w:rsidP="009250BA">
      <w:pPr>
        <w:widowControl w:val="0"/>
        <w:shd w:val="clear" w:color="auto" w:fill="FFFFFF"/>
        <w:tabs>
          <w:tab w:val="left" w:pos="346"/>
        </w:tabs>
        <w:suppressAutoHyphens/>
        <w:autoSpaceDE w:val="0"/>
        <w:jc w:val="both"/>
        <w:rPr>
          <w:color w:val="000000"/>
          <w:sz w:val="28"/>
          <w:szCs w:val="28"/>
          <w:lang w:val="uk-UA" w:eastAsia="ar-SA"/>
        </w:rPr>
      </w:pPr>
      <w:r w:rsidRPr="009250BA">
        <w:rPr>
          <w:color w:val="000000"/>
          <w:spacing w:val="-17"/>
          <w:sz w:val="28"/>
          <w:szCs w:val="28"/>
          <w:lang w:val="uk-UA" w:eastAsia="ar-SA"/>
        </w:rPr>
        <w:t>3.</w:t>
      </w:r>
      <w:r w:rsidRPr="009250BA">
        <w:rPr>
          <w:color w:val="000000"/>
          <w:sz w:val="28"/>
          <w:szCs w:val="28"/>
          <w:lang w:val="uk-UA" w:eastAsia="ar-SA"/>
        </w:rPr>
        <w:tab/>
        <w:t>Основна синтаксична одиниця:</w:t>
      </w:r>
    </w:p>
    <w:p w:rsidR="009250BA" w:rsidRPr="009250BA" w:rsidRDefault="009250BA" w:rsidP="009250BA">
      <w:pPr>
        <w:widowControl w:val="0"/>
        <w:shd w:val="clear" w:color="auto" w:fill="FFFFFF"/>
        <w:suppressAutoHyphens/>
        <w:autoSpaceDE w:val="0"/>
        <w:jc w:val="both"/>
        <w:rPr>
          <w:color w:val="000000"/>
          <w:spacing w:val="4"/>
          <w:sz w:val="28"/>
          <w:szCs w:val="28"/>
          <w:lang w:val="uk-UA" w:eastAsia="ar-SA"/>
        </w:rPr>
      </w:pPr>
      <w:r w:rsidRPr="009250BA">
        <w:rPr>
          <w:color w:val="000000"/>
          <w:spacing w:val="-1"/>
          <w:sz w:val="28"/>
          <w:szCs w:val="28"/>
          <w:lang w:val="uk-UA" w:eastAsia="ar-SA"/>
        </w:rPr>
        <w:t xml:space="preserve">а) слово </w:t>
      </w:r>
      <w:r w:rsidRPr="009250BA">
        <w:rPr>
          <w:color w:val="000000"/>
          <w:spacing w:val="4"/>
          <w:sz w:val="28"/>
          <w:szCs w:val="28"/>
          <w:lang w:val="uk-UA" w:eastAsia="ar-SA"/>
        </w:rPr>
        <w:t>б)речення</w:t>
      </w:r>
    </w:p>
    <w:p w:rsidR="009250BA" w:rsidRPr="009250BA" w:rsidRDefault="009250BA" w:rsidP="009250BA">
      <w:pPr>
        <w:widowControl w:val="0"/>
        <w:shd w:val="clear" w:color="auto" w:fill="FFFFFF"/>
        <w:tabs>
          <w:tab w:val="left" w:pos="1162"/>
        </w:tabs>
        <w:suppressAutoHyphens/>
        <w:autoSpaceDE w:val="0"/>
        <w:jc w:val="both"/>
        <w:rPr>
          <w:color w:val="000000"/>
          <w:sz w:val="28"/>
          <w:szCs w:val="28"/>
          <w:lang w:val="uk-UA" w:eastAsia="ar-SA"/>
        </w:rPr>
      </w:pPr>
      <w:r w:rsidRPr="009250BA">
        <w:rPr>
          <w:color w:val="000000"/>
          <w:spacing w:val="-8"/>
          <w:sz w:val="28"/>
          <w:szCs w:val="28"/>
          <w:lang w:val="uk-UA" w:eastAsia="ar-SA"/>
        </w:rPr>
        <w:t>в)</w:t>
      </w:r>
      <w:r w:rsidRPr="009250BA">
        <w:rPr>
          <w:color w:val="000000"/>
          <w:sz w:val="28"/>
          <w:szCs w:val="28"/>
          <w:lang w:val="uk-UA" w:eastAsia="ar-SA"/>
        </w:rPr>
        <w:tab/>
        <w:t>фонема</w:t>
      </w:r>
    </w:p>
    <w:p w:rsidR="009250BA" w:rsidRPr="009250BA" w:rsidRDefault="009250BA" w:rsidP="009250BA">
      <w:pPr>
        <w:widowControl w:val="0"/>
        <w:shd w:val="clear" w:color="auto" w:fill="FFFFFF"/>
        <w:tabs>
          <w:tab w:val="left" w:pos="1162"/>
        </w:tabs>
        <w:suppressAutoHyphens/>
        <w:autoSpaceDE w:val="0"/>
        <w:jc w:val="both"/>
        <w:rPr>
          <w:color w:val="000000"/>
          <w:spacing w:val="-1"/>
          <w:sz w:val="28"/>
          <w:szCs w:val="28"/>
          <w:lang w:val="uk-UA" w:eastAsia="ar-SA"/>
        </w:rPr>
      </w:pPr>
      <w:r w:rsidRPr="009250BA">
        <w:rPr>
          <w:color w:val="000000"/>
          <w:spacing w:val="-6"/>
          <w:sz w:val="28"/>
          <w:szCs w:val="28"/>
          <w:lang w:val="uk-UA" w:eastAsia="ar-SA"/>
        </w:rPr>
        <w:t>г)</w:t>
      </w:r>
      <w:r w:rsidRPr="009250BA">
        <w:rPr>
          <w:color w:val="000000"/>
          <w:sz w:val="28"/>
          <w:szCs w:val="28"/>
          <w:lang w:val="uk-UA" w:eastAsia="ar-SA"/>
        </w:rPr>
        <w:tab/>
      </w:r>
      <w:r w:rsidRPr="009250BA">
        <w:rPr>
          <w:color w:val="000000"/>
          <w:spacing w:val="-1"/>
          <w:sz w:val="28"/>
          <w:szCs w:val="28"/>
          <w:lang w:val="uk-UA" w:eastAsia="ar-SA"/>
        </w:rPr>
        <w:t>морфема</w:t>
      </w:r>
    </w:p>
    <w:p w:rsidR="009250BA" w:rsidRPr="009250BA" w:rsidRDefault="009250BA" w:rsidP="009250BA">
      <w:pPr>
        <w:widowControl w:val="0"/>
        <w:shd w:val="clear" w:color="auto" w:fill="FFFFFF"/>
        <w:tabs>
          <w:tab w:val="left" w:pos="346"/>
        </w:tabs>
        <w:suppressAutoHyphens/>
        <w:autoSpaceDE w:val="0"/>
        <w:jc w:val="both"/>
        <w:rPr>
          <w:color w:val="000000"/>
          <w:sz w:val="28"/>
          <w:szCs w:val="28"/>
          <w:lang w:val="uk-UA" w:eastAsia="ar-SA"/>
        </w:rPr>
      </w:pPr>
      <w:r w:rsidRPr="009250BA">
        <w:rPr>
          <w:color w:val="000000"/>
          <w:spacing w:val="-13"/>
          <w:sz w:val="28"/>
          <w:szCs w:val="28"/>
          <w:lang w:val="uk-UA" w:eastAsia="ar-SA"/>
        </w:rPr>
        <w:t>4.</w:t>
      </w:r>
      <w:r w:rsidRPr="009250BA">
        <w:rPr>
          <w:color w:val="000000"/>
          <w:sz w:val="28"/>
          <w:szCs w:val="28"/>
          <w:lang w:val="uk-UA" w:eastAsia="ar-SA"/>
        </w:rPr>
        <w:tab/>
        <w:t>За довжиною речення поділяються на:</w:t>
      </w:r>
    </w:p>
    <w:p w:rsidR="009250BA" w:rsidRPr="009250BA" w:rsidRDefault="009250BA" w:rsidP="009250BA">
      <w:pPr>
        <w:widowControl w:val="0"/>
        <w:shd w:val="clear" w:color="auto" w:fill="FFFFFF"/>
        <w:tabs>
          <w:tab w:val="left" w:pos="1166"/>
        </w:tabs>
        <w:suppressAutoHyphens/>
        <w:autoSpaceDE w:val="0"/>
        <w:jc w:val="both"/>
        <w:rPr>
          <w:color w:val="000000"/>
          <w:sz w:val="28"/>
          <w:szCs w:val="28"/>
          <w:lang w:val="uk-UA" w:eastAsia="ar-SA"/>
        </w:rPr>
      </w:pPr>
      <w:r w:rsidRPr="009250BA">
        <w:rPr>
          <w:color w:val="000000"/>
          <w:spacing w:val="-5"/>
          <w:sz w:val="28"/>
          <w:szCs w:val="28"/>
          <w:lang w:val="uk-UA" w:eastAsia="ar-SA"/>
        </w:rPr>
        <w:t>а)</w:t>
      </w:r>
      <w:r w:rsidRPr="009250BA">
        <w:rPr>
          <w:color w:val="000000"/>
          <w:sz w:val="28"/>
          <w:szCs w:val="28"/>
          <w:lang w:val="uk-UA" w:eastAsia="ar-SA"/>
        </w:rPr>
        <w:tab/>
        <w:t>короткі, середні, довгі, наддовгі</w:t>
      </w:r>
    </w:p>
    <w:p w:rsidR="009250BA" w:rsidRPr="009250BA" w:rsidRDefault="009250BA" w:rsidP="009250BA">
      <w:pPr>
        <w:widowControl w:val="0"/>
        <w:shd w:val="clear" w:color="auto" w:fill="FFFFFF"/>
        <w:tabs>
          <w:tab w:val="left" w:pos="1166"/>
        </w:tabs>
        <w:suppressAutoHyphens/>
        <w:autoSpaceDE w:val="0"/>
        <w:jc w:val="both"/>
        <w:rPr>
          <w:color w:val="000000"/>
          <w:spacing w:val="-1"/>
          <w:sz w:val="28"/>
          <w:szCs w:val="28"/>
          <w:lang w:val="uk-UA" w:eastAsia="ar-SA"/>
        </w:rPr>
      </w:pPr>
      <w:r w:rsidRPr="009250BA">
        <w:rPr>
          <w:color w:val="000000"/>
          <w:spacing w:val="-10"/>
          <w:sz w:val="28"/>
          <w:szCs w:val="28"/>
          <w:lang w:val="uk-UA" w:eastAsia="ar-SA"/>
        </w:rPr>
        <w:t>б)</w:t>
      </w:r>
      <w:r w:rsidRPr="009250BA">
        <w:rPr>
          <w:color w:val="000000"/>
          <w:sz w:val="28"/>
          <w:szCs w:val="28"/>
          <w:lang w:val="uk-UA" w:eastAsia="ar-SA"/>
        </w:rPr>
        <w:tab/>
      </w:r>
      <w:r w:rsidRPr="009250BA">
        <w:rPr>
          <w:color w:val="000000"/>
          <w:spacing w:val="-1"/>
          <w:sz w:val="28"/>
          <w:szCs w:val="28"/>
          <w:lang w:val="uk-UA" w:eastAsia="ar-SA"/>
        </w:rPr>
        <w:t>маленькі, середні, великі</w:t>
      </w:r>
    </w:p>
    <w:p w:rsidR="009250BA" w:rsidRPr="009250BA" w:rsidRDefault="009250BA" w:rsidP="009250BA">
      <w:pPr>
        <w:widowControl w:val="0"/>
        <w:shd w:val="clear" w:color="auto" w:fill="FFFFFF"/>
        <w:tabs>
          <w:tab w:val="left" w:pos="1166"/>
        </w:tabs>
        <w:suppressAutoHyphens/>
        <w:autoSpaceDE w:val="0"/>
        <w:jc w:val="both"/>
        <w:rPr>
          <w:color w:val="000000"/>
          <w:sz w:val="28"/>
          <w:szCs w:val="28"/>
          <w:lang w:val="uk-UA" w:eastAsia="ar-SA"/>
        </w:rPr>
      </w:pPr>
      <w:r w:rsidRPr="009250BA">
        <w:rPr>
          <w:color w:val="000000"/>
          <w:spacing w:val="-8"/>
          <w:sz w:val="28"/>
          <w:szCs w:val="28"/>
          <w:lang w:val="uk-UA" w:eastAsia="ar-SA"/>
        </w:rPr>
        <w:t>в)</w:t>
      </w:r>
      <w:r w:rsidRPr="009250BA">
        <w:rPr>
          <w:color w:val="000000"/>
          <w:sz w:val="28"/>
          <w:szCs w:val="28"/>
          <w:lang w:val="uk-UA" w:eastAsia="ar-SA"/>
        </w:rPr>
        <w:tab/>
        <w:t>повні, неповні</w:t>
      </w:r>
    </w:p>
    <w:p w:rsidR="009250BA" w:rsidRPr="009250BA" w:rsidRDefault="009250BA" w:rsidP="009250BA">
      <w:pPr>
        <w:widowControl w:val="0"/>
        <w:shd w:val="clear" w:color="auto" w:fill="FFFFFF"/>
        <w:tabs>
          <w:tab w:val="left" w:pos="1166"/>
        </w:tabs>
        <w:suppressAutoHyphens/>
        <w:autoSpaceDE w:val="0"/>
        <w:jc w:val="both"/>
        <w:rPr>
          <w:color w:val="000000"/>
          <w:sz w:val="28"/>
          <w:szCs w:val="28"/>
          <w:lang w:val="uk-UA" w:eastAsia="ar-SA"/>
        </w:rPr>
      </w:pPr>
      <w:r w:rsidRPr="009250BA">
        <w:rPr>
          <w:color w:val="000000"/>
          <w:spacing w:val="-8"/>
          <w:sz w:val="28"/>
          <w:szCs w:val="28"/>
          <w:lang w:val="uk-UA" w:eastAsia="ar-SA"/>
        </w:rPr>
        <w:t>г)</w:t>
      </w:r>
      <w:r w:rsidRPr="009250BA">
        <w:rPr>
          <w:color w:val="000000"/>
          <w:sz w:val="28"/>
          <w:szCs w:val="28"/>
          <w:lang w:val="uk-UA" w:eastAsia="ar-SA"/>
        </w:rPr>
        <w:tab/>
        <w:t>короткі, завершені, незавершені</w:t>
      </w:r>
    </w:p>
    <w:p w:rsidR="009250BA" w:rsidRPr="009250BA" w:rsidRDefault="009250BA" w:rsidP="009250BA">
      <w:pPr>
        <w:widowControl w:val="0"/>
        <w:shd w:val="clear" w:color="auto" w:fill="FFFFFF"/>
        <w:tabs>
          <w:tab w:val="left" w:pos="346"/>
        </w:tabs>
        <w:suppressAutoHyphens/>
        <w:autoSpaceDE w:val="0"/>
        <w:jc w:val="both"/>
        <w:rPr>
          <w:color w:val="000000"/>
          <w:spacing w:val="1"/>
          <w:sz w:val="28"/>
          <w:szCs w:val="28"/>
          <w:lang w:val="uk-UA" w:eastAsia="ar-SA"/>
        </w:rPr>
      </w:pPr>
      <w:r w:rsidRPr="009250BA">
        <w:rPr>
          <w:color w:val="000000"/>
          <w:spacing w:val="-17"/>
          <w:sz w:val="28"/>
          <w:szCs w:val="28"/>
          <w:lang w:val="uk-UA" w:eastAsia="ar-SA"/>
        </w:rPr>
        <w:t>5.</w:t>
      </w:r>
      <w:r w:rsidRPr="009250BA">
        <w:rPr>
          <w:color w:val="000000"/>
          <w:sz w:val="28"/>
          <w:szCs w:val="28"/>
          <w:lang w:val="uk-UA" w:eastAsia="ar-SA"/>
        </w:rPr>
        <w:tab/>
      </w:r>
      <w:r w:rsidRPr="009250BA">
        <w:rPr>
          <w:color w:val="000000"/>
          <w:spacing w:val="1"/>
          <w:sz w:val="28"/>
          <w:szCs w:val="28"/>
          <w:lang w:val="uk-UA" w:eastAsia="ar-SA"/>
        </w:rPr>
        <w:t>Головна перевага однослівного речення полягає у тому...</w:t>
      </w:r>
    </w:p>
    <w:p w:rsidR="009250BA" w:rsidRPr="009250BA" w:rsidRDefault="009250BA" w:rsidP="009250BA">
      <w:pPr>
        <w:widowControl w:val="0"/>
        <w:shd w:val="clear" w:color="auto" w:fill="FFFFFF"/>
        <w:tabs>
          <w:tab w:val="left" w:pos="1162"/>
        </w:tabs>
        <w:suppressAutoHyphens/>
        <w:autoSpaceDE w:val="0"/>
        <w:jc w:val="both"/>
        <w:rPr>
          <w:color w:val="000000"/>
          <w:spacing w:val="2"/>
          <w:sz w:val="28"/>
          <w:szCs w:val="28"/>
          <w:lang w:val="uk-UA" w:eastAsia="ar-SA"/>
        </w:rPr>
      </w:pPr>
      <w:r w:rsidRPr="009250BA">
        <w:rPr>
          <w:color w:val="000000"/>
          <w:spacing w:val="-9"/>
          <w:sz w:val="28"/>
          <w:szCs w:val="28"/>
          <w:lang w:val="uk-UA" w:eastAsia="ar-SA"/>
        </w:rPr>
        <w:t>а)</w:t>
      </w:r>
      <w:r w:rsidRPr="009250BA">
        <w:rPr>
          <w:color w:val="000000"/>
          <w:sz w:val="28"/>
          <w:szCs w:val="28"/>
          <w:lang w:val="uk-UA" w:eastAsia="ar-SA"/>
        </w:rPr>
        <w:tab/>
      </w:r>
      <w:r w:rsidRPr="009250BA">
        <w:rPr>
          <w:color w:val="000000"/>
          <w:spacing w:val="2"/>
          <w:sz w:val="28"/>
          <w:szCs w:val="28"/>
          <w:lang w:val="uk-UA" w:eastAsia="ar-SA"/>
        </w:rPr>
        <w:t>що воно економне</w:t>
      </w:r>
    </w:p>
    <w:p w:rsidR="009250BA" w:rsidRPr="009250BA" w:rsidRDefault="009250BA" w:rsidP="009250BA">
      <w:pPr>
        <w:widowControl w:val="0"/>
        <w:shd w:val="clear" w:color="auto" w:fill="FFFFFF"/>
        <w:tabs>
          <w:tab w:val="left" w:pos="1162"/>
        </w:tabs>
        <w:suppressAutoHyphens/>
        <w:autoSpaceDE w:val="0"/>
        <w:jc w:val="both"/>
        <w:rPr>
          <w:color w:val="000000"/>
          <w:spacing w:val="1"/>
          <w:sz w:val="28"/>
          <w:szCs w:val="28"/>
          <w:lang w:val="uk-UA" w:eastAsia="ar-SA"/>
        </w:rPr>
      </w:pPr>
      <w:r w:rsidRPr="009250BA">
        <w:rPr>
          <w:color w:val="000000"/>
          <w:spacing w:val="-8"/>
          <w:sz w:val="28"/>
          <w:szCs w:val="28"/>
          <w:lang w:val="uk-UA" w:eastAsia="ar-SA"/>
        </w:rPr>
        <w:t>б)</w:t>
      </w:r>
      <w:r w:rsidRPr="009250BA">
        <w:rPr>
          <w:color w:val="000000"/>
          <w:sz w:val="28"/>
          <w:szCs w:val="28"/>
          <w:lang w:val="uk-UA" w:eastAsia="ar-SA"/>
        </w:rPr>
        <w:tab/>
      </w:r>
      <w:r w:rsidRPr="009250BA">
        <w:rPr>
          <w:color w:val="000000"/>
          <w:spacing w:val="1"/>
          <w:sz w:val="28"/>
          <w:szCs w:val="28"/>
          <w:lang w:val="uk-UA" w:eastAsia="ar-SA"/>
        </w:rPr>
        <w:t>що воно використовується для створення фону</w:t>
      </w:r>
    </w:p>
    <w:p w:rsidR="009250BA" w:rsidRPr="009250BA" w:rsidRDefault="009250BA" w:rsidP="009250BA">
      <w:pPr>
        <w:widowControl w:val="0"/>
        <w:shd w:val="clear" w:color="auto" w:fill="FFFFFF"/>
        <w:tabs>
          <w:tab w:val="left" w:pos="1162"/>
        </w:tabs>
        <w:suppressAutoHyphens/>
        <w:autoSpaceDE w:val="0"/>
        <w:jc w:val="both"/>
        <w:rPr>
          <w:color w:val="000000"/>
          <w:sz w:val="28"/>
          <w:szCs w:val="28"/>
          <w:lang w:val="uk-UA" w:eastAsia="ar-SA"/>
        </w:rPr>
      </w:pPr>
      <w:r w:rsidRPr="009250BA">
        <w:rPr>
          <w:color w:val="000000"/>
          <w:spacing w:val="-8"/>
          <w:sz w:val="28"/>
          <w:szCs w:val="28"/>
          <w:lang w:val="uk-UA" w:eastAsia="ar-SA"/>
        </w:rPr>
        <w:t>в)</w:t>
      </w:r>
      <w:r w:rsidRPr="009250BA">
        <w:rPr>
          <w:color w:val="000000"/>
          <w:sz w:val="28"/>
          <w:szCs w:val="28"/>
          <w:lang w:val="uk-UA" w:eastAsia="ar-SA"/>
        </w:rPr>
        <w:tab/>
        <w:t>що зміст представлений у згорнутому вигляді</w:t>
      </w:r>
    </w:p>
    <w:p w:rsidR="009250BA" w:rsidRPr="009250BA" w:rsidRDefault="009250BA" w:rsidP="009250BA">
      <w:pPr>
        <w:widowControl w:val="0"/>
        <w:shd w:val="clear" w:color="auto" w:fill="FFFFFF"/>
        <w:tabs>
          <w:tab w:val="left" w:pos="1162"/>
        </w:tabs>
        <w:suppressAutoHyphens/>
        <w:autoSpaceDE w:val="0"/>
        <w:jc w:val="both"/>
        <w:rPr>
          <w:color w:val="000000"/>
          <w:spacing w:val="1"/>
          <w:sz w:val="28"/>
          <w:szCs w:val="28"/>
          <w:lang w:val="uk-UA" w:eastAsia="ar-SA"/>
        </w:rPr>
      </w:pPr>
      <w:r w:rsidRPr="009250BA">
        <w:rPr>
          <w:color w:val="000000"/>
          <w:spacing w:val="-6"/>
          <w:sz w:val="28"/>
          <w:szCs w:val="28"/>
          <w:lang w:val="uk-UA" w:eastAsia="ar-SA"/>
        </w:rPr>
        <w:t>г)</w:t>
      </w:r>
      <w:r w:rsidRPr="009250BA">
        <w:rPr>
          <w:color w:val="000000"/>
          <w:sz w:val="28"/>
          <w:szCs w:val="28"/>
          <w:lang w:val="uk-UA" w:eastAsia="ar-SA"/>
        </w:rPr>
        <w:tab/>
      </w:r>
      <w:r w:rsidRPr="009250BA">
        <w:rPr>
          <w:color w:val="000000"/>
          <w:spacing w:val="1"/>
          <w:sz w:val="28"/>
          <w:szCs w:val="28"/>
          <w:lang w:val="uk-UA" w:eastAsia="ar-SA"/>
        </w:rPr>
        <w:t>що йому наявна асоціативна свобода</w:t>
      </w:r>
    </w:p>
    <w:p w:rsidR="009250BA" w:rsidRPr="009250BA" w:rsidRDefault="009250BA" w:rsidP="009250BA">
      <w:pPr>
        <w:widowControl w:val="0"/>
        <w:shd w:val="clear" w:color="auto" w:fill="FFFFFF"/>
        <w:tabs>
          <w:tab w:val="left" w:pos="346"/>
        </w:tabs>
        <w:suppressAutoHyphens/>
        <w:autoSpaceDE w:val="0"/>
        <w:jc w:val="both"/>
        <w:rPr>
          <w:color w:val="000000"/>
          <w:spacing w:val="1"/>
          <w:sz w:val="28"/>
          <w:szCs w:val="28"/>
          <w:lang w:val="uk-UA" w:eastAsia="ar-SA"/>
        </w:rPr>
      </w:pPr>
      <w:r w:rsidRPr="009250BA">
        <w:rPr>
          <w:color w:val="000000"/>
          <w:spacing w:val="-16"/>
          <w:sz w:val="28"/>
          <w:szCs w:val="28"/>
          <w:lang w:val="uk-UA" w:eastAsia="ar-SA"/>
        </w:rPr>
        <w:t>6.</w:t>
      </w:r>
      <w:r w:rsidRPr="009250BA">
        <w:rPr>
          <w:color w:val="000000"/>
          <w:sz w:val="28"/>
          <w:szCs w:val="28"/>
          <w:lang w:val="uk-UA" w:eastAsia="ar-SA"/>
        </w:rPr>
        <w:tab/>
      </w:r>
      <w:r w:rsidRPr="009250BA">
        <w:rPr>
          <w:color w:val="000000"/>
          <w:spacing w:val="1"/>
          <w:sz w:val="28"/>
          <w:szCs w:val="28"/>
          <w:lang w:val="uk-UA" w:eastAsia="ar-SA"/>
        </w:rPr>
        <w:t>Синтаксичний паралелізм - це однакова побудова:</w:t>
      </w:r>
    </w:p>
    <w:p w:rsidR="009250BA" w:rsidRPr="009250BA" w:rsidRDefault="009250BA" w:rsidP="009250BA">
      <w:pPr>
        <w:widowControl w:val="0"/>
        <w:shd w:val="clear" w:color="auto" w:fill="FFFFFF"/>
        <w:tabs>
          <w:tab w:val="left" w:pos="1176"/>
        </w:tabs>
        <w:suppressAutoHyphens/>
        <w:autoSpaceDE w:val="0"/>
        <w:jc w:val="both"/>
        <w:rPr>
          <w:color w:val="000000"/>
          <w:spacing w:val="-4"/>
          <w:sz w:val="28"/>
          <w:szCs w:val="28"/>
          <w:lang w:val="uk-UA" w:eastAsia="ar-SA"/>
        </w:rPr>
      </w:pPr>
      <w:r w:rsidRPr="009250BA">
        <w:rPr>
          <w:color w:val="000000"/>
          <w:spacing w:val="-8"/>
          <w:sz w:val="28"/>
          <w:szCs w:val="28"/>
          <w:lang w:val="uk-UA" w:eastAsia="ar-SA"/>
        </w:rPr>
        <w:t>а)</w:t>
      </w:r>
      <w:r w:rsidRPr="009250BA">
        <w:rPr>
          <w:color w:val="000000"/>
          <w:sz w:val="28"/>
          <w:szCs w:val="28"/>
          <w:lang w:val="uk-UA" w:eastAsia="ar-SA"/>
        </w:rPr>
        <w:tab/>
      </w:r>
      <w:r w:rsidRPr="009250BA">
        <w:rPr>
          <w:color w:val="000000"/>
          <w:spacing w:val="-4"/>
          <w:sz w:val="28"/>
          <w:szCs w:val="28"/>
          <w:lang w:val="uk-UA" w:eastAsia="ar-SA"/>
        </w:rPr>
        <w:t>сусідніх абзаців</w:t>
      </w:r>
    </w:p>
    <w:p w:rsidR="009250BA" w:rsidRPr="009250BA" w:rsidRDefault="009250BA" w:rsidP="009250BA">
      <w:pPr>
        <w:widowControl w:val="0"/>
        <w:shd w:val="clear" w:color="auto" w:fill="FFFFFF"/>
        <w:tabs>
          <w:tab w:val="left" w:pos="1176"/>
        </w:tabs>
        <w:suppressAutoHyphens/>
        <w:autoSpaceDE w:val="0"/>
        <w:jc w:val="both"/>
        <w:rPr>
          <w:color w:val="000000"/>
          <w:spacing w:val="-3"/>
          <w:sz w:val="28"/>
          <w:szCs w:val="28"/>
          <w:lang w:val="uk-UA" w:eastAsia="ar-SA"/>
        </w:rPr>
      </w:pPr>
      <w:r w:rsidRPr="009250BA">
        <w:rPr>
          <w:color w:val="000000"/>
          <w:spacing w:val="-10"/>
          <w:sz w:val="28"/>
          <w:szCs w:val="28"/>
          <w:lang w:val="uk-UA" w:eastAsia="ar-SA"/>
        </w:rPr>
        <w:t>б)</w:t>
      </w:r>
      <w:r w:rsidRPr="009250BA">
        <w:rPr>
          <w:color w:val="000000"/>
          <w:sz w:val="28"/>
          <w:szCs w:val="28"/>
          <w:lang w:val="uk-UA" w:eastAsia="ar-SA"/>
        </w:rPr>
        <w:tab/>
      </w:r>
      <w:r w:rsidRPr="009250BA">
        <w:rPr>
          <w:color w:val="000000"/>
          <w:spacing w:val="-3"/>
          <w:sz w:val="28"/>
          <w:szCs w:val="28"/>
          <w:lang w:val="uk-UA" w:eastAsia="ar-SA"/>
        </w:rPr>
        <w:t>сусідніх речень</w:t>
      </w:r>
    </w:p>
    <w:p w:rsidR="009250BA" w:rsidRPr="009250BA" w:rsidRDefault="009250BA" w:rsidP="009250BA">
      <w:pPr>
        <w:widowControl w:val="0"/>
        <w:shd w:val="clear" w:color="auto" w:fill="FFFFFF"/>
        <w:tabs>
          <w:tab w:val="left" w:pos="1176"/>
        </w:tabs>
        <w:suppressAutoHyphens/>
        <w:autoSpaceDE w:val="0"/>
        <w:jc w:val="both"/>
        <w:rPr>
          <w:color w:val="000000"/>
          <w:spacing w:val="-4"/>
          <w:sz w:val="28"/>
          <w:szCs w:val="28"/>
          <w:lang w:val="uk-UA" w:eastAsia="ar-SA"/>
        </w:rPr>
      </w:pPr>
      <w:r w:rsidRPr="009250BA">
        <w:rPr>
          <w:color w:val="000000"/>
          <w:spacing w:val="-6"/>
          <w:sz w:val="28"/>
          <w:szCs w:val="28"/>
          <w:lang w:val="uk-UA" w:eastAsia="ar-SA"/>
        </w:rPr>
        <w:t>в)</w:t>
      </w:r>
      <w:r w:rsidRPr="009250BA">
        <w:rPr>
          <w:color w:val="000000"/>
          <w:sz w:val="28"/>
          <w:szCs w:val="28"/>
          <w:lang w:val="uk-UA" w:eastAsia="ar-SA"/>
        </w:rPr>
        <w:tab/>
      </w:r>
      <w:r w:rsidRPr="009250BA">
        <w:rPr>
          <w:color w:val="000000"/>
          <w:spacing w:val="-4"/>
          <w:sz w:val="28"/>
          <w:szCs w:val="28"/>
          <w:lang w:val="uk-UA" w:eastAsia="ar-SA"/>
        </w:rPr>
        <w:t>сусідніх текстів</w:t>
      </w:r>
    </w:p>
    <w:p w:rsidR="009250BA" w:rsidRPr="009250BA" w:rsidRDefault="009250BA" w:rsidP="009250BA">
      <w:pPr>
        <w:widowControl w:val="0"/>
        <w:shd w:val="clear" w:color="auto" w:fill="FFFFFF"/>
        <w:tabs>
          <w:tab w:val="left" w:pos="1176"/>
        </w:tabs>
        <w:suppressAutoHyphens/>
        <w:autoSpaceDE w:val="0"/>
        <w:jc w:val="both"/>
        <w:rPr>
          <w:color w:val="000000"/>
          <w:spacing w:val="1"/>
          <w:sz w:val="28"/>
          <w:szCs w:val="28"/>
          <w:lang w:val="uk-UA" w:eastAsia="ar-SA"/>
        </w:rPr>
      </w:pPr>
      <w:r w:rsidRPr="009250BA">
        <w:rPr>
          <w:color w:val="000000"/>
          <w:spacing w:val="-5"/>
          <w:sz w:val="28"/>
          <w:szCs w:val="28"/>
          <w:lang w:val="uk-UA" w:eastAsia="ar-SA"/>
        </w:rPr>
        <w:t>г)</w:t>
      </w:r>
      <w:r w:rsidRPr="009250BA">
        <w:rPr>
          <w:color w:val="000000"/>
          <w:sz w:val="28"/>
          <w:szCs w:val="28"/>
          <w:lang w:val="uk-UA" w:eastAsia="ar-SA"/>
        </w:rPr>
        <w:tab/>
      </w:r>
      <w:r w:rsidRPr="009250BA">
        <w:rPr>
          <w:color w:val="000000"/>
          <w:spacing w:val="1"/>
          <w:sz w:val="28"/>
          <w:szCs w:val="28"/>
          <w:lang w:val="uk-UA" w:eastAsia="ar-SA"/>
        </w:rPr>
        <w:t>першого і останнього речень</w:t>
      </w:r>
    </w:p>
    <w:p w:rsidR="009250BA" w:rsidRPr="009250BA" w:rsidRDefault="009250BA" w:rsidP="009250BA">
      <w:pPr>
        <w:widowControl w:val="0"/>
        <w:shd w:val="clear" w:color="auto" w:fill="FFFFFF"/>
        <w:tabs>
          <w:tab w:val="left" w:pos="346"/>
        </w:tabs>
        <w:suppressAutoHyphens/>
        <w:autoSpaceDE w:val="0"/>
        <w:jc w:val="both"/>
        <w:rPr>
          <w:color w:val="000000"/>
          <w:spacing w:val="-1"/>
          <w:sz w:val="28"/>
          <w:szCs w:val="28"/>
          <w:lang w:val="uk-UA" w:eastAsia="ar-SA"/>
        </w:rPr>
      </w:pPr>
      <w:r w:rsidRPr="009250BA">
        <w:rPr>
          <w:color w:val="000000"/>
          <w:spacing w:val="-18"/>
          <w:sz w:val="28"/>
          <w:szCs w:val="28"/>
          <w:lang w:val="uk-UA" w:eastAsia="ar-SA"/>
        </w:rPr>
        <w:t>7.</w:t>
      </w:r>
      <w:r w:rsidRPr="009250BA">
        <w:rPr>
          <w:color w:val="000000"/>
          <w:sz w:val="28"/>
          <w:szCs w:val="28"/>
          <w:lang w:val="uk-UA" w:eastAsia="ar-SA"/>
        </w:rPr>
        <w:tab/>
      </w:r>
      <w:r w:rsidRPr="009250BA">
        <w:rPr>
          <w:color w:val="000000"/>
          <w:spacing w:val="-1"/>
          <w:sz w:val="28"/>
          <w:szCs w:val="28"/>
          <w:lang w:val="uk-UA" w:eastAsia="ar-SA"/>
        </w:rPr>
        <w:t>Пом'якшений перехід від однієї частини речення до іншої відбувається за рахунок:</w:t>
      </w:r>
    </w:p>
    <w:p w:rsidR="009250BA" w:rsidRPr="009250BA" w:rsidRDefault="009250BA" w:rsidP="009250BA">
      <w:pPr>
        <w:widowControl w:val="0"/>
        <w:shd w:val="clear" w:color="auto" w:fill="FFFFFF"/>
        <w:tabs>
          <w:tab w:val="left" w:pos="1166"/>
        </w:tabs>
        <w:suppressAutoHyphens/>
        <w:autoSpaceDE w:val="0"/>
        <w:jc w:val="both"/>
        <w:rPr>
          <w:color w:val="000000"/>
          <w:spacing w:val="-1"/>
          <w:sz w:val="28"/>
          <w:szCs w:val="28"/>
          <w:lang w:val="uk-UA" w:eastAsia="ar-SA"/>
        </w:rPr>
      </w:pPr>
      <w:r w:rsidRPr="009250BA">
        <w:rPr>
          <w:color w:val="000000"/>
          <w:spacing w:val="-9"/>
          <w:sz w:val="28"/>
          <w:szCs w:val="28"/>
          <w:lang w:val="uk-UA" w:eastAsia="ar-SA"/>
        </w:rPr>
        <w:t>а)</w:t>
      </w:r>
      <w:r w:rsidRPr="009250BA">
        <w:rPr>
          <w:color w:val="000000"/>
          <w:sz w:val="28"/>
          <w:szCs w:val="28"/>
          <w:lang w:val="uk-UA" w:eastAsia="ar-SA"/>
        </w:rPr>
        <w:tab/>
      </w:r>
      <w:r w:rsidRPr="009250BA">
        <w:rPr>
          <w:color w:val="000000"/>
          <w:spacing w:val="-1"/>
          <w:sz w:val="28"/>
          <w:szCs w:val="28"/>
          <w:lang w:val="uk-UA" w:eastAsia="ar-SA"/>
        </w:rPr>
        <w:t>полісиндетона</w:t>
      </w:r>
    </w:p>
    <w:p w:rsidR="009250BA" w:rsidRPr="009250BA" w:rsidRDefault="009250BA" w:rsidP="009250BA">
      <w:pPr>
        <w:widowControl w:val="0"/>
        <w:shd w:val="clear" w:color="auto" w:fill="FFFFFF"/>
        <w:tabs>
          <w:tab w:val="left" w:pos="1166"/>
        </w:tabs>
        <w:suppressAutoHyphens/>
        <w:autoSpaceDE w:val="0"/>
        <w:jc w:val="both"/>
        <w:rPr>
          <w:color w:val="000000"/>
          <w:spacing w:val="-1"/>
          <w:sz w:val="28"/>
          <w:szCs w:val="28"/>
          <w:lang w:val="uk-UA" w:eastAsia="ar-SA"/>
        </w:rPr>
      </w:pPr>
      <w:r w:rsidRPr="009250BA">
        <w:rPr>
          <w:color w:val="000000"/>
          <w:spacing w:val="-7"/>
          <w:sz w:val="28"/>
          <w:szCs w:val="28"/>
          <w:lang w:val="uk-UA" w:eastAsia="ar-SA"/>
        </w:rPr>
        <w:t>б)</w:t>
      </w:r>
      <w:r w:rsidRPr="009250BA">
        <w:rPr>
          <w:color w:val="000000"/>
          <w:sz w:val="28"/>
          <w:szCs w:val="28"/>
          <w:lang w:val="uk-UA" w:eastAsia="ar-SA"/>
        </w:rPr>
        <w:tab/>
      </w:r>
      <w:r w:rsidRPr="009250BA">
        <w:rPr>
          <w:color w:val="000000"/>
          <w:spacing w:val="-1"/>
          <w:sz w:val="28"/>
          <w:szCs w:val="28"/>
          <w:lang w:val="uk-UA" w:eastAsia="ar-SA"/>
        </w:rPr>
        <w:t>асиндетона</w:t>
      </w:r>
    </w:p>
    <w:p w:rsidR="009250BA" w:rsidRPr="009250BA" w:rsidRDefault="009250BA" w:rsidP="009250BA">
      <w:pPr>
        <w:widowControl w:val="0"/>
        <w:shd w:val="clear" w:color="auto" w:fill="FFFFFF"/>
        <w:tabs>
          <w:tab w:val="left" w:pos="1166"/>
        </w:tabs>
        <w:suppressAutoHyphens/>
        <w:autoSpaceDE w:val="0"/>
        <w:jc w:val="both"/>
        <w:rPr>
          <w:color w:val="000000"/>
          <w:spacing w:val="-4"/>
          <w:sz w:val="28"/>
          <w:szCs w:val="28"/>
          <w:lang w:val="uk-UA" w:eastAsia="ar-SA"/>
        </w:rPr>
      </w:pPr>
      <w:r w:rsidRPr="009250BA">
        <w:rPr>
          <w:color w:val="000000"/>
          <w:spacing w:val="-8"/>
          <w:sz w:val="28"/>
          <w:szCs w:val="28"/>
          <w:lang w:val="uk-UA" w:eastAsia="ar-SA"/>
        </w:rPr>
        <w:t>в)</w:t>
      </w:r>
      <w:r w:rsidRPr="009250BA">
        <w:rPr>
          <w:color w:val="000000"/>
          <w:sz w:val="28"/>
          <w:szCs w:val="28"/>
          <w:lang w:val="uk-UA" w:eastAsia="ar-SA"/>
        </w:rPr>
        <w:tab/>
      </w:r>
      <w:r w:rsidRPr="009250BA">
        <w:rPr>
          <w:color w:val="000000"/>
          <w:spacing w:val="-4"/>
          <w:sz w:val="28"/>
          <w:szCs w:val="28"/>
          <w:lang w:val="uk-UA" w:eastAsia="ar-SA"/>
        </w:rPr>
        <w:t>градації</w:t>
      </w:r>
    </w:p>
    <w:p w:rsidR="009250BA" w:rsidRPr="009250BA" w:rsidRDefault="009250BA" w:rsidP="009250BA">
      <w:pPr>
        <w:widowControl w:val="0"/>
        <w:shd w:val="clear" w:color="auto" w:fill="FFFFFF"/>
        <w:tabs>
          <w:tab w:val="left" w:pos="1166"/>
        </w:tabs>
        <w:suppressAutoHyphens/>
        <w:autoSpaceDE w:val="0"/>
        <w:jc w:val="both"/>
        <w:rPr>
          <w:color w:val="000000"/>
          <w:sz w:val="28"/>
          <w:szCs w:val="28"/>
          <w:lang w:val="uk-UA" w:eastAsia="ar-SA"/>
        </w:rPr>
      </w:pPr>
      <w:r w:rsidRPr="009250BA">
        <w:rPr>
          <w:color w:val="000000"/>
          <w:spacing w:val="-6"/>
          <w:sz w:val="28"/>
          <w:szCs w:val="28"/>
          <w:lang w:val="uk-UA" w:eastAsia="ar-SA"/>
        </w:rPr>
        <w:t>г)</w:t>
      </w:r>
      <w:r w:rsidRPr="009250BA">
        <w:rPr>
          <w:color w:val="000000"/>
          <w:sz w:val="28"/>
          <w:szCs w:val="28"/>
          <w:lang w:val="uk-UA" w:eastAsia="ar-SA"/>
        </w:rPr>
        <w:tab/>
        <w:t>синтаксичного паралелізму</w:t>
      </w:r>
    </w:p>
    <w:p w:rsidR="009250BA" w:rsidRPr="009250BA" w:rsidRDefault="009250BA" w:rsidP="009250BA">
      <w:pPr>
        <w:widowControl w:val="0"/>
        <w:shd w:val="clear" w:color="auto" w:fill="FFFFFF"/>
        <w:tabs>
          <w:tab w:val="left" w:pos="346"/>
        </w:tabs>
        <w:suppressAutoHyphens/>
        <w:autoSpaceDE w:val="0"/>
        <w:jc w:val="both"/>
        <w:rPr>
          <w:color w:val="000000"/>
          <w:spacing w:val="-1"/>
          <w:sz w:val="28"/>
          <w:szCs w:val="28"/>
          <w:lang w:val="uk-UA" w:eastAsia="ar-SA"/>
        </w:rPr>
      </w:pPr>
      <w:r w:rsidRPr="009250BA">
        <w:rPr>
          <w:color w:val="000000"/>
          <w:spacing w:val="-18"/>
          <w:sz w:val="28"/>
          <w:szCs w:val="28"/>
          <w:lang w:val="uk-UA" w:eastAsia="ar-SA"/>
        </w:rPr>
        <w:t>8.</w:t>
      </w:r>
      <w:r w:rsidRPr="009250BA">
        <w:rPr>
          <w:color w:val="000000"/>
          <w:sz w:val="28"/>
          <w:szCs w:val="28"/>
          <w:lang w:val="uk-UA" w:eastAsia="ar-SA"/>
        </w:rPr>
        <w:tab/>
      </w:r>
      <w:r w:rsidRPr="009250BA">
        <w:rPr>
          <w:color w:val="000000"/>
          <w:spacing w:val="-1"/>
          <w:sz w:val="28"/>
          <w:szCs w:val="28"/>
          <w:lang w:val="uk-UA" w:eastAsia="ar-SA"/>
        </w:rPr>
        <w:t>Термін "парцеляції" означає:</w:t>
      </w:r>
    </w:p>
    <w:p w:rsidR="009250BA" w:rsidRPr="009250BA" w:rsidRDefault="009250BA" w:rsidP="009250BA">
      <w:pPr>
        <w:widowControl w:val="0"/>
        <w:shd w:val="clear" w:color="auto" w:fill="FFFFFF"/>
        <w:tabs>
          <w:tab w:val="left" w:pos="1166"/>
        </w:tabs>
        <w:suppressAutoHyphens/>
        <w:autoSpaceDE w:val="0"/>
        <w:jc w:val="both"/>
        <w:rPr>
          <w:color w:val="000000"/>
          <w:sz w:val="28"/>
          <w:szCs w:val="28"/>
          <w:lang w:val="uk-UA" w:eastAsia="ar-SA"/>
        </w:rPr>
      </w:pPr>
      <w:r w:rsidRPr="009250BA">
        <w:rPr>
          <w:color w:val="000000"/>
          <w:spacing w:val="-5"/>
          <w:sz w:val="28"/>
          <w:szCs w:val="28"/>
          <w:lang w:val="uk-UA" w:eastAsia="ar-SA"/>
        </w:rPr>
        <w:t>а)</w:t>
      </w:r>
      <w:r w:rsidRPr="009250BA">
        <w:rPr>
          <w:color w:val="000000"/>
          <w:sz w:val="28"/>
          <w:szCs w:val="28"/>
          <w:lang w:val="uk-UA" w:eastAsia="ar-SA"/>
        </w:rPr>
        <w:tab/>
        <w:t>розподіл речення на головні та другорядні члени</w:t>
      </w:r>
    </w:p>
    <w:p w:rsidR="009250BA" w:rsidRPr="009250BA" w:rsidRDefault="009250BA" w:rsidP="009250BA">
      <w:pPr>
        <w:widowControl w:val="0"/>
        <w:shd w:val="clear" w:color="auto" w:fill="FFFFFF"/>
        <w:tabs>
          <w:tab w:val="left" w:pos="1166"/>
        </w:tabs>
        <w:suppressAutoHyphens/>
        <w:autoSpaceDE w:val="0"/>
        <w:jc w:val="both"/>
        <w:rPr>
          <w:color w:val="000000"/>
          <w:spacing w:val="-1"/>
          <w:sz w:val="28"/>
          <w:szCs w:val="28"/>
          <w:lang w:val="uk-UA" w:eastAsia="ar-SA"/>
        </w:rPr>
      </w:pPr>
      <w:r w:rsidRPr="009250BA">
        <w:rPr>
          <w:color w:val="000000"/>
          <w:spacing w:val="-10"/>
          <w:sz w:val="28"/>
          <w:szCs w:val="28"/>
          <w:lang w:val="uk-UA" w:eastAsia="ar-SA"/>
        </w:rPr>
        <w:t>б)</w:t>
      </w:r>
      <w:r w:rsidRPr="009250BA">
        <w:rPr>
          <w:color w:val="000000"/>
          <w:sz w:val="28"/>
          <w:szCs w:val="28"/>
          <w:lang w:val="uk-UA" w:eastAsia="ar-SA"/>
        </w:rPr>
        <w:tab/>
      </w:r>
      <w:r w:rsidRPr="009250BA">
        <w:rPr>
          <w:color w:val="000000"/>
          <w:spacing w:val="-1"/>
          <w:sz w:val="28"/>
          <w:szCs w:val="28"/>
          <w:lang w:val="uk-UA" w:eastAsia="ar-SA"/>
        </w:rPr>
        <w:t>актуальне членування речення</w:t>
      </w:r>
    </w:p>
    <w:p w:rsidR="009250BA" w:rsidRPr="009250BA" w:rsidRDefault="009250BA" w:rsidP="009250BA">
      <w:pPr>
        <w:widowControl w:val="0"/>
        <w:shd w:val="clear" w:color="auto" w:fill="FFFFFF"/>
        <w:tabs>
          <w:tab w:val="left" w:pos="1166"/>
        </w:tabs>
        <w:suppressAutoHyphens/>
        <w:autoSpaceDE w:val="0"/>
        <w:jc w:val="both"/>
        <w:rPr>
          <w:color w:val="000000"/>
          <w:spacing w:val="-1"/>
          <w:sz w:val="28"/>
          <w:szCs w:val="28"/>
          <w:lang w:val="uk-UA" w:eastAsia="ar-SA"/>
        </w:rPr>
      </w:pPr>
      <w:r w:rsidRPr="009250BA">
        <w:rPr>
          <w:color w:val="000000"/>
          <w:spacing w:val="-5"/>
          <w:sz w:val="28"/>
          <w:szCs w:val="28"/>
          <w:lang w:val="uk-UA" w:eastAsia="ar-SA"/>
        </w:rPr>
        <w:t>в)</w:t>
      </w:r>
      <w:r w:rsidRPr="009250BA">
        <w:rPr>
          <w:color w:val="000000"/>
          <w:sz w:val="28"/>
          <w:szCs w:val="28"/>
          <w:lang w:val="uk-UA" w:eastAsia="ar-SA"/>
        </w:rPr>
        <w:tab/>
      </w:r>
      <w:r w:rsidRPr="009250BA">
        <w:rPr>
          <w:color w:val="000000"/>
          <w:spacing w:val="-1"/>
          <w:sz w:val="28"/>
          <w:szCs w:val="28"/>
          <w:lang w:val="uk-UA" w:eastAsia="ar-SA"/>
        </w:rPr>
        <w:t>інтонаційне відмежування</w:t>
      </w:r>
    </w:p>
    <w:p w:rsidR="009250BA" w:rsidRPr="009250BA" w:rsidRDefault="009250BA" w:rsidP="009250BA">
      <w:pPr>
        <w:widowControl w:val="0"/>
        <w:shd w:val="clear" w:color="auto" w:fill="FFFFFF"/>
        <w:tabs>
          <w:tab w:val="left" w:pos="1166"/>
        </w:tabs>
        <w:suppressAutoHyphens/>
        <w:autoSpaceDE w:val="0"/>
        <w:jc w:val="both"/>
        <w:rPr>
          <w:color w:val="000000"/>
          <w:spacing w:val="-1"/>
          <w:sz w:val="28"/>
          <w:szCs w:val="28"/>
          <w:lang w:val="uk-UA" w:eastAsia="ar-SA"/>
        </w:rPr>
      </w:pPr>
      <w:r w:rsidRPr="009250BA">
        <w:rPr>
          <w:color w:val="000000"/>
          <w:spacing w:val="-5"/>
          <w:sz w:val="28"/>
          <w:szCs w:val="28"/>
          <w:lang w:val="uk-UA" w:eastAsia="ar-SA"/>
        </w:rPr>
        <w:t>г)</w:t>
      </w:r>
      <w:r w:rsidRPr="009250BA">
        <w:rPr>
          <w:color w:val="000000"/>
          <w:sz w:val="28"/>
          <w:szCs w:val="28"/>
          <w:lang w:val="uk-UA" w:eastAsia="ar-SA"/>
        </w:rPr>
        <w:tab/>
      </w:r>
      <w:r w:rsidRPr="009250BA">
        <w:rPr>
          <w:color w:val="000000"/>
          <w:spacing w:val="-1"/>
          <w:sz w:val="28"/>
          <w:szCs w:val="28"/>
          <w:lang w:val="uk-UA" w:eastAsia="ar-SA"/>
        </w:rPr>
        <w:t>пунктуаційне оформлення</w:t>
      </w:r>
    </w:p>
    <w:p w:rsidR="009250BA" w:rsidRPr="009250BA" w:rsidRDefault="009250BA" w:rsidP="009250BA">
      <w:pPr>
        <w:widowControl w:val="0"/>
        <w:shd w:val="clear" w:color="auto" w:fill="FFFFFF"/>
        <w:tabs>
          <w:tab w:val="left" w:pos="346"/>
        </w:tabs>
        <w:suppressAutoHyphens/>
        <w:autoSpaceDE w:val="0"/>
        <w:jc w:val="both"/>
        <w:rPr>
          <w:color w:val="000000"/>
          <w:spacing w:val="1"/>
          <w:sz w:val="28"/>
          <w:szCs w:val="28"/>
          <w:lang w:val="uk-UA" w:eastAsia="ar-SA"/>
        </w:rPr>
      </w:pPr>
      <w:r w:rsidRPr="009250BA">
        <w:rPr>
          <w:color w:val="000000"/>
          <w:spacing w:val="-16"/>
          <w:sz w:val="28"/>
          <w:szCs w:val="28"/>
          <w:lang w:val="uk-UA" w:eastAsia="ar-SA"/>
        </w:rPr>
        <w:t>9.</w:t>
      </w:r>
      <w:r w:rsidRPr="009250BA">
        <w:rPr>
          <w:color w:val="000000"/>
          <w:sz w:val="28"/>
          <w:szCs w:val="28"/>
          <w:lang w:val="uk-UA" w:eastAsia="ar-SA"/>
        </w:rPr>
        <w:tab/>
      </w:r>
      <w:r w:rsidRPr="009250BA">
        <w:rPr>
          <w:color w:val="000000"/>
          <w:spacing w:val="1"/>
          <w:sz w:val="28"/>
          <w:szCs w:val="28"/>
          <w:lang w:val="uk-UA" w:eastAsia="ar-SA"/>
        </w:rPr>
        <w:t>Довжина речення - це величина:</w:t>
      </w:r>
    </w:p>
    <w:p w:rsidR="009250BA" w:rsidRPr="009250BA" w:rsidRDefault="009250BA" w:rsidP="009250BA">
      <w:pPr>
        <w:widowControl w:val="0"/>
        <w:shd w:val="clear" w:color="auto" w:fill="FFFFFF"/>
        <w:tabs>
          <w:tab w:val="left" w:pos="1176"/>
        </w:tabs>
        <w:suppressAutoHyphens/>
        <w:autoSpaceDE w:val="0"/>
        <w:jc w:val="both"/>
        <w:rPr>
          <w:color w:val="000000"/>
          <w:spacing w:val="-1"/>
          <w:sz w:val="28"/>
          <w:szCs w:val="28"/>
          <w:lang w:val="uk-UA" w:eastAsia="ar-SA"/>
        </w:rPr>
      </w:pPr>
      <w:r w:rsidRPr="009250BA">
        <w:rPr>
          <w:color w:val="000000"/>
          <w:spacing w:val="-7"/>
          <w:sz w:val="28"/>
          <w:szCs w:val="28"/>
          <w:lang w:val="uk-UA" w:eastAsia="ar-SA"/>
        </w:rPr>
        <w:t>а)</w:t>
      </w:r>
      <w:r w:rsidRPr="009250BA">
        <w:rPr>
          <w:color w:val="000000"/>
          <w:sz w:val="28"/>
          <w:szCs w:val="28"/>
          <w:lang w:val="uk-UA" w:eastAsia="ar-SA"/>
        </w:rPr>
        <w:tab/>
      </w:r>
      <w:r w:rsidRPr="009250BA">
        <w:rPr>
          <w:color w:val="000000"/>
          <w:spacing w:val="-1"/>
          <w:sz w:val="28"/>
          <w:szCs w:val="28"/>
          <w:lang w:val="uk-UA" w:eastAsia="ar-SA"/>
        </w:rPr>
        <w:t>твірна</w:t>
      </w:r>
    </w:p>
    <w:p w:rsidR="009250BA" w:rsidRPr="009250BA" w:rsidRDefault="009250BA" w:rsidP="009250BA">
      <w:pPr>
        <w:widowControl w:val="0"/>
        <w:shd w:val="clear" w:color="auto" w:fill="FFFFFF"/>
        <w:tabs>
          <w:tab w:val="left" w:pos="1176"/>
        </w:tabs>
        <w:suppressAutoHyphens/>
        <w:autoSpaceDE w:val="0"/>
        <w:jc w:val="both"/>
        <w:rPr>
          <w:color w:val="000000"/>
          <w:spacing w:val="-2"/>
          <w:sz w:val="28"/>
          <w:szCs w:val="28"/>
          <w:lang w:val="uk-UA" w:eastAsia="ar-SA"/>
        </w:rPr>
      </w:pPr>
      <w:r w:rsidRPr="009250BA">
        <w:rPr>
          <w:color w:val="000000"/>
          <w:spacing w:val="-8"/>
          <w:sz w:val="28"/>
          <w:szCs w:val="28"/>
          <w:lang w:val="uk-UA" w:eastAsia="ar-SA"/>
        </w:rPr>
        <w:lastRenderedPageBreak/>
        <w:t>б)</w:t>
      </w:r>
      <w:r w:rsidRPr="009250BA">
        <w:rPr>
          <w:color w:val="000000"/>
          <w:sz w:val="28"/>
          <w:szCs w:val="28"/>
          <w:lang w:val="uk-UA" w:eastAsia="ar-SA"/>
        </w:rPr>
        <w:tab/>
      </w:r>
      <w:r w:rsidRPr="009250BA">
        <w:rPr>
          <w:color w:val="000000"/>
          <w:spacing w:val="-2"/>
          <w:sz w:val="28"/>
          <w:szCs w:val="28"/>
          <w:lang w:val="uk-UA" w:eastAsia="ar-SA"/>
        </w:rPr>
        <w:t>непохідна</w:t>
      </w:r>
    </w:p>
    <w:p w:rsidR="009250BA" w:rsidRPr="009250BA" w:rsidRDefault="009250BA" w:rsidP="009250BA">
      <w:pPr>
        <w:widowControl w:val="0"/>
        <w:shd w:val="clear" w:color="auto" w:fill="FFFFFF"/>
        <w:tabs>
          <w:tab w:val="left" w:pos="1176"/>
        </w:tabs>
        <w:suppressAutoHyphens/>
        <w:autoSpaceDE w:val="0"/>
        <w:jc w:val="both"/>
        <w:rPr>
          <w:color w:val="000000"/>
          <w:spacing w:val="-1"/>
          <w:sz w:val="28"/>
          <w:szCs w:val="28"/>
          <w:lang w:val="uk-UA" w:eastAsia="ar-SA"/>
        </w:rPr>
      </w:pPr>
      <w:r w:rsidRPr="009250BA">
        <w:rPr>
          <w:color w:val="000000"/>
          <w:spacing w:val="-8"/>
          <w:sz w:val="28"/>
          <w:szCs w:val="28"/>
          <w:lang w:val="uk-UA" w:eastAsia="ar-SA"/>
        </w:rPr>
        <w:t>в)</w:t>
      </w:r>
      <w:r w:rsidRPr="009250BA">
        <w:rPr>
          <w:color w:val="000000"/>
          <w:sz w:val="28"/>
          <w:szCs w:val="28"/>
          <w:lang w:val="uk-UA" w:eastAsia="ar-SA"/>
        </w:rPr>
        <w:tab/>
      </w:r>
      <w:r w:rsidRPr="009250BA">
        <w:rPr>
          <w:color w:val="000000"/>
          <w:spacing w:val="-1"/>
          <w:sz w:val="28"/>
          <w:szCs w:val="28"/>
          <w:lang w:val="uk-UA" w:eastAsia="ar-SA"/>
        </w:rPr>
        <w:t>похідна від його структури</w:t>
      </w:r>
    </w:p>
    <w:p w:rsidR="009250BA" w:rsidRPr="009250BA" w:rsidRDefault="009250BA" w:rsidP="009250BA">
      <w:pPr>
        <w:widowControl w:val="0"/>
        <w:shd w:val="clear" w:color="auto" w:fill="FFFFFF"/>
        <w:tabs>
          <w:tab w:val="left" w:pos="1176"/>
        </w:tabs>
        <w:suppressAutoHyphens/>
        <w:autoSpaceDE w:val="0"/>
        <w:jc w:val="both"/>
        <w:rPr>
          <w:color w:val="000000"/>
          <w:spacing w:val="-2"/>
          <w:sz w:val="28"/>
          <w:szCs w:val="28"/>
          <w:lang w:val="uk-UA" w:eastAsia="ar-SA"/>
        </w:rPr>
      </w:pPr>
      <w:r w:rsidRPr="009250BA">
        <w:rPr>
          <w:color w:val="000000"/>
          <w:spacing w:val="-6"/>
          <w:sz w:val="28"/>
          <w:szCs w:val="28"/>
          <w:lang w:val="uk-UA" w:eastAsia="ar-SA"/>
        </w:rPr>
        <w:t>г)</w:t>
      </w:r>
      <w:r w:rsidRPr="009250BA">
        <w:rPr>
          <w:color w:val="000000"/>
          <w:sz w:val="28"/>
          <w:szCs w:val="28"/>
          <w:lang w:val="uk-UA" w:eastAsia="ar-SA"/>
        </w:rPr>
        <w:tab/>
      </w:r>
      <w:r w:rsidRPr="009250BA">
        <w:rPr>
          <w:color w:val="000000"/>
          <w:spacing w:val="-2"/>
          <w:sz w:val="28"/>
          <w:szCs w:val="28"/>
          <w:lang w:val="uk-UA" w:eastAsia="ar-SA"/>
        </w:rPr>
        <w:t>всі варіанти вірні</w:t>
      </w:r>
    </w:p>
    <w:p w:rsidR="009250BA" w:rsidRPr="009250BA" w:rsidRDefault="009250BA" w:rsidP="009250BA">
      <w:pPr>
        <w:widowControl w:val="0"/>
        <w:shd w:val="clear" w:color="auto" w:fill="FFFFFF"/>
        <w:tabs>
          <w:tab w:val="left" w:pos="346"/>
        </w:tabs>
        <w:suppressAutoHyphens/>
        <w:autoSpaceDE w:val="0"/>
        <w:jc w:val="both"/>
        <w:rPr>
          <w:color w:val="000000"/>
          <w:spacing w:val="-1"/>
          <w:sz w:val="28"/>
          <w:szCs w:val="28"/>
          <w:lang w:val="uk-UA" w:eastAsia="ar-SA"/>
        </w:rPr>
      </w:pPr>
      <w:r w:rsidRPr="009250BA">
        <w:rPr>
          <w:color w:val="000000"/>
          <w:spacing w:val="-17"/>
          <w:sz w:val="28"/>
          <w:szCs w:val="28"/>
          <w:lang w:val="uk-UA" w:eastAsia="ar-SA"/>
        </w:rPr>
        <w:t>10.</w:t>
      </w:r>
      <w:r w:rsidRPr="009250BA">
        <w:rPr>
          <w:color w:val="000000"/>
          <w:sz w:val="28"/>
          <w:szCs w:val="28"/>
          <w:lang w:val="uk-UA" w:eastAsia="ar-SA"/>
        </w:rPr>
        <w:tab/>
      </w:r>
      <w:r w:rsidRPr="009250BA">
        <w:rPr>
          <w:color w:val="000000"/>
          <w:spacing w:val="-1"/>
          <w:sz w:val="28"/>
          <w:szCs w:val="28"/>
          <w:lang w:val="uk-UA" w:eastAsia="ar-SA"/>
        </w:rPr>
        <w:t>Індивідуальні розділові знаки використовується для...</w:t>
      </w:r>
    </w:p>
    <w:p w:rsidR="009250BA" w:rsidRPr="009250BA" w:rsidRDefault="009250BA" w:rsidP="009250BA">
      <w:pPr>
        <w:widowControl w:val="0"/>
        <w:shd w:val="clear" w:color="auto" w:fill="FFFFFF"/>
        <w:tabs>
          <w:tab w:val="left" w:pos="1171"/>
        </w:tabs>
        <w:suppressAutoHyphens/>
        <w:autoSpaceDE w:val="0"/>
        <w:jc w:val="both"/>
        <w:rPr>
          <w:color w:val="000000"/>
          <w:sz w:val="28"/>
          <w:szCs w:val="28"/>
          <w:lang w:val="uk-UA" w:eastAsia="ar-SA"/>
        </w:rPr>
      </w:pPr>
      <w:r w:rsidRPr="009250BA">
        <w:rPr>
          <w:color w:val="000000"/>
          <w:spacing w:val="-8"/>
          <w:sz w:val="28"/>
          <w:szCs w:val="28"/>
          <w:lang w:val="uk-UA" w:eastAsia="ar-SA"/>
        </w:rPr>
        <w:t>а)</w:t>
      </w:r>
      <w:r w:rsidRPr="009250BA">
        <w:rPr>
          <w:color w:val="000000"/>
          <w:sz w:val="28"/>
          <w:szCs w:val="28"/>
          <w:lang w:val="uk-UA" w:eastAsia="ar-SA"/>
        </w:rPr>
        <w:tab/>
        <w:t>розмежування частин речення</w:t>
      </w:r>
    </w:p>
    <w:p w:rsidR="009250BA" w:rsidRPr="009250BA" w:rsidRDefault="009250BA" w:rsidP="009250BA">
      <w:pPr>
        <w:widowControl w:val="0"/>
        <w:shd w:val="clear" w:color="auto" w:fill="FFFFFF"/>
        <w:tabs>
          <w:tab w:val="left" w:pos="1171"/>
        </w:tabs>
        <w:suppressAutoHyphens/>
        <w:autoSpaceDE w:val="0"/>
        <w:jc w:val="both"/>
        <w:rPr>
          <w:color w:val="000000"/>
          <w:spacing w:val="-1"/>
          <w:sz w:val="28"/>
          <w:szCs w:val="28"/>
          <w:lang w:val="uk-UA" w:eastAsia="ar-SA"/>
        </w:rPr>
      </w:pPr>
      <w:r w:rsidRPr="009250BA">
        <w:rPr>
          <w:color w:val="000000"/>
          <w:spacing w:val="-7"/>
          <w:sz w:val="28"/>
          <w:szCs w:val="28"/>
          <w:lang w:val="uk-UA" w:eastAsia="ar-SA"/>
        </w:rPr>
        <w:t>б)</w:t>
      </w:r>
      <w:r w:rsidRPr="009250BA">
        <w:rPr>
          <w:color w:val="000000"/>
          <w:sz w:val="28"/>
          <w:szCs w:val="28"/>
          <w:lang w:val="uk-UA" w:eastAsia="ar-SA"/>
        </w:rPr>
        <w:tab/>
      </w:r>
      <w:r w:rsidRPr="009250BA">
        <w:rPr>
          <w:color w:val="000000"/>
          <w:spacing w:val="-1"/>
          <w:sz w:val="28"/>
          <w:szCs w:val="28"/>
          <w:lang w:val="uk-UA" w:eastAsia="ar-SA"/>
        </w:rPr>
        <w:t>відокремлення однорідних членів</w:t>
      </w:r>
    </w:p>
    <w:p w:rsidR="009250BA" w:rsidRPr="009250BA" w:rsidRDefault="009250BA" w:rsidP="009250BA">
      <w:pPr>
        <w:widowControl w:val="0"/>
        <w:shd w:val="clear" w:color="auto" w:fill="FFFFFF"/>
        <w:tabs>
          <w:tab w:val="left" w:pos="1171"/>
        </w:tabs>
        <w:suppressAutoHyphens/>
        <w:autoSpaceDE w:val="0"/>
        <w:jc w:val="both"/>
        <w:rPr>
          <w:color w:val="000000"/>
          <w:sz w:val="28"/>
          <w:szCs w:val="28"/>
          <w:lang w:val="uk-UA" w:eastAsia="ar-SA"/>
        </w:rPr>
      </w:pPr>
      <w:r w:rsidRPr="009250BA">
        <w:rPr>
          <w:color w:val="000000"/>
          <w:spacing w:val="-6"/>
          <w:sz w:val="28"/>
          <w:szCs w:val="28"/>
          <w:lang w:val="uk-UA" w:eastAsia="ar-SA"/>
        </w:rPr>
        <w:t>в)</w:t>
      </w:r>
      <w:r w:rsidRPr="009250BA">
        <w:rPr>
          <w:color w:val="000000"/>
          <w:sz w:val="28"/>
          <w:szCs w:val="28"/>
          <w:lang w:val="uk-UA" w:eastAsia="ar-SA"/>
        </w:rPr>
        <w:tab/>
        <w:t>посилення відокремленої частини</w:t>
      </w:r>
    </w:p>
    <w:p w:rsidR="009250BA" w:rsidRPr="009250BA" w:rsidRDefault="009250BA" w:rsidP="009250BA">
      <w:pPr>
        <w:widowControl w:val="0"/>
        <w:shd w:val="clear" w:color="auto" w:fill="FFFFFF"/>
        <w:tabs>
          <w:tab w:val="left" w:pos="1171"/>
        </w:tabs>
        <w:suppressAutoHyphens/>
        <w:autoSpaceDE w:val="0"/>
        <w:jc w:val="both"/>
        <w:rPr>
          <w:color w:val="000000"/>
          <w:spacing w:val="1"/>
          <w:sz w:val="28"/>
          <w:szCs w:val="28"/>
          <w:lang w:val="uk-UA" w:eastAsia="ar-SA"/>
        </w:rPr>
      </w:pPr>
      <w:r w:rsidRPr="009250BA">
        <w:rPr>
          <w:color w:val="000000"/>
          <w:spacing w:val="-8"/>
          <w:sz w:val="28"/>
          <w:szCs w:val="28"/>
          <w:lang w:val="uk-UA" w:eastAsia="ar-SA"/>
        </w:rPr>
        <w:t>г)</w:t>
      </w:r>
      <w:r w:rsidRPr="009250BA">
        <w:rPr>
          <w:color w:val="000000"/>
          <w:sz w:val="28"/>
          <w:szCs w:val="28"/>
          <w:lang w:val="uk-UA" w:eastAsia="ar-SA"/>
        </w:rPr>
        <w:tab/>
      </w:r>
      <w:r w:rsidRPr="009250BA">
        <w:rPr>
          <w:color w:val="000000"/>
          <w:spacing w:val="1"/>
          <w:sz w:val="28"/>
          <w:szCs w:val="28"/>
          <w:lang w:val="uk-UA" w:eastAsia="ar-SA"/>
        </w:rPr>
        <w:t>особливого виділення частин висловлювання</w:t>
      </w:r>
    </w:p>
    <w:p w:rsidR="009250BA" w:rsidRPr="009250BA" w:rsidRDefault="009250BA" w:rsidP="009250BA">
      <w:pPr>
        <w:widowControl w:val="0"/>
        <w:shd w:val="clear" w:color="auto" w:fill="FFFFFF"/>
        <w:suppressAutoHyphens/>
        <w:autoSpaceDE w:val="0"/>
        <w:jc w:val="center"/>
        <w:rPr>
          <w:b/>
          <w:i/>
          <w:color w:val="000000"/>
          <w:spacing w:val="-2"/>
          <w:sz w:val="28"/>
          <w:szCs w:val="28"/>
          <w:lang w:val="uk-UA" w:eastAsia="ar-SA"/>
        </w:rPr>
      </w:pPr>
      <w:r w:rsidRPr="009250BA">
        <w:rPr>
          <w:b/>
          <w:i/>
          <w:color w:val="000000"/>
          <w:spacing w:val="-2"/>
          <w:sz w:val="28"/>
          <w:szCs w:val="28"/>
          <w:lang w:val="uk-UA" w:eastAsia="ar-SA"/>
        </w:rPr>
        <w:t>2 рівень</w:t>
      </w:r>
    </w:p>
    <w:p w:rsidR="009250BA" w:rsidRPr="009250BA" w:rsidRDefault="009250BA" w:rsidP="009250BA">
      <w:pPr>
        <w:widowControl w:val="0"/>
        <w:shd w:val="clear" w:color="auto" w:fill="FFFFFF"/>
        <w:suppressAutoHyphens/>
        <w:autoSpaceDE w:val="0"/>
        <w:jc w:val="both"/>
        <w:rPr>
          <w:color w:val="000000"/>
          <w:spacing w:val="-1"/>
          <w:sz w:val="28"/>
          <w:szCs w:val="28"/>
          <w:lang w:val="uk-UA" w:eastAsia="ar-SA"/>
        </w:rPr>
      </w:pPr>
      <w:r w:rsidRPr="009250BA">
        <w:rPr>
          <w:color w:val="000000"/>
          <w:sz w:val="28"/>
          <w:szCs w:val="28"/>
          <w:lang w:val="uk-UA" w:eastAsia="ar-SA"/>
        </w:rPr>
        <w:t xml:space="preserve">Надати розгорнуту відповідь на наступне запитання: "Що виступає основними параметрами </w:t>
      </w:r>
      <w:r w:rsidRPr="009250BA">
        <w:rPr>
          <w:color w:val="000000"/>
          <w:spacing w:val="-1"/>
          <w:sz w:val="28"/>
          <w:szCs w:val="28"/>
          <w:lang w:val="uk-UA" w:eastAsia="ar-SA"/>
        </w:rPr>
        <w:t>речення в художньому тексті?"</w:t>
      </w:r>
    </w:p>
    <w:p w:rsidR="009250BA" w:rsidRPr="009250BA" w:rsidRDefault="009250BA" w:rsidP="009250BA">
      <w:pPr>
        <w:widowControl w:val="0"/>
        <w:shd w:val="clear" w:color="auto" w:fill="FFFFFF"/>
        <w:suppressAutoHyphens/>
        <w:autoSpaceDE w:val="0"/>
        <w:jc w:val="center"/>
        <w:rPr>
          <w:b/>
          <w:i/>
          <w:color w:val="000000"/>
          <w:spacing w:val="-2"/>
          <w:sz w:val="28"/>
          <w:szCs w:val="28"/>
          <w:lang w:val="uk-UA" w:eastAsia="ar-SA"/>
        </w:rPr>
      </w:pPr>
      <w:r w:rsidRPr="009250BA">
        <w:rPr>
          <w:b/>
          <w:i/>
          <w:color w:val="000000"/>
          <w:spacing w:val="-2"/>
          <w:sz w:val="28"/>
          <w:szCs w:val="28"/>
          <w:lang w:val="uk-UA" w:eastAsia="ar-SA"/>
        </w:rPr>
        <w:t>З рівень</w:t>
      </w:r>
    </w:p>
    <w:p w:rsidR="009250BA" w:rsidRPr="009250BA" w:rsidRDefault="009250BA" w:rsidP="009250BA">
      <w:pPr>
        <w:widowControl w:val="0"/>
        <w:shd w:val="clear" w:color="auto" w:fill="FFFFFF"/>
        <w:tabs>
          <w:tab w:val="left" w:pos="-284"/>
        </w:tabs>
        <w:suppressAutoHyphens/>
        <w:autoSpaceDE w:val="0"/>
        <w:jc w:val="both"/>
        <w:rPr>
          <w:color w:val="000000"/>
          <w:spacing w:val="-1"/>
          <w:sz w:val="28"/>
          <w:szCs w:val="28"/>
          <w:lang w:val="uk-UA" w:eastAsia="ar-SA"/>
        </w:rPr>
      </w:pPr>
      <w:r w:rsidRPr="009250BA">
        <w:rPr>
          <w:color w:val="000000"/>
          <w:spacing w:val="-25"/>
          <w:sz w:val="28"/>
          <w:szCs w:val="28"/>
          <w:lang w:val="uk-UA" w:eastAsia="ar-SA"/>
        </w:rPr>
        <w:t>1.</w:t>
      </w:r>
      <w:r w:rsidRPr="009250BA">
        <w:rPr>
          <w:color w:val="000000"/>
          <w:sz w:val="28"/>
          <w:szCs w:val="28"/>
          <w:lang w:val="uk-UA" w:eastAsia="ar-SA"/>
        </w:rPr>
        <w:tab/>
      </w:r>
      <w:r w:rsidRPr="009250BA">
        <w:rPr>
          <w:color w:val="000000"/>
          <w:spacing w:val="2"/>
          <w:sz w:val="28"/>
          <w:szCs w:val="28"/>
          <w:lang w:val="uk-UA" w:eastAsia="ar-SA"/>
        </w:rPr>
        <w:t xml:space="preserve">Проаналізувати наведені приклади, встановити, які граматичні засоби актуалізації </w:t>
      </w:r>
      <w:r w:rsidRPr="009250BA">
        <w:rPr>
          <w:color w:val="000000"/>
          <w:spacing w:val="-1"/>
          <w:sz w:val="28"/>
          <w:szCs w:val="28"/>
          <w:lang w:val="uk-UA" w:eastAsia="ar-SA"/>
        </w:rPr>
        <w:t>використано у цих прикладах.</w:t>
      </w:r>
    </w:p>
    <w:p w:rsidR="009250BA" w:rsidRPr="009250BA" w:rsidRDefault="009250BA" w:rsidP="009250BA">
      <w:pPr>
        <w:widowControl w:val="0"/>
        <w:shd w:val="clear" w:color="auto" w:fill="FFFFFF"/>
        <w:tabs>
          <w:tab w:val="left" w:pos="284"/>
          <w:tab w:val="left" w:pos="426"/>
          <w:tab w:val="left" w:pos="993"/>
        </w:tabs>
        <w:suppressAutoHyphens/>
        <w:autoSpaceDE w:val="0"/>
        <w:jc w:val="both"/>
        <w:rPr>
          <w:i/>
          <w:color w:val="000000"/>
          <w:spacing w:val="1"/>
          <w:sz w:val="28"/>
          <w:szCs w:val="28"/>
          <w:lang w:eastAsia="ar-SA"/>
        </w:rPr>
      </w:pPr>
      <w:r w:rsidRPr="009250BA">
        <w:rPr>
          <w:color w:val="000000"/>
          <w:spacing w:val="-10"/>
          <w:sz w:val="28"/>
          <w:szCs w:val="28"/>
          <w:lang w:val="uk-UA" w:eastAsia="ar-SA"/>
        </w:rPr>
        <w:t>а)</w:t>
      </w:r>
      <w:r w:rsidRPr="009250BA">
        <w:rPr>
          <w:color w:val="000000"/>
          <w:sz w:val="28"/>
          <w:szCs w:val="28"/>
          <w:lang w:val="uk-UA" w:eastAsia="ar-SA"/>
        </w:rPr>
        <w:tab/>
      </w:r>
      <w:r w:rsidRPr="009250BA">
        <w:rPr>
          <w:i/>
          <w:color w:val="000000"/>
          <w:spacing w:val="1"/>
          <w:sz w:val="28"/>
          <w:szCs w:val="28"/>
          <w:lang w:eastAsia="ar-SA"/>
        </w:rPr>
        <w:t xml:space="preserve">"Мне тяжко под нею – </w:t>
      </w:r>
    </w:p>
    <w:p w:rsidR="009250BA" w:rsidRPr="009250BA" w:rsidRDefault="009250BA" w:rsidP="009250BA">
      <w:pPr>
        <w:widowControl w:val="0"/>
        <w:shd w:val="clear" w:color="auto" w:fill="FFFFFF"/>
        <w:tabs>
          <w:tab w:val="left" w:pos="426"/>
          <w:tab w:val="left" w:pos="993"/>
        </w:tabs>
        <w:suppressAutoHyphens/>
        <w:autoSpaceDE w:val="0"/>
        <w:jc w:val="both"/>
        <w:rPr>
          <w:i/>
          <w:color w:val="000000"/>
          <w:spacing w:val="-2"/>
          <w:sz w:val="28"/>
          <w:szCs w:val="28"/>
          <w:lang w:eastAsia="ar-SA"/>
        </w:rPr>
      </w:pPr>
      <w:r w:rsidRPr="009250BA">
        <w:rPr>
          <w:i/>
          <w:color w:val="000000"/>
          <w:spacing w:val="-2"/>
          <w:sz w:val="28"/>
          <w:szCs w:val="28"/>
          <w:lang w:eastAsia="ar-SA"/>
        </w:rPr>
        <w:t>Уже я бледнею,</w:t>
      </w:r>
    </w:p>
    <w:p w:rsidR="009250BA" w:rsidRPr="009250BA" w:rsidRDefault="009250BA" w:rsidP="009250BA">
      <w:pPr>
        <w:widowControl w:val="0"/>
        <w:shd w:val="clear" w:color="auto" w:fill="FFFFFF"/>
        <w:tabs>
          <w:tab w:val="left" w:pos="426"/>
          <w:tab w:val="left" w:pos="993"/>
        </w:tabs>
        <w:suppressAutoHyphens/>
        <w:autoSpaceDE w:val="0"/>
        <w:jc w:val="both"/>
        <w:rPr>
          <w:i/>
          <w:color w:val="000000"/>
          <w:spacing w:val="-2"/>
          <w:sz w:val="28"/>
          <w:szCs w:val="28"/>
          <w:lang w:eastAsia="ar-SA"/>
        </w:rPr>
      </w:pPr>
      <w:r w:rsidRPr="009250BA">
        <w:rPr>
          <w:i/>
          <w:color w:val="000000"/>
          <w:spacing w:val="-2"/>
          <w:sz w:val="28"/>
          <w:szCs w:val="28"/>
          <w:lang w:eastAsia="ar-SA"/>
        </w:rPr>
        <w:t>Уже сатанею,</w:t>
      </w:r>
    </w:p>
    <w:p w:rsidR="009250BA" w:rsidRPr="009250BA" w:rsidRDefault="009250BA" w:rsidP="009250BA">
      <w:pPr>
        <w:widowControl w:val="0"/>
        <w:shd w:val="clear" w:color="auto" w:fill="FFFFFF"/>
        <w:tabs>
          <w:tab w:val="left" w:pos="426"/>
          <w:tab w:val="left" w:pos="993"/>
        </w:tabs>
        <w:suppressAutoHyphens/>
        <w:autoSpaceDE w:val="0"/>
        <w:jc w:val="both"/>
        <w:rPr>
          <w:i/>
          <w:color w:val="000000"/>
          <w:spacing w:val="-2"/>
          <w:sz w:val="28"/>
          <w:szCs w:val="28"/>
          <w:lang w:eastAsia="ar-SA"/>
        </w:rPr>
      </w:pPr>
      <w:r w:rsidRPr="009250BA">
        <w:rPr>
          <w:i/>
          <w:color w:val="000000"/>
          <w:spacing w:val="-2"/>
          <w:sz w:val="28"/>
          <w:szCs w:val="28"/>
          <w:lang w:eastAsia="ar-SA"/>
        </w:rPr>
        <w:t>Кричу на бегу:</w:t>
      </w:r>
    </w:p>
    <w:p w:rsidR="009250BA" w:rsidRPr="009250BA" w:rsidRDefault="009250BA" w:rsidP="009250BA">
      <w:pPr>
        <w:widowControl w:val="0"/>
        <w:shd w:val="clear" w:color="auto" w:fill="FFFFFF"/>
        <w:tabs>
          <w:tab w:val="left" w:pos="426"/>
          <w:tab w:val="left" w:pos="993"/>
        </w:tabs>
        <w:suppressAutoHyphens/>
        <w:autoSpaceDE w:val="0"/>
        <w:jc w:val="both"/>
        <w:rPr>
          <w:i/>
          <w:color w:val="000000"/>
          <w:spacing w:val="-2"/>
          <w:sz w:val="28"/>
          <w:szCs w:val="28"/>
          <w:lang w:eastAsia="ar-SA"/>
        </w:rPr>
      </w:pPr>
      <w:r w:rsidRPr="009250BA">
        <w:rPr>
          <w:i/>
          <w:color w:val="000000"/>
          <w:spacing w:val="-2"/>
          <w:sz w:val="28"/>
          <w:szCs w:val="28"/>
          <w:lang w:eastAsia="ar-SA"/>
        </w:rPr>
        <w:t>«Не надо за шею!</w:t>
      </w:r>
    </w:p>
    <w:p w:rsidR="009250BA" w:rsidRPr="009250BA" w:rsidRDefault="009250BA" w:rsidP="009250BA">
      <w:pPr>
        <w:widowControl w:val="0"/>
        <w:shd w:val="clear" w:color="auto" w:fill="FFFFFF"/>
        <w:tabs>
          <w:tab w:val="left" w:pos="426"/>
          <w:tab w:val="left" w:pos="993"/>
        </w:tabs>
        <w:suppressAutoHyphens/>
        <w:autoSpaceDE w:val="0"/>
        <w:jc w:val="both"/>
        <w:rPr>
          <w:i/>
          <w:color w:val="000000"/>
          <w:spacing w:val="-1"/>
          <w:sz w:val="28"/>
          <w:szCs w:val="28"/>
          <w:lang w:eastAsia="ar-SA"/>
        </w:rPr>
      </w:pPr>
      <w:r w:rsidRPr="009250BA">
        <w:rPr>
          <w:i/>
          <w:color w:val="000000"/>
          <w:spacing w:val="-1"/>
          <w:sz w:val="28"/>
          <w:szCs w:val="28"/>
          <w:lang w:eastAsia="ar-SA"/>
        </w:rPr>
        <w:t>Не надо за шею!</w:t>
      </w:r>
    </w:p>
    <w:p w:rsidR="009250BA" w:rsidRPr="009250BA" w:rsidRDefault="009250BA" w:rsidP="009250BA">
      <w:pPr>
        <w:widowControl w:val="0"/>
        <w:shd w:val="clear" w:color="auto" w:fill="FFFFFF"/>
        <w:tabs>
          <w:tab w:val="left" w:pos="426"/>
          <w:tab w:val="left" w:pos="993"/>
        </w:tabs>
        <w:suppressAutoHyphens/>
        <w:autoSpaceDE w:val="0"/>
        <w:jc w:val="both"/>
        <w:rPr>
          <w:i/>
          <w:color w:val="000000"/>
          <w:spacing w:val="-1"/>
          <w:sz w:val="28"/>
          <w:szCs w:val="28"/>
          <w:lang w:eastAsia="ar-SA"/>
        </w:rPr>
      </w:pPr>
      <w:r w:rsidRPr="009250BA">
        <w:rPr>
          <w:i/>
          <w:color w:val="000000"/>
          <w:spacing w:val="-1"/>
          <w:sz w:val="28"/>
          <w:szCs w:val="28"/>
          <w:lang w:eastAsia="ar-SA"/>
        </w:rPr>
        <w:t>Не надо за шею!</w:t>
      </w:r>
    </w:p>
    <w:p w:rsidR="009250BA" w:rsidRPr="009250BA" w:rsidRDefault="009250BA" w:rsidP="009250BA">
      <w:pPr>
        <w:widowControl w:val="0"/>
        <w:shd w:val="clear" w:color="auto" w:fill="FFFFFF"/>
        <w:tabs>
          <w:tab w:val="left" w:pos="426"/>
          <w:tab w:val="left" w:pos="993"/>
        </w:tabs>
        <w:suppressAutoHyphens/>
        <w:autoSpaceDE w:val="0"/>
        <w:jc w:val="both"/>
        <w:rPr>
          <w:color w:val="000000"/>
          <w:sz w:val="28"/>
          <w:szCs w:val="28"/>
          <w:lang w:eastAsia="ar-SA"/>
        </w:rPr>
      </w:pPr>
      <w:r w:rsidRPr="009250BA">
        <w:rPr>
          <w:i/>
          <w:color w:val="000000"/>
          <w:sz w:val="28"/>
          <w:szCs w:val="28"/>
          <w:lang w:eastAsia="ar-SA"/>
        </w:rPr>
        <w:t xml:space="preserve">Я петь не смогу!»" </w:t>
      </w:r>
      <w:r w:rsidRPr="009250BA">
        <w:rPr>
          <w:color w:val="000000"/>
          <w:sz w:val="28"/>
          <w:szCs w:val="28"/>
          <w:lang w:eastAsia="ar-SA"/>
        </w:rPr>
        <w:t>(В. Высоцкий)</w:t>
      </w:r>
    </w:p>
    <w:p w:rsidR="009250BA" w:rsidRPr="009250BA" w:rsidRDefault="009250BA" w:rsidP="009250BA">
      <w:pPr>
        <w:widowControl w:val="0"/>
        <w:shd w:val="clear" w:color="auto" w:fill="FFFFFF"/>
        <w:tabs>
          <w:tab w:val="left" w:pos="284"/>
        </w:tabs>
        <w:suppressAutoHyphens/>
        <w:autoSpaceDE w:val="0"/>
        <w:jc w:val="both"/>
        <w:rPr>
          <w:i/>
          <w:color w:val="000000"/>
          <w:spacing w:val="-2"/>
          <w:sz w:val="28"/>
          <w:szCs w:val="28"/>
          <w:lang w:eastAsia="ar-SA"/>
        </w:rPr>
      </w:pPr>
      <w:r w:rsidRPr="009250BA">
        <w:rPr>
          <w:color w:val="000000"/>
          <w:spacing w:val="-6"/>
          <w:sz w:val="28"/>
          <w:szCs w:val="28"/>
          <w:lang w:eastAsia="ar-SA"/>
        </w:rPr>
        <w:t>б)</w:t>
      </w:r>
      <w:r w:rsidRPr="009250BA">
        <w:rPr>
          <w:color w:val="000000"/>
          <w:sz w:val="28"/>
          <w:szCs w:val="28"/>
          <w:lang w:eastAsia="ar-SA"/>
        </w:rPr>
        <w:tab/>
      </w:r>
      <w:r w:rsidRPr="009250BA">
        <w:rPr>
          <w:i/>
          <w:color w:val="000000"/>
          <w:spacing w:val="-2"/>
          <w:sz w:val="28"/>
          <w:szCs w:val="28"/>
          <w:lang w:eastAsia="ar-SA"/>
        </w:rPr>
        <w:t>"Приволокли зачем-то таз...</w:t>
      </w:r>
    </w:p>
    <w:p w:rsidR="009250BA" w:rsidRPr="009250BA" w:rsidRDefault="009250BA" w:rsidP="009250BA">
      <w:pPr>
        <w:widowControl w:val="0"/>
        <w:shd w:val="clear" w:color="auto" w:fill="FFFFFF"/>
        <w:tabs>
          <w:tab w:val="left" w:pos="284"/>
        </w:tabs>
        <w:suppressAutoHyphens/>
        <w:autoSpaceDE w:val="0"/>
        <w:jc w:val="both"/>
        <w:rPr>
          <w:i/>
          <w:color w:val="000000"/>
          <w:spacing w:val="4"/>
          <w:sz w:val="28"/>
          <w:szCs w:val="28"/>
          <w:lang w:eastAsia="ar-SA"/>
        </w:rPr>
      </w:pPr>
      <w:r w:rsidRPr="009250BA">
        <w:rPr>
          <w:i/>
          <w:color w:val="000000"/>
          <w:spacing w:val="4"/>
          <w:sz w:val="28"/>
          <w:szCs w:val="28"/>
          <w:lang w:eastAsia="ar-SA"/>
        </w:rPr>
        <w:t>Я видел это как-то раз –</w:t>
      </w:r>
    </w:p>
    <w:p w:rsidR="009250BA" w:rsidRPr="009250BA" w:rsidRDefault="009250BA" w:rsidP="009250BA">
      <w:pPr>
        <w:widowControl w:val="0"/>
        <w:shd w:val="clear" w:color="auto" w:fill="FFFFFF"/>
        <w:tabs>
          <w:tab w:val="left" w:pos="284"/>
        </w:tabs>
        <w:suppressAutoHyphens/>
        <w:autoSpaceDE w:val="0"/>
        <w:jc w:val="both"/>
        <w:rPr>
          <w:color w:val="000000"/>
          <w:sz w:val="28"/>
          <w:szCs w:val="28"/>
          <w:lang w:eastAsia="ar-SA"/>
        </w:rPr>
      </w:pPr>
      <w:r w:rsidRPr="009250BA">
        <w:rPr>
          <w:i/>
          <w:color w:val="000000"/>
          <w:sz w:val="28"/>
          <w:szCs w:val="28"/>
          <w:lang w:eastAsia="ar-SA"/>
        </w:rPr>
        <w:t xml:space="preserve">Фильм в качестве трофея." </w:t>
      </w:r>
      <w:r w:rsidRPr="009250BA">
        <w:rPr>
          <w:color w:val="000000"/>
          <w:sz w:val="28"/>
          <w:szCs w:val="28"/>
          <w:lang w:eastAsia="ar-SA"/>
        </w:rPr>
        <w:t>(В. Высоцкий)</w:t>
      </w:r>
    </w:p>
    <w:p w:rsidR="009250BA" w:rsidRPr="009250BA" w:rsidRDefault="009250BA" w:rsidP="009250BA">
      <w:pPr>
        <w:widowControl w:val="0"/>
        <w:shd w:val="clear" w:color="auto" w:fill="FFFFFF"/>
        <w:tabs>
          <w:tab w:val="left" w:pos="284"/>
          <w:tab w:val="left" w:pos="9913"/>
        </w:tabs>
        <w:suppressAutoHyphens/>
        <w:autoSpaceDE w:val="0"/>
        <w:jc w:val="both"/>
        <w:rPr>
          <w:i/>
          <w:color w:val="000000"/>
          <w:sz w:val="28"/>
          <w:szCs w:val="28"/>
          <w:lang w:eastAsia="ar-SA"/>
        </w:rPr>
      </w:pPr>
      <w:r w:rsidRPr="009250BA">
        <w:rPr>
          <w:color w:val="000000"/>
          <w:spacing w:val="-9"/>
          <w:sz w:val="28"/>
          <w:szCs w:val="28"/>
          <w:lang w:eastAsia="ar-SA"/>
        </w:rPr>
        <w:t>в)</w:t>
      </w:r>
      <w:r w:rsidRPr="009250BA">
        <w:rPr>
          <w:color w:val="000000"/>
          <w:sz w:val="28"/>
          <w:szCs w:val="28"/>
          <w:lang w:eastAsia="ar-SA"/>
        </w:rPr>
        <w:tab/>
      </w:r>
      <w:r w:rsidRPr="009250BA">
        <w:rPr>
          <w:i/>
          <w:color w:val="000000"/>
          <w:sz w:val="28"/>
          <w:szCs w:val="28"/>
          <w:lang w:eastAsia="ar-SA"/>
        </w:rPr>
        <w:t>"Я терт и бит, и нравом крут,</w:t>
      </w:r>
    </w:p>
    <w:p w:rsidR="009250BA" w:rsidRPr="009250BA" w:rsidRDefault="009250BA" w:rsidP="009250BA">
      <w:pPr>
        <w:widowControl w:val="0"/>
        <w:shd w:val="clear" w:color="auto" w:fill="FFFFFF"/>
        <w:tabs>
          <w:tab w:val="left" w:pos="284"/>
          <w:tab w:val="left" w:pos="9913"/>
        </w:tabs>
        <w:suppressAutoHyphens/>
        <w:autoSpaceDE w:val="0"/>
        <w:jc w:val="both"/>
        <w:rPr>
          <w:i/>
          <w:color w:val="000000"/>
          <w:sz w:val="28"/>
          <w:szCs w:val="28"/>
          <w:lang w:eastAsia="ar-SA"/>
        </w:rPr>
      </w:pPr>
      <w:r w:rsidRPr="009250BA">
        <w:rPr>
          <w:i/>
          <w:color w:val="000000"/>
          <w:sz w:val="28"/>
          <w:szCs w:val="28"/>
          <w:lang w:eastAsia="ar-SA"/>
        </w:rPr>
        <w:t>Могу - вразнос, могу - враскрут -,</w:t>
      </w:r>
    </w:p>
    <w:p w:rsidR="009250BA" w:rsidRPr="009250BA" w:rsidRDefault="009250BA" w:rsidP="009250BA">
      <w:pPr>
        <w:widowControl w:val="0"/>
        <w:shd w:val="clear" w:color="auto" w:fill="FFFFFF"/>
        <w:tabs>
          <w:tab w:val="left" w:pos="284"/>
          <w:tab w:val="left" w:pos="9913"/>
        </w:tabs>
        <w:suppressAutoHyphens/>
        <w:autoSpaceDE w:val="0"/>
        <w:jc w:val="both"/>
        <w:rPr>
          <w:i/>
          <w:color w:val="000000"/>
          <w:spacing w:val="-1"/>
          <w:sz w:val="28"/>
          <w:szCs w:val="28"/>
          <w:lang w:eastAsia="ar-SA"/>
        </w:rPr>
      </w:pPr>
      <w:r w:rsidRPr="009250BA">
        <w:rPr>
          <w:i/>
          <w:color w:val="000000"/>
          <w:spacing w:val="-1"/>
          <w:sz w:val="28"/>
          <w:szCs w:val="28"/>
          <w:lang w:eastAsia="ar-SA"/>
        </w:rPr>
        <w:t>Но тут смирят, но тут уймут.</w:t>
      </w:r>
    </w:p>
    <w:p w:rsidR="009250BA" w:rsidRPr="009250BA" w:rsidRDefault="009250BA" w:rsidP="009250BA">
      <w:pPr>
        <w:widowControl w:val="0"/>
        <w:shd w:val="clear" w:color="auto" w:fill="FFFFFF"/>
        <w:tabs>
          <w:tab w:val="left" w:pos="284"/>
          <w:tab w:val="left" w:pos="9913"/>
        </w:tabs>
        <w:suppressAutoHyphens/>
        <w:autoSpaceDE w:val="0"/>
        <w:jc w:val="both"/>
        <w:rPr>
          <w:i/>
          <w:color w:val="000000"/>
          <w:spacing w:val="-2"/>
          <w:sz w:val="28"/>
          <w:szCs w:val="28"/>
          <w:lang w:eastAsia="ar-SA"/>
        </w:rPr>
      </w:pPr>
      <w:r w:rsidRPr="009250BA">
        <w:rPr>
          <w:i/>
          <w:color w:val="000000"/>
          <w:spacing w:val="-2"/>
          <w:sz w:val="28"/>
          <w:szCs w:val="28"/>
          <w:lang w:eastAsia="ar-SA"/>
        </w:rPr>
        <w:t>Я никну и скучаю.</w:t>
      </w:r>
    </w:p>
    <w:p w:rsidR="009250BA" w:rsidRPr="009250BA" w:rsidRDefault="009250BA" w:rsidP="009250BA">
      <w:pPr>
        <w:widowControl w:val="0"/>
        <w:shd w:val="clear" w:color="auto" w:fill="FFFFFF"/>
        <w:tabs>
          <w:tab w:val="left" w:pos="284"/>
          <w:tab w:val="left" w:pos="9913"/>
        </w:tabs>
        <w:suppressAutoHyphens/>
        <w:autoSpaceDE w:val="0"/>
        <w:jc w:val="both"/>
        <w:rPr>
          <w:i/>
          <w:color w:val="000000"/>
          <w:sz w:val="28"/>
          <w:szCs w:val="28"/>
          <w:lang w:eastAsia="ar-SA"/>
        </w:rPr>
      </w:pPr>
      <w:r w:rsidRPr="009250BA">
        <w:rPr>
          <w:i/>
          <w:color w:val="000000"/>
          <w:sz w:val="28"/>
          <w:szCs w:val="28"/>
          <w:lang w:eastAsia="ar-SA"/>
        </w:rPr>
        <w:t>Лежу я голый как сокол,</w:t>
      </w:r>
    </w:p>
    <w:p w:rsidR="009250BA" w:rsidRPr="009250BA" w:rsidRDefault="009250BA" w:rsidP="009250BA">
      <w:pPr>
        <w:widowControl w:val="0"/>
        <w:shd w:val="clear" w:color="auto" w:fill="FFFFFF"/>
        <w:tabs>
          <w:tab w:val="left" w:pos="284"/>
          <w:tab w:val="left" w:pos="9913"/>
        </w:tabs>
        <w:suppressAutoHyphens/>
        <w:autoSpaceDE w:val="0"/>
        <w:jc w:val="both"/>
        <w:rPr>
          <w:color w:val="000000"/>
          <w:spacing w:val="2"/>
          <w:sz w:val="28"/>
          <w:szCs w:val="28"/>
          <w:lang w:eastAsia="ar-SA"/>
        </w:rPr>
      </w:pPr>
      <w:r w:rsidRPr="009250BA">
        <w:rPr>
          <w:i/>
          <w:color w:val="000000"/>
          <w:spacing w:val="2"/>
          <w:sz w:val="28"/>
          <w:szCs w:val="28"/>
          <w:lang w:eastAsia="ar-SA"/>
        </w:rPr>
        <w:t>А главный - шмыг да шмыг за стол,..."</w:t>
      </w:r>
      <w:r w:rsidRPr="009250BA">
        <w:rPr>
          <w:color w:val="000000"/>
          <w:spacing w:val="2"/>
          <w:sz w:val="28"/>
          <w:szCs w:val="28"/>
          <w:lang w:eastAsia="ar-SA"/>
        </w:rPr>
        <w:t xml:space="preserve"> (В. Высоцкий)</w:t>
      </w:r>
    </w:p>
    <w:p w:rsidR="009250BA" w:rsidRPr="009250BA" w:rsidRDefault="009250BA" w:rsidP="009250BA">
      <w:pPr>
        <w:widowControl w:val="0"/>
        <w:shd w:val="clear" w:color="auto" w:fill="FFFFFF"/>
        <w:tabs>
          <w:tab w:val="left" w:pos="284"/>
        </w:tabs>
        <w:suppressAutoHyphens/>
        <w:autoSpaceDE w:val="0"/>
        <w:jc w:val="both"/>
        <w:rPr>
          <w:i/>
          <w:color w:val="000000"/>
          <w:spacing w:val="-4"/>
          <w:sz w:val="28"/>
          <w:szCs w:val="28"/>
          <w:lang w:eastAsia="ar-SA"/>
        </w:rPr>
      </w:pPr>
      <w:r w:rsidRPr="009250BA">
        <w:rPr>
          <w:color w:val="000000"/>
          <w:spacing w:val="-8"/>
          <w:sz w:val="28"/>
          <w:szCs w:val="28"/>
          <w:lang w:eastAsia="ar-SA"/>
        </w:rPr>
        <w:t>г)</w:t>
      </w:r>
      <w:r w:rsidRPr="009250BA">
        <w:rPr>
          <w:color w:val="000000"/>
          <w:sz w:val="28"/>
          <w:szCs w:val="28"/>
          <w:lang w:eastAsia="ar-SA"/>
        </w:rPr>
        <w:tab/>
      </w:r>
      <w:r w:rsidRPr="009250BA">
        <w:rPr>
          <w:i/>
          <w:color w:val="000000"/>
          <w:spacing w:val="-4"/>
          <w:sz w:val="28"/>
          <w:szCs w:val="28"/>
          <w:lang w:eastAsia="ar-SA"/>
        </w:rPr>
        <w:t>"Нашел!</w:t>
      </w:r>
    </w:p>
    <w:p w:rsidR="009250BA" w:rsidRPr="009250BA" w:rsidRDefault="009250BA" w:rsidP="009250BA">
      <w:pPr>
        <w:widowControl w:val="0"/>
        <w:shd w:val="clear" w:color="auto" w:fill="FFFFFF"/>
        <w:tabs>
          <w:tab w:val="left" w:pos="284"/>
        </w:tabs>
        <w:suppressAutoHyphens/>
        <w:autoSpaceDE w:val="0"/>
        <w:jc w:val="both"/>
        <w:rPr>
          <w:i/>
          <w:color w:val="000000"/>
          <w:spacing w:val="-3"/>
          <w:sz w:val="28"/>
          <w:szCs w:val="28"/>
          <w:lang w:eastAsia="ar-SA"/>
        </w:rPr>
      </w:pPr>
      <w:r w:rsidRPr="009250BA">
        <w:rPr>
          <w:i/>
          <w:color w:val="000000"/>
          <w:spacing w:val="-3"/>
          <w:sz w:val="28"/>
          <w:szCs w:val="28"/>
          <w:lang w:eastAsia="ar-SA"/>
        </w:rPr>
        <w:tab/>
        <w:t xml:space="preserve">Теперь пускай поспят. </w:t>
      </w:r>
    </w:p>
    <w:p w:rsidR="009250BA" w:rsidRPr="009250BA" w:rsidRDefault="009250BA" w:rsidP="009250BA">
      <w:pPr>
        <w:widowControl w:val="0"/>
        <w:shd w:val="clear" w:color="auto" w:fill="FFFFFF"/>
        <w:tabs>
          <w:tab w:val="left" w:pos="284"/>
        </w:tabs>
        <w:suppressAutoHyphens/>
        <w:autoSpaceDE w:val="0"/>
        <w:jc w:val="both"/>
        <w:rPr>
          <w:i/>
          <w:color w:val="000000"/>
          <w:spacing w:val="-5"/>
          <w:sz w:val="28"/>
          <w:szCs w:val="28"/>
          <w:lang w:eastAsia="ar-SA"/>
        </w:rPr>
      </w:pPr>
      <w:r w:rsidRPr="009250BA">
        <w:rPr>
          <w:i/>
          <w:color w:val="000000"/>
          <w:spacing w:val="-5"/>
          <w:sz w:val="28"/>
          <w:szCs w:val="28"/>
          <w:lang w:eastAsia="ar-SA"/>
        </w:rPr>
        <w:tab/>
      </w:r>
      <w:r w:rsidRPr="009250BA">
        <w:rPr>
          <w:i/>
          <w:color w:val="000000"/>
          <w:spacing w:val="-5"/>
          <w:sz w:val="28"/>
          <w:szCs w:val="28"/>
          <w:lang w:eastAsia="ar-SA"/>
        </w:rPr>
        <w:tab/>
        <w:t>Рука,</w:t>
      </w:r>
    </w:p>
    <w:p w:rsidR="009250BA" w:rsidRPr="009250BA" w:rsidRDefault="009250BA" w:rsidP="009250BA">
      <w:pPr>
        <w:widowControl w:val="0"/>
        <w:shd w:val="clear" w:color="auto" w:fill="FFFFFF"/>
        <w:tabs>
          <w:tab w:val="left" w:pos="284"/>
        </w:tabs>
        <w:suppressAutoHyphens/>
        <w:autoSpaceDE w:val="0"/>
        <w:jc w:val="both"/>
        <w:rPr>
          <w:i/>
          <w:color w:val="000000"/>
          <w:spacing w:val="-3"/>
          <w:sz w:val="28"/>
          <w:szCs w:val="28"/>
          <w:lang w:eastAsia="ar-SA"/>
        </w:rPr>
      </w:pPr>
      <w:r w:rsidRPr="009250BA">
        <w:rPr>
          <w:i/>
          <w:color w:val="000000"/>
          <w:spacing w:val="-5"/>
          <w:sz w:val="28"/>
          <w:szCs w:val="28"/>
          <w:lang w:eastAsia="ar-SA"/>
        </w:rPr>
        <w:tab/>
      </w:r>
      <w:r w:rsidRPr="009250BA">
        <w:rPr>
          <w:i/>
          <w:color w:val="000000"/>
          <w:spacing w:val="-5"/>
          <w:sz w:val="28"/>
          <w:szCs w:val="28"/>
          <w:lang w:eastAsia="ar-SA"/>
        </w:rPr>
        <w:tab/>
      </w:r>
      <w:r w:rsidRPr="009250BA">
        <w:rPr>
          <w:i/>
          <w:color w:val="000000"/>
          <w:spacing w:val="-5"/>
          <w:sz w:val="28"/>
          <w:szCs w:val="28"/>
          <w:lang w:eastAsia="ar-SA"/>
        </w:rPr>
        <w:tab/>
      </w:r>
      <w:r w:rsidRPr="009250BA">
        <w:rPr>
          <w:i/>
          <w:color w:val="000000"/>
          <w:spacing w:val="-3"/>
          <w:sz w:val="28"/>
          <w:szCs w:val="28"/>
          <w:lang w:eastAsia="ar-SA"/>
        </w:rPr>
        <w:t xml:space="preserve">кинжала жало стиснь! </w:t>
      </w:r>
    </w:p>
    <w:p w:rsidR="009250BA" w:rsidRPr="009250BA" w:rsidRDefault="009250BA" w:rsidP="009250BA">
      <w:pPr>
        <w:widowControl w:val="0"/>
        <w:shd w:val="clear" w:color="auto" w:fill="FFFFFF"/>
        <w:tabs>
          <w:tab w:val="left" w:pos="284"/>
        </w:tabs>
        <w:suppressAutoHyphens/>
        <w:autoSpaceDE w:val="0"/>
        <w:jc w:val="both"/>
        <w:rPr>
          <w:i/>
          <w:color w:val="000000"/>
          <w:spacing w:val="-4"/>
          <w:sz w:val="28"/>
          <w:szCs w:val="28"/>
          <w:lang w:eastAsia="ar-SA"/>
        </w:rPr>
      </w:pPr>
      <w:r w:rsidRPr="009250BA">
        <w:rPr>
          <w:i/>
          <w:color w:val="000000"/>
          <w:spacing w:val="-3"/>
          <w:sz w:val="28"/>
          <w:szCs w:val="28"/>
          <w:lang w:eastAsia="ar-SA"/>
        </w:rPr>
        <w:tab/>
      </w:r>
      <w:r w:rsidRPr="009250BA">
        <w:rPr>
          <w:i/>
          <w:color w:val="000000"/>
          <w:spacing w:val="-3"/>
          <w:sz w:val="28"/>
          <w:szCs w:val="28"/>
          <w:lang w:eastAsia="ar-SA"/>
        </w:rPr>
        <w:tab/>
      </w:r>
      <w:r w:rsidRPr="009250BA">
        <w:rPr>
          <w:i/>
          <w:color w:val="000000"/>
          <w:spacing w:val="-3"/>
          <w:sz w:val="28"/>
          <w:szCs w:val="28"/>
          <w:lang w:eastAsia="ar-SA"/>
        </w:rPr>
        <w:tab/>
      </w:r>
      <w:r w:rsidRPr="009250BA">
        <w:rPr>
          <w:i/>
          <w:color w:val="000000"/>
          <w:spacing w:val="-3"/>
          <w:sz w:val="28"/>
          <w:szCs w:val="28"/>
          <w:lang w:eastAsia="ar-SA"/>
        </w:rPr>
        <w:tab/>
      </w:r>
      <w:r w:rsidRPr="009250BA">
        <w:rPr>
          <w:i/>
          <w:color w:val="000000"/>
          <w:spacing w:val="-4"/>
          <w:sz w:val="28"/>
          <w:szCs w:val="28"/>
          <w:lang w:eastAsia="ar-SA"/>
        </w:rPr>
        <w:t>Крадусь,</w:t>
      </w:r>
    </w:p>
    <w:p w:rsidR="009250BA" w:rsidRPr="009250BA" w:rsidRDefault="009250BA" w:rsidP="009250BA">
      <w:pPr>
        <w:widowControl w:val="0"/>
        <w:shd w:val="clear" w:color="auto" w:fill="FFFFFF"/>
        <w:suppressAutoHyphens/>
        <w:autoSpaceDE w:val="0"/>
        <w:jc w:val="both"/>
        <w:rPr>
          <w:i/>
          <w:color w:val="000000"/>
          <w:sz w:val="28"/>
          <w:szCs w:val="28"/>
          <w:lang w:eastAsia="ar-SA"/>
        </w:rPr>
      </w:pPr>
      <w:r w:rsidRPr="009250BA">
        <w:rPr>
          <w:i/>
          <w:color w:val="000000"/>
          <w:sz w:val="28"/>
          <w:szCs w:val="28"/>
          <w:lang w:eastAsia="ar-SA"/>
        </w:rPr>
        <w:t>приглядываюсь –</w:t>
      </w:r>
    </w:p>
    <w:p w:rsidR="009250BA" w:rsidRPr="009250BA" w:rsidRDefault="009250BA" w:rsidP="009250BA">
      <w:pPr>
        <w:widowControl w:val="0"/>
        <w:shd w:val="clear" w:color="auto" w:fill="FFFFFF"/>
        <w:suppressAutoHyphens/>
        <w:autoSpaceDE w:val="0"/>
        <w:jc w:val="both"/>
        <w:rPr>
          <w:i/>
          <w:color w:val="000000"/>
          <w:spacing w:val="-3"/>
          <w:sz w:val="28"/>
          <w:szCs w:val="28"/>
          <w:lang w:eastAsia="ar-SA"/>
        </w:rPr>
      </w:pPr>
      <w:r w:rsidRPr="009250BA">
        <w:rPr>
          <w:i/>
          <w:color w:val="000000"/>
          <w:spacing w:val="-3"/>
          <w:sz w:val="28"/>
          <w:szCs w:val="28"/>
          <w:lang w:eastAsia="ar-SA"/>
        </w:rPr>
        <w:t xml:space="preserve">и опять! </w:t>
      </w:r>
    </w:p>
    <w:p w:rsidR="009250BA" w:rsidRPr="009250BA" w:rsidRDefault="009250BA" w:rsidP="009250BA">
      <w:pPr>
        <w:widowControl w:val="0"/>
        <w:shd w:val="clear" w:color="auto" w:fill="FFFFFF"/>
        <w:suppressAutoHyphens/>
        <w:autoSpaceDE w:val="0"/>
        <w:jc w:val="both"/>
        <w:rPr>
          <w:i/>
          <w:color w:val="000000"/>
          <w:spacing w:val="-3"/>
          <w:sz w:val="28"/>
          <w:szCs w:val="28"/>
          <w:lang w:eastAsia="ar-SA"/>
        </w:rPr>
      </w:pPr>
      <w:r w:rsidRPr="009250BA">
        <w:rPr>
          <w:i/>
          <w:color w:val="000000"/>
          <w:spacing w:val="-3"/>
          <w:sz w:val="28"/>
          <w:szCs w:val="28"/>
          <w:lang w:eastAsia="ar-SA"/>
        </w:rPr>
        <w:t xml:space="preserve">Люблю </w:t>
      </w:r>
    </w:p>
    <w:p w:rsidR="009250BA" w:rsidRPr="009250BA" w:rsidRDefault="009250BA" w:rsidP="009250BA">
      <w:pPr>
        <w:widowControl w:val="0"/>
        <w:shd w:val="clear" w:color="auto" w:fill="FFFFFF"/>
        <w:suppressAutoHyphens/>
        <w:autoSpaceDE w:val="0"/>
        <w:jc w:val="both"/>
        <w:rPr>
          <w:i/>
          <w:color w:val="000000"/>
          <w:sz w:val="28"/>
          <w:szCs w:val="28"/>
          <w:lang w:eastAsia="ar-SA"/>
        </w:rPr>
      </w:pPr>
      <w:r w:rsidRPr="009250BA">
        <w:rPr>
          <w:i/>
          <w:color w:val="000000"/>
          <w:sz w:val="28"/>
          <w:szCs w:val="28"/>
          <w:lang w:eastAsia="ar-SA"/>
        </w:rPr>
        <w:t>и вспять</w:t>
      </w:r>
    </w:p>
    <w:p w:rsidR="009250BA" w:rsidRPr="009250BA" w:rsidRDefault="009250BA" w:rsidP="009250BA">
      <w:pPr>
        <w:widowControl w:val="0"/>
        <w:shd w:val="clear" w:color="auto" w:fill="FFFFFF"/>
        <w:suppressAutoHyphens/>
        <w:autoSpaceDE w:val="0"/>
        <w:jc w:val="both"/>
        <w:rPr>
          <w:i/>
          <w:color w:val="000000"/>
          <w:sz w:val="28"/>
          <w:szCs w:val="28"/>
          <w:lang w:eastAsia="ar-SA"/>
        </w:rPr>
      </w:pPr>
      <w:r w:rsidRPr="009250BA">
        <w:rPr>
          <w:i/>
          <w:color w:val="000000"/>
          <w:sz w:val="28"/>
          <w:szCs w:val="28"/>
          <w:lang w:eastAsia="ar-SA"/>
        </w:rPr>
        <w:t xml:space="preserve">иду в любви и в жалости. </w:t>
      </w:r>
    </w:p>
    <w:p w:rsidR="009250BA" w:rsidRPr="009250BA" w:rsidRDefault="009250BA" w:rsidP="009250BA">
      <w:pPr>
        <w:widowControl w:val="0"/>
        <w:shd w:val="clear" w:color="auto" w:fill="FFFFFF"/>
        <w:suppressAutoHyphens/>
        <w:autoSpaceDE w:val="0"/>
        <w:jc w:val="both"/>
        <w:rPr>
          <w:i/>
          <w:color w:val="000000"/>
          <w:spacing w:val="-1"/>
          <w:sz w:val="28"/>
          <w:szCs w:val="28"/>
          <w:lang w:eastAsia="ar-SA"/>
        </w:rPr>
      </w:pPr>
      <w:r w:rsidRPr="009250BA">
        <w:rPr>
          <w:i/>
          <w:color w:val="000000"/>
          <w:spacing w:val="-1"/>
          <w:sz w:val="28"/>
          <w:szCs w:val="28"/>
          <w:lang w:eastAsia="ar-SA"/>
        </w:rPr>
        <w:t xml:space="preserve">Доброе утро!" </w:t>
      </w:r>
    </w:p>
    <w:p w:rsidR="009250BA" w:rsidRPr="009250BA" w:rsidRDefault="009250BA" w:rsidP="009250BA">
      <w:pPr>
        <w:widowControl w:val="0"/>
        <w:shd w:val="clear" w:color="auto" w:fill="FFFFFF"/>
        <w:suppressAutoHyphens/>
        <w:autoSpaceDE w:val="0"/>
        <w:jc w:val="both"/>
        <w:rPr>
          <w:color w:val="000000"/>
          <w:spacing w:val="-1"/>
          <w:sz w:val="28"/>
          <w:szCs w:val="28"/>
          <w:lang w:eastAsia="ar-SA"/>
        </w:rPr>
      </w:pPr>
      <w:r w:rsidRPr="009250BA">
        <w:rPr>
          <w:color w:val="000000"/>
          <w:spacing w:val="-1"/>
          <w:sz w:val="28"/>
          <w:szCs w:val="28"/>
          <w:lang w:eastAsia="ar-SA"/>
        </w:rPr>
        <w:t>(В. Маяковский)</w:t>
      </w:r>
    </w:p>
    <w:p w:rsidR="009250BA" w:rsidRPr="009250BA" w:rsidRDefault="009250BA" w:rsidP="009250BA">
      <w:pPr>
        <w:widowControl w:val="0"/>
        <w:shd w:val="clear" w:color="auto" w:fill="FFFFFF"/>
        <w:tabs>
          <w:tab w:val="left" w:pos="365"/>
        </w:tabs>
        <w:suppressAutoHyphens/>
        <w:autoSpaceDE w:val="0"/>
        <w:jc w:val="both"/>
        <w:rPr>
          <w:color w:val="000000"/>
          <w:sz w:val="28"/>
          <w:szCs w:val="28"/>
          <w:lang w:val="uk-UA" w:eastAsia="ar-SA"/>
        </w:rPr>
        <w:sectPr w:rsidR="009250BA" w:rsidRPr="009250BA">
          <w:footnotePr>
            <w:pos w:val="beneathText"/>
          </w:footnotePr>
          <w:pgSz w:w="11905" w:h="16837"/>
          <w:pgMar w:top="1440" w:right="700" w:bottom="720" w:left="1296" w:header="708" w:footer="708" w:gutter="0"/>
          <w:cols w:space="720"/>
          <w:docGrid w:linePitch="360"/>
        </w:sectPr>
      </w:pPr>
      <w:r w:rsidRPr="009250BA">
        <w:rPr>
          <w:color w:val="000000"/>
          <w:spacing w:val="-12"/>
          <w:sz w:val="28"/>
          <w:szCs w:val="28"/>
          <w:lang w:val="uk-UA" w:eastAsia="ar-SA"/>
        </w:rPr>
        <w:t>2.</w:t>
      </w:r>
      <w:r w:rsidRPr="009250BA">
        <w:rPr>
          <w:color w:val="000000"/>
          <w:sz w:val="28"/>
          <w:szCs w:val="28"/>
          <w:lang w:val="uk-UA" w:eastAsia="ar-SA"/>
        </w:rPr>
        <w:tab/>
        <w:t>Написати міні-твір на вільну тему, використовуючи асиндетон.</w:t>
      </w:r>
    </w:p>
    <w:p w:rsidR="009250BA" w:rsidRPr="009250BA" w:rsidRDefault="009250BA" w:rsidP="009250BA">
      <w:pPr>
        <w:widowControl w:val="0"/>
        <w:shd w:val="clear" w:color="auto" w:fill="FFFFFF"/>
        <w:suppressAutoHyphens/>
        <w:autoSpaceDE w:val="0"/>
        <w:jc w:val="center"/>
        <w:rPr>
          <w:b/>
          <w:bCs/>
          <w:color w:val="000000"/>
          <w:spacing w:val="1"/>
          <w:sz w:val="28"/>
          <w:szCs w:val="28"/>
          <w:lang w:eastAsia="ar-SA"/>
        </w:rPr>
      </w:pPr>
      <w:r w:rsidRPr="009250BA">
        <w:rPr>
          <w:b/>
          <w:bCs/>
          <w:color w:val="000000"/>
          <w:spacing w:val="1"/>
          <w:sz w:val="28"/>
          <w:szCs w:val="28"/>
          <w:lang w:val="uk-UA" w:eastAsia="ar-SA"/>
        </w:rPr>
        <w:lastRenderedPageBreak/>
        <w:t xml:space="preserve">Модульна контрольна робота № </w:t>
      </w:r>
      <w:r w:rsidRPr="009250BA">
        <w:rPr>
          <w:b/>
          <w:bCs/>
          <w:color w:val="000000"/>
          <w:spacing w:val="1"/>
          <w:sz w:val="28"/>
          <w:szCs w:val="28"/>
          <w:lang w:eastAsia="ar-SA"/>
        </w:rPr>
        <w:t>1</w:t>
      </w:r>
    </w:p>
    <w:p w:rsidR="009250BA" w:rsidRPr="009250BA" w:rsidRDefault="009250BA" w:rsidP="009250BA">
      <w:pPr>
        <w:widowControl w:val="0"/>
        <w:shd w:val="clear" w:color="auto" w:fill="FFFFFF"/>
        <w:suppressAutoHyphens/>
        <w:autoSpaceDE w:val="0"/>
        <w:jc w:val="center"/>
        <w:rPr>
          <w:color w:val="000000"/>
          <w:spacing w:val="-1"/>
          <w:sz w:val="28"/>
          <w:szCs w:val="28"/>
          <w:lang w:eastAsia="ar-SA"/>
        </w:rPr>
      </w:pPr>
      <w:r w:rsidRPr="009250BA">
        <w:rPr>
          <w:color w:val="000000"/>
          <w:spacing w:val="-1"/>
          <w:sz w:val="28"/>
          <w:szCs w:val="28"/>
          <w:lang w:val="uk-UA" w:eastAsia="ar-SA"/>
        </w:rPr>
        <w:t xml:space="preserve">Варіант </w:t>
      </w:r>
      <w:r w:rsidRPr="009250BA">
        <w:rPr>
          <w:color w:val="000000"/>
          <w:spacing w:val="-1"/>
          <w:sz w:val="28"/>
          <w:szCs w:val="28"/>
          <w:lang w:val="en-US" w:eastAsia="ar-SA"/>
        </w:rPr>
        <w:t>VI</w:t>
      </w:r>
      <w:r w:rsidRPr="009250BA">
        <w:rPr>
          <w:color w:val="000000"/>
          <w:spacing w:val="-1"/>
          <w:sz w:val="28"/>
          <w:szCs w:val="28"/>
          <w:lang w:eastAsia="ar-SA"/>
        </w:rPr>
        <w:t xml:space="preserve"> </w:t>
      </w:r>
    </w:p>
    <w:p w:rsidR="009250BA" w:rsidRPr="009250BA" w:rsidRDefault="009250BA" w:rsidP="009250BA">
      <w:pPr>
        <w:widowControl w:val="0"/>
        <w:shd w:val="clear" w:color="auto" w:fill="FFFFFF"/>
        <w:tabs>
          <w:tab w:val="left" w:pos="10065"/>
        </w:tabs>
        <w:suppressAutoHyphens/>
        <w:autoSpaceDE w:val="0"/>
        <w:jc w:val="center"/>
        <w:rPr>
          <w:b/>
          <w:i/>
          <w:color w:val="000000"/>
          <w:spacing w:val="-1"/>
          <w:sz w:val="28"/>
          <w:szCs w:val="28"/>
          <w:lang w:val="uk-UA" w:eastAsia="ar-SA"/>
        </w:rPr>
      </w:pPr>
      <w:r w:rsidRPr="009250BA">
        <w:rPr>
          <w:b/>
          <w:i/>
          <w:color w:val="000000"/>
          <w:spacing w:val="-1"/>
          <w:sz w:val="28"/>
          <w:szCs w:val="28"/>
          <w:lang w:val="uk-UA" w:eastAsia="ar-SA"/>
        </w:rPr>
        <w:t xml:space="preserve">1 рівень </w:t>
      </w:r>
    </w:p>
    <w:p w:rsidR="009250BA" w:rsidRPr="009250BA" w:rsidRDefault="009250BA" w:rsidP="009250BA">
      <w:pPr>
        <w:widowControl w:val="0"/>
        <w:shd w:val="clear" w:color="auto" w:fill="FFFFFF"/>
        <w:suppressAutoHyphens/>
        <w:autoSpaceDE w:val="0"/>
        <w:jc w:val="both"/>
        <w:rPr>
          <w:color w:val="000000"/>
          <w:spacing w:val="-1"/>
          <w:sz w:val="28"/>
          <w:szCs w:val="28"/>
          <w:lang w:val="uk-UA" w:eastAsia="ar-SA"/>
        </w:rPr>
      </w:pPr>
      <w:r w:rsidRPr="009250BA">
        <w:rPr>
          <w:color w:val="000000"/>
          <w:spacing w:val="-1"/>
          <w:sz w:val="28"/>
          <w:szCs w:val="28"/>
          <w:lang w:val="uk-UA" w:eastAsia="ar-SA"/>
        </w:rPr>
        <w:t>1. В структурі, завершеності, довжині полягає основна розбіжність між...</w:t>
      </w:r>
    </w:p>
    <w:p w:rsidR="009250BA" w:rsidRPr="009250BA" w:rsidRDefault="009250BA" w:rsidP="009250BA">
      <w:pPr>
        <w:widowControl w:val="0"/>
        <w:shd w:val="clear" w:color="auto" w:fill="FFFFFF"/>
        <w:tabs>
          <w:tab w:val="left" w:pos="1142"/>
        </w:tabs>
        <w:suppressAutoHyphens/>
        <w:autoSpaceDE w:val="0"/>
        <w:jc w:val="both"/>
        <w:rPr>
          <w:color w:val="000000"/>
          <w:spacing w:val="1"/>
          <w:sz w:val="28"/>
          <w:szCs w:val="28"/>
          <w:lang w:val="uk-UA" w:eastAsia="ar-SA"/>
        </w:rPr>
      </w:pPr>
      <w:r w:rsidRPr="009250BA">
        <w:rPr>
          <w:color w:val="000000"/>
          <w:spacing w:val="-9"/>
          <w:sz w:val="28"/>
          <w:szCs w:val="28"/>
          <w:lang w:val="uk-UA" w:eastAsia="ar-SA"/>
        </w:rPr>
        <w:t>а)</w:t>
      </w:r>
      <w:r w:rsidRPr="009250BA">
        <w:rPr>
          <w:color w:val="000000"/>
          <w:sz w:val="28"/>
          <w:szCs w:val="28"/>
          <w:lang w:val="uk-UA" w:eastAsia="ar-SA"/>
        </w:rPr>
        <w:tab/>
      </w:r>
      <w:r w:rsidRPr="009250BA">
        <w:rPr>
          <w:color w:val="000000"/>
          <w:spacing w:val="1"/>
          <w:sz w:val="28"/>
          <w:szCs w:val="28"/>
          <w:lang w:val="uk-UA" w:eastAsia="ar-SA"/>
        </w:rPr>
        <w:t>двома текстами</w:t>
      </w:r>
    </w:p>
    <w:p w:rsidR="009250BA" w:rsidRPr="009250BA" w:rsidRDefault="009250BA" w:rsidP="009250BA">
      <w:pPr>
        <w:widowControl w:val="0"/>
        <w:shd w:val="clear" w:color="auto" w:fill="FFFFFF"/>
        <w:tabs>
          <w:tab w:val="left" w:pos="1142"/>
        </w:tabs>
        <w:suppressAutoHyphens/>
        <w:autoSpaceDE w:val="0"/>
        <w:jc w:val="both"/>
        <w:rPr>
          <w:color w:val="000000"/>
          <w:spacing w:val="1"/>
          <w:sz w:val="28"/>
          <w:szCs w:val="28"/>
          <w:lang w:val="uk-UA" w:eastAsia="ar-SA"/>
        </w:rPr>
      </w:pPr>
      <w:r w:rsidRPr="009250BA">
        <w:rPr>
          <w:color w:val="000000"/>
          <w:spacing w:val="-8"/>
          <w:sz w:val="28"/>
          <w:szCs w:val="28"/>
          <w:lang w:val="uk-UA" w:eastAsia="ar-SA"/>
        </w:rPr>
        <w:t>б)</w:t>
      </w:r>
      <w:r w:rsidRPr="009250BA">
        <w:rPr>
          <w:color w:val="000000"/>
          <w:sz w:val="28"/>
          <w:szCs w:val="28"/>
          <w:lang w:val="uk-UA" w:eastAsia="ar-SA"/>
        </w:rPr>
        <w:tab/>
      </w:r>
      <w:r w:rsidRPr="009250BA">
        <w:rPr>
          <w:color w:val="000000"/>
          <w:spacing w:val="1"/>
          <w:sz w:val="28"/>
          <w:szCs w:val="28"/>
          <w:lang w:val="uk-UA" w:eastAsia="ar-SA"/>
        </w:rPr>
        <w:t>усним та писемним мовленням</w:t>
      </w:r>
    </w:p>
    <w:p w:rsidR="009250BA" w:rsidRPr="009250BA" w:rsidRDefault="009250BA" w:rsidP="009250BA">
      <w:pPr>
        <w:widowControl w:val="0"/>
        <w:shd w:val="clear" w:color="auto" w:fill="FFFFFF"/>
        <w:tabs>
          <w:tab w:val="left" w:pos="1142"/>
        </w:tabs>
        <w:suppressAutoHyphens/>
        <w:autoSpaceDE w:val="0"/>
        <w:jc w:val="both"/>
        <w:rPr>
          <w:color w:val="000000"/>
          <w:sz w:val="28"/>
          <w:szCs w:val="28"/>
          <w:lang w:val="uk-UA" w:eastAsia="ar-SA"/>
        </w:rPr>
      </w:pPr>
      <w:r w:rsidRPr="009250BA">
        <w:rPr>
          <w:color w:val="000000"/>
          <w:spacing w:val="-8"/>
          <w:sz w:val="28"/>
          <w:szCs w:val="28"/>
          <w:lang w:val="uk-UA" w:eastAsia="ar-SA"/>
        </w:rPr>
        <w:t>в)</w:t>
      </w:r>
      <w:r w:rsidRPr="009250BA">
        <w:rPr>
          <w:color w:val="000000"/>
          <w:sz w:val="28"/>
          <w:szCs w:val="28"/>
          <w:lang w:val="uk-UA" w:eastAsia="ar-SA"/>
        </w:rPr>
        <w:tab/>
        <w:t>текстом та дискурсом</w:t>
      </w:r>
    </w:p>
    <w:p w:rsidR="009250BA" w:rsidRPr="009250BA" w:rsidRDefault="009250BA" w:rsidP="009250BA">
      <w:pPr>
        <w:widowControl w:val="0"/>
        <w:shd w:val="clear" w:color="auto" w:fill="FFFFFF"/>
        <w:tabs>
          <w:tab w:val="left" w:pos="1142"/>
        </w:tabs>
        <w:suppressAutoHyphens/>
        <w:autoSpaceDE w:val="0"/>
        <w:jc w:val="both"/>
        <w:rPr>
          <w:color w:val="000000"/>
          <w:spacing w:val="1"/>
          <w:sz w:val="28"/>
          <w:szCs w:val="28"/>
          <w:lang w:val="uk-UA" w:eastAsia="ar-SA"/>
        </w:rPr>
      </w:pPr>
      <w:r w:rsidRPr="009250BA">
        <w:rPr>
          <w:color w:val="000000"/>
          <w:spacing w:val="-5"/>
          <w:sz w:val="28"/>
          <w:szCs w:val="28"/>
          <w:lang w:val="uk-UA" w:eastAsia="ar-SA"/>
        </w:rPr>
        <w:t>г)</w:t>
      </w:r>
      <w:r w:rsidRPr="009250BA">
        <w:rPr>
          <w:color w:val="000000"/>
          <w:sz w:val="28"/>
          <w:szCs w:val="28"/>
          <w:lang w:val="uk-UA" w:eastAsia="ar-SA"/>
        </w:rPr>
        <w:tab/>
      </w:r>
      <w:r w:rsidRPr="009250BA">
        <w:rPr>
          <w:color w:val="000000"/>
          <w:spacing w:val="1"/>
          <w:sz w:val="28"/>
          <w:szCs w:val="28"/>
          <w:lang w:val="uk-UA" w:eastAsia="ar-SA"/>
        </w:rPr>
        <w:t>двома реченнями</w:t>
      </w:r>
    </w:p>
    <w:p w:rsidR="009250BA" w:rsidRPr="009250BA" w:rsidRDefault="009250BA" w:rsidP="009250BA">
      <w:pPr>
        <w:widowControl w:val="0"/>
        <w:shd w:val="clear" w:color="auto" w:fill="FFFFFF"/>
        <w:tabs>
          <w:tab w:val="left" w:pos="-284"/>
        </w:tabs>
        <w:suppressAutoHyphens/>
        <w:autoSpaceDE w:val="0"/>
        <w:jc w:val="both"/>
        <w:rPr>
          <w:color w:val="000000"/>
          <w:spacing w:val="-1"/>
          <w:sz w:val="28"/>
          <w:szCs w:val="28"/>
          <w:lang w:val="uk-UA" w:eastAsia="ar-SA"/>
        </w:rPr>
      </w:pPr>
      <w:r w:rsidRPr="009250BA">
        <w:rPr>
          <w:color w:val="000000"/>
          <w:spacing w:val="-14"/>
          <w:sz w:val="28"/>
          <w:szCs w:val="28"/>
          <w:lang w:val="uk-UA" w:eastAsia="ar-SA"/>
        </w:rPr>
        <w:t>2.</w:t>
      </w:r>
      <w:r w:rsidRPr="009250BA">
        <w:rPr>
          <w:color w:val="000000"/>
          <w:sz w:val="28"/>
          <w:szCs w:val="28"/>
          <w:lang w:val="uk-UA" w:eastAsia="ar-SA"/>
        </w:rPr>
        <w:tab/>
      </w:r>
      <w:r w:rsidRPr="009250BA">
        <w:rPr>
          <w:color w:val="000000"/>
          <w:spacing w:val="-1"/>
          <w:sz w:val="28"/>
          <w:szCs w:val="28"/>
          <w:lang w:val="uk-UA" w:eastAsia="ar-SA"/>
        </w:rPr>
        <w:t>Основні параметри речення:</w:t>
      </w:r>
    </w:p>
    <w:p w:rsidR="009250BA" w:rsidRPr="009250BA" w:rsidRDefault="009250BA" w:rsidP="009250BA">
      <w:pPr>
        <w:widowControl w:val="0"/>
        <w:shd w:val="clear" w:color="auto" w:fill="FFFFFF"/>
        <w:tabs>
          <w:tab w:val="left" w:pos="1147"/>
        </w:tabs>
        <w:suppressAutoHyphens/>
        <w:autoSpaceDE w:val="0"/>
        <w:jc w:val="both"/>
        <w:rPr>
          <w:color w:val="000000"/>
          <w:spacing w:val="1"/>
          <w:sz w:val="28"/>
          <w:szCs w:val="28"/>
          <w:lang w:val="uk-UA" w:eastAsia="ar-SA"/>
        </w:rPr>
      </w:pPr>
      <w:r w:rsidRPr="009250BA">
        <w:rPr>
          <w:color w:val="000000"/>
          <w:spacing w:val="-5"/>
          <w:sz w:val="28"/>
          <w:szCs w:val="28"/>
          <w:lang w:val="uk-UA" w:eastAsia="ar-SA"/>
        </w:rPr>
        <w:t>а)</w:t>
      </w:r>
      <w:r w:rsidRPr="009250BA">
        <w:rPr>
          <w:color w:val="000000"/>
          <w:sz w:val="28"/>
          <w:szCs w:val="28"/>
          <w:lang w:val="uk-UA" w:eastAsia="ar-SA"/>
        </w:rPr>
        <w:tab/>
      </w:r>
      <w:r w:rsidRPr="009250BA">
        <w:rPr>
          <w:color w:val="000000"/>
          <w:spacing w:val="1"/>
          <w:sz w:val="28"/>
          <w:szCs w:val="28"/>
          <w:lang w:val="uk-UA" w:eastAsia="ar-SA"/>
        </w:rPr>
        <w:t>довжина</w:t>
      </w:r>
    </w:p>
    <w:p w:rsidR="009250BA" w:rsidRPr="009250BA" w:rsidRDefault="009250BA" w:rsidP="009250BA">
      <w:pPr>
        <w:widowControl w:val="0"/>
        <w:shd w:val="clear" w:color="auto" w:fill="FFFFFF"/>
        <w:tabs>
          <w:tab w:val="left" w:pos="1147"/>
        </w:tabs>
        <w:suppressAutoHyphens/>
        <w:autoSpaceDE w:val="0"/>
        <w:jc w:val="both"/>
        <w:rPr>
          <w:color w:val="000000"/>
          <w:spacing w:val="-3"/>
          <w:sz w:val="28"/>
          <w:szCs w:val="28"/>
          <w:lang w:val="uk-UA" w:eastAsia="ar-SA"/>
        </w:rPr>
      </w:pPr>
      <w:r w:rsidRPr="009250BA">
        <w:rPr>
          <w:color w:val="000000"/>
          <w:spacing w:val="-7"/>
          <w:sz w:val="28"/>
          <w:szCs w:val="28"/>
          <w:lang w:val="uk-UA" w:eastAsia="ar-SA"/>
        </w:rPr>
        <w:t>б)</w:t>
      </w:r>
      <w:r w:rsidRPr="009250BA">
        <w:rPr>
          <w:color w:val="000000"/>
          <w:sz w:val="28"/>
          <w:szCs w:val="28"/>
          <w:lang w:val="uk-UA" w:eastAsia="ar-SA"/>
        </w:rPr>
        <w:tab/>
      </w:r>
      <w:r w:rsidRPr="009250BA">
        <w:rPr>
          <w:color w:val="000000"/>
          <w:spacing w:val="-3"/>
          <w:sz w:val="28"/>
          <w:szCs w:val="28"/>
          <w:lang w:val="uk-UA" w:eastAsia="ar-SA"/>
        </w:rPr>
        <w:t>структура</w:t>
      </w:r>
    </w:p>
    <w:p w:rsidR="009250BA" w:rsidRPr="009250BA" w:rsidRDefault="009250BA" w:rsidP="009250BA">
      <w:pPr>
        <w:widowControl w:val="0"/>
        <w:shd w:val="clear" w:color="auto" w:fill="FFFFFF"/>
        <w:tabs>
          <w:tab w:val="left" w:pos="1147"/>
        </w:tabs>
        <w:suppressAutoHyphens/>
        <w:autoSpaceDE w:val="0"/>
        <w:jc w:val="both"/>
        <w:rPr>
          <w:color w:val="000000"/>
          <w:spacing w:val="-1"/>
          <w:sz w:val="28"/>
          <w:szCs w:val="28"/>
          <w:lang w:val="uk-UA" w:eastAsia="ar-SA"/>
        </w:rPr>
      </w:pPr>
      <w:r w:rsidRPr="009250BA">
        <w:rPr>
          <w:color w:val="000000"/>
          <w:spacing w:val="-6"/>
          <w:sz w:val="28"/>
          <w:szCs w:val="28"/>
          <w:lang w:val="uk-UA" w:eastAsia="ar-SA"/>
        </w:rPr>
        <w:t>в)</w:t>
      </w:r>
      <w:r w:rsidRPr="009250BA">
        <w:rPr>
          <w:color w:val="000000"/>
          <w:sz w:val="28"/>
          <w:szCs w:val="28"/>
          <w:lang w:val="uk-UA" w:eastAsia="ar-SA"/>
        </w:rPr>
        <w:tab/>
      </w:r>
      <w:r w:rsidRPr="009250BA">
        <w:rPr>
          <w:color w:val="000000"/>
          <w:spacing w:val="-1"/>
          <w:sz w:val="28"/>
          <w:szCs w:val="28"/>
          <w:lang w:val="uk-UA" w:eastAsia="ar-SA"/>
        </w:rPr>
        <w:t>пунктуаційне оформлення</w:t>
      </w:r>
    </w:p>
    <w:p w:rsidR="009250BA" w:rsidRPr="009250BA" w:rsidRDefault="009250BA" w:rsidP="009250BA">
      <w:pPr>
        <w:widowControl w:val="0"/>
        <w:shd w:val="clear" w:color="auto" w:fill="FFFFFF"/>
        <w:tabs>
          <w:tab w:val="left" w:pos="1147"/>
        </w:tabs>
        <w:suppressAutoHyphens/>
        <w:autoSpaceDE w:val="0"/>
        <w:jc w:val="both"/>
        <w:rPr>
          <w:color w:val="000000"/>
          <w:spacing w:val="-2"/>
          <w:sz w:val="28"/>
          <w:szCs w:val="28"/>
          <w:lang w:val="uk-UA" w:eastAsia="ar-SA"/>
        </w:rPr>
      </w:pPr>
      <w:r w:rsidRPr="009250BA">
        <w:rPr>
          <w:color w:val="000000"/>
          <w:spacing w:val="-8"/>
          <w:sz w:val="28"/>
          <w:szCs w:val="28"/>
          <w:lang w:val="uk-UA" w:eastAsia="ar-SA"/>
        </w:rPr>
        <w:t>г)</w:t>
      </w:r>
      <w:r w:rsidRPr="009250BA">
        <w:rPr>
          <w:color w:val="000000"/>
          <w:sz w:val="28"/>
          <w:szCs w:val="28"/>
          <w:lang w:val="uk-UA" w:eastAsia="ar-SA"/>
        </w:rPr>
        <w:tab/>
      </w:r>
      <w:r w:rsidRPr="009250BA">
        <w:rPr>
          <w:color w:val="000000"/>
          <w:spacing w:val="-2"/>
          <w:sz w:val="28"/>
          <w:szCs w:val="28"/>
          <w:lang w:val="uk-UA" w:eastAsia="ar-SA"/>
        </w:rPr>
        <w:t>всі варіанти вірні</w:t>
      </w:r>
    </w:p>
    <w:p w:rsidR="009250BA" w:rsidRPr="009250BA" w:rsidRDefault="009250BA" w:rsidP="009250BA">
      <w:pPr>
        <w:widowControl w:val="0"/>
        <w:shd w:val="clear" w:color="auto" w:fill="FFFFFF"/>
        <w:tabs>
          <w:tab w:val="left" w:pos="-284"/>
        </w:tabs>
        <w:suppressAutoHyphens/>
        <w:autoSpaceDE w:val="0"/>
        <w:jc w:val="both"/>
        <w:rPr>
          <w:color w:val="000000"/>
          <w:sz w:val="28"/>
          <w:szCs w:val="28"/>
          <w:lang w:val="uk-UA" w:eastAsia="ar-SA"/>
        </w:rPr>
      </w:pPr>
      <w:r w:rsidRPr="009250BA">
        <w:rPr>
          <w:color w:val="000000"/>
          <w:spacing w:val="-13"/>
          <w:sz w:val="28"/>
          <w:szCs w:val="28"/>
          <w:lang w:val="uk-UA" w:eastAsia="ar-SA"/>
        </w:rPr>
        <w:t>3.</w:t>
      </w:r>
      <w:r w:rsidRPr="009250BA">
        <w:rPr>
          <w:color w:val="000000"/>
          <w:sz w:val="28"/>
          <w:szCs w:val="28"/>
          <w:lang w:val="uk-UA" w:eastAsia="ar-SA"/>
        </w:rPr>
        <w:tab/>
        <w:t>Нижня межа довжини речення.</w:t>
      </w:r>
    </w:p>
    <w:p w:rsidR="009250BA" w:rsidRPr="009250BA" w:rsidRDefault="009250BA" w:rsidP="009250BA">
      <w:pPr>
        <w:widowControl w:val="0"/>
        <w:shd w:val="clear" w:color="auto" w:fill="FFFFFF"/>
        <w:tabs>
          <w:tab w:val="left" w:pos="1152"/>
        </w:tabs>
        <w:suppressAutoHyphens/>
        <w:autoSpaceDE w:val="0"/>
        <w:jc w:val="both"/>
        <w:rPr>
          <w:color w:val="000000"/>
          <w:spacing w:val="-3"/>
          <w:sz w:val="28"/>
          <w:szCs w:val="28"/>
          <w:lang w:val="uk-UA" w:eastAsia="ar-SA"/>
        </w:rPr>
      </w:pPr>
      <w:r w:rsidRPr="009250BA">
        <w:rPr>
          <w:color w:val="000000"/>
          <w:spacing w:val="-9"/>
          <w:sz w:val="28"/>
          <w:szCs w:val="28"/>
          <w:lang w:val="uk-UA" w:eastAsia="ar-SA"/>
        </w:rPr>
        <w:t>а)</w:t>
      </w:r>
      <w:r w:rsidRPr="009250BA">
        <w:rPr>
          <w:color w:val="000000"/>
          <w:sz w:val="28"/>
          <w:szCs w:val="28"/>
          <w:lang w:val="uk-UA" w:eastAsia="ar-SA"/>
        </w:rPr>
        <w:tab/>
      </w:r>
      <w:r w:rsidRPr="009250BA">
        <w:rPr>
          <w:color w:val="000000"/>
          <w:spacing w:val="-3"/>
          <w:sz w:val="28"/>
          <w:szCs w:val="28"/>
          <w:lang w:val="uk-UA" w:eastAsia="ar-SA"/>
        </w:rPr>
        <w:t>1 слово</w:t>
      </w:r>
    </w:p>
    <w:p w:rsidR="009250BA" w:rsidRPr="009250BA" w:rsidRDefault="009250BA" w:rsidP="009250BA">
      <w:pPr>
        <w:widowControl w:val="0"/>
        <w:shd w:val="clear" w:color="auto" w:fill="FFFFFF"/>
        <w:tabs>
          <w:tab w:val="left" w:pos="1152"/>
        </w:tabs>
        <w:suppressAutoHyphens/>
        <w:autoSpaceDE w:val="0"/>
        <w:jc w:val="both"/>
        <w:rPr>
          <w:color w:val="000000"/>
          <w:spacing w:val="1"/>
          <w:sz w:val="28"/>
          <w:szCs w:val="28"/>
          <w:lang w:val="uk-UA" w:eastAsia="ar-SA"/>
        </w:rPr>
      </w:pPr>
      <w:r w:rsidRPr="009250BA">
        <w:rPr>
          <w:color w:val="000000"/>
          <w:spacing w:val="-8"/>
          <w:sz w:val="28"/>
          <w:szCs w:val="28"/>
          <w:lang w:val="uk-UA" w:eastAsia="ar-SA"/>
        </w:rPr>
        <w:t>б)</w:t>
      </w:r>
      <w:r w:rsidRPr="009250BA">
        <w:rPr>
          <w:color w:val="000000"/>
          <w:sz w:val="28"/>
          <w:szCs w:val="28"/>
          <w:lang w:val="uk-UA" w:eastAsia="ar-SA"/>
        </w:rPr>
        <w:tab/>
      </w:r>
      <w:r w:rsidRPr="009250BA">
        <w:rPr>
          <w:color w:val="000000"/>
          <w:spacing w:val="1"/>
          <w:sz w:val="28"/>
          <w:szCs w:val="28"/>
          <w:lang w:val="uk-UA" w:eastAsia="ar-SA"/>
        </w:rPr>
        <w:t>2 слова</w:t>
      </w:r>
    </w:p>
    <w:p w:rsidR="009250BA" w:rsidRPr="009250BA" w:rsidRDefault="009250BA" w:rsidP="009250BA">
      <w:pPr>
        <w:widowControl w:val="0"/>
        <w:shd w:val="clear" w:color="auto" w:fill="FFFFFF"/>
        <w:tabs>
          <w:tab w:val="left" w:pos="1152"/>
        </w:tabs>
        <w:suppressAutoHyphens/>
        <w:autoSpaceDE w:val="0"/>
        <w:jc w:val="both"/>
        <w:rPr>
          <w:color w:val="000000"/>
          <w:spacing w:val="1"/>
          <w:sz w:val="28"/>
          <w:szCs w:val="28"/>
          <w:lang w:val="uk-UA" w:eastAsia="ar-SA"/>
        </w:rPr>
      </w:pPr>
      <w:r w:rsidRPr="009250BA">
        <w:rPr>
          <w:color w:val="000000"/>
          <w:spacing w:val="-3"/>
          <w:sz w:val="28"/>
          <w:szCs w:val="28"/>
          <w:lang w:val="uk-UA" w:eastAsia="ar-SA"/>
        </w:rPr>
        <w:t>в)</w:t>
      </w:r>
      <w:r w:rsidRPr="009250BA">
        <w:rPr>
          <w:color w:val="000000"/>
          <w:sz w:val="28"/>
          <w:szCs w:val="28"/>
          <w:lang w:val="uk-UA" w:eastAsia="ar-SA"/>
        </w:rPr>
        <w:tab/>
      </w:r>
      <w:r w:rsidRPr="009250BA">
        <w:rPr>
          <w:color w:val="000000"/>
          <w:spacing w:val="1"/>
          <w:sz w:val="28"/>
          <w:szCs w:val="28"/>
          <w:lang w:val="uk-UA" w:eastAsia="ar-SA"/>
        </w:rPr>
        <w:t>3 слова</w:t>
      </w:r>
    </w:p>
    <w:p w:rsidR="009250BA" w:rsidRPr="009250BA" w:rsidRDefault="009250BA" w:rsidP="009250BA">
      <w:pPr>
        <w:widowControl w:val="0"/>
        <w:shd w:val="clear" w:color="auto" w:fill="FFFFFF"/>
        <w:tabs>
          <w:tab w:val="left" w:pos="1152"/>
        </w:tabs>
        <w:suppressAutoHyphens/>
        <w:autoSpaceDE w:val="0"/>
        <w:jc w:val="both"/>
        <w:rPr>
          <w:color w:val="000000"/>
          <w:spacing w:val="1"/>
          <w:sz w:val="28"/>
          <w:szCs w:val="28"/>
          <w:lang w:val="uk-UA" w:eastAsia="ar-SA"/>
        </w:rPr>
      </w:pPr>
      <w:r w:rsidRPr="009250BA">
        <w:rPr>
          <w:color w:val="000000"/>
          <w:spacing w:val="-8"/>
          <w:sz w:val="28"/>
          <w:szCs w:val="28"/>
          <w:lang w:val="uk-UA" w:eastAsia="ar-SA"/>
        </w:rPr>
        <w:t>г)</w:t>
      </w:r>
      <w:r w:rsidRPr="009250BA">
        <w:rPr>
          <w:color w:val="000000"/>
          <w:sz w:val="28"/>
          <w:szCs w:val="28"/>
          <w:lang w:val="uk-UA" w:eastAsia="ar-SA"/>
        </w:rPr>
        <w:tab/>
      </w:r>
      <w:r w:rsidRPr="009250BA">
        <w:rPr>
          <w:color w:val="000000"/>
          <w:spacing w:val="1"/>
          <w:sz w:val="28"/>
          <w:szCs w:val="28"/>
          <w:lang w:val="uk-UA" w:eastAsia="ar-SA"/>
        </w:rPr>
        <w:t>4 слова</w:t>
      </w:r>
    </w:p>
    <w:p w:rsidR="009250BA" w:rsidRPr="009250BA" w:rsidRDefault="009250BA" w:rsidP="009250BA">
      <w:pPr>
        <w:widowControl w:val="0"/>
        <w:shd w:val="clear" w:color="auto" w:fill="FFFFFF"/>
        <w:tabs>
          <w:tab w:val="left" w:pos="-284"/>
        </w:tabs>
        <w:suppressAutoHyphens/>
        <w:autoSpaceDE w:val="0"/>
        <w:jc w:val="both"/>
        <w:rPr>
          <w:color w:val="000000"/>
          <w:sz w:val="28"/>
          <w:szCs w:val="28"/>
          <w:lang w:val="uk-UA" w:eastAsia="ar-SA"/>
        </w:rPr>
      </w:pPr>
      <w:r w:rsidRPr="009250BA">
        <w:rPr>
          <w:color w:val="000000"/>
          <w:spacing w:val="-14"/>
          <w:sz w:val="28"/>
          <w:szCs w:val="28"/>
          <w:lang w:val="uk-UA" w:eastAsia="ar-SA"/>
        </w:rPr>
        <w:t>4.</w:t>
      </w:r>
      <w:r w:rsidRPr="009250BA">
        <w:rPr>
          <w:color w:val="000000"/>
          <w:sz w:val="28"/>
          <w:szCs w:val="28"/>
          <w:lang w:val="uk-UA" w:eastAsia="ar-SA"/>
        </w:rPr>
        <w:tab/>
        <w:t>Номінативні речення, які використовуються як зачини або кінцівки, передають...</w:t>
      </w:r>
    </w:p>
    <w:p w:rsidR="009250BA" w:rsidRPr="009250BA" w:rsidRDefault="009250BA" w:rsidP="009250BA">
      <w:pPr>
        <w:widowControl w:val="0"/>
        <w:shd w:val="clear" w:color="auto" w:fill="FFFFFF"/>
        <w:tabs>
          <w:tab w:val="left" w:pos="1157"/>
        </w:tabs>
        <w:suppressAutoHyphens/>
        <w:autoSpaceDE w:val="0"/>
        <w:jc w:val="both"/>
        <w:rPr>
          <w:color w:val="000000"/>
          <w:spacing w:val="-2"/>
          <w:sz w:val="28"/>
          <w:szCs w:val="28"/>
          <w:lang w:val="uk-UA" w:eastAsia="ar-SA"/>
        </w:rPr>
      </w:pPr>
      <w:r w:rsidRPr="009250BA">
        <w:rPr>
          <w:color w:val="000000"/>
          <w:spacing w:val="-7"/>
          <w:sz w:val="28"/>
          <w:szCs w:val="28"/>
          <w:lang w:val="uk-UA" w:eastAsia="ar-SA"/>
        </w:rPr>
        <w:t>а)</w:t>
      </w:r>
      <w:r w:rsidRPr="009250BA">
        <w:rPr>
          <w:color w:val="000000"/>
          <w:sz w:val="28"/>
          <w:szCs w:val="28"/>
          <w:lang w:val="uk-UA" w:eastAsia="ar-SA"/>
        </w:rPr>
        <w:tab/>
      </w:r>
      <w:r w:rsidRPr="009250BA">
        <w:rPr>
          <w:color w:val="000000"/>
          <w:spacing w:val="-2"/>
          <w:sz w:val="28"/>
          <w:szCs w:val="28"/>
          <w:lang w:val="uk-UA" w:eastAsia="ar-SA"/>
        </w:rPr>
        <w:t>напруженість</w:t>
      </w:r>
    </w:p>
    <w:p w:rsidR="009250BA" w:rsidRPr="009250BA" w:rsidRDefault="009250BA" w:rsidP="009250BA">
      <w:pPr>
        <w:widowControl w:val="0"/>
        <w:shd w:val="clear" w:color="auto" w:fill="FFFFFF"/>
        <w:tabs>
          <w:tab w:val="left" w:pos="1157"/>
        </w:tabs>
        <w:suppressAutoHyphens/>
        <w:autoSpaceDE w:val="0"/>
        <w:jc w:val="both"/>
        <w:rPr>
          <w:color w:val="000000"/>
          <w:spacing w:val="-2"/>
          <w:sz w:val="28"/>
          <w:szCs w:val="28"/>
          <w:lang w:val="uk-UA" w:eastAsia="ar-SA"/>
        </w:rPr>
      </w:pPr>
      <w:r w:rsidRPr="009250BA">
        <w:rPr>
          <w:color w:val="000000"/>
          <w:spacing w:val="-7"/>
          <w:sz w:val="28"/>
          <w:szCs w:val="28"/>
          <w:lang w:val="uk-UA" w:eastAsia="ar-SA"/>
        </w:rPr>
        <w:t>б)</w:t>
      </w:r>
      <w:r w:rsidRPr="009250BA">
        <w:rPr>
          <w:color w:val="000000"/>
          <w:sz w:val="28"/>
          <w:szCs w:val="28"/>
          <w:lang w:val="uk-UA" w:eastAsia="ar-SA"/>
        </w:rPr>
        <w:tab/>
      </w:r>
      <w:r w:rsidRPr="009250BA">
        <w:rPr>
          <w:color w:val="000000"/>
          <w:spacing w:val="-2"/>
          <w:sz w:val="28"/>
          <w:szCs w:val="28"/>
          <w:lang w:val="uk-UA" w:eastAsia="ar-SA"/>
        </w:rPr>
        <w:t>емоційність</w:t>
      </w:r>
    </w:p>
    <w:p w:rsidR="009250BA" w:rsidRPr="009250BA" w:rsidRDefault="009250BA" w:rsidP="009250BA">
      <w:pPr>
        <w:widowControl w:val="0"/>
        <w:shd w:val="clear" w:color="auto" w:fill="FFFFFF"/>
        <w:tabs>
          <w:tab w:val="left" w:pos="1157"/>
        </w:tabs>
        <w:suppressAutoHyphens/>
        <w:autoSpaceDE w:val="0"/>
        <w:jc w:val="both"/>
        <w:rPr>
          <w:color w:val="000000"/>
          <w:sz w:val="28"/>
          <w:szCs w:val="28"/>
          <w:lang w:val="uk-UA" w:eastAsia="ar-SA"/>
        </w:rPr>
      </w:pPr>
      <w:r w:rsidRPr="009250BA">
        <w:rPr>
          <w:color w:val="000000"/>
          <w:spacing w:val="-5"/>
          <w:sz w:val="28"/>
          <w:szCs w:val="28"/>
          <w:lang w:val="uk-UA" w:eastAsia="ar-SA"/>
        </w:rPr>
        <w:t>в)</w:t>
      </w:r>
      <w:r w:rsidRPr="009250BA">
        <w:rPr>
          <w:color w:val="000000"/>
          <w:sz w:val="28"/>
          <w:szCs w:val="28"/>
          <w:lang w:val="uk-UA" w:eastAsia="ar-SA"/>
        </w:rPr>
        <w:tab/>
        <w:t>спогади, роздуми</w:t>
      </w:r>
    </w:p>
    <w:p w:rsidR="009250BA" w:rsidRPr="009250BA" w:rsidRDefault="009250BA" w:rsidP="009250BA">
      <w:pPr>
        <w:widowControl w:val="0"/>
        <w:shd w:val="clear" w:color="auto" w:fill="FFFFFF"/>
        <w:tabs>
          <w:tab w:val="left" w:pos="1157"/>
        </w:tabs>
        <w:suppressAutoHyphens/>
        <w:autoSpaceDE w:val="0"/>
        <w:jc w:val="both"/>
        <w:rPr>
          <w:color w:val="000000"/>
          <w:spacing w:val="-2"/>
          <w:sz w:val="28"/>
          <w:szCs w:val="28"/>
          <w:lang w:val="uk-UA" w:eastAsia="ar-SA"/>
        </w:rPr>
      </w:pPr>
      <w:r w:rsidRPr="009250BA">
        <w:rPr>
          <w:color w:val="000000"/>
          <w:spacing w:val="-4"/>
          <w:sz w:val="28"/>
          <w:szCs w:val="28"/>
          <w:lang w:val="uk-UA" w:eastAsia="ar-SA"/>
        </w:rPr>
        <w:t>г)</w:t>
      </w:r>
      <w:r w:rsidRPr="009250BA">
        <w:rPr>
          <w:color w:val="000000"/>
          <w:sz w:val="28"/>
          <w:szCs w:val="28"/>
          <w:lang w:val="uk-UA" w:eastAsia="ar-SA"/>
        </w:rPr>
        <w:tab/>
      </w:r>
      <w:r w:rsidRPr="009250BA">
        <w:rPr>
          <w:color w:val="000000"/>
          <w:spacing w:val="-2"/>
          <w:sz w:val="28"/>
          <w:szCs w:val="28"/>
          <w:lang w:val="uk-UA" w:eastAsia="ar-SA"/>
        </w:rPr>
        <w:t>основну думку</w:t>
      </w:r>
    </w:p>
    <w:p w:rsidR="009250BA" w:rsidRPr="009250BA" w:rsidRDefault="009250BA" w:rsidP="009250BA">
      <w:pPr>
        <w:widowControl w:val="0"/>
        <w:shd w:val="clear" w:color="auto" w:fill="FFFFFF"/>
        <w:tabs>
          <w:tab w:val="left" w:pos="-284"/>
        </w:tabs>
        <w:suppressAutoHyphens/>
        <w:autoSpaceDE w:val="0"/>
        <w:jc w:val="both"/>
        <w:rPr>
          <w:color w:val="000000"/>
          <w:sz w:val="28"/>
          <w:szCs w:val="28"/>
          <w:lang w:val="uk-UA" w:eastAsia="ar-SA"/>
        </w:rPr>
      </w:pPr>
      <w:r w:rsidRPr="009250BA">
        <w:rPr>
          <w:color w:val="000000"/>
          <w:spacing w:val="-13"/>
          <w:sz w:val="28"/>
          <w:szCs w:val="28"/>
          <w:lang w:val="uk-UA" w:eastAsia="ar-SA"/>
        </w:rPr>
        <w:t>5.</w:t>
      </w:r>
      <w:r w:rsidRPr="009250BA">
        <w:rPr>
          <w:color w:val="000000"/>
          <w:sz w:val="28"/>
          <w:szCs w:val="28"/>
          <w:lang w:val="uk-UA" w:eastAsia="ar-SA"/>
        </w:rPr>
        <w:tab/>
      </w:r>
      <w:r w:rsidRPr="009250BA">
        <w:rPr>
          <w:color w:val="000000"/>
          <w:spacing w:val="5"/>
          <w:sz w:val="28"/>
          <w:szCs w:val="28"/>
          <w:lang w:val="uk-UA" w:eastAsia="ar-SA"/>
        </w:rPr>
        <w:t xml:space="preserve">Стилістична фігура, яка передбачає навмисний пропуск будь-якого члена речення, який </w:t>
      </w:r>
      <w:r w:rsidRPr="009250BA">
        <w:rPr>
          <w:color w:val="000000"/>
          <w:sz w:val="28"/>
          <w:szCs w:val="28"/>
          <w:lang w:val="uk-UA" w:eastAsia="ar-SA"/>
        </w:rPr>
        <w:t>можна зрозуміти за рахунок контексту - це...</w:t>
      </w:r>
    </w:p>
    <w:p w:rsidR="009250BA" w:rsidRPr="009250BA" w:rsidRDefault="009250BA" w:rsidP="009250BA">
      <w:pPr>
        <w:widowControl w:val="0"/>
        <w:shd w:val="clear" w:color="auto" w:fill="FFFFFF"/>
        <w:tabs>
          <w:tab w:val="left" w:pos="1157"/>
        </w:tabs>
        <w:suppressAutoHyphens/>
        <w:autoSpaceDE w:val="0"/>
        <w:jc w:val="both"/>
        <w:rPr>
          <w:color w:val="000000"/>
          <w:spacing w:val="-1"/>
          <w:sz w:val="28"/>
          <w:szCs w:val="28"/>
          <w:lang w:val="uk-UA" w:eastAsia="ar-SA"/>
        </w:rPr>
      </w:pPr>
      <w:r w:rsidRPr="009250BA">
        <w:rPr>
          <w:color w:val="000000"/>
          <w:spacing w:val="-8"/>
          <w:sz w:val="28"/>
          <w:szCs w:val="28"/>
          <w:lang w:val="uk-UA" w:eastAsia="ar-SA"/>
        </w:rPr>
        <w:t>а)</w:t>
      </w:r>
      <w:r w:rsidRPr="009250BA">
        <w:rPr>
          <w:color w:val="000000"/>
          <w:sz w:val="28"/>
          <w:szCs w:val="28"/>
          <w:lang w:val="uk-UA" w:eastAsia="ar-SA"/>
        </w:rPr>
        <w:tab/>
      </w:r>
      <w:r w:rsidRPr="009250BA">
        <w:rPr>
          <w:color w:val="000000"/>
          <w:spacing w:val="-1"/>
          <w:sz w:val="28"/>
          <w:szCs w:val="28"/>
          <w:lang w:val="uk-UA" w:eastAsia="ar-SA"/>
        </w:rPr>
        <w:t>умовчання</w:t>
      </w:r>
    </w:p>
    <w:p w:rsidR="009250BA" w:rsidRPr="009250BA" w:rsidRDefault="009250BA" w:rsidP="009250BA">
      <w:pPr>
        <w:widowControl w:val="0"/>
        <w:shd w:val="clear" w:color="auto" w:fill="FFFFFF"/>
        <w:tabs>
          <w:tab w:val="left" w:pos="1157"/>
        </w:tabs>
        <w:suppressAutoHyphens/>
        <w:autoSpaceDE w:val="0"/>
        <w:jc w:val="both"/>
        <w:rPr>
          <w:color w:val="000000"/>
          <w:spacing w:val="-3"/>
          <w:sz w:val="28"/>
          <w:szCs w:val="28"/>
          <w:lang w:val="uk-UA" w:eastAsia="ar-SA"/>
        </w:rPr>
      </w:pPr>
      <w:r w:rsidRPr="009250BA">
        <w:rPr>
          <w:color w:val="000000"/>
          <w:spacing w:val="-10"/>
          <w:sz w:val="28"/>
          <w:szCs w:val="28"/>
          <w:lang w:val="uk-UA" w:eastAsia="ar-SA"/>
        </w:rPr>
        <w:t>б)</w:t>
      </w:r>
      <w:r w:rsidRPr="009250BA">
        <w:rPr>
          <w:color w:val="000000"/>
          <w:sz w:val="28"/>
          <w:szCs w:val="28"/>
          <w:lang w:val="uk-UA" w:eastAsia="ar-SA"/>
        </w:rPr>
        <w:tab/>
      </w:r>
      <w:r w:rsidRPr="009250BA">
        <w:rPr>
          <w:color w:val="000000"/>
          <w:spacing w:val="-3"/>
          <w:sz w:val="28"/>
          <w:szCs w:val="28"/>
          <w:lang w:val="uk-UA" w:eastAsia="ar-SA"/>
        </w:rPr>
        <w:t>еліпсис</w:t>
      </w:r>
    </w:p>
    <w:p w:rsidR="009250BA" w:rsidRPr="009250BA" w:rsidRDefault="009250BA" w:rsidP="009250BA">
      <w:pPr>
        <w:widowControl w:val="0"/>
        <w:shd w:val="clear" w:color="auto" w:fill="FFFFFF"/>
        <w:tabs>
          <w:tab w:val="left" w:pos="1157"/>
        </w:tabs>
        <w:suppressAutoHyphens/>
        <w:autoSpaceDE w:val="0"/>
        <w:jc w:val="both"/>
        <w:rPr>
          <w:color w:val="000000"/>
          <w:spacing w:val="-2"/>
          <w:sz w:val="28"/>
          <w:szCs w:val="28"/>
          <w:lang w:val="uk-UA" w:eastAsia="ar-SA"/>
        </w:rPr>
      </w:pPr>
      <w:r w:rsidRPr="009250BA">
        <w:rPr>
          <w:color w:val="000000"/>
          <w:spacing w:val="-6"/>
          <w:sz w:val="28"/>
          <w:szCs w:val="28"/>
          <w:lang w:val="uk-UA" w:eastAsia="ar-SA"/>
        </w:rPr>
        <w:t>в)</w:t>
      </w:r>
      <w:r w:rsidRPr="009250BA">
        <w:rPr>
          <w:color w:val="000000"/>
          <w:sz w:val="28"/>
          <w:szCs w:val="28"/>
          <w:lang w:val="uk-UA" w:eastAsia="ar-SA"/>
        </w:rPr>
        <w:tab/>
      </w:r>
      <w:r w:rsidRPr="009250BA">
        <w:rPr>
          <w:color w:val="000000"/>
          <w:spacing w:val="-2"/>
          <w:sz w:val="28"/>
          <w:szCs w:val="28"/>
          <w:lang w:val="uk-UA" w:eastAsia="ar-SA"/>
        </w:rPr>
        <w:t>градація</w:t>
      </w:r>
    </w:p>
    <w:p w:rsidR="009250BA" w:rsidRPr="009250BA" w:rsidRDefault="009250BA" w:rsidP="009250BA">
      <w:pPr>
        <w:widowControl w:val="0"/>
        <w:shd w:val="clear" w:color="auto" w:fill="FFFFFF"/>
        <w:tabs>
          <w:tab w:val="left" w:pos="1157"/>
        </w:tabs>
        <w:suppressAutoHyphens/>
        <w:autoSpaceDE w:val="0"/>
        <w:jc w:val="both"/>
        <w:rPr>
          <w:color w:val="000000"/>
          <w:spacing w:val="-1"/>
          <w:sz w:val="28"/>
          <w:szCs w:val="28"/>
          <w:lang w:val="uk-UA" w:eastAsia="ar-SA"/>
        </w:rPr>
      </w:pPr>
      <w:r w:rsidRPr="009250BA">
        <w:rPr>
          <w:color w:val="000000"/>
          <w:spacing w:val="-5"/>
          <w:sz w:val="28"/>
          <w:szCs w:val="28"/>
          <w:lang w:val="uk-UA" w:eastAsia="ar-SA"/>
        </w:rPr>
        <w:t>г)</w:t>
      </w:r>
      <w:r w:rsidRPr="009250BA">
        <w:rPr>
          <w:color w:val="000000"/>
          <w:sz w:val="28"/>
          <w:szCs w:val="28"/>
          <w:lang w:val="uk-UA" w:eastAsia="ar-SA"/>
        </w:rPr>
        <w:tab/>
      </w:r>
      <w:r w:rsidRPr="009250BA">
        <w:rPr>
          <w:color w:val="000000"/>
          <w:spacing w:val="-1"/>
          <w:sz w:val="28"/>
          <w:szCs w:val="28"/>
          <w:lang w:val="uk-UA" w:eastAsia="ar-SA"/>
        </w:rPr>
        <w:t>синтаксичний паралелізм</w:t>
      </w:r>
    </w:p>
    <w:p w:rsidR="009250BA" w:rsidRPr="009250BA" w:rsidRDefault="009250BA" w:rsidP="009250BA">
      <w:pPr>
        <w:widowControl w:val="0"/>
        <w:shd w:val="clear" w:color="auto" w:fill="FFFFFF"/>
        <w:tabs>
          <w:tab w:val="left" w:pos="-284"/>
        </w:tabs>
        <w:suppressAutoHyphens/>
        <w:autoSpaceDE w:val="0"/>
        <w:jc w:val="both"/>
        <w:rPr>
          <w:color w:val="000000"/>
          <w:spacing w:val="-1"/>
          <w:sz w:val="28"/>
          <w:szCs w:val="28"/>
          <w:lang w:val="uk-UA" w:eastAsia="ar-SA"/>
        </w:rPr>
      </w:pPr>
      <w:r w:rsidRPr="009250BA">
        <w:rPr>
          <w:color w:val="000000"/>
          <w:spacing w:val="-13"/>
          <w:sz w:val="28"/>
          <w:szCs w:val="28"/>
          <w:lang w:val="uk-UA" w:eastAsia="ar-SA"/>
        </w:rPr>
        <w:t>6.</w:t>
      </w:r>
      <w:r w:rsidRPr="009250BA">
        <w:rPr>
          <w:color w:val="000000"/>
          <w:sz w:val="28"/>
          <w:szCs w:val="28"/>
          <w:lang w:val="uk-UA" w:eastAsia="ar-SA"/>
        </w:rPr>
        <w:tab/>
      </w:r>
      <w:r w:rsidRPr="009250BA">
        <w:rPr>
          <w:color w:val="000000"/>
          <w:spacing w:val="-1"/>
          <w:sz w:val="28"/>
          <w:szCs w:val="28"/>
          <w:lang w:val="uk-UA" w:eastAsia="ar-SA"/>
        </w:rPr>
        <w:t>Які основні параметри речення актуалізуються в художньому тексті?</w:t>
      </w:r>
    </w:p>
    <w:p w:rsidR="009250BA" w:rsidRPr="009250BA" w:rsidRDefault="009250BA" w:rsidP="009250BA">
      <w:pPr>
        <w:widowControl w:val="0"/>
        <w:shd w:val="clear" w:color="auto" w:fill="FFFFFF"/>
        <w:tabs>
          <w:tab w:val="left" w:pos="1162"/>
        </w:tabs>
        <w:suppressAutoHyphens/>
        <w:autoSpaceDE w:val="0"/>
        <w:jc w:val="both"/>
        <w:rPr>
          <w:color w:val="000000"/>
          <w:spacing w:val="1"/>
          <w:sz w:val="28"/>
          <w:szCs w:val="28"/>
          <w:lang w:val="uk-UA" w:eastAsia="ar-SA"/>
        </w:rPr>
      </w:pPr>
      <w:r w:rsidRPr="009250BA">
        <w:rPr>
          <w:color w:val="000000"/>
          <w:spacing w:val="-4"/>
          <w:sz w:val="28"/>
          <w:szCs w:val="28"/>
          <w:lang w:val="uk-UA" w:eastAsia="ar-SA"/>
        </w:rPr>
        <w:t>а)</w:t>
      </w:r>
      <w:r w:rsidRPr="009250BA">
        <w:rPr>
          <w:color w:val="000000"/>
          <w:sz w:val="28"/>
          <w:szCs w:val="28"/>
          <w:lang w:val="uk-UA" w:eastAsia="ar-SA"/>
        </w:rPr>
        <w:tab/>
      </w:r>
      <w:r w:rsidRPr="009250BA">
        <w:rPr>
          <w:color w:val="000000"/>
          <w:spacing w:val="1"/>
          <w:sz w:val="28"/>
          <w:szCs w:val="28"/>
          <w:lang w:val="uk-UA" w:eastAsia="ar-SA"/>
        </w:rPr>
        <w:t>довжина, тип речення</w:t>
      </w:r>
    </w:p>
    <w:p w:rsidR="009250BA" w:rsidRPr="009250BA" w:rsidRDefault="009250BA" w:rsidP="009250BA">
      <w:pPr>
        <w:widowControl w:val="0"/>
        <w:shd w:val="clear" w:color="auto" w:fill="FFFFFF"/>
        <w:tabs>
          <w:tab w:val="left" w:pos="1162"/>
        </w:tabs>
        <w:suppressAutoHyphens/>
        <w:autoSpaceDE w:val="0"/>
        <w:jc w:val="both"/>
        <w:rPr>
          <w:color w:val="000000"/>
          <w:sz w:val="28"/>
          <w:szCs w:val="28"/>
          <w:lang w:val="uk-UA" w:eastAsia="ar-SA"/>
        </w:rPr>
      </w:pPr>
      <w:r w:rsidRPr="009250BA">
        <w:rPr>
          <w:color w:val="000000"/>
          <w:spacing w:val="-8"/>
          <w:sz w:val="28"/>
          <w:szCs w:val="28"/>
          <w:lang w:val="uk-UA" w:eastAsia="ar-SA"/>
        </w:rPr>
        <w:t>б)</w:t>
      </w:r>
      <w:r w:rsidRPr="009250BA">
        <w:rPr>
          <w:color w:val="000000"/>
          <w:sz w:val="28"/>
          <w:szCs w:val="28"/>
          <w:lang w:val="uk-UA" w:eastAsia="ar-SA"/>
        </w:rPr>
        <w:tab/>
        <w:t>довжина, структура, пунктуаційне оформлення</w:t>
      </w:r>
    </w:p>
    <w:p w:rsidR="009250BA" w:rsidRPr="009250BA" w:rsidRDefault="009250BA" w:rsidP="009250BA">
      <w:pPr>
        <w:widowControl w:val="0"/>
        <w:shd w:val="clear" w:color="auto" w:fill="FFFFFF"/>
        <w:tabs>
          <w:tab w:val="left" w:pos="1162"/>
        </w:tabs>
        <w:suppressAutoHyphens/>
        <w:autoSpaceDE w:val="0"/>
        <w:jc w:val="both"/>
        <w:rPr>
          <w:color w:val="000000"/>
          <w:spacing w:val="-1"/>
          <w:sz w:val="28"/>
          <w:szCs w:val="28"/>
          <w:lang w:val="uk-UA" w:eastAsia="ar-SA"/>
        </w:rPr>
      </w:pPr>
      <w:r w:rsidRPr="009250BA">
        <w:rPr>
          <w:color w:val="000000"/>
          <w:spacing w:val="-8"/>
          <w:sz w:val="28"/>
          <w:szCs w:val="28"/>
          <w:lang w:val="uk-UA" w:eastAsia="ar-SA"/>
        </w:rPr>
        <w:t>в)</w:t>
      </w:r>
      <w:r w:rsidRPr="009250BA">
        <w:rPr>
          <w:color w:val="000000"/>
          <w:sz w:val="28"/>
          <w:szCs w:val="28"/>
          <w:lang w:val="uk-UA" w:eastAsia="ar-SA"/>
        </w:rPr>
        <w:tab/>
      </w:r>
      <w:r w:rsidRPr="009250BA">
        <w:rPr>
          <w:color w:val="000000"/>
          <w:spacing w:val="-1"/>
          <w:sz w:val="28"/>
          <w:szCs w:val="28"/>
          <w:lang w:val="uk-UA" w:eastAsia="ar-SA"/>
        </w:rPr>
        <w:t>пунктуаційне оформлення, зміст</w:t>
      </w:r>
    </w:p>
    <w:p w:rsidR="009250BA" w:rsidRPr="009250BA" w:rsidRDefault="009250BA" w:rsidP="009250BA">
      <w:pPr>
        <w:widowControl w:val="0"/>
        <w:shd w:val="clear" w:color="auto" w:fill="FFFFFF"/>
        <w:tabs>
          <w:tab w:val="left" w:pos="1162"/>
        </w:tabs>
        <w:suppressAutoHyphens/>
        <w:autoSpaceDE w:val="0"/>
        <w:jc w:val="both"/>
        <w:rPr>
          <w:color w:val="000000"/>
          <w:spacing w:val="-1"/>
          <w:sz w:val="28"/>
          <w:szCs w:val="28"/>
          <w:lang w:val="uk-UA" w:eastAsia="ar-SA"/>
        </w:rPr>
      </w:pPr>
      <w:r w:rsidRPr="009250BA">
        <w:rPr>
          <w:color w:val="000000"/>
          <w:spacing w:val="-3"/>
          <w:sz w:val="28"/>
          <w:szCs w:val="28"/>
          <w:lang w:val="uk-UA" w:eastAsia="ar-SA"/>
        </w:rPr>
        <w:t>г)</w:t>
      </w:r>
      <w:r w:rsidRPr="009250BA">
        <w:rPr>
          <w:color w:val="000000"/>
          <w:sz w:val="28"/>
          <w:szCs w:val="28"/>
          <w:lang w:val="uk-UA" w:eastAsia="ar-SA"/>
        </w:rPr>
        <w:tab/>
      </w:r>
      <w:r w:rsidRPr="009250BA">
        <w:rPr>
          <w:color w:val="000000"/>
          <w:spacing w:val="-1"/>
          <w:sz w:val="28"/>
          <w:szCs w:val="28"/>
          <w:lang w:val="uk-UA" w:eastAsia="ar-SA"/>
        </w:rPr>
        <w:t>структура, зміст</w:t>
      </w:r>
    </w:p>
    <w:p w:rsidR="009250BA" w:rsidRPr="009250BA" w:rsidRDefault="009250BA" w:rsidP="009250BA">
      <w:pPr>
        <w:widowControl w:val="0"/>
        <w:shd w:val="clear" w:color="auto" w:fill="FFFFFF"/>
        <w:tabs>
          <w:tab w:val="left" w:pos="-567"/>
          <w:tab w:val="left" w:pos="-284"/>
        </w:tabs>
        <w:suppressAutoHyphens/>
        <w:autoSpaceDE w:val="0"/>
        <w:jc w:val="both"/>
        <w:rPr>
          <w:color w:val="000000"/>
          <w:spacing w:val="-2"/>
          <w:sz w:val="28"/>
          <w:szCs w:val="28"/>
          <w:lang w:val="uk-UA" w:eastAsia="ar-SA"/>
        </w:rPr>
      </w:pPr>
      <w:r w:rsidRPr="009250BA">
        <w:rPr>
          <w:color w:val="000000"/>
          <w:spacing w:val="-16"/>
          <w:sz w:val="28"/>
          <w:szCs w:val="28"/>
          <w:lang w:val="uk-UA" w:eastAsia="ar-SA"/>
        </w:rPr>
        <w:t>7.</w:t>
      </w:r>
      <w:r w:rsidRPr="009250BA">
        <w:rPr>
          <w:color w:val="000000"/>
          <w:sz w:val="28"/>
          <w:szCs w:val="28"/>
          <w:lang w:val="uk-UA" w:eastAsia="ar-SA"/>
        </w:rPr>
        <w:tab/>
      </w:r>
      <w:r w:rsidRPr="009250BA">
        <w:rPr>
          <w:color w:val="000000"/>
          <w:spacing w:val="9"/>
          <w:sz w:val="28"/>
          <w:szCs w:val="28"/>
          <w:lang w:val="uk-UA" w:eastAsia="ar-SA"/>
        </w:rPr>
        <w:t xml:space="preserve">Для передачі розділених у часі і/або просторі, але взаємопов'язаних етапів однієї дії </w:t>
      </w:r>
      <w:r w:rsidRPr="009250BA">
        <w:rPr>
          <w:color w:val="000000"/>
          <w:spacing w:val="-2"/>
          <w:sz w:val="28"/>
          <w:szCs w:val="28"/>
          <w:lang w:val="uk-UA" w:eastAsia="ar-SA"/>
        </w:rPr>
        <w:t>використовують:</w:t>
      </w:r>
    </w:p>
    <w:p w:rsidR="009250BA" w:rsidRPr="009250BA" w:rsidRDefault="009250BA" w:rsidP="009250BA">
      <w:pPr>
        <w:widowControl w:val="0"/>
        <w:shd w:val="clear" w:color="auto" w:fill="FFFFFF"/>
        <w:tabs>
          <w:tab w:val="left" w:pos="1171"/>
        </w:tabs>
        <w:suppressAutoHyphens/>
        <w:autoSpaceDE w:val="0"/>
        <w:jc w:val="both"/>
        <w:rPr>
          <w:color w:val="000000"/>
          <w:spacing w:val="-1"/>
          <w:sz w:val="28"/>
          <w:szCs w:val="28"/>
          <w:lang w:val="uk-UA" w:eastAsia="ar-SA"/>
        </w:rPr>
      </w:pPr>
      <w:r w:rsidRPr="009250BA">
        <w:rPr>
          <w:color w:val="000000"/>
          <w:spacing w:val="-8"/>
          <w:sz w:val="28"/>
          <w:szCs w:val="28"/>
          <w:lang w:val="uk-UA" w:eastAsia="ar-SA"/>
        </w:rPr>
        <w:t>а)</w:t>
      </w:r>
      <w:r w:rsidRPr="009250BA">
        <w:rPr>
          <w:color w:val="000000"/>
          <w:sz w:val="28"/>
          <w:szCs w:val="28"/>
          <w:lang w:val="uk-UA" w:eastAsia="ar-SA"/>
        </w:rPr>
        <w:tab/>
      </w:r>
      <w:r w:rsidRPr="009250BA">
        <w:rPr>
          <w:color w:val="000000"/>
          <w:spacing w:val="-1"/>
          <w:sz w:val="28"/>
          <w:szCs w:val="28"/>
          <w:lang w:val="uk-UA" w:eastAsia="ar-SA"/>
        </w:rPr>
        <w:t>асиндетон</w:t>
      </w:r>
    </w:p>
    <w:p w:rsidR="009250BA" w:rsidRPr="009250BA" w:rsidRDefault="009250BA" w:rsidP="009250BA">
      <w:pPr>
        <w:widowControl w:val="0"/>
        <w:shd w:val="clear" w:color="auto" w:fill="FFFFFF"/>
        <w:tabs>
          <w:tab w:val="left" w:pos="1171"/>
        </w:tabs>
        <w:suppressAutoHyphens/>
        <w:autoSpaceDE w:val="0"/>
        <w:jc w:val="both"/>
        <w:rPr>
          <w:color w:val="000000"/>
          <w:sz w:val="28"/>
          <w:szCs w:val="28"/>
          <w:lang w:val="uk-UA" w:eastAsia="ar-SA"/>
        </w:rPr>
      </w:pPr>
      <w:r w:rsidRPr="009250BA">
        <w:rPr>
          <w:color w:val="000000"/>
          <w:spacing w:val="-7"/>
          <w:sz w:val="28"/>
          <w:szCs w:val="28"/>
          <w:lang w:val="uk-UA" w:eastAsia="ar-SA"/>
        </w:rPr>
        <w:t>б)</w:t>
      </w:r>
      <w:r w:rsidRPr="009250BA">
        <w:rPr>
          <w:color w:val="000000"/>
          <w:sz w:val="28"/>
          <w:szCs w:val="28"/>
          <w:lang w:val="uk-UA" w:eastAsia="ar-SA"/>
        </w:rPr>
        <w:tab/>
        <w:t>полісиндетон</w:t>
      </w:r>
    </w:p>
    <w:p w:rsidR="009250BA" w:rsidRPr="009250BA" w:rsidRDefault="009250BA" w:rsidP="009250BA">
      <w:pPr>
        <w:widowControl w:val="0"/>
        <w:shd w:val="clear" w:color="auto" w:fill="FFFFFF"/>
        <w:tabs>
          <w:tab w:val="left" w:pos="1171"/>
        </w:tabs>
        <w:suppressAutoHyphens/>
        <w:autoSpaceDE w:val="0"/>
        <w:jc w:val="both"/>
        <w:rPr>
          <w:color w:val="000000"/>
          <w:sz w:val="28"/>
          <w:szCs w:val="28"/>
          <w:lang w:val="uk-UA" w:eastAsia="ar-SA"/>
        </w:rPr>
      </w:pPr>
      <w:r w:rsidRPr="009250BA">
        <w:rPr>
          <w:color w:val="000000"/>
          <w:spacing w:val="-9"/>
          <w:sz w:val="28"/>
          <w:szCs w:val="28"/>
          <w:lang w:val="uk-UA" w:eastAsia="ar-SA"/>
        </w:rPr>
        <w:t>в)</w:t>
      </w:r>
      <w:r w:rsidRPr="009250BA">
        <w:rPr>
          <w:color w:val="000000"/>
          <w:sz w:val="28"/>
          <w:szCs w:val="28"/>
          <w:lang w:val="uk-UA" w:eastAsia="ar-SA"/>
        </w:rPr>
        <w:tab/>
        <w:t>асиндетон, полісиндетон</w:t>
      </w:r>
    </w:p>
    <w:p w:rsidR="009250BA" w:rsidRPr="009250BA" w:rsidRDefault="009250BA" w:rsidP="009250BA">
      <w:pPr>
        <w:widowControl w:val="0"/>
        <w:shd w:val="clear" w:color="auto" w:fill="FFFFFF"/>
        <w:tabs>
          <w:tab w:val="left" w:pos="1171"/>
        </w:tabs>
        <w:suppressAutoHyphens/>
        <w:autoSpaceDE w:val="0"/>
        <w:jc w:val="both"/>
        <w:rPr>
          <w:color w:val="000000"/>
          <w:spacing w:val="-3"/>
          <w:sz w:val="28"/>
          <w:szCs w:val="28"/>
          <w:lang w:val="uk-UA" w:eastAsia="ar-SA"/>
        </w:rPr>
      </w:pPr>
      <w:r w:rsidRPr="009250BA">
        <w:rPr>
          <w:color w:val="000000"/>
          <w:spacing w:val="-5"/>
          <w:sz w:val="28"/>
          <w:szCs w:val="28"/>
          <w:lang w:val="uk-UA" w:eastAsia="ar-SA"/>
        </w:rPr>
        <w:t>г)</w:t>
      </w:r>
      <w:r w:rsidRPr="009250BA">
        <w:rPr>
          <w:color w:val="000000"/>
          <w:sz w:val="28"/>
          <w:szCs w:val="28"/>
          <w:lang w:val="uk-UA" w:eastAsia="ar-SA"/>
        </w:rPr>
        <w:tab/>
      </w:r>
      <w:r w:rsidRPr="009250BA">
        <w:rPr>
          <w:color w:val="000000"/>
          <w:spacing w:val="-3"/>
          <w:sz w:val="28"/>
          <w:szCs w:val="28"/>
          <w:lang w:val="uk-UA" w:eastAsia="ar-SA"/>
        </w:rPr>
        <w:t>градацію</w:t>
      </w:r>
    </w:p>
    <w:p w:rsidR="009250BA" w:rsidRPr="009250BA" w:rsidRDefault="009250BA" w:rsidP="009250BA">
      <w:pPr>
        <w:widowControl w:val="0"/>
        <w:shd w:val="clear" w:color="auto" w:fill="FFFFFF"/>
        <w:tabs>
          <w:tab w:val="left" w:pos="-284"/>
        </w:tabs>
        <w:suppressAutoHyphens/>
        <w:autoSpaceDE w:val="0"/>
        <w:jc w:val="both"/>
        <w:rPr>
          <w:color w:val="000000"/>
          <w:sz w:val="28"/>
          <w:szCs w:val="28"/>
          <w:lang w:val="uk-UA" w:eastAsia="ar-SA"/>
        </w:rPr>
      </w:pPr>
      <w:r w:rsidRPr="009250BA">
        <w:rPr>
          <w:color w:val="000000"/>
          <w:spacing w:val="-18"/>
          <w:sz w:val="28"/>
          <w:szCs w:val="28"/>
          <w:lang w:val="uk-UA" w:eastAsia="ar-SA"/>
        </w:rPr>
        <w:t>8.</w:t>
      </w:r>
      <w:r w:rsidRPr="009250BA">
        <w:rPr>
          <w:color w:val="000000"/>
          <w:sz w:val="28"/>
          <w:szCs w:val="28"/>
          <w:lang w:val="uk-UA" w:eastAsia="ar-SA"/>
        </w:rPr>
        <w:tab/>
        <w:t>Позиційні зміни певної одиниці висловлювання призводить до.</w:t>
      </w:r>
    </w:p>
    <w:p w:rsidR="009250BA" w:rsidRPr="009250BA" w:rsidRDefault="009250BA" w:rsidP="009250BA">
      <w:pPr>
        <w:widowControl w:val="0"/>
        <w:shd w:val="clear" w:color="auto" w:fill="FFFFFF"/>
        <w:tabs>
          <w:tab w:val="left" w:pos="1157"/>
        </w:tabs>
        <w:suppressAutoHyphens/>
        <w:autoSpaceDE w:val="0"/>
        <w:jc w:val="both"/>
        <w:rPr>
          <w:color w:val="000000"/>
          <w:spacing w:val="-2"/>
          <w:sz w:val="28"/>
          <w:szCs w:val="28"/>
          <w:lang w:val="uk-UA" w:eastAsia="ar-SA"/>
        </w:rPr>
      </w:pPr>
      <w:r w:rsidRPr="009250BA">
        <w:rPr>
          <w:color w:val="000000"/>
          <w:spacing w:val="-9"/>
          <w:sz w:val="28"/>
          <w:szCs w:val="28"/>
          <w:lang w:val="uk-UA" w:eastAsia="ar-SA"/>
        </w:rPr>
        <w:t>а)</w:t>
      </w:r>
      <w:r w:rsidRPr="009250BA">
        <w:rPr>
          <w:color w:val="000000"/>
          <w:sz w:val="28"/>
          <w:szCs w:val="28"/>
          <w:lang w:val="uk-UA" w:eastAsia="ar-SA"/>
        </w:rPr>
        <w:tab/>
      </w:r>
      <w:r w:rsidRPr="009250BA">
        <w:rPr>
          <w:color w:val="000000"/>
          <w:spacing w:val="-2"/>
          <w:sz w:val="28"/>
          <w:szCs w:val="28"/>
          <w:lang w:val="uk-UA" w:eastAsia="ar-SA"/>
        </w:rPr>
        <w:t>зміни думки</w:t>
      </w:r>
    </w:p>
    <w:p w:rsidR="009250BA" w:rsidRPr="009250BA" w:rsidRDefault="009250BA" w:rsidP="009250BA">
      <w:pPr>
        <w:widowControl w:val="0"/>
        <w:shd w:val="clear" w:color="auto" w:fill="FFFFFF"/>
        <w:tabs>
          <w:tab w:val="left" w:pos="1157"/>
        </w:tabs>
        <w:suppressAutoHyphens/>
        <w:autoSpaceDE w:val="0"/>
        <w:jc w:val="both"/>
        <w:rPr>
          <w:color w:val="000000"/>
          <w:sz w:val="28"/>
          <w:szCs w:val="28"/>
          <w:lang w:val="uk-UA" w:eastAsia="ar-SA"/>
        </w:rPr>
      </w:pPr>
      <w:r w:rsidRPr="009250BA">
        <w:rPr>
          <w:color w:val="000000"/>
          <w:spacing w:val="-11"/>
          <w:sz w:val="28"/>
          <w:szCs w:val="28"/>
          <w:lang w:val="uk-UA" w:eastAsia="ar-SA"/>
        </w:rPr>
        <w:t>б)</w:t>
      </w:r>
      <w:r w:rsidRPr="009250BA">
        <w:rPr>
          <w:color w:val="000000"/>
          <w:sz w:val="28"/>
          <w:szCs w:val="28"/>
          <w:lang w:val="uk-UA" w:eastAsia="ar-SA"/>
        </w:rPr>
        <w:tab/>
        <w:t>змін інтонаційних та ритмічних</w:t>
      </w:r>
    </w:p>
    <w:p w:rsidR="009250BA" w:rsidRPr="009250BA" w:rsidRDefault="009250BA" w:rsidP="009250BA">
      <w:pPr>
        <w:widowControl w:val="0"/>
        <w:shd w:val="clear" w:color="auto" w:fill="FFFFFF"/>
        <w:tabs>
          <w:tab w:val="left" w:pos="1157"/>
        </w:tabs>
        <w:suppressAutoHyphens/>
        <w:autoSpaceDE w:val="0"/>
        <w:jc w:val="both"/>
        <w:rPr>
          <w:color w:val="000000"/>
          <w:spacing w:val="-1"/>
          <w:sz w:val="28"/>
          <w:szCs w:val="28"/>
          <w:lang w:val="uk-UA" w:eastAsia="ar-SA"/>
        </w:rPr>
      </w:pPr>
      <w:r w:rsidRPr="009250BA">
        <w:rPr>
          <w:color w:val="000000"/>
          <w:spacing w:val="-8"/>
          <w:sz w:val="28"/>
          <w:szCs w:val="28"/>
          <w:lang w:val="uk-UA" w:eastAsia="ar-SA"/>
        </w:rPr>
        <w:t>в)</w:t>
      </w:r>
      <w:r w:rsidRPr="009250BA">
        <w:rPr>
          <w:color w:val="000000"/>
          <w:sz w:val="28"/>
          <w:szCs w:val="28"/>
          <w:lang w:val="uk-UA" w:eastAsia="ar-SA"/>
        </w:rPr>
        <w:tab/>
      </w:r>
      <w:r w:rsidRPr="009250BA">
        <w:rPr>
          <w:color w:val="000000"/>
          <w:spacing w:val="-1"/>
          <w:sz w:val="28"/>
          <w:szCs w:val="28"/>
          <w:lang w:val="uk-UA" w:eastAsia="ar-SA"/>
        </w:rPr>
        <w:t>зміни синтаксичної функції</w:t>
      </w:r>
    </w:p>
    <w:p w:rsidR="009250BA" w:rsidRPr="009250BA" w:rsidRDefault="009250BA" w:rsidP="009250BA">
      <w:pPr>
        <w:widowControl w:val="0"/>
        <w:shd w:val="clear" w:color="auto" w:fill="FFFFFF"/>
        <w:tabs>
          <w:tab w:val="left" w:pos="1157"/>
        </w:tabs>
        <w:suppressAutoHyphens/>
        <w:autoSpaceDE w:val="0"/>
        <w:jc w:val="both"/>
        <w:rPr>
          <w:color w:val="000000"/>
          <w:spacing w:val="1"/>
          <w:sz w:val="28"/>
          <w:szCs w:val="28"/>
          <w:lang w:val="uk-UA" w:eastAsia="ar-SA"/>
        </w:rPr>
      </w:pPr>
      <w:r w:rsidRPr="009250BA">
        <w:rPr>
          <w:color w:val="000000"/>
          <w:spacing w:val="-6"/>
          <w:sz w:val="28"/>
          <w:szCs w:val="28"/>
          <w:lang w:val="uk-UA" w:eastAsia="ar-SA"/>
        </w:rPr>
        <w:lastRenderedPageBreak/>
        <w:t>г)</w:t>
      </w:r>
      <w:r w:rsidRPr="009250BA">
        <w:rPr>
          <w:color w:val="000000"/>
          <w:sz w:val="28"/>
          <w:szCs w:val="28"/>
          <w:lang w:val="uk-UA" w:eastAsia="ar-SA"/>
        </w:rPr>
        <w:tab/>
      </w:r>
      <w:r w:rsidRPr="009250BA">
        <w:rPr>
          <w:color w:val="000000"/>
          <w:spacing w:val="1"/>
          <w:sz w:val="28"/>
          <w:szCs w:val="28"/>
          <w:lang w:val="uk-UA" w:eastAsia="ar-SA"/>
        </w:rPr>
        <w:t>зміни лексичного значення</w:t>
      </w:r>
    </w:p>
    <w:p w:rsidR="009250BA" w:rsidRPr="009250BA" w:rsidRDefault="009250BA" w:rsidP="009250BA">
      <w:pPr>
        <w:widowControl w:val="0"/>
        <w:shd w:val="clear" w:color="auto" w:fill="FFFFFF"/>
        <w:tabs>
          <w:tab w:val="left" w:pos="-284"/>
        </w:tabs>
        <w:suppressAutoHyphens/>
        <w:autoSpaceDE w:val="0"/>
        <w:jc w:val="both"/>
        <w:rPr>
          <w:color w:val="000000"/>
          <w:sz w:val="28"/>
          <w:szCs w:val="28"/>
          <w:lang w:val="uk-UA" w:eastAsia="ar-SA"/>
        </w:rPr>
      </w:pPr>
      <w:r w:rsidRPr="009250BA">
        <w:rPr>
          <w:color w:val="000000"/>
          <w:spacing w:val="-18"/>
          <w:sz w:val="28"/>
          <w:szCs w:val="28"/>
          <w:lang w:val="uk-UA" w:eastAsia="ar-SA"/>
        </w:rPr>
        <w:t>9.</w:t>
      </w:r>
      <w:r w:rsidRPr="009250BA">
        <w:rPr>
          <w:color w:val="000000"/>
          <w:sz w:val="28"/>
          <w:szCs w:val="28"/>
          <w:lang w:val="uk-UA" w:eastAsia="ar-SA"/>
        </w:rPr>
        <w:tab/>
        <w:t>Враження легкої або важкої прози створює:</w:t>
      </w:r>
    </w:p>
    <w:p w:rsidR="009250BA" w:rsidRPr="009250BA" w:rsidRDefault="009250BA" w:rsidP="009250BA">
      <w:pPr>
        <w:widowControl w:val="0"/>
        <w:shd w:val="clear" w:color="auto" w:fill="FFFFFF"/>
        <w:tabs>
          <w:tab w:val="left" w:pos="1166"/>
        </w:tabs>
        <w:suppressAutoHyphens/>
        <w:autoSpaceDE w:val="0"/>
        <w:jc w:val="both"/>
        <w:rPr>
          <w:color w:val="000000"/>
          <w:spacing w:val="1"/>
          <w:sz w:val="28"/>
          <w:szCs w:val="28"/>
          <w:lang w:val="uk-UA" w:eastAsia="ar-SA"/>
        </w:rPr>
      </w:pPr>
      <w:r w:rsidRPr="009250BA">
        <w:rPr>
          <w:color w:val="000000"/>
          <w:spacing w:val="-8"/>
          <w:sz w:val="28"/>
          <w:szCs w:val="28"/>
          <w:lang w:val="uk-UA" w:eastAsia="ar-SA"/>
        </w:rPr>
        <w:t>а)</w:t>
      </w:r>
      <w:r w:rsidRPr="009250BA">
        <w:rPr>
          <w:color w:val="000000"/>
          <w:sz w:val="28"/>
          <w:szCs w:val="28"/>
          <w:lang w:val="uk-UA" w:eastAsia="ar-SA"/>
        </w:rPr>
        <w:tab/>
      </w:r>
      <w:r w:rsidRPr="009250BA">
        <w:rPr>
          <w:color w:val="000000"/>
          <w:spacing w:val="1"/>
          <w:sz w:val="28"/>
          <w:szCs w:val="28"/>
          <w:lang w:val="uk-UA" w:eastAsia="ar-SA"/>
        </w:rPr>
        <w:t>довжина речення</w:t>
      </w:r>
    </w:p>
    <w:p w:rsidR="009250BA" w:rsidRPr="009250BA" w:rsidRDefault="009250BA" w:rsidP="009250BA">
      <w:pPr>
        <w:widowControl w:val="0"/>
        <w:shd w:val="clear" w:color="auto" w:fill="FFFFFF"/>
        <w:tabs>
          <w:tab w:val="left" w:pos="1166"/>
        </w:tabs>
        <w:suppressAutoHyphens/>
        <w:autoSpaceDE w:val="0"/>
        <w:jc w:val="both"/>
        <w:rPr>
          <w:color w:val="000000"/>
          <w:spacing w:val="-1"/>
          <w:sz w:val="28"/>
          <w:szCs w:val="28"/>
          <w:lang w:val="uk-UA" w:eastAsia="ar-SA"/>
        </w:rPr>
      </w:pPr>
      <w:r w:rsidRPr="009250BA">
        <w:rPr>
          <w:color w:val="000000"/>
          <w:spacing w:val="-7"/>
          <w:sz w:val="28"/>
          <w:szCs w:val="28"/>
          <w:lang w:val="uk-UA" w:eastAsia="ar-SA"/>
        </w:rPr>
        <w:t>б)</w:t>
      </w:r>
      <w:r w:rsidRPr="009250BA">
        <w:rPr>
          <w:color w:val="000000"/>
          <w:sz w:val="28"/>
          <w:szCs w:val="28"/>
          <w:lang w:val="uk-UA" w:eastAsia="ar-SA"/>
        </w:rPr>
        <w:tab/>
      </w:r>
      <w:r w:rsidRPr="009250BA">
        <w:rPr>
          <w:color w:val="000000"/>
          <w:spacing w:val="-1"/>
          <w:sz w:val="28"/>
          <w:szCs w:val="28"/>
          <w:lang w:val="uk-UA" w:eastAsia="ar-SA"/>
        </w:rPr>
        <w:t>пунктуаційне оформлення речення</w:t>
      </w:r>
    </w:p>
    <w:p w:rsidR="009250BA" w:rsidRPr="009250BA" w:rsidRDefault="009250BA" w:rsidP="009250BA">
      <w:pPr>
        <w:widowControl w:val="0"/>
        <w:shd w:val="clear" w:color="auto" w:fill="FFFFFF"/>
        <w:tabs>
          <w:tab w:val="left" w:pos="1166"/>
        </w:tabs>
        <w:suppressAutoHyphens/>
        <w:autoSpaceDE w:val="0"/>
        <w:jc w:val="both"/>
        <w:rPr>
          <w:color w:val="000000"/>
          <w:spacing w:val="-2"/>
          <w:sz w:val="28"/>
          <w:szCs w:val="28"/>
          <w:lang w:val="uk-UA" w:eastAsia="ar-SA"/>
        </w:rPr>
      </w:pPr>
      <w:r w:rsidRPr="009250BA">
        <w:rPr>
          <w:color w:val="000000"/>
          <w:spacing w:val="-8"/>
          <w:sz w:val="28"/>
          <w:szCs w:val="28"/>
          <w:lang w:val="uk-UA" w:eastAsia="ar-SA"/>
        </w:rPr>
        <w:t>в)</w:t>
      </w:r>
      <w:r w:rsidRPr="009250BA">
        <w:rPr>
          <w:color w:val="000000"/>
          <w:sz w:val="28"/>
          <w:szCs w:val="28"/>
          <w:lang w:val="uk-UA" w:eastAsia="ar-SA"/>
        </w:rPr>
        <w:tab/>
      </w:r>
      <w:r w:rsidRPr="009250BA">
        <w:rPr>
          <w:color w:val="000000"/>
          <w:spacing w:val="-2"/>
          <w:sz w:val="28"/>
          <w:szCs w:val="28"/>
          <w:lang w:val="uk-UA" w:eastAsia="ar-SA"/>
        </w:rPr>
        <w:t>структура речення</w:t>
      </w:r>
    </w:p>
    <w:p w:rsidR="009250BA" w:rsidRPr="009250BA" w:rsidRDefault="009250BA" w:rsidP="009250BA">
      <w:pPr>
        <w:widowControl w:val="0"/>
        <w:shd w:val="clear" w:color="auto" w:fill="FFFFFF"/>
        <w:tabs>
          <w:tab w:val="left" w:pos="1166"/>
        </w:tabs>
        <w:suppressAutoHyphens/>
        <w:autoSpaceDE w:val="0"/>
        <w:jc w:val="both"/>
        <w:rPr>
          <w:color w:val="000000"/>
          <w:sz w:val="28"/>
          <w:szCs w:val="28"/>
          <w:lang w:val="uk-UA" w:eastAsia="ar-SA"/>
        </w:rPr>
      </w:pPr>
      <w:r w:rsidRPr="009250BA">
        <w:rPr>
          <w:color w:val="000000"/>
          <w:spacing w:val="-5"/>
          <w:sz w:val="28"/>
          <w:szCs w:val="28"/>
          <w:lang w:val="uk-UA" w:eastAsia="ar-SA"/>
        </w:rPr>
        <w:t>г)</w:t>
      </w:r>
      <w:r w:rsidRPr="009250BA">
        <w:rPr>
          <w:color w:val="000000"/>
          <w:sz w:val="28"/>
          <w:szCs w:val="28"/>
          <w:lang w:val="uk-UA" w:eastAsia="ar-SA"/>
        </w:rPr>
        <w:tab/>
        <w:t>зміст речення</w:t>
      </w:r>
    </w:p>
    <w:p w:rsidR="009250BA" w:rsidRPr="009250BA" w:rsidRDefault="009250BA" w:rsidP="009250BA">
      <w:pPr>
        <w:widowControl w:val="0"/>
        <w:shd w:val="clear" w:color="auto" w:fill="FFFFFF"/>
        <w:tabs>
          <w:tab w:val="left" w:pos="-284"/>
        </w:tabs>
        <w:suppressAutoHyphens/>
        <w:autoSpaceDE w:val="0"/>
        <w:jc w:val="both"/>
        <w:rPr>
          <w:color w:val="000000"/>
          <w:spacing w:val="11"/>
          <w:sz w:val="28"/>
          <w:szCs w:val="28"/>
          <w:lang w:val="uk-UA" w:eastAsia="ar-SA"/>
        </w:rPr>
      </w:pPr>
      <w:r w:rsidRPr="009250BA">
        <w:rPr>
          <w:color w:val="000000"/>
          <w:spacing w:val="-17"/>
          <w:sz w:val="28"/>
          <w:szCs w:val="28"/>
          <w:lang w:val="uk-UA" w:eastAsia="ar-SA"/>
        </w:rPr>
        <w:t>10.</w:t>
      </w:r>
      <w:r w:rsidRPr="009250BA">
        <w:rPr>
          <w:color w:val="000000"/>
          <w:sz w:val="28"/>
          <w:szCs w:val="28"/>
          <w:lang w:val="uk-UA" w:eastAsia="ar-SA"/>
        </w:rPr>
        <w:tab/>
      </w:r>
      <w:r w:rsidRPr="009250BA">
        <w:rPr>
          <w:color w:val="000000"/>
          <w:spacing w:val="11"/>
          <w:sz w:val="28"/>
          <w:szCs w:val="28"/>
          <w:lang w:val="uk-UA" w:eastAsia="ar-SA"/>
        </w:rPr>
        <w:t>Градація-це:</w:t>
      </w:r>
    </w:p>
    <w:p w:rsidR="009250BA" w:rsidRPr="009250BA" w:rsidRDefault="009250BA" w:rsidP="009250BA">
      <w:pPr>
        <w:widowControl w:val="0"/>
        <w:shd w:val="clear" w:color="auto" w:fill="FFFFFF"/>
        <w:tabs>
          <w:tab w:val="left" w:pos="1176"/>
        </w:tabs>
        <w:suppressAutoHyphens/>
        <w:autoSpaceDE w:val="0"/>
        <w:jc w:val="both"/>
        <w:rPr>
          <w:color w:val="000000"/>
          <w:sz w:val="28"/>
          <w:szCs w:val="28"/>
          <w:lang w:val="uk-UA" w:eastAsia="ar-SA"/>
        </w:rPr>
      </w:pPr>
      <w:r w:rsidRPr="009250BA">
        <w:rPr>
          <w:color w:val="000000"/>
          <w:spacing w:val="-9"/>
          <w:sz w:val="28"/>
          <w:szCs w:val="28"/>
          <w:lang w:val="uk-UA" w:eastAsia="ar-SA"/>
        </w:rPr>
        <w:t>а)</w:t>
      </w:r>
      <w:r w:rsidRPr="009250BA">
        <w:rPr>
          <w:color w:val="000000"/>
          <w:sz w:val="28"/>
          <w:szCs w:val="28"/>
          <w:lang w:val="uk-UA" w:eastAsia="ar-SA"/>
        </w:rPr>
        <w:tab/>
        <w:t>недоговорена думка</w:t>
      </w:r>
    </w:p>
    <w:p w:rsidR="009250BA" w:rsidRPr="009250BA" w:rsidRDefault="009250BA" w:rsidP="009250BA">
      <w:pPr>
        <w:widowControl w:val="0"/>
        <w:shd w:val="clear" w:color="auto" w:fill="FFFFFF"/>
        <w:tabs>
          <w:tab w:val="left" w:pos="1176"/>
        </w:tabs>
        <w:suppressAutoHyphens/>
        <w:autoSpaceDE w:val="0"/>
        <w:jc w:val="both"/>
        <w:rPr>
          <w:color w:val="000000"/>
          <w:sz w:val="28"/>
          <w:szCs w:val="28"/>
          <w:lang w:val="uk-UA" w:eastAsia="ar-SA"/>
        </w:rPr>
      </w:pPr>
      <w:r w:rsidRPr="009250BA">
        <w:rPr>
          <w:color w:val="000000"/>
          <w:spacing w:val="-11"/>
          <w:sz w:val="28"/>
          <w:szCs w:val="28"/>
          <w:lang w:val="uk-UA" w:eastAsia="ar-SA"/>
        </w:rPr>
        <w:t>б)</w:t>
      </w:r>
      <w:r w:rsidRPr="009250BA">
        <w:rPr>
          <w:color w:val="000000"/>
          <w:sz w:val="28"/>
          <w:szCs w:val="28"/>
          <w:lang w:val="uk-UA" w:eastAsia="ar-SA"/>
        </w:rPr>
        <w:tab/>
        <w:t>навмисний пропуск будь-якого члена речення</w:t>
      </w:r>
    </w:p>
    <w:p w:rsidR="009250BA" w:rsidRPr="009250BA" w:rsidRDefault="009250BA" w:rsidP="009250BA">
      <w:pPr>
        <w:widowControl w:val="0"/>
        <w:shd w:val="clear" w:color="auto" w:fill="FFFFFF"/>
        <w:tabs>
          <w:tab w:val="left" w:pos="1176"/>
          <w:tab w:val="left" w:pos="8333"/>
          <w:tab w:val="left" w:pos="9461"/>
        </w:tabs>
        <w:suppressAutoHyphens/>
        <w:autoSpaceDE w:val="0"/>
        <w:jc w:val="both"/>
        <w:rPr>
          <w:color w:val="000000"/>
          <w:spacing w:val="-3"/>
          <w:sz w:val="28"/>
          <w:szCs w:val="28"/>
          <w:lang w:val="uk-UA" w:eastAsia="ar-SA"/>
        </w:rPr>
      </w:pPr>
      <w:r w:rsidRPr="009250BA">
        <w:rPr>
          <w:color w:val="000000"/>
          <w:spacing w:val="-8"/>
          <w:sz w:val="28"/>
          <w:szCs w:val="28"/>
          <w:lang w:val="uk-UA" w:eastAsia="ar-SA"/>
        </w:rPr>
        <w:t>в)</w:t>
      </w:r>
      <w:r w:rsidRPr="009250BA">
        <w:rPr>
          <w:color w:val="000000"/>
          <w:sz w:val="28"/>
          <w:szCs w:val="28"/>
          <w:lang w:val="uk-UA" w:eastAsia="ar-SA"/>
        </w:rPr>
        <w:tab/>
      </w:r>
      <w:r w:rsidRPr="009250BA">
        <w:rPr>
          <w:color w:val="000000"/>
          <w:spacing w:val="-3"/>
          <w:sz w:val="28"/>
          <w:szCs w:val="28"/>
          <w:lang w:val="uk-UA" w:eastAsia="ar-SA"/>
        </w:rPr>
        <w:t>підсилення значення</w:t>
      </w:r>
    </w:p>
    <w:p w:rsidR="009250BA" w:rsidRPr="009250BA" w:rsidRDefault="009250BA" w:rsidP="009250BA">
      <w:pPr>
        <w:widowControl w:val="0"/>
        <w:shd w:val="clear" w:color="auto" w:fill="FFFFFF"/>
        <w:tabs>
          <w:tab w:val="left" w:pos="1176"/>
          <w:tab w:val="left" w:pos="8333"/>
          <w:tab w:val="left" w:pos="9461"/>
        </w:tabs>
        <w:suppressAutoHyphens/>
        <w:autoSpaceDE w:val="0"/>
        <w:jc w:val="both"/>
        <w:rPr>
          <w:color w:val="000000"/>
          <w:spacing w:val="-3"/>
          <w:sz w:val="28"/>
          <w:szCs w:val="28"/>
          <w:lang w:val="uk-UA" w:eastAsia="ar-SA"/>
        </w:rPr>
      </w:pPr>
      <w:r w:rsidRPr="009250BA">
        <w:rPr>
          <w:color w:val="000000"/>
          <w:spacing w:val="-5"/>
          <w:sz w:val="28"/>
          <w:szCs w:val="28"/>
          <w:lang w:val="uk-UA" w:eastAsia="ar-SA"/>
        </w:rPr>
        <w:t>г)</w:t>
      </w:r>
      <w:r w:rsidRPr="009250BA">
        <w:rPr>
          <w:color w:val="000000"/>
          <w:sz w:val="28"/>
          <w:szCs w:val="28"/>
          <w:lang w:val="uk-UA" w:eastAsia="ar-SA"/>
        </w:rPr>
        <w:tab/>
      </w:r>
      <w:r w:rsidRPr="009250BA">
        <w:rPr>
          <w:color w:val="000000"/>
          <w:spacing w:val="-3"/>
          <w:sz w:val="28"/>
          <w:szCs w:val="28"/>
          <w:lang w:val="uk-UA" w:eastAsia="ar-SA"/>
        </w:rPr>
        <w:t>напруженість мовлення</w:t>
      </w:r>
    </w:p>
    <w:p w:rsidR="009250BA" w:rsidRPr="009250BA" w:rsidRDefault="009250BA" w:rsidP="009250BA">
      <w:pPr>
        <w:widowControl w:val="0"/>
        <w:shd w:val="clear" w:color="auto" w:fill="FFFFFF"/>
        <w:tabs>
          <w:tab w:val="left" w:pos="1176"/>
          <w:tab w:val="left" w:pos="8333"/>
          <w:tab w:val="left" w:pos="9461"/>
        </w:tabs>
        <w:suppressAutoHyphens/>
        <w:autoSpaceDE w:val="0"/>
        <w:jc w:val="center"/>
        <w:rPr>
          <w:b/>
          <w:i/>
          <w:color w:val="000000"/>
          <w:spacing w:val="-4"/>
          <w:sz w:val="28"/>
          <w:szCs w:val="28"/>
          <w:lang w:val="uk-UA" w:eastAsia="ar-SA"/>
        </w:rPr>
      </w:pPr>
      <w:r w:rsidRPr="009250BA">
        <w:rPr>
          <w:b/>
          <w:i/>
          <w:color w:val="000000"/>
          <w:spacing w:val="-4"/>
          <w:sz w:val="28"/>
          <w:szCs w:val="28"/>
          <w:lang w:val="uk-UA" w:eastAsia="ar-SA"/>
        </w:rPr>
        <w:t>2 рівень</w:t>
      </w:r>
    </w:p>
    <w:p w:rsidR="009250BA" w:rsidRPr="009250BA" w:rsidRDefault="009250BA" w:rsidP="009250BA">
      <w:pPr>
        <w:widowControl w:val="0"/>
        <w:shd w:val="clear" w:color="auto" w:fill="FFFFFF"/>
        <w:tabs>
          <w:tab w:val="left" w:pos="1176"/>
          <w:tab w:val="left" w:pos="8333"/>
          <w:tab w:val="left" w:pos="9461"/>
        </w:tabs>
        <w:suppressAutoHyphens/>
        <w:autoSpaceDE w:val="0"/>
        <w:jc w:val="both"/>
        <w:rPr>
          <w:color w:val="000000"/>
          <w:spacing w:val="-2"/>
          <w:sz w:val="28"/>
          <w:szCs w:val="28"/>
          <w:lang w:val="uk-UA" w:eastAsia="ar-SA"/>
        </w:rPr>
      </w:pPr>
      <w:r w:rsidRPr="009250BA">
        <w:rPr>
          <w:color w:val="000000"/>
          <w:spacing w:val="-2"/>
          <w:sz w:val="28"/>
          <w:szCs w:val="28"/>
          <w:lang w:val="uk-UA" w:eastAsia="ar-SA"/>
        </w:rPr>
        <w:t>Охарактеризувати синтаксичні фігури.</w:t>
      </w:r>
    </w:p>
    <w:p w:rsidR="009250BA" w:rsidRPr="009250BA" w:rsidRDefault="009250BA" w:rsidP="009250BA">
      <w:pPr>
        <w:widowControl w:val="0"/>
        <w:shd w:val="clear" w:color="auto" w:fill="FFFFFF"/>
        <w:suppressAutoHyphens/>
        <w:autoSpaceDE w:val="0"/>
        <w:jc w:val="center"/>
        <w:rPr>
          <w:b/>
          <w:i/>
          <w:color w:val="000000"/>
          <w:spacing w:val="-2"/>
          <w:sz w:val="28"/>
          <w:szCs w:val="28"/>
          <w:lang w:val="uk-UA" w:eastAsia="ar-SA"/>
        </w:rPr>
      </w:pPr>
      <w:r w:rsidRPr="009250BA">
        <w:rPr>
          <w:b/>
          <w:i/>
          <w:color w:val="000000"/>
          <w:spacing w:val="-2"/>
          <w:sz w:val="28"/>
          <w:szCs w:val="28"/>
          <w:lang w:val="uk-UA" w:eastAsia="ar-SA"/>
        </w:rPr>
        <w:t>З рівень</w:t>
      </w:r>
    </w:p>
    <w:p w:rsidR="009250BA" w:rsidRPr="009250BA" w:rsidRDefault="009250BA" w:rsidP="009250BA">
      <w:pPr>
        <w:widowControl w:val="0"/>
        <w:shd w:val="clear" w:color="auto" w:fill="FFFFFF"/>
        <w:tabs>
          <w:tab w:val="left" w:pos="-284"/>
        </w:tabs>
        <w:suppressAutoHyphens/>
        <w:autoSpaceDE w:val="0"/>
        <w:jc w:val="both"/>
        <w:rPr>
          <w:color w:val="000000"/>
          <w:spacing w:val="-1"/>
          <w:sz w:val="28"/>
          <w:szCs w:val="28"/>
          <w:lang w:val="uk-UA" w:eastAsia="ar-SA"/>
        </w:rPr>
      </w:pPr>
      <w:r w:rsidRPr="009250BA">
        <w:rPr>
          <w:color w:val="000000"/>
          <w:spacing w:val="-25"/>
          <w:sz w:val="28"/>
          <w:szCs w:val="28"/>
          <w:lang w:val="uk-UA" w:eastAsia="ar-SA"/>
        </w:rPr>
        <w:t>1.</w:t>
      </w:r>
      <w:r w:rsidRPr="009250BA">
        <w:rPr>
          <w:color w:val="000000"/>
          <w:sz w:val="28"/>
          <w:szCs w:val="28"/>
          <w:lang w:val="uk-UA" w:eastAsia="ar-SA"/>
        </w:rPr>
        <w:tab/>
      </w:r>
      <w:r w:rsidRPr="009250BA">
        <w:rPr>
          <w:color w:val="000000"/>
          <w:spacing w:val="2"/>
          <w:sz w:val="28"/>
          <w:szCs w:val="28"/>
          <w:lang w:val="uk-UA" w:eastAsia="ar-SA"/>
        </w:rPr>
        <w:t xml:space="preserve">Проаналізувати наведені приклади, встановити, які граматичні засоби актуалізації </w:t>
      </w:r>
      <w:r w:rsidRPr="009250BA">
        <w:rPr>
          <w:color w:val="000000"/>
          <w:spacing w:val="-1"/>
          <w:sz w:val="28"/>
          <w:szCs w:val="28"/>
          <w:lang w:val="uk-UA" w:eastAsia="ar-SA"/>
        </w:rPr>
        <w:t>використано у цих прикладах.</w:t>
      </w:r>
    </w:p>
    <w:p w:rsidR="009250BA" w:rsidRPr="009250BA" w:rsidRDefault="009250BA" w:rsidP="009250BA">
      <w:pPr>
        <w:widowControl w:val="0"/>
        <w:shd w:val="clear" w:color="auto" w:fill="FFFFFF"/>
        <w:tabs>
          <w:tab w:val="left" w:pos="1094"/>
          <w:tab w:val="left" w:pos="9922"/>
        </w:tabs>
        <w:suppressAutoHyphens/>
        <w:autoSpaceDE w:val="0"/>
        <w:jc w:val="both"/>
        <w:rPr>
          <w:color w:val="000000"/>
          <w:spacing w:val="2"/>
          <w:sz w:val="28"/>
          <w:szCs w:val="28"/>
          <w:lang w:eastAsia="ar-SA"/>
        </w:rPr>
      </w:pPr>
      <w:r w:rsidRPr="009250BA">
        <w:rPr>
          <w:color w:val="000000"/>
          <w:spacing w:val="-9"/>
          <w:sz w:val="28"/>
          <w:szCs w:val="28"/>
          <w:lang w:eastAsia="ar-SA"/>
        </w:rPr>
        <w:t>а)</w:t>
      </w:r>
      <w:r w:rsidRPr="009250BA">
        <w:rPr>
          <w:color w:val="000000"/>
          <w:sz w:val="28"/>
          <w:szCs w:val="28"/>
          <w:lang w:eastAsia="ar-SA"/>
        </w:rPr>
        <w:tab/>
      </w:r>
      <w:r w:rsidRPr="009250BA">
        <w:rPr>
          <w:color w:val="000000"/>
          <w:spacing w:val="2"/>
          <w:sz w:val="28"/>
          <w:szCs w:val="28"/>
          <w:lang w:eastAsia="ar-SA"/>
        </w:rPr>
        <w:t xml:space="preserve">"Закуски - ни корки!" </w:t>
      </w:r>
    </w:p>
    <w:p w:rsidR="009250BA" w:rsidRPr="009250BA" w:rsidRDefault="009250BA" w:rsidP="009250BA">
      <w:pPr>
        <w:widowControl w:val="0"/>
        <w:shd w:val="clear" w:color="auto" w:fill="FFFFFF"/>
        <w:tabs>
          <w:tab w:val="left" w:pos="1094"/>
          <w:tab w:val="left" w:pos="9922"/>
        </w:tabs>
        <w:suppressAutoHyphens/>
        <w:autoSpaceDE w:val="0"/>
        <w:jc w:val="both"/>
        <w:rPr>
          <w:color w:val="000000"/>
          <w:spacing w:val="-2"/>
          <w:sz w:val="28"/>
          <w:szCs w:val="28"/>
          <w:lang w:eastAsia="ar-SA"/>
        </w:rPr>
      </w:pPr>
      <w:r w:rsidRPr="009250BA">
        <w:rPr>
          <w:color w:val="000000"/>
          <w:spacing w:val="-2"/>
          <w:sz w:val="28"/>
          <w:szCs w:val="28"/>
          <w:lang w:eastAsia="ar-SA"/>
        </w:rPr>
        <w:t>Мол, я бы в Нью-Йорке</w:t>
      </w:r>
    </w:p>
    <w:p w:rsidR="009250BA" w:rsidRPr="009250BA" w:rsidRDefault="009250BA" w:rsidP="009250BA">
      <w:pPr>
        <w:widowControl w:val="0"/>
        <w:shd w:val="clear" w:color="auto" w:fill="FFFFFF"/>
        <w:tabs>
          <w:tab w:val="left" w:pos="1094"/>
          <w:tab w:val="left" w:pos="9922"/>
        </w:tabs>
        <w:suppressAutoHyphens/>
        <w:autoSpaceDE w:val="0"/>
        <w:jc w:val="both"/>
        <w:rPr>
          <w:color w:val="000000"/>
          <w:spacing w:val="-1"/>
          <w:sz w:val="28"/>
          <w:szCs w:val="28"/>
          <w:lang w:eastAsia="ar-SA"/>
        </w:rPr>
      </w:pPr>
      <w:r w:rsidRPr="009250BA">
        <w:rPr>
          <w:color w:val="000000"/>
          <w:spacing w:val="-1"/>
          <w:sz w:val="28"/>
          <w:szCs w:val="28"/>
          <w:lang w:eastAsia="ar-SA"/>
        </w:rPr>
        <w:t>Ходила бы в норке.</w:t>
      </w:r>
    </w:p>
    <w:p w:rsidR="009250BA" w:rsidRPr="009250BA" w:rsidRDefault="009250BA" w:rsidP="009250BA">
      <w:pPr>
        <w:widowControl w:val="0"/>
        <w:shd w:val="clear" w:color="auto" w:fill="FFFFFF"/>
        <w:tabs>
          <w:tab w:val="left" w:pos="1094"/>
          <w:tab w:val="left" w:pos="9922"/>
        </w:tabs>
        <w:suppressAutoHyphens/>
        <w:autoSpaceDE w:val="0"/>
        <w:jc w:val="both"/>
        <w:rPr>
          <w:color w:val="000000"/>
          <w:spacing w:val="1"/>
          <w:sz w:val="28"/>
          <w:szCs w:val="28"/>
          <w:lang w:eastAsia="ar-SA"/>
        </w:rPr>
      </w:pPr>
      <w:r w:rsidRPr="009250BA">
        <w:rPr>
          <w:color w:val="000000"/>
          <w:spacing w:val="1"/>
          <w:sz w:val="28"/>
          <w:szCs w:val="28"/>
          <w:lang w:eastAsia="ar-SA"/>
        </w:rPr>
        <w:t>Носила б парчу...</w:t>
      </w:r>
    </w:p>
    <w:p w:rsidR="009250BA" w:rsidRPr="009250BA" w:rsidRDefault="009250BA" w:rsidP="009250BA">
      <w:pPr>
        <w:widowControl w:val="0"/>
        <w:shd w:val="clear" w:color="auto" w:fill="FFFFFF"/>
        <w:suppressAutoHyphens/>
        <w:autoSpaceDE w:val="0"/>
        <w:jc w:val="both"/>
        <w:rPr>
          <w:color w:val="000000"/>
          <w:spacing w:val="4"/>
          <w:sz w:val="28"/>
          <w:szCs w:val="28"/>
          <w:lang w:eastAsia="ar-SA"/>
        </w:rPr>
      </w:pPr>
      <w:r w:rsidRPr="009250BA">
        <w:rPr>
          <w:color w:val="000000"/>
          <w:spacing w:val="4"/>
          <w:sz w:val="28"/>
          <w:szCs w:val="28"/>
          <w:lang w:eastAsia="ar-SA"/>
        </w:rPr>
        <w:t xml:space="preserve">Я </w:t>
      </w:r>
      <w:r w:rsidRPr="009250BA">
        <w:rPr>
          <w:i/>
          <w:iCs/>
          <w:color w:val="000000"/>
          <w:spacing w:val="4"/>
          <w:sz w:val="28"/>
          <w:szCs w:val="28"/>
          <w:lang w:eastAsia="ar-SA"/>
        </w:rPr>
        <w:t xml:space="preserve">- </w:t>
      </w:r>
      <w:r w:rsidRPr="009250BA">
        <w:rPr>
          <w:color w:val="000000"/>
          <w:spacing w:val="4"/>
          <w:sz w:val="28"/>
          <w:szCs w:val="28"/>
          <w:lang w:eastAsia="ar-SA"/>
        </w:rPr>
        <w:t>ноги в опорки,</w:t>
      </w:r>
    </w:p>
    <w:p w:rsidR="009250BA" w:rsidRPr="009250BA" w:rsidRDefault="009250BA" w:rsidP="009250BA">
      <w:pPr>
        <w:widowControl w:val="0"/>
        <w:shd w:val="clear" w:color="auto" w:fill="FFFFFF"/>
        <w:suppressAutoHyphens/>
        <w:autoSpaceDE w:val="0"/>
        <w:jc w:val="both"/>
        <w:rPr>
          <w:color w:val="000000"/>
          <w:sz w:val="28"/>
          <w:szCs w:val="28"/>
          <w:lang w:eastAsia="ar-SA"/>
        </w:rPr>
      </w:pPr>
      <w:r w:rsidRPr="009250BA">
        <w:rPr>
          <w:color w:val="000000"/>
          <w:sz w:val="28"/>
          <w:szCs w:val="28"/>
          <w:lang w:eastAsia="ar-SA"/>
        </w:rPr>
        <w:t>Судьбу - на закорки,</w:t>
      </w:r>
    </w:p>
    <w:p w:rsidR="009250BA" w:rsidRPr="009250BA" w:rsidRDefault="009250BA" w:rsidP="009250BA">
      <w:pPr>
        <w:widowControl w:val="0"/>
        <w:shd w:val="clear" w:color="auto" w:fill="FFFFFF"/>
        <w:suppressAutoHyphens/>
        <w:autoSpaceDE w:val="0"/>
        <w:jc w:val="both"/>
        <w:rPr>
          <w:color w:val="000000"/>
          <w:spacing w:val="1"/>
          <w:sz w:val="28"/>
          <w:szCs w:val="28"/>
          <w:lang w:eastAsia="ar-SA"/>
        </w:rPr>
      </w:pPr>
      <w:r w:rsidRPr="009250BA">
        <w:rPr>
          <w:color w:val="000000"/>
          <w:spacing w:val="1"/>
          <w:sz w:val="28"/>
          <w:szCs w:val="28"/>
          <w:lang w:eastAsia="ar-SA"/>
        </w:rPr>
        <w:t>И в гору, и с горки</w:t>
      </w:r>
    </w:p>
    <w:p w:rsidR="009250BA" w:rsidRPr="009250BA" w:rsidRDefault="009250BA" w:rsidP="009250BA">
      <w:pPr>
        <w:widowControl w:val="0"/>
        <w:shd w:val="clear" w:color="auto" w:fill="FFFFFF"/>
        <w:suppressAutoHyphens/>
        <w:autoSpaceDE w:val="0"/>
        <w:jc w:val="both"/>
        <w:rPr>
          <w:color w:val="000000"/>
          <w:spacing w:val="-1"/>
          <w:sz w:val="28"/>
          <w:szCs w:val="28"/>
          <w:lang w:eastAsia="ar-SA"/>
        </w:rPr>
      </w:pPr>
      <w:r w:rsidRPr="009250BA">
        <w:rPr>
          <w:color w:val="000000"/>
          <w:spacing w:val="-1"/>
          <w:sz w:val="28"/>
          <w:szCs w:val="28"/>
          <w:lang w:eastAsia="ar-SA"/>
        </w:rPr>
        <w:t>Пьянчугу влачу." (В. Высоцкий)</w:t>
      </w:r>
    </w:p>
    <w:p w:rsidR="009250BA" w:rsidRPr="009250BA" w:rsidRDefault="009250BA" w:rsidP="009250BA">
      <w:pPr>
        <w:widowControl w:val="0"/>
        <w:shd w:val="clear" w:color="auto" w:fill="FFFFFF"/>
        <w:tabs>
          <w:tab w:val="left" w:pos="1094"/>
        </w:tabs>
        <w:suppressAutoHyphens/>
        <w:autoSpaceDE w:val="0"/>
        <w:jc w:val="both"/>
        <w:rPr>
          <w:color w:val="000000"/>
          <w:spacing w:val="-1"/>
          <w:sz w:val="28"/>
          <w:szCs w:val="28"/>
          <w:lang w:eastAsia="ar-SA"/>
        </w:rPr>
      </w:pPr>
      <w:r w:rsidRPr="009250BA">
        <w:rPr>
          <w:color w:val="000000"/>
          <w:spacing w:val="-8"/>
          <w:sz w:val="28"/>
          <w:szCs w:val="28"/>
          <w:lang w:eastAsia="ar-SA"/>
        </w:rPr>
        <w:t>б)</w:t>
      </w:r>
      <w:r w:rsidRPr="009250BA">
        <w:rPr>
          <w:color w:val="000000"/>
          <w:sz w:val="28"/>
          <w:szCs w:val="28"/>
          <w:lang w:eastAsia="ar-SA"/>
        </w:rPr>
        <w:tab/>
      </w:r>
      <w:r w:rsidRPr="009250BA">
        <w:rPr>
          <w:color w:val="000000"/>
          <w:spacing w:val="-1"/>
          <w:sz w:val="28"/>
          <w:szCs w:val="28"/>
          <w:lang w:eastAsia="ar-SA"/>
        </w:rPr>
        <w:t>"Кони хочут овсу,</w:t>
      </w:r>
    </w:p>
    <w:p w:rsidR="009250BA" w:rsidRPr="009250BA" w:rsidRDefault="009250BA" w:rsidP="009250BA">
      <w:pPr>
        <w:widowControl w:val="0"/>
        <w:shd w:val="clear" w:color="auto" w:fill="FFFFFF"/>
        <w:suppressAutoHyphens/>
        <w:autoSpaceDE w:val="0"/>
        <w:jc w:val="both"/>
        <w:rPr>
          <w:color w:val="000000"/>
          <w:sz w:val="28"/>
          <w:szCs w:val="28"/>
          <w:lang w:eastAsia="ar-SA"/>
        </w:rPr>
      </w:pPr>
      <w:r w:rsidRPr="009250BA">
        <w:rPr>
          <w:color w:val="000000"/>
          <w:sz w:val="28"/>
          <w:szCs w:val="28"/>
          <w:lang w:eastAsia="ar-SA"/>
        </w:rPr>
        <w:t>но пора закусить удила." (В. Высоцкий)</w:t>
      </w:r>
    </w:p>
    <w:p w:rsidR="009250BA" w:rsidRPr="009250BA" w:rsidRDefault="009250BA" w:rsidP="009250BA">
      <w:pPr>
        <w:widowControl w:val="0"/>
        <w:shd w:val="clear" w:color="auto" w:fill="FFFFFF"/>
        <w:tabs>
          <w:tab w:val="left" w:pos="1094"/>
          <w:tab w:val="left" w:pos="9922"/>
        </w:tabs>
        <w:suppressAutoHyphens/>
        <w:autoSpaceDE w:val="0"/>
        <w:jc w:val="both"/>
        <w:rPr>
          <w:color w:val="000000"/>
          <w:spacing w:val="-3"/>
          <w:sz w:val="28"/>
          <w:szCs w:val="28"/>
          <w:lang w:eastAsia="ar-SA"/>
        </w:rPr>
      </w:pPr>
      <w:r w:rsidRPr="009250BA">
        <w:rPr>
          <w:color w:val="000000"/>
          <w:spacing w:val="-10"/>
          <w:sz w:val="28"/>
          <w:szCs w:val="28"/>
          <w:lang w:eastAsia="ar-SA"/>
        </w:rPr>
        <w:t>в)</w:t>
      </w:r>
      <w:r w:rsidRPr="009250BA">
        <w:rPr>
          <w:color w:val="000000"/>
          <w:sz w:val="28"/>
          <w:szCs w:val="28"/>
          <w:lang w:eastAsia="ar-SA"/>
        </w:rPr>
        <w:tab/>
      </w:r>
      <w:r w:rsidRPr="009250BA">
        <w:rPr>
          <w:color w:val="000000"/>
          <w:spacing w:val="-3"/>
          <w:sz w:val="28"/>
          <w:szCs w:val="28"/>
          <w:lang w:eastAsia="ar-SA"/>
        </w:rPr>
        <w:t>"Морока мне с нею.</w:t>
      </w:r>
    </w:p>
    <w:p w:rsidR="009250BA" w:rsidRPr="009250BA" w:rsidRDefault="009250BA" w:rsidP="009250BA">
      <w:pPr>
        <w:widowControl w:val="0"/>
        <w:shd w:val="clear" w:color="auto" w:fill="FFFFFF"/>
        <w:tabs>
          <w:tab w:val="left" w:pos="1094"/>
          <w:tab w:val="left" w:pos="9922"/>
        </w:tabs>
        <w:suppressAutoHyphens/>
        <w:autoSpaceDE w:val="0"/>
        <w:jc w:val="both"/>
        <w:rPr>
          <w:color w:val="000000"/>
          <w:sz w:val="28"/>
          <w:szCs w:val="28"/>
          <w:lang w:eastAsia="ar-SA"/>
        </w:rPr>
      </w:pPr>
      <w:r w:rsidRPr="009250BA">
        <w:rPr>
          <w:color w:val="000000"/>
          <w:sz w:val="28"/>
          <w:szCs w:val="28"/>
          <w:lang w:eastAsia="ar-SA"/>
        </w:rPr>
        <w:t>Я оком грустнею,</w:t>
      </w:r>
    </w:p>
    <w:p w:rsidR="009250BA" w:rsidRPr="009250BA" w:rsidRDefault="009250BA" w:rsidP="009250BA">
      <w:pPr>
        <w:widowControl w:val="0"/>
        <w:shd w:val="clear" w:color="auto" w:fill="FFFFFF"/>
        <w:tabs>
          <w:tab w:val="left" w:pos="1094"/>
          <w:tab w:val="left" w:pos="9922"/>
        </w:tabs>
        <w:suppressAutoHyphens/>
        <w:autoSpaceDE w:val="0"/>
        <w:jc w:val="both"/>
        <w:rPr>
          <w:color w:val="000000"/>
          <w:spacing w:val="-1"/>
          <w:sz w:val="28"/>
          <w:szCs w:val="28"/>
          <w:lang w:eastAsia="ar-SA"/>
        </w:rPr>
      </w:pPr>
      <w:r w:rsidRPr="009250BA">
        <w:rPr>
          <w:color w:val="000000"/>
          <w:spacing w:val="-1"/>
          <w:sz w:val="28"/>
          <w:szCs w:val="28"/>
          <w:lang w:eastAsia="ar-SA"/>
        </w:rPr>
        <w:t>Я ликом тускнею,</w:t>
      </w:r>
    </w:p>
    <w:p w:rsidR="009250BA" w:rsidRPr="009250BA" w:rsidRDefault="009250BA" w:rsidP="009250BA">
      <w:pPr>
        <w:widowControl w:val="0"/>
        <w:shd w:val="clear" w:color="auto" w:fill="FFFFFF"/>
        <w:tabs>
          <w:tab w:val="left" w:pos="1094"/>
          <w:tab w:val="left" w:pos="9922"/>
        </w:tabs>
        <w:suppressAutoHyphens/>
        <w:autoSpaceDE w:val="0"/>
        <w:jc w:val="both"/>
        <w:rPr>
          <w:color w:val="000000"/>
          <w:spacing w:val="-1"/>
          <w:sz w:val="28"/>
          <w:szCs w:val="28"/>
          <w:lang w:eastAsia="ar-SA"/>
        </w:rPr>
      </w:pPr>
      <w:r w:rsidRPr="009250BA">
        <w:rPr>
          <w:color w:val="000000"/>
          <w:spacing w:val="-1"/>
          <w:sz w:val="28"/>
          <w:szCs w:val="28"/>
          <w:lang w:eastAsia="ar-SA"/>
        </w:rPr>
        <w:t>Я чревом урчу,</w:t>
      </w:r>
    </w:p>
    <w:p w:rsidR="009250BA" w:rsidRPr="009250BA" w:rsidRDefault="009250BA" w:rsidP="009250BA">
      <w:pPr>
        <w:widowControl w:val="0"/>
        <w:shd w:val="clear" w:color="auto" w:fill="FFFFFF"/>
        <w:tabs>
          <w:tab w:val="left" w:pos="1094"/>
          <w:tab w:val="left" w:pos="9922"/>
        </w:tabs>
        <w:suppressAutoHyphens/>
        <w:autoSpaceDE w:val="0"/>
        <w:jc w:val="both"/>
        <w:rPr>
          <w:color w:val="000000"/>
          <w:spacing w:val="-1"/>
          <w:sz w:val="28"/>
          <w:szCs w:val="28"/>
          <w:lang w:eastAsia="ar-SA"/>
        </w:rPr>
      </w:pPr>
      <w:r w:rsidRPr="009250BA">
        <w:rPr>
          <w:color w:val="000000"/>
          <w:spacing w:val="-1"/>
          <w:sz w:val="28"/>
          <w:szCs w:val="28"/>
          <w:lang w:eastAsia="ar-SA"/>
        </w:rPr>
        <w:t>Нутром коченею,</w:t>
      </w:r>
    </w:p>
    <w:p w:rsidR="009250BA" w:rsidRPr="009250BA" w:rsidRDefault="009250BA" w:rsidP="009250BA">
      <w:pPr>
        <w:widowControl w:val="0"/>
        <w:shd w:val="clear" w:color="auto" w:fill="FFFFFF"/>
        <w:tabs>
          <w:tab w:val="left" w:pos="1094"/>
          <w:tab w:val="left" w:pos="9922"/>
        </w:tabs>
        <w:suppressAutoHyphens/>
        <w:autoSpaceDE w:val="0"/>
        <w:jc w:val="both"/>
        <w:rPr>
          <w:color w:val="000000"/>
          <w:sz w:val="28"/>
          <w:szCs w:val="28"/>
          <w:lang w:eastAsia="ar-SA"/>
        </w:rPr>
      </w:pPr>
      <w:r w:rsidRPr="009250BA">
        <w:rPr>
          <w:color w:val="000000"/>
          <w:sz w:val="28"/>
          <w:szCs w:val="28"/>
          <w:lang w:eastAsia="ar-SA"/>
        </w:rPr>
        <w:t>А горлом немею,</w:t>
      </w:r>
    </w:p>
    <w:p w:rsidR="009250BA" w:rsidRPr="009250BA" w:rsidRDefault="009250BA" w:rsidP="009250BA">
      <w:pPr>
        <w:widowControl w:val="0"/>
        <w:shd w:val="clear" w:color="auto" w:fill="FFFFFF"/>
        <w:tabs>
          <w:tab w:val="left" w:pos="1094"/>
          <w:tab w:val="left" w:pos="9922"/>
        </w:tabs>
        <w:suppressAutoHyphens/>
        <w:autoSpaceDE w:val="0"/>
        <w:jc w:val="both"/>
        <w:rPr>
          <w:color w:val="000000"/>
          <w:spacing w:val="-1"/>
          <w:sz w:val="28"/>
          <w:szCs w:val="28"/>
          <w:lang w:eastAsia="ar-SA"/>
        </w:rPr>
      </w:pPr>
      <w:r w:rsidRPr="009250BA">
        <w:rPr>
          <w:color w:val="000000"/>
          <w:spacing w:val="-1"/>
          <w:sz w:val="28"/>
          <w:szCs w:val="28"/>
          <w:lang w:eastAsia="ar-SA"/>
        </w:rPr>
        <w:t>И жить не умею,</w:t>
      </w:r>
    </w:p>
    <w:p w:rsidR="009250BA" w:rsidRPr="009250BA" w:rsidRDefault="009250BA" w:rsidP="009250BA">
      <w:pPr>
        <w:widowControl w:val="0"/>
        <w:shd w:val="clear" w:color="auto" w:fill="FFFFFF"/>
        <w:tabs>
          <w:tab w:val="left" w:pos="1094"/>
          <w:tab w:val="left" w:pos="9922"/>
        </w:tabs>
        <w:suppressAutoHyphens/>
        <w:autoSpaceDE w:val="0"/>
        <w:jc w:val="both"/>
        <w:rPr>
          <w:color w:val="000000"/>
          <w:sz w:val="28"/>
          <w:szCs w:val="28"/>
          <w:lang w:eastAsia="ar-SA"/>
        </w:rPr>
      </w:pPr>
      <w:r w:rsidRPr="009250BA">
        <w:rPr>
          <w:color w:val="000000"/>
          <w:sz w:val="28"/>
          <w:szCs w:val="28"/>
          <w:lang w:eastAsia="ar-SA"/>
        </w:rPr>
        <w:t>И петь не хочу." (В. Высоцкий)</w:t>
      </w:r>
    </w:p>
    <w:p w:rsidR="009250BA" w:rsidRPr="009250BA" w:rsidRDefault="009250BA" w:rsidP="009250BA">
      <w:pPr>
        <w:widowControl w:val="0"/>
        <w:shd w:val="clear" w:color="auto" w:fill="FFFFFF"/>
        <w:tabs>
          <w:tab w:val="left" w:pos="1094"/>
        </w:tabs>
        <w:suppressAutoHyphens/>
        <w:autoSpaceDE w:val="0"/>
        <w:jc w:val="both"/>
        <w:rPr>
          <w:color w:val="000000"/>
          <w:spacing w:val="-3"/>
          <w:sz w:val="28"/>
          <w:szCs w:val="28"/>
          <w:lang w:eastAsia="ar-SA"/>
        </w:rPr>
      </w:pPr>
      <w:r w:rsidRPr="009250BA">
        <w:rPr>
          <w:color w:val="000000"/>
          <w:spacing w:val="-8"/>
          <w:sz w:val="28"/>
          <w:szCs w:val="28"/>
          <w:lang w:eastAsia="ar-SA"/>
        </w:rPr>
        <w:t>г)</w:t>
      </w:r>
      <w:r w:rsidRPr="009250BA">
        <w:rPr>
          <w:color w:val="000000"/>
          <w:sz w:val="28"/>
          <w:szCs w:val="28"/>
          <w:lang w:eastAsia="ar-SA"/>
        </w:rPr>
        <w:tab/>
      </w:r>
      <w:r w:rsidRPr="009250BA">
        <w:rPr>
          <w:color w:val="000000"/>
          <w:spacing w:val="-3"/>
          <w:sz w:val="28"/>
          <w:szCs w:val="28"/>
          <w:lang w:eastAsia="ar-SA"/>
        </w:rPr>
        <w:t>"Их жалеть!</w:t>
      </w:r>
    </w:p>
    <w:p w:rsidR="009250BA" w:rsidRPr="009250BA" w:rsidRDefault="009250BA" w:rsidP="009250BA">
      <w:pPr>
        <w:widowControl w:val="0"/>
        <w:shd w:val="clear" w:color="auto" w:fill="FFFFFF"/>
        <w:suppressAutoHyphens/>
        <w:autoSpaceDE w:val="0"/>
        <w:jc w:val="both"/>
        <w:rPr>
          <w:color w:val="000000"/>
          <w:sz w:val="28"/>
          <w:szCs w:val="28"/>
          <w:lang w:eastAsia="ar-SA"/>
        </w:rPr>
      </w:pPr>
      <w:r w:rsidRPr="009250BA">
        <w:rPr>
          <w:color w:val="000000"/>
          <w:sz w:val="28"/>
          <w:szCs w:val="28"/>
          <w:lang w:eastAsia="ar-SA"/>
        </w:rPr>
        <w:t>А меня им жаль?</w:t>
      </w:r>
    </w:p>
    <w:p w:rsidR="009250BA" w:rsidRPr="009250BA" w:rsidRDefault="009250BA" w:rsidP="009250BA">
      <w:pPr>
        <w:widowControl w:val="0"/>
        <w:shd w:val="clear" w:color="auto" w:fill="FFFFFF"/>
        <w:suppressAutoHyphens/>
        <w:autoSpaceDE w:val="0"/>
        <w:jc w:val="both"/>
        <w:rPr>
          <w:color w:val="000000"/>
          <w:spacing w:val="-2"/>
          <w:sz w:val="28"/>
          <w:szCs w:val="28"/>
          <w:lang w:eastAsia="ar-SA"/>
        </w:rPr>
      </w:pPr>
      <w:r w:rsidRPr="009250BA">
        <w:rPr>
          <w:color w:val="000000"/>
          <w:spacing w:val="-2"/>
          <w:sz w:val="28"/>
          <w:szCs w:val="28"/>
          <w:lang w:eastAsia="ar-SA"/>
        </w:rPr>
        <w:t>Сожрали бульвары,</w:t>
      </w:r>
    </w:p>
    <w:p w:rsidR="009250BA" w:rsidRPr="009250BA" w:rsidRDefault="009250BA" w:rsidP="009250BA">
      <w:pPr>
        <w:widowControl w:val="0"/>
        <w:shd w:val="clear" w:color="auto" w:fill="FFFFFF"/>
        <w:suppressAutoHyphens/>
        <w:autoSpaceDE w:val="0"/>
        <w:jc w:val="both"/>
        <w:rPr>
          <w:color w:val="000000"/>
          <w:spacing w:val="-6"/>
          <w:sz w:val="28"/>
          <w:szCs w:val="28"/>
          <w:lang w:eastAsia="ar-SA"/>
        </w:rPr>
      </w:pPr>
      <w:r w:rsidRPr="009250BA">
        <w:rPr>
          <w:color w:val="000000"/>
          <w:spacing w:val="-6"/>
          <w:sz w:val="28"/>
          <w:szCs w:val="28"/>
          <w:lang w:eastAsia="ar-SA"/>
        </w:rPr>
        <w:t>сады,</w:t>
      </w:r>
    </w:p>
    <w:p w:rsidR="009250BA" w:rsidRPr="009250BA" w:rsidRDefault="009250BA" w:rsidP="009250BA">
      <w:pPr>
        <w:widowControl w:val="0"/>
        <w:shd w:val="clear" w:color="auto" w:fill="FFFFFF"/>
        <w:suppressAutoHyphens/>
        <w:autoSpaceDE w:val="0"/>
        <w:jc w:val="both"/>
        <w:rPr>
          <w:color w:val="000000"/>
          <w:spacing w:val="-4"/>
          <w:sz w:val="28"/>
          <w:szCs w:val="28"/>
          <w:lang w:eastAsia="ar-SA"/>
        </w:rPr>
      </w:pPr>
      <w:r w:rsidRPr="009250BA">
        <w:rPr>
          <w:color w:val="000000"/>
          <w:spacing w:val="-4"/>
          <w:sz w:val="28"/>
          <w:szCs w:val="28"/>
          <w:lang w:eastAsia="ar-SA"/>
        </w:rPr>
        <w:t>предместья!</w:t>
      </w:r>
    </w:p>
    <w:p w:rsidR="009250BA" w:rsidRPr="009250BA" w:rsidRDefault="009250BA" w:rsidP="009250BA">
      <w:pPr>
        <w:widowControl w:val="0"/>
        <w:shd w:val="clear" w:color="auto" w:fill="FFFFFF"/>
        <w:suppressAutoHyphens/>
        <w:autoSpaceDE w:val="0"/>
        <w:jc w:val="both"/>
        <w:rPr>
          <w:color w:val="000000"/>
          <w:spacing w:val="-3"/>
          <w:sz w:val="28"/>
          <w:szCs w:val="28"/>
          <w:lang w:eastAsia="ar-SA"/>
        </w:rPr>
      </w:pPr>
      <w:r w:rsidRPr="009250BA">
        <w:rPr>
          <w:color w:val="000000"/>
          <w:spacing w:val="-3"/>
          <w:sz w:val="28"/>
          <w:szCs w:val="28"/>
          <w:lang w:eastAsia="ar-SA"/>
        </w:rPr>
        <w:t>Антиквар?</w:t>
      </w:r>
    </w:p>
    <w:p w:rsidR="009250BA" w:rsidRPr="009250BA" w:rsidRDefault="009250BA" w:rsidP="009250BA">
      <w:pPr>
        <w:widowControl w:val="0"/>
        <w:shd w:val="clear" w:color="auto" w:fill="FFFFFF"/>
        <w:suppressAutoHyphens/>
        <w:autoSpaceDE w:val="0"/>
        <w:jc w:val="both"/>
        <w:rPr>
          <w:color w:val="000000"/>
          <w:spacing w:val="-2"/>
          <w:sz w:val="28"/>
          <w:szCs w:val="28"/>
          <w:lang w:eastAsia="ar-SA"/>
        </w:rPr>
      </w:pPr>
      <w:r w:rsidRPr="009250BA">
        <w:rPr>
          <w:color w:val="000000"/>
          <w:spacing w:val="-2"/>
          <w:sz w:val="28"/>
          <w:szCs w:val="28"/>
          <w:lang w:eastAsia="ar-SA"/>
        </w:rPr>
        <w:t>Покажите!</w:t>
      </w:r>
    </w:p>
    <w:p w:rsidR="009250BA" w:rsidRPr="009250BA" w:rsidRDefault="009250BA" w:rsidP="009250BA">
      <w:pPr>
        <w:widowControl w:val="0"/>
        <w:shd w:val="clear" w:color="auto" w:fill="FFFFFF"/>
        <w:suppressAutoHyphens/>
        <w:autoSpaceDE w:val="0"/>
        <w:jc w:val="both"/>
        <w:rPr>
          <w:color w:val="000000"/>
          <w:spacing w:val="1"/>
          <w:sz w:val="28"/>
          <w:szCs w:val="28"/>
          <w:lang w:eastAsia="ar-SA"/>
        </w:rPr>
      </w:pPr>
      <w:r w:rsidRPr="009250BA">
        <w:rPr>
          <w:color w:val="000000"/>
          <w:spacing w:val="1"/>
          <w:sz w:val="28"/>
          <w:szCs w:val="28"/>
          <w:lang w:eastAsia="ar-SA"/>
        </w:rPr>
        <w:t>Покупаю кинжал." (В. Маяковский)</w:t>
      </w:r>
    </w:p>
    <w:p w:rsidR="009250BA" w:rsidRPr="009250BA" w:rsidRDefault="009250BA" w:rsidP="009250BA">
      <w:pPr>
        <w:widowControl w:val="0"/>
        <w:shd w:val="clear" w:color="auto" w:fill="FFFFFF"/>
        <w:tabs>
          <w:tab w:val="left" w:pos="254"/>
        </w:tabs>
        <w:suppressAutoHyphens/>
        <w:autoSpaceDE w:val="0"/>
        <w:jc w:val="both"/>
        <w:rPr>
          <w:color w:val="000000"/>
          <w:spacing w:val="-1"/>
          <w:sz w:val="28"/>
          <w:szCs w:val="28"/>
          <w:lang w:val="uk-UA" w:eastAsia="ar-SA"/>
        </w:rPr>
        <w:sectPr w:rsidR="009250BA" w:rsidRPr="009250BA">
          <w:footnotePr>
            <w:pos w:val="beneathText"/>
          </w:footnotePr>
          <w:pgSz w:w="11905" w:h="16837"/>
          <w:pgMar w:top="1440" w:right="693" w:bottom="720" w:left="1294" w:header="708" w:footer="708" w:gutter="0"/>
          <w:cols w:space="720"/>
          <w:docGrid w:linePitch="360"/>
        </w:sectPr>
      </w:pPr>
      <w:r w:rsidRPr="009250BA">
        <w:rPr>
          <w:color w:val="000000"/>
          <w:spacing w:val="-12"/>
          <w:sz w:val="28"/>
          <w:szCs w:val="28"/>
          <w:lang w:val="uk-UA" w:eastAsia="ar-SA"/>
        </w:rPr>
        <w:t>2.</w:t>
      </w:r>
      <w:r w:rsidRPr="009250BA">
        <w:rPr>
          <w:color w:val="000000"/>
          <w:sz w:val="28"/>
          <w:szCs w:val="28"/>
          <w:lang w:val="uk-UA" w:eastAsia="ar-SA"/>
        </w:rPr>
        <w:tab/>
      </w:r>
      <w:r w:rsidRPr="009250BA">
        <w:rPr>
          <w:color w:val="000000"/>
          <w:spacing w:val="-1"/>
          <w:sz w:val="28"/>
          <w:szCs w:val="28"/>
          <w:lang w:val="uk-UA" w:eastAsia="ar-SA"/>
        </w:rPr>
        <w:t>Написати міні-твір на вільну тему, використовуючи полісиндетон.</w:t>
      </w:r>
    </w:p>
    <w:p w:rsidR="009250BA" w:rsidRPr="009250BA" w:rsidRDefault="009250BA" w:rsidP="009250BA">
      <w:pPr>
        <w:widowControl w:val="0"/>
        <w:shd w:val="clear" w:color="auto" w:fill="FFFFFF"/>
        <w:suppressAutoHyphens/>
        <w:autoSpaceDE w:val="0"/>
        <w:jc w:val="center"/>
        <w:rPr>
          <w:b/>
          <w:color w:val="000000"/>
          <w:spacing w:val="5"/>
          <w:sz w:val="28"/>
          <w:szCs w:val="28"/>
          <w:lang w:val="uk-UA" w:eastAsia="ar-SA"/>
        </w:rPr>
      </w:pPr>
      <w:r w:rsidRPr="009250BA">
        <w:rPr>
          <w:b/>
          <w:color w:val="000000"/>
          <w:spacing w:val="5"/>
          <w:sz w:val="28"/>
          <w:szCs w:val="28"/>
          <w:lang w:val="uk-UA" w:eastAsia="ar-SA"/>
        </w:rPr>
        <w:lastRenderedPageBreak/>
        <w:t xml:space="preserve">МКР № </w:t>
      </w:r>
      <w:r>
        <w:rPr>
          <w:b/>
          <w:color w:val="000000"/>
          <w:spacing w:val="5"/>
          <w:sz w:val="28"/>
          <w:szCs w:val="28"/>
          <w:lang w:val="uk-UA" w:eastAsia="ar-SA"/>
        </w:rPr>
        <w:t>2</w:t>
      </w:r>
    </w:p>
    <w:p w:rsidR="009250BA" w:rsidRPr="009250BA" w:rsidRDefault="009250BA" w:rsidP="009250BA">
      <w:pPr>
        <w:widowControl w:val="0"/>
        <w:shd w:val="clear" w:color="auto" w:fill="FFFFFF"/>
        <w:suppressAutoHyphens/>
        <w:autoSpaceDE w:val="0"/>
        <w:jc w:val="center"/>
        <w:rPr>
          <w:color w:val="000000"/>
          <w:sz w:val="28"/>
          <w:szCs w:val="28"/>
          <w:u w:val="single"/>
          <w:lang w:val="uk-UA" w:eastAsia="ar-SA"/>
        </w:rPr>
      </w:pPr>
      <w:r w:rsidRPr="009250BA">
        <w:rPr>
          <w:color w:val="000000"/>
          <w:sz w:val="28"/>
          <w:szCs w:val="28"/>
          <w:u w:val="single"/>
          <w:lang w:val="uk-UA" w:eastAsia="ar-SA"/>
        </w:rPr>
        <w:t>Варіант І</w:t>
      </w:r>
    </w:p>
    <w:p w:rsidR="009250BA" w:rsidRPr="009250BA" w:rsidRDefault="009250BA" w:rsidP="009250BA">
      <w:pPr>
        <w:widowControl w:val="0"/>
        <w:shd w:val="clear" w:color="auto" w:fill="FFFFFF"/>
        <w:suppressAutoHyphens/>
        <w:autoSpaceDE w:val="0"/>
        <w:jc w:val="center"/>
        <w:rPr>
          <w:b/>
          <w:i/>
          <w:iCs/>
          <w:color w:val="000000"/>
          <w:spacing w:val="-2"/>
          <w:sz w:val="28"/>
          <w:szCs w:val="28"/>
          <w:lang w:val="uk-UA" w:eastAsia="ar-SA"/>
        </w:rPr>
      </w:pPr>
      <w:r w:rsidRPr="009250BA">
        <w:rPr>
          <w:b/>
          <w:i/>
          <w:iCs/>
          <w:color w:val="000000"/>
          <w:spacing w:val="-2"/>
          <w:sz w:val="28"/>
          <w:szCs w:val="28"/>
          <w:lang w:val="uk-UA" w:eastAsia="ar-SA"/>
        </w:rPr>
        <w:t>1 рівень</w:t>
      </w:r>
    </w:p>
    <w:p w:rsidR="009250BA" w:rsidRPr="009250BA" w:rsidRDefault="009250BA" w:rsidP="009250BA">
      <w:pPr>
        <w:widowControl w:val="0"/>
        <w:shd w:val="clear" w:color="auto" w:fill="FFFFFF"/>
        <w:tabs>
          <w:tab w:val="left" w:pos="350"/>
        </w:tabs>
        <w:suppressAutoHyphens/>
        <w:autoSpaceDE w:val="0"/>
        <w:jc w:val="both"/>
        <w:rPr>
          <w:color w:val="000000"/>
          <w:spacing w:val="3"/>
          <w:sz w:val="28"/>
          <w:szCs w:val="28"/>
          <w:lang w:val="uk-UA" w:eastAsia="ar-SA"/>
        </w:rPr>
      </w:pPr>
      <w:r w:rsidRPr="009250BA">
        <w:rPr>
          <w:color w:val="000000"/>
          <w:spacing w:val="-25"/>
          <w:sz w:val="28"/>
          <w:szCs w:val="28"/>
          <w:lang w:val="uk-UA" w:eastAsia="ar-SA"/>
        </w:rPr>
        <w:t>1.</w:t>
      </w:r>
      <w:r w:rsidRPr="009250BA">
        <w:rPr>
          <w:color w:val="000000"/>
          <w:sz w:val="28"/>
          <w:szCs w:val="28"/>
          <w:lang w:val="uk-UA" w:eastAsia="ar-SA"/>
        </w:rPr>
        <w:tab/>
      </w:r>
      <w:r w:rsidRPr="009250BA">
        <w:rPr>
          <w:color w:val="000000"/>
          <w:spacing w:val="3"/>
          <w:sz w:val="28"/>
          <w:szCs w:val="28"/>
          <w:lang w:val="uk-UA" w:eastAsia="ar-SA"/>
        </w:rPr>
        <w:t>Композиція - це</w:t>
      </w:r>
    </w:p>
    <w:p w:rsidR="009250BA" w:rsidRPr="009250BA" w:rsidRDefault="009250BA" w:rsidP="009250BA">
      <w:pPr>
        <w:widowControl w:val="0"/>
        <w:shd w:val="clear" w:color="auto" w:fill="FFFFFF"/>
        <w:tabs>
          <w:tab w:val="left" w:pos="1985"/>
          <w:tab w:val="left" w:pos="4536"/>
        </w:tabs>
        <w:suppressAutoHyphens/>
        <w:autoSpaceDE w:val="0"/>
        <w:jc w:val="both"/>
        <w:rPr>
          <w:color w:val="000000"/>
          <w:sz w:val="28"/>
          <w:szCs w:val="28"/>
          <w:lang w:val="uk-UA" w:eastAsia="ar-SA"/>
        </w:rPr>
      </w:pPr>
      <w:r w:rsidRPr="009250BA">
        <w:rPr>
          <w:color w:val="000000"/>
          <w:spacing w:val="2"/>
          <w:sz w:val="28"/>
          <w:szCs w:val="28"/>
          <w:lang w:val="uk-UA" w:eastAsia="ar-SA"/>
        </w:rPr>
        <w:t>а) текстова</w:t>
      </w:r>
      <w:r w:rsidRPr="009250BA">
        <w:rPr>
          <w:color w:val="000000"/>
          <w:spacing w:val="2"/>
          <w:sz w:val="28"/>
          <w:szCs w:val="28"/>
          <w:lang w:val="uk-UA" w:eastAsia="ar-SA"/>
        </w:rPr>
        <w:tab/>
        <w:t>б) позначення</w:t>
      </w:r>
      <w:r w:rsidRPr="009250BA">
        <w:rPr>
          <w:color w:val="000000"/>
          <w:spacing w:val="2"/>
          <w:sz w:val="28"/>
          <w:szCs w:val="28"/>
          <w:lang w:val="uk-UA" w:eastAsia="ar-SA"/>
        </w:rPr>
        <w:tab/>
      </w:r>
      <w:r w:rsidRPr="009250BA">
        <w:rPr>
          <w:color w:val="000000"/>
          <w:spacing w:val="-1"/>
          <w:sz w:val="28"/>
          <w:szCs w:val="28"/>
          <w:lang w:val="uk-UA" w:eastAsia="ar-SA"/>
        </w:rPr>
        <w:t>в) система</w:t>
      </w:r>
      <w:r w:rsidRPr="009250BA">
        <w:rPr>
          <w:color w:val="000000"/>
          <w:spacing w:val="-1"/>
          <w:sz w:val="28"/>
          <w:szCs w:val="28"/>
          <w:lang w:val="uk-UA" w:eastAsia="ar-SA"/>
        </w:rPr>
        <w:tab/>
      </w:r>
      <w:r w:rsidRPr="009250BA">
        <w:rPr>
          <w:color w:val="000000"/>
          <w:sz w:val="28"/>
          <w:szCs w:val="28"/>
          <w:lang w:val="uk-UA" w:eastAsia="ar-SA"/>
        </w:rPr>
        <w:tab/>
        <w:t>г) складне</w:t>
      </w:r>
    </w:p>
    <w:p w:rsidR="009250BA" w:rsidRPr="009250BA" w:rsidRDefault="009250BA" w:rsidP="009250BA">
      <w:pPr>
        <w:widowControl w:val="0"/>
        <w:shd w:val="clear" w:color="auto" w:fill="FFFFFF"/>
        <w:tabs>
          <w:tab w:val="left" w:pos="1985"/>
          <w:tab w:val="left" w:pos="4536"/>
        </w:tabs>
        <w:suppressAutoHyphens/>
        <w:autoSpaceDE w:val="0"/>
        <w:jc w:val="both"/>
        <w:rPr>
          <w:color w:val="000000"/>
          <w:sz w:val="28"/>
          <w:szCs w:val="28"/>
          <w:lang w:val="uk-UA" w:eastAsia="ar-SA"/>
        </w:rPr>
      </w:pPr>
      <w:r w:rsidRPr="009250BA">
        <w:rPr>
          <w:color w:val="000000"/>
          <w:sz w:val="28"/>
          <w:szCs w:val="28"/>
          <w:lang w:val="uk-UA" w:eastAsia="ar-SA"/>
        </w:rPr>
        <w:t>побудова</w:t>
      </w:r>
      <w:r w:rsidRPr="009250BA">
        <w:rPr>
          <w:color w:val="000000"/>
          <w:sz w:val="28"/>
          <w:szCs w:val="28"/>
          <w:lang w:val="uk-UA" w:eastAsia="ar-SA"/>
        </w:rPr>
        <w:tab/>
        <w:t>сюжетного</w:t>
      </w:r>
      <w:r w:rsidRPr="009250BA">
        <w:rPr>
          <w:color w:val="000000"/>
          <w:sz w:val="28"/>
          <w:szCs w:val="28"/>
          <w:lang w:val="uk-UA" w:eastAsia="ar-SA"/>
        </w:rPr>
        <w:tab/>
      </w:r>
      <w:r w:rsidRPr="009250BA">
        <w:rPr>
          <w:color w:val="000000"/>
          <w:spacing w:val="-5"/>
          <w:sz w:val="28"/>
          <w:szCs w:val="28"/>
          <w:lang w:val="uk-UA" w:eastAsia="ar-SA"/>
        </w:rPr>
        <w:t>абзаців</w:t>
      </w:r>
      <w:r w:rsidRPr="009250BA">
        <w:rPr>
          <w:color w:val="000000"/>
          <w:spacing w:val="-5"/>
          <w:sz w:val="28"/>
          <w:szCs w:val="28"/>
          <w:lang w:val="uk-UA" w:eastAsia="ar-SA"/>
        </w:rPr>
        <w:tab/>
      </w:r>
      <w:r w:rsidRPr="009250BA">
        <w:rPr>
          <w:color w:val="000000"/>
          <w:spacing w:val="-5"/>
          <w:sz w:val="28"/>
          <w:szCs w:val="28"/>
          <w:lang w:val="uk-UA" w:eastAsia="ar-SA"/>
        </w:rPr>
        <w:tab/>
      </w:r>
      <w:r w:rsidRPr="009250BA">
        <w:rPr>
          <w:color w:val="000000"/>
          <w:sz w:val="28"/>
          <w:szCs w:val="28"/>
          <w:lang w:val="uk-UA" w:eastAsia="ar-SA"/>
        </w:rPr>
        <w:tab/>
        <w:t>синтаксичне</w:t>
      </w:r>
    </w:p>
    <w:p w:rsidR="009250BA" w:rsidRPr="009250BA" w:rsidRDefault="009250BA" w:rsidP="009250BA">
      <w:pPr>
        <w:widowControl w:val="0"/>
        <w:shd w:val="clear" w:color="auto" w:fill="FFFFFF"/>
        <w:tabs>
          <w:tab w:val="left" w:pos="1985"/>
        </w:tabs>
        <w:suppressAutoHyphens/>
        <w:autoSpaceDE w:val="0"/>
        <w:jc w:val="both"/>
        <w:rPr>
          <w:color w:val="000000"/>
          <w:spacing w:val="-6"/>
          <w:sz w:val="28"/>
          <w:szCs w:val="28"/>
          <w:lang w:val="uk-UA" w:eastAsia="ar-SA"/>
        </w:rPr>
      </w:pPr>
      <w:r w:rsidRPr="009250BA">
        <w:rPr>
          <w:color w:val="000000"/>
          <w:spacing w:val="-3"/>
          <w:sz w:val="28"/>
          <w:szCs w:val="28"/>
          <w:lang w:val="uk-UA" w:eastAsia="ar-SA"/>
        </w:rPr>
        <w:tab/>
        <w:t>руху і / або</w:t>
      </w:r>
      <w:r w:rsidRPr="009250BA">
        <w:rPr>
          <w:color w:val="000000"/>
          <w:sz w:val="28"/>
          <w:szCs w:val="28"/>
          <w:lang w:val="uk-UA" w:eastAsia="ar-SA"/>
        </w:rPr>
        <w:tab/>
      </w:r>
      <w:r w:rsidRPr="009250BA">
        <w:rPr>
          <w:color w:val="000000"/>
          <w:sz w:val="28"/>
          <w:szCs w:val="28"/>
          <w:lang w:val="uk-UA" w:eastAsia="ar-SA"/>
        </w:rPr>
        <w:tab/>
      </w:r>
      <w:r w:rsidRPr="009250BA">
        <w:rPr>
          <w:color w:val="000000"/>
          <w:sz w:val="28"/>
          <w:szCs w:val="28"/>
          <w:lang w:val="uk-UA" w:eastAsia="ar-SA"/>
        </w:rPr>
        <w:tab/>
      </w:r>
      <w:r w:rsidRPr="009250BA">
        <w:rPr>
          <w:color w:val="000000"/>
          <w:sz w:val="28"/>
          <w:szCs w:val="28"/>
          <w:lang w:val="uk-UA" w:eastAsia="ar-SA"/>
        </w:rPr>
        <w:tab/>
      </w:r>
      <w:r w:rsidRPr="009250BA">
        <w:rPr>
          <w:color w:val="000000"/>
          <w:sz w:val="28"/>
          <w:szCs w:val="28"/>
          <w:lang w:val="uk-UA" w:eastAsia="ar-SA"/>
        </w:rPr>
        <w:tab/>
      </w:r>
      <w:r w:rsidRPr="009250BA">
        <w:rPr>
          <w:color w:val="000000"/>
          <w:sz w:val="28"/>
          <w:szCs w:val="28"/>
          <w:lang w:val="uk-UA" w:eastAsia="ar-SA"/>
        </w:rPr>
        <w:tab/>
      </w:r>
      <w:r w:rsidRPr="009250BA">
        <w:rPr>
          <w:color w:val="000000"/>
          <w:spacing w:val="-6"/>
          <w:sz w:val="28"/>
          <w:szCs w:val="28"/>
          <w:lang w:val="uk-UA" w:eastAsia="ar-SA"/>
        </w:rPr>
        <w:t>ціле</w:t>
      </w:r>
    </w:p>
    <w:p w:rsidR="009250BA" w:rsidRPr="009250BA" w:rsidRDefault="009250BA" w:rsidP="009250BA">
      <w:pPr>
        <w:widowControl w:val="0"/>
        <w:shd w:val="clear" w:color="auto" w:fill="FFFFFF"/>
        <w:suppressAutoHyphens/>
        <w:autoSpaceDE w:val="0"/>
        <w:jc w:val="both"/>
        <w:rPr>
          <w:color w:val="000000"/>
          <w:sz w:val="28"/>
          <w:szCs w:val="28"/>
          <w:lang w:val="uk-UA" w:eastAsia="ar-SA"/>
        </w:rPr>
      </w:pPr>
      <w:r w:rsidRPr="009250BA">
        <w:rPr>
          <w:color w:val="000000"/>
          <w:spacing w:val="-1"/>
          <w:sz w:val="28"/>
          <w:szCs w:val="28"/>
          <w:lang w:val="uk-UA" w:eastAsia="ar-SA"/>
        </w:rPr>
        <w:t xml:space="preserve"> зміни точок </w:t>
      </w:r>
      <w:r w:rsidRPr="009250BA">
        <w:rPr>
          <w:color w:val="000000"/>
          <w:sz w:val="28"/>
          <w:szCs w:val="28"/>
          <w:lang w:val="uk-UA" w:eastAsia="ar-SA"/>
        </w:rPr>
        <w:t>зору</w:t>
      </w:r>
    </w:p>
    <w:p w:rsidR="009250BA" w:rsidRPr="009250BA" w:rsidRDefault="009250BA" w:rsidP="009250BA">
      <w:pPr>
        <w:widowControl w:val="0"/>
        <w:shd w:val="clear" w:color="auto" w:fill="FFFFFF"/>
        <w:tabs>
          <w:tab w:val="left" w:pos="350"/>
        </w:tabs>
        <w:suppressAutoHyphens/>
        <w:autoSpaceDE w:val="0"/>
        <w:jc w:val="both"/>
        <w:rPr>
          <w:color w:val="000000"/>
          <w:spacing w:val="2"/>
          <w:sz w:val="28"/>
          <w:szCs w:val="28"/>
          <w:lang w:val="uk-UA" w:eastAsia="ar-SA"/>
        </w:rPr>
      </w:pPr>
      <w:r w:rsidRPr="009250BA">
        <w:rPr>
          <w:color w:val="000000"/>
          <w:spacing w:val="-14"/>
          <w:sz w:val="28"/>
          <w:szCs w:val="28"/>
          <w:lang w:val="uk-UA" w:eastAsia="ar-SA"/>
        </w:rPr>
        <w:t>2.</w:t>
      </w:r>
      <w:r w:rsidRPr="009250BA">
        <w:rPr>
          <w:color w:val="000000"/>
          <w:sz w:val="28"/>
          <w:szCs w:val="28"/>
          <w:lang w:val="uk-UA" w:eastAsia="ar-SA"/>
        </w:rPr>
        <w:tab/>
      </w:r>
      <w:r w:rsidRPr="009250BA">
        <w:rPr>
          <w:color w:val="000000"/>
          <w:spacing w:val="2"/>
          <w:sz w:val="28"/>
          <w:szCs w:val="28"/>
          <w:lang w:val="uk-UA" w:eastAsia="ar-SA"/>
        </w:rPr>
        <w:t>Формальна зв'язність тексту - це</w:t>
      </w:r>
    </w:p>
    <w:p w:rsidR="009250BA" w:rsidRPr="009250BA" w:rsidRDefault="009250BA" w:rsidP="009250BA">
      <w:pPr>
        <w:widowControl w:val="0"/>
        <w:shd w:val="clear" w:color="auto" w:fill="FFFFFF"/>
        <w:tabs>
          <w:tab w:val="left" w:pos="2268"/>
        </w:tabs>
        <w:suppressAutoHyphens/>
        <w:autoSpaceDE w:val="0"/>
        <w:jc w:val="both"/>
        <w:rPr>
          <w:color w:val="000000"/>
          <w:spacing w:val="1"/>
          <w:sz w:val="28"/>
          <w:szCs w:val="28"/>
          <w:lang w:val="uk-UA" w:eastAsia="ar-SA"/>
        </w:rPr>
      </w:pPr>
      <w:r w:rsidRPr="009250BA">
        <w:rPr>
          <w:color w:val="000000"/>
          <w:spacing w:val="-1"/>
          <w:sz w:val="28"/>
          <w:szCs w:val="28"/>
          <w:lang w:val="uk-UA" w:eastAsia="ar-SA"/>
        </w:rPr>
        <w:t>а) когерентність</w:t>
      </w:r>
      <w:r w:rsidRPr="009250BA">
        <w:rPr>
          <w:color w:val="000000"/>
          <w:spacing w:val="-1"/>
          <w:sz w:val="28"/>
          <w:szCs w:val="28"/>
          <w:lang w:val="uk-UA" w:eastAsia="ar-SA"/>
        </w:rPr>
        <w:tab/>
        <w:t>б) архітек</w:t>
      </w:r>
      <w:r w:rsidRPr="009250BA">
        <w:rPr>
          <w:color w:val="000000"/>
          <w:spacing w:val="-3"/>
          <w:sz w:val="28"/>
          <w:szCs w:val="28"/>
          <w:lang w:val="uk-UA" w:eastAsia="ar-SA"/>
        </w:rPr>
        <w:t>тоніка</w:t>
      </w:r>
      <w:r w:rsidRPr="009250BA">
        <w:rPr>
          <w:color w:val="000000"/>
          <w:spacing w:val="-1"/>
          <w:sz w:val="28"/>
          <w:szCs w:val="28"/>
          <w:lang w:val="uk-UA" w:eastAsia="ar-SA"/>
        </w:rPr>
        <w:t xml:space="preserve"> </w:t>
      </w:r>
      <w:r w:rsidRPr="009250BA">
        <w:rPr>
          <w:color w:val="000000"/>
          <w:spacing w:val="-1"/>
          <w:sz w:val="28"/>
          <w:szCs w:val="28"/>
          <w:lang w:val="uk-UA" w:eastAsia="ar-SA"/>
        </w:rPr>
        <w:tab/>
      </w:r>
      <w:r w:rsidRPr="009250BA">
        <w:rPr>
          <w:color w:val="000000"/>
          <w:sz w:val="28"/>
          <w:szCs w:val="28"/>
          <w:lang w:val="uk-UA" w:eastAsia="ar-SA"/>
        </w:rPr>
        <w:tab/>
      </w:r>
      <w:r w:rsidRPr="009250BA">
        <w:rPr>
          <w:color w:val="000000"/>
          <w:spacing w:val="1"/>
          <w:sz w:val="28"/>
          <w:szCs w:val="28"/>
          <w:lang w:val="uk-UA" w:eastAsia="ar-SA"/>
        </w:rPr>
        <w:t>в) когезія</w:t>
      </w:r>
      <w:r w:rsidRPr="009250BA">
        <w:rPr>
          <w:color w:val="000000"/>
          <w:spacing w:val="1"/>
          <w:sz w:val="28"/>
          <w:szCs w:val="28"/>
          <w:lang w:val="uk-UA" w:eastAsia="ar-SA"/>
        </w:rPr>
        <w:tab/>
      </w:r>
      <w:r w:rsidRPr="009250BA">
        <w:rPr>
          <w:color w:val="000000"/>
          <w:spacing w:val="1"/>
          <w:sz w:val="28"/>
          <w:szCs w:val="28"/>
          <w:lang w:val="uk-UA" w:eastAsia="ar-SA"/>
        </w:rPr>
        <w:tab/>
        <w:t>г) надфразова</w:t>
      </w:r>
    </w:p>
    <w:p w:rsidR="009250BA" w:rsidRPr="009250BA" w:rsidRDefault="009250BA" w:rsidP="009250BA">
      <w:pPr>
        <w:widowControl w:val="0"/>
        <w:shd w:val="clear" w:color="auto" w:fill="FFFFFF"/>
        <w:tabs>
          <w:tab w:val="left" w:pos="5616"/>
        </w:tabs>
        <w:suppressAutoHyphens/>
        <w:autoSpaceDE w:val="0"/>
        <w:jc w:val="both"/>
        <w:rPr>
          <w:color w:val="000000"/>
          <w:spacing w:val="-2"/>
          <w:sz w:val="28"/>
          <w:szCs w:val="28"/>
          <w:lang w:val="uk-UA" w:eastAsia="ar-SA"/>
        </w:rPr>
      </w:pPr>
      <w:r w:rsidRPr="009250BA">
        <w:rPr>
          <w:color w:val="000000"/>
          <w:sz w:val="28"/>
          <w:szCs w:val="28"/>
          <w:lang w:val="uk-UA" w:eastAsia="ar-SA"/>
        </w:rPr>
        <w:tab/>
      </w:r>
      <w:r w:rsidRPr="009250BA">
        <w:rPr>
          <w:color w:val="000000"/>
          <w:sz w:val="28"/>
          <w:szCs w:val="28"/>
          <w:lang w:val="uk-UA" w:eastAsia="ar-SA"/>
        </w:rPr>
        <w:tab/>
      </w:r>
      <w:r w:rsidRPr="009250BA">
        <w:rPr>
          <w:color w:val="000000"/>
          <w:sz w:val="28"/>
          <w:szCs w:val="28"/>
          <w:lang w:val="uk-UA" w:eastAsia="ar-SA"/>
        </w:rPr>
        <w:tab/>
      </w:r>
      <w:r w:rsidRPr="009250BA">
        <w:rPr>
          <w:color w:val="000000"/>
          <w:sz w:val="28"/>
          <w:szCs w:val="28"/>
          <w:lang w:val="uk-UA" w:eastAsia="ar-SA"/>
        </w:rPr>
        <w:tab/>
      </w:r>
      <w:r w:rsidRPr="009250BA">
        <w:rPr>
          <w:color w:val="000000"/>
          <w:spacing w:val="-2"/>
          <w:sz w:val="28"/>
          <w:szCs w:val="28"/>
          <w:lang w:val="uk-UA" w:eastAsia="ar-SA"/>
        </w:rPr>
        <w:t>єдність</w:t>
      </w:r>
    </w:p>
    <w:p w:rsidR="009250BA" w:rsidRPr="009250BA" w:rsidRDefault="009250BA" w:rsidP="009250BA">
      <w:pPr>
        <w:widowControl w:val="0"/>
        <w:shd w:val="clear" w:color="auto" w:fill="FFFFFF"/>
        <w:tabs>
          <w:tab w:val="left" w:pos="350"/>
          <w:tab w:val="left" w:pos="1997"/>
        </w:tabs>
        <w:suppressAutoHyphens/>
        <w:autoSpaceDE w:val="0"/>
        <w:jc w:val="both"/>
        <w:rPr>
          <w:color w:val="000000"/>
          <w:spacing w:val="1"/>
          <w:sz w:val="28"/>
          <w:szCs w:val="28"/>
          <w:lang w:val="uk-UA" w:eastAsia="ar-SA"/>
        </w:rPr>
      </w:pPr>
      <w:r w:rsidRPr="009250BA">
        <w:rPr>
          <w:color w:val="000000"/>
          <w:spacing w:val="-17"/>
          <w:sz w:val="28"/>
          <w:szCs w:val="28"/>
          <w:lang w:val="uk-UA" w:eastAsia="ar-SA"/>
        </w:rPr>
        <w:t>3.</w:t>
      </w:r>
      <w:r w:rsidRPr="009250BA">
        <w:rPr>
          <w:color w:val="000000"/>
          <w:sz w:val="28"/>
          <w:szCs w:val="28"/>
          <w:lang w:val="uk-UA" w:eastAsia="ar-SA"/>
        </w:rPr>
        <w:tab/>
      </w:r>
      <w:r w:rsidRPr="009250BA">
        <w:rPr>
          <w:color w:val="000000"/>
          <w:spacing w:val="-1"/>
          <w:sz w:val="28"/>
          <w:szCs w:val="28"/>
          <w:lang w:val="uk-UA" w:eastAsia="ar-SA"/>
        </w:rPr>
        <w:t xml:space="preserve">Під терміном "проспекція" розуміють напрямок розвитку подій сюжету, що </w:t>
      </w:r>
      <w:r w:rsidRPr="009250BA">
        <w:rPr>
          <w:color w:val="000000"/>
          <w:spacing w:val="-5"/>
          <w:sz w:val="28"/>
          <w:szCs w:val="28"/>
          <w:lang w:val="uk-UA" w:eastAsia="ar-SA"/>
        </w:rPr>
        <w:t>а) рухається</w:t>
      </w:r>
      <w:r w:rsidRPr="009250BA">
        <w:rPr>
          <w:color w:val="000000"/>
          <w:sz w:val="28"/>
          <w:szCs w:val="28"/>
          <w:lang w:val="uk-UA" w:eastAsia="ar-SA"/>
        </w:rPr>
        <w:tab/>
      </w:r>
      <w:r w:rsidRPr="009250BA">
        <w:rPr>
          <w:color w:val="000000"/>
          <w:spacing w:val="1"/>
          <w:sz w:val="28"/>
          <w:szCs w:val="28"/>
          <w:lang w:val="uk-UA" w:eastAsia="ar-SA"/>
        </w:rPr>
        <w:t>б) повертається         в) не рухається     г) поєднує рух</w:t>
      </w:r>
    </w:p>
    <w:p w:rsidR="009250BA" w:rsidRPr="009250BA" w:rsidRDefault="009250BA" w:rsidP="009250BA">
      <w:pPr>
        <w:widowControl w:val="0"/>
        <w:shd w:val="clear" w:color="auto" w:fill="FFFFFF"/>
        <w:tabs>
          <w:tab w:val="left" w:pos="2318"/>
          <w:tab w:val="left" w:pos="4536"/>
        </w:tabs>
        <w:suppressAutoHyphens/>
        <w:autoSpaceDE w:val="0"/>
        <w:jc w:val="both"/>
        <w:rPr>
          <w:color w:val="000000"/>
          <w:spacing w:val="-2"/>
          <w:sz w:val="28"/>
          <w:szCs w:val="28"/>
          <w:lang w:val="uk-UA" w:eastAsia="ar-SA"/>
        </w:rPr>
      </w:pPr>
      <w:r w:rsidRPr="009250BA">
        <w:rPr>
          <w:color w:val="000000"/>
          <w:spacing w:val="-2"/>
          <w:sz w:val="28"/>
          <w:szCs w:val="28"/>
          <w:lang w:val="uk-UA" w:eastAsia="ar-SA"/>
        </w:rPr>
        <w:t>вперед</w:t>
      </w:r>
      <w:r w:rsidRPr="009250BA">
        <w:rPr>
          <w:color w:val="000000"/>
          <w:sz w:val="28"/>
          <w:szCs w:val="28"/>
          <w:lang w:val="uk-UA" w:eastAsia="ar-SA"/>
        </w:rPr>
        <w:tab/>
      </w:r>
      <w:r w:rsidRPr="009250BA">
        <w:rPr>
          <w:color w:val="000000"/>
          <w:spacing w:val="-4"/>
          <w:sz w:val="28"/>
          <w:szCs w:val="28"/>
          <w:lang w:val="uk-UA" w:eastAsia="ar-SA"/>
        </w:rPr>
        <w:t>назад</w:t>
      </w:r>
      <w:r w:rsidRPr="009250BA">
        <w:rPr>
          <w:color w:val="000000"/>
          <w:spacing w:val="-4"/>
          <w:sz w:val="28"/>
          <w:szCs w:val="28"/>
          <w:lang w:val="uk-UA" w:eastAsia="ar-SA"/>
        </w:rPr>
        <w:tab/>
      </w:r>
      <w:r w:rsidRPr="009250BA">
        <w:rPr>
          <w:color w:val="000000"/>
          <w:spacing w:val="-1"/>
          <w:sz w:val="28"/>
          <w:szCs w:val="28"/>
          <w:lang w:val="uk-UA" w:eastAsia="ar-SA"/>
        </w:rPr>
        <w:t xml:space="preserve">вперед та </w:t>
      </w:r>
      <w:r w:rsidRPr="009250BA">
        <w:rPr>
          <w:color w:val="000000"/>
          <w:spacing w:val="-2"/>
          <w:sz w:val="28"/>
          <w:szCs w:val="28"/>
          <w:lang w:val="uk-UA" w:eastAsia="ar-SA"/>
        </w:rPr>
        <w:t>назад</w:t>
      </w:r>
    </w:p>
    <w:p w:rsidR="009250BA" w:rsidRPr="009250BA" w:rsidRDefault="009250BA" w:rsidP="009250BA">
      <w:pPr>
        <w:widowControl w:val="0"/>
        <w:shd w:val="clear" w:color="auto" w:fill="FFFFFF"/>
        <w:tabs>
          <w:tab w:val="left" w:pos="350"/>
        </w:tabs>
        <w:suppressAutoHyphens/>
        <w:autoSpaceDE w:val="0"/>
        <w:jc w:val="both"/>
        <w:rPr>
          <w:color w:val="000000"/>
          <w:sz w:val="28"/>
          <w:szCs w:val="28"/>
          <w:lang w:val="uk-UA" w:eastAsia="ar-SA"/>
        </w:rPr>
      </w:pPr>
      <w:r w:rsidRPr="009250BA">
        <w:rPr>
          <w:color w:val="000000"/>
          <w:spacing w:val="-14"/>
          <w:sz w:val="28"/>
          <w:szCs w:val="28"/>
          <w:lang w:val="uk-UA" w:eastAsia="ar-SA"/>
        </w:rPr>
        <w:t>4.</w:t>
      </w:r>
      <w:r w:rsidRPr="009250BA">
        <w:rPr>
          <w:color w:val="000000"/>
          <w:sz w:val="28"/>
          <w:szCs w:val="28"/>
          <w:lang w:val="uk-UA" w:eastAsia="ar-SA"/>
        </w:rPr>
        <w:tab/>
      </w:r>
      <w:r w:rsidRPr="009250BA">
        <w:rPr>
          <w:color w:val="000000"/>
          <w:spacing w:val="-1"/>
          <w:sz w:val="28"/>
          <w:szCs w:val="28"/>
          <w:lang w:val="uk-UA" w:eastAsia="ar-SA"/>
        </w:rPr>
        <w:t>У реченні "Від Києва до Москви поїздом усього 10 годин" відображено локально-</w:t>
      </w:r>
      <w:r w:rsidRPr="009250BA">
        <w:rPr>
          <w:color w:val="000000"/>
          <w:sz w:val="28"/>
          <w:szCs w:val="28"/>
          <w:lang w:val="uk-UA" w:eastAsia="ar-SA"/>
        </w:rPr>
        <w:t>темпоральну єдність, яка називається</w:t>
      </w:r>
    </w:p>
    <w:p w:rsidR="009250BA" w:rsidRPr="009250BA" w:rsidRDefault="009250BA" w:rsidP="009250BA">
      <w:pPr>
        <w:widowControl w:val="0"/>
        <w:shd w:val="clear" w:color="auto" w:fill="FFFFFF"/>
        <w:tabs>
          <w:tab w:val="left" w:pos="2208"/>
          <w:tab w:val="left" w:pos="4267"/>
          <w:tab w:val="left" w:pos="5938"/>
        </w:tabs>
        <w:suppressAutoHyphens/>
        <w:autoSpaceDE w:val="0"/>
        <w:jc w:val="both"/>
        <w:rPr>
          <w:color w:val="000000"/>
          <w:spacing w:val="1"/>
          <w:sz w:val="28"/>
          <w:szCs w:val="28"/>
          <w:lang w:val="uk-UA" w:eastAsia="ar-SA"/>
        </w:rPr>
      </w:pPr>
      <w:r w:rsidRPr="009250BA">
        <w:rPr>
          <w:color w:val="000000"/>
          <w:spacing w:val="-3"/>
          <w:sz w:val="28"/>
          <w:szCs w:val="28"/>
          <w:lang w:val="uk-UA" w:eastAsia="ar-SA"/>
        </w:rPr>
        <w:t>а) змістовна</w:t>
      </w:r>
      <w:r w:rsidRPr="009250BA">
        <w:rPr>
          <w:color w:val="000000"/>
          <w:sz w:val="28"/>
          <w:szCs w:val="28"/>
          <w:lang w:val="uk-UA" w:eastAsia="ar-SA"/>
        </w:rPr>
        <w:tab/>
      </w:r>
      <w:r w:rsidRPr="009250BA">
        <w:rPr>
          <w:color w:val="000000"/>
          <w:spacing w:val="-2"/>
          <w:sz w:val="28"/>
          <w:szCs w:val="28"/>
          <w:lang w:val="uk-UA" w:eastAsia="ar-SA"/>
        </w:rPr>
        <w:t>б) система</w:t>
      </w:r>
      <w:r w:rsidRPr="009250BA">
        <w:rPr>
          <w:color w:val="000000"/>
          <w:sz w:val="28"/>
          <w:szCs w:val="28"/>
          <w:lang w:val="uk-UA" w:eastAsia="ar-SA"/>
        </w:rPr>
        <w:tab/>
      </w:r>
      <w:r w:rsidRPr="009250BA">
        <w:rPr>
          <w:color w:val="000000"/>
          <w:spacing w:val="-2"/>
          <w:sz w:val="28"/>
          <w:szCs w:val="28"/>
          <w:lang w:val="uk-UA" w:eastAsia="ar-SA"/>
        </w:rPr>
        <w:t>в) форма</w:t>
      </w:r>
      <w:r w:rsidRPr="009250BA">
        <w:rPr>
          <w:color w:val="000000"/>
          <w:sz w:val="28"/>
          <w:szCs w:val="28"/>
          <w:lang w:val="uk-UA" w:eastAsia="ar-SA"/>
        </w:rPr>
        <w:tab/>
      </w:r>
      <w:r w:rsidRPr="009250BA">
        <w:rPr>
          <w:color w:val="000000"/>
          <w:sz w:val="28"/>
          <w:szCs w:val="28"/>
          <w:lang w:val="uk-UA" w:eastAsia="ar-SA"/>
        </w:rPr>
        <w:tab/>
      </w:r>
      <w:r w:rsidRPr="009250BA">
        <w:rPr>
          <w:color w:val="000000"/>
          <w:spacing w:val="1"/>
          <w:sz w:val="28"/>
          <w:szCs w:val="28"/>
          <w:lang w:val="uk-UA" w:eastAsia="ar-SA"/>
        </w:rPr>
        <w:t>г) хронотроп</w:t>
      </w:r>
    </w:p>
    <w:p w:rsidR="009250BA" w:rsidRPr="009250BA" w:rsidRDefault="009250BA" w:rsidP="009250BA">
      <w:pPr>
        <w:widowControl w:val="0"/>
        <w:shd w:val="clear" w:color="auto" w:fill="FFFFFF"/>
        <w:tabs>
          <w:tab w:val="left" w:pos="2268"/>
          <w:tab w:val="left" w:pos="4253"/>
        </w:tabs>
        <w:suppressAutoHyphens/>
        <w:autoSpaceDE w:val="0"/>
        <w:jc w:val="both"/>
        <w:rPr>
          <w:color w:val="000000"/>
          <w:spacing w:val="-3"/>
          <w:sz w:val="28"/>
          <w:szCs w:val="28"/>
          <w:lang w:val="uk-UA" w:eastAsia="ar-SA"/>
        </w:rPr>
      </w:pPr>
      <w:r w:rsidRPr="009250BA">
        <w:rPr>
          <w:color w:val="000000"/>
          <w:spacing w:val="-5"/>
          <w:sz w:val="28"/>
          <w:szCs w:val="28"/>
          <w:lang w:val="uk-UA" w:eastAsia="ar-SA"/>
        </w:rPr>
        <w:t>універсалів</w:t>
      </w:r>
      <w:r w:rsidRPr="009250BA">
        <w:rPr>
          <w:color w:val="000000"/>
          <w:sz w:val="28"/>
          <w:szCs w:val="28"/>
          <w:lang w:val="uk-UA" w:eastAsia="ar-SA"/>
        </w:rPr>
        <w:tab/>
      </w:r>
      <w:r w:rsidRPr="009250BA">
        <w:rPr>
          <w:color w:val="000000"/>
          <w:spacing w:val="-2"/>
          <w:sz w:val="28"/>
          <w:szCs w:val="28"/>
          <w:lang w:val="uk-UA" w:eastAsia="ar-SA"/>
        </w:rPr>
        <w:t>координат</w:t>
      </w:r>
      <w:r w:rsidRPr="009250BA">
        <w:rPr>
          <w:color w:val="000000"/>
          <w:sz w:val="28"/>
          <w:szCs w:val="28"/>
          <w:lang w:val="uk-UA" w:eastAsia="ar-SA"/>
        </w:rPr>
        <w:tab/>
      </w:r>
      <w:r w:rsidRPr="009250BA">
        <w:rPr>
          <w:color w:val="000000"/>
          <w:spacing w:val="-3"/>
          <w:sz w:val="28"/>
          <w:szCs w:val="28"/>
          <w:lang w:val="uk-UA" w:eastAsia="ar-SA"/>
        </w:rPr>
        <w:t>існування</w:t>
      </w:r>
    </w:p>
    <w:p w:rsidR="009250BA" w:rsidRPr="009250BA" w:rsidRDefault="009250BA" w:rsidP="009250BA">
      <w:pPr>
        <w:widowControl w:val="0"/>
        <w:shd w:val="clear" w:color="auto" w:fill="FFFFFF"/>
        <w:suppressAutoHyphens/>
        <w:autoSpaceDE w:val="0"/>
        <w:jc w:val="both"/>
        <w:rPr>
          <w:color w:val="000000"/>
          <w:spacing w:val="-3"/>
          <w:sz w:val="28"/>
          <w:szCs w:val="28"/>
          <w:lang w:val="uk-UA" w:eastAsia="ar-SA"/>
        </w:rPr>
      </w:pPr>
      <w:r w:rsidRPr="009250BA">
        <w:rPr>
          <w:color w:val="000000"/>
          <w:spacing w:val="-3"/>
          <w:sz w:val="28"/>
          <w:szCs w:val="28"/>
          <w:lang w:val="uk-UA" w:eastAsia="ar-SA"/>
        </w:rPr>
        <w:t>матерії</w:t>
      </w:r>
    </w:p>
    <w:p w:rsidR="009250BA" w:rsidRPr="009250BA" w:rsidRDefault="009250BA" w:rsidP="009250BA">
      <w:pPr>
        <w:widowControl w:val="0"/>
        <w:shd w:val="clear" w:color="auto" w:fill="FFFFFF"/>
        <w:tabs>
          <w:tab w:val="left" w:pos="350"/>
        </w:tabs>
        <w:suppressAutoHyphens/>
        <w:autoSpaceDE w:val="0"/>
        <w:jc w:val="both"/>
        <w:rPr>
          <w:color w:val="000000"/>
          <w:sz w:val="28"/>
          <w:szCs w:val="28"/>
          <w:lang w:val="uk-UA" w:eastAsia="ar-SA"/>
        </w:rPr>
      </w:pPr>
      <w:r w:rsidRPr="009250BA">
        <w:rPr>
          <w:color w:val="000000"/>
          <w:spacing w:val="-18"/>
          <w:sz w:val="28"/>
          <w:szCs w:val="28"/>
          <w:lang w:val="uk-UA" w:eastAsia="ar-SA"/>
        </w:rPr>
        <w:t>5.</w:t>
      </w:r>
      <w:r w:rsidRPr="009250BA">
        <w:rPr>
          <w:color w:val="000000"/>
          <w:sz w:val="28"/>
          <w:szCs w:val="28"/>
          <w:lang w:val="uk-UA" w:eastAsia="ar-SA"/>
        </w:rPr>
        <w:tab/>
      </w:r>
      <w:r w:rsidRPr="009250BA">
        <w:rPr>
          <w:color w:val="000000"/>
          <w:spacing w:val="-1"/>
          <w:sz w:val="28"/>
          <w:szCs w:val="28"/>
          <w:lang w:val="uk-UA" w:eastAsia="ar-SA"/>
        </w:rPr>
        <w:t xml:space="preserve">Підпорядкованість всієї оповіді завданню характеризації суб'єкта створює..., </w:t>
      </w:r>
      <w:r w:rsidRPr="009250BA">
        <w:rPr>
          <w:color w:val="000000"/>
          <w:sz w:val="28"/>
          <w:szCs w:val="28"/>
          <w:lang w:val="uk-UA" w:eastAsia="ar-SA"/>
        </w:rPr>
        <w:t>"людинонаправленість" художнього тексту</w:t>
      </w:r>
    </w:p>
    <w:p w:rsidR="009250BA" w:rsidRPr="009250BA" w:rsidRDefault="009250BA" w:rsidP="009250BA">
      <w:pPr>
        <w:widowControl w:val="0"/>
        <w:shd w:val="clear" w:color="auto" w:fill="FFFFFF"/>
        <w:tabs>
          <w:tab w:val="left" w:pos="1886"/>
          <w:tab w:val="left" w:pos="3758"/>
        </w:tabs>
        <w:suppressAutoHyphens/>
        <w:autoSpaceDE w:val="0"/>
        <w:jc w:val="both"/>
        <w:rPr>
          <w:color w:val="000000"/>
          <w:spacing w:val="-1"/>
          <w:sz w:val="28"/>
          <w:szCs w:val="28"/>
          <w:lang w:val="uk-UA" w:eastAsia="ar-SA"/>
        </w:rPr>
      </w:pPr>
      <w:r w:rsidRPr="009250BA">
        <w:rPr>
          <w:color w:val="000000"/>
          <w:spacing w:val="-3"/>
          <w:sz w:val="28"/>
          <w:szCs w:val="28"/>
          <w:lang w:val="uk-UA" w:eastAsia="ar-SA"/>
        </w:rPr>
        <w:t>а) інформа-</w:t>
      </w:r>
      <w:r w:rsidRPr="009250BA">
        <w:rPr>
          <w:color w:val="000000"/>
          <w:sz w:val="28"/>
          <w:szCs w:val="28"/>
          <w:lang w:val="uk-UA" w:eastAsia="ar-SA"/>
        </w:rPr>
        <w:tab/>
      </w:r>
      <w:r w:rsidRPr="009250BA">
        <w:rPr>
          <w:color w:val="000000"/>
          <w:spacing w:val="-1"/>
          <w:sz w:val="28"/>
          <w:szCs w:val="28"/>
          <w:lang w:val="uk-UA" w:eastAsia="ar-SA"/>
        </w:rPr>
        <w:t>б) антропо-</w:t>
      </w:r>
      <w:r w:rsidRPr="009250BA">
        <w:rPr>
          <w:color w:val="000000"/>
          <w:sz w:val="28"/>
          <w:szCs w:val="28"/>
          <w:lang w:val="uk-UA" w:eastAsia="ar-SA"/>
        </w:rPr>
        <w:tab/>
        <w:t>в) системність</w:t>
      </w:r>
      <w:r w:rsidRPr="009250BA">
        <w:rPr>
          <w:color w:val="000000"/>
          <w:sz w:val="28"/>
          <w:szCs w:val="28"/>
          <w:lang w:val="uk-UA" w:eastAsia="ar-SA"/>
        </w:rPr>
        <w:tab/>
      </w:r>
      <w:r w:rsidRPr="009250BA">
        <w:rPr>
          <w:color w:val="000000"/>
          <w:sz w:val="28"/>
          <w:szCs w:val="28"/>
          <w:lang w:val="uk-UA" w:eastAsia="ar-SA"/>
        </w:rPr>
        <w:tab/>
        <w:t>г) концепту</w:t>
      </w:r>
      <w:r w:rsidRPr="009250BA">
        <w:rPr>
          <w:color w:val="000000"/>
          <w:spacing w:val="-1"/>
          <w:sz w:val="28"/>
          <w:szCs w:val="28"/>
          <w:lang w:val="uk-UA" w:eastAsia="ar-SA"/>
        </w:rPr>
        <w:t>альність</w:t>
      </w:r>
    </w:p>
    <w:p w:rsidR="009250BA" w:rsidRPr="009250BA" w:rsidRDefault="009250BA" w:rsidP="009250BA">
      <w:pPr>
        <w:widowControl w:val="0"/>
        <w:shd w:val="clear" w:color="auto" w:fill="FFFFFF"/>
        <w:tabs>
          <w:tab w:val="left" w:pos="2141"/>
          <w:tab w:val="left" w:pos="5832"/>
        </w:tabs>
        <w:suppressAutoHyphens/>
        <w:autoSpaceDE w:val="0"/>
        <w:jc w:val="both"/>
        <w:rPr>
          <w:color w:val="000000"/>
          <w:spacing w:val="-3"/>
          <w:sz w:val="28"/>
          <w:szCs w:val="28"/>
          <w:lang w:val="uk-UA" w:eastAsia="ar-SA"/>
        </w:rPr>
      </w:pPr>
      <w:r w:rsidRPr="009250BA">
        <w:rPr>
          <w:color w:val="000000"/>
          <w:spacing w:val="-3"/>
          <w:sz w:val="28"/>
          <w:szCs w:val="28"/>
          <w:lang w:val="uk-UA" w:eastAsia="ar-SA"/>
        </w:rPr>
        <w:t>тивність</w:t>
      </w:r>
      <w:r w:rsidRPr="009250BA">
        <w:rPr>
          <w:color w:val="000000"/>
          <w:sz w:val="28"/>
          <w:szCs w:val="28"/>
          <w:lang w:val="uk-UA" w:eastAsia="ar-SA"/>
        </w:rPr>
        <w:tab/>
      </w:r>
      <w:r w:rsidRPr="009250BA">
        <w:rPr>
          <w:color w:val="000000"/>
          <w:spacing w:val="-3"/>
          <w:sz w:val="28"/>
          <w:szCs w:val="28"/>
          <w:lang w:val="uk-UA" w:eastAsia="ar-SA"/>
        </w:rPr>
        <w:t>центричність</w:t>
      </w:r>
    </w:p>
    <w:p w:rsidR="009250BA" w:rsidRPr="009250BA" w:rsidRDefault="009250BA" w:rsidP="009250BA">
      <w:pPr>
        <w:widowControl w:val="0"/>
        <w:shd w:val="clear" w:color="auto" w:fill="FFFFFF"/>
        <w:tabs>
          <w:tab w:val="left" w:pos="284"/>
          <w:tab w:val="left" w:pos="5832"/>
        </w:tabs>
        <w:suppressAutoHyphens/>
        <w:autoSpaceDE w:val="0"/>
        <w:jc w:val="both"/>
        <w:rPr>
          <w:color w:val="000000"/>
          <w:spacing w:val="1"/>
          <w:sz w:val="28"/>
          <w:szCs w:val="28"/>
          <w:lang w:val="uk-UA" w:eastAsia="ar-SA"/>
        </w:rPr>
      </w:pPr>
      <w:r w:rsidRPr="009250BA">
        <w:rPr>
          <w:color w:val="000000"/>
          <w:spacing w:val="-16"/>
          <w:sz w:val="28"/>
          <w:szCs w:val="28"/>
          <w:lang w:val="uk-UA" w:eastAsia="ar-SA"/>
        </w:rPr>
        <w:t>6.</w:t>
      </w:r>
      <w:r w:rsidRPr="009250BA">
        <w:rPr>
          <w:color w:val="000000"/>
          <w:sz w:val="28"/>
          <w:szCs w:val="28"/>
          <w:lang w:val="uk-UA" w:eastAsia="ar-SA"/>
        </w:rPr>
        <w:tab/>
      </w:r>
      <w:r w:rsidRPr="009250BA">
        <w:rPr>
          <w:color w:val="000000"/>
          <w:spacing w:val="1"/>
          <w:sz w:val="28"/>
          <w:szCs w:val="28"/>
          <w:lang w:val="uk-UA" w:eastAsia="ar-SA"/>
        </w:rPr>
        <w:t>Модальність - це така категорія художнього тексту, яка відображає</w:t>
      </w:r>
    </w:p>
    <w:p w:rsidR="009250BA" w:rsidRPr="009250BA" w:rsidRDefault="009250BA" w:rsidP="009250BA">
      <w:pPr>
        <w:widowControl w:val="0"/>
        <w:shd w:val="clear" w:color="auto" w:fill="FFFFFF"/>
        <w:tabs>
          <w:tab w:val="left" w:pos="2693"/>
          <w:tab w:val="left" w:pos="6898"/>
        </w:tabs>
        <w:suppressAutoHyphens/>
        <w:autoSpaceDE w:val="0"/>
        <w:jc w:val="both"/>
        <w:rPr>
          <w:color w:val="000000"/>
          <w:sz w:val="28"/>
          <w:szCs w:val="28"/>
          <w:lang w:val="uk-UA" w:eastAsia="ar-SA"/>
        </w:rPr>
      </w:pPr>
      <w:r w:rsidRPr="009250BA">
        <w:rPr>
          <w:color w:val="000000"/>
          <w:spacing w:val="-3"/>
          <w:sz w:val="28"/>
          <w:szCs w:val="28"/>
          <w:lang w:val="uk-UA" w:eastAsia="ar-SA"/>
        </w:rPr>
        <w:t>а) спонукання до</w:t>
      </w:r>
      <w:r w:rsidRPr="009250BA">
        <w:rPr>
          <w:color w:val="000000"/>
          <w:sz w:val="28"/>
          <w:szCs w:val="28"/>
          <w:lang w:val="uk-UA" w:eastAsia="ar-SA"/>
        </w:rPr>
        <w:tab/>
      </w:r>
      <w:r w:rsidRPr="009250BA">
        <w:rPr>
          <w:color w:val="000000"/>
          <w:spacing w:val="-3"/>
          <w:sz w:val="28"/>
          <w:szCs w:val="28"/>
          <w:lang w:val="uk-UA" w:eastAsia="ar-SA"/>
        </w:rPr>
        <w:t>б) закритість    "        в) світ,</w:t>
      </w:r>
      <w:r w:rsidRPr="009250BA">
        <w:rPr>
          <w:color w:val="000000"/>
          <w:sz w:val="28"/>
          <w:szCs w:val="28"/>
          <w:lang w:val="uk-UA" w:eastAsia="ar-SA"/>
        </w:rPr>
        <w:tab/>
        <w:t>г) можливість</w:t>
      </w:r>
    </w:p>
    <w:p w:rsidR="009250BA" w:rsidRPr="009250BA" w:rsidRDefault="009250BA" w:rsidP="009250BA">
      <w:pPr>
        <w:widowControl w:val="0"/>
        <w:shd w:val="clear" w:color="auto" w:fill="FFFFFF"/>
        <w:tabs>
          <w:tab w:val="left" w:pos="3005"/>
          <w:tab w:val="left" w:pos="5054"/>
          <w:tab w:val="left" w:pos="7171"/>
        </w:tabs>
        <w:suppressAutoHyphens/>
        <w:autoSpaceDE w:val="0"/>
        <w:jc w:val="both"/>
        <w:rPr>
          <w:color w:val="000000"/>
          <w:spacing w:val="-2"/>
          <w:sz w:val="28"/>
          <w:szCs w:val="28"/>
          <w:lang w:val="uk-UA" w:eastAsia="ar-SA"/>
        </w:rPr>
      </w:pPr>
      <w:r w:rsidRPr="009250BA">
        <w:rPr>
          <w:color w:val="000000"/>
          <w:sz w:val="28"/>
          <w:szCs w:val="28"/>
          <w:lang w:val="uk-UA" w:eastAsia="ar-SA"/>
        </w:rPr>
        <w:t>зворотної</w:t>
      </w:r>
      <w:r w:rsidRPr="009250BA">
        <w:rPr>
          <w:color w:val="000000"/>
          <w:sz w:val="28"/>
          <w:szCs w:val="28"/>
          <w:lang w:val="uk-UA" w:eastAsia="ar-SA"/>
        </w:rPr>
        <w:tab/>
      </w:r>
      <w:r w:rsidRPr="009250BA">
        <w:rPr>
          <w:color w:val="000000"/>
          <w:spacing w:val="-1"/>
          <w:sz w:val="28"/>
          <w:szCs w:val="28"/>
          <w:lang w:val="uk-UA" w:eastAsia="ar-SA"/>
        </w:rPr>
        <w:t>текстової</w:t>
      </w:r>
      <w:r w:rsidRPr="009250BA">
        <w:rPr>
          <w:color w:val="000000"/>
          <w:sz w:val="28"/>
          <w:szCs w:val="28"/>
          <w:lang w:val="uk-UA" w:eastAsia="ar-SA"/>
        </w:rPr>
        <w:tab/>
      </w:r>
      <w:r w:rsidRPr="009250BA">
        <w:rPr>
          <w:color w:val="000000"/>
          <w:spacing w:val="-2"/>
          <w:sz w:val="28"/>
          <w:szCs w:val="28"/>
          <w:lang w:val="uk-UA" w:eastAsia="ar-SA"/>
        </w:rPr>
        <w:t>побачений</w:t>
      </w:r>
      <w:r w:rsidRPr="009250BA">
        <w:rPr>
          <w:color w:val="000000"/>
          <w:sz w:val="28"/>
          <w:szCs w:val="28"/>
          <w:lang w:val="uk-UA" w:eastAsia="ar-SA"/>
        </w:rPr>
        <w:tab/>
      </w:r>
      <w:r w:rsidRPr="009250BA">
        <w:rPr>
          <w:color w:val="000000"/>
          <w:spacing w:val="-2"/>
          <w:sz w:val="28"/>
          <w:szCs w:val="28"/>
          <w:lang w:val="uk-UA" w:eastAsia="ar-SA"/>
        </w:rPr>
        <w:t>декількох</w:t>
      </w:r>
    </w:p>
    <w:p w:rsidR="009250BA" w:rsidRPr="009250BA" w:rsidRDefault="009250BA" w:rsidP="009250BA">
      <w:pPr>
        <w:widowControl w:val="0"/>
        <w:shd w:val="clear" w:color="auto" w:fill="FFFFFF"/>
        <w:tabs>
          <w:tab w:val="left" w:pos="3091"/>
          <w:tab w:val="left" w:pos="5050"/>
          <w:tab w:val="left" w:pos="7200"/>
        </w:tabs>
        <w:suppressAutoHyphens/>
        <w:autoSpaceDE w:val="0"/>
        <w:jc w:val="both"/>
        <w:rPr>
          <w:color w:val="000000"/>
          <w:spacing w:val="-2"/>
          <w:sz w:val="28"/>
          <w:szCs w:val="28"/>
          <w:lang w:val="uk-UA" w:eastAsia="ar-SA"/>
        </w:rPr>
      </w:pPr>
      <w:r w:rsidRPr="009250BA">
        <w:rPr>
          <w:color w:val="000000"/>
          <w:spacing w:val="-4"/>
          <w:sz w:val="28"/>
          <w:szCs w:val="28"/>
          <w:lang w:val="uk-UA" w:eastAsia="ar-SA"/>
        </w:rPr>
        <w:t>реакції читача</w:t>
      </w:r>
      <w:r w:rsidRPr="009250BA">
        <w:rPr>
          <w:color w:val="000000"/>
          <w:sz w:val="28"/>
          <w:szCs w:val="28"/>
          <w:lang w:val="uk-UA" w:eastAsia="ar-SA"/>
        </w:rPr>
        <w:tab/>
      </w:r>
      <w:r w:rsidRPr="009250BA">
        <w:rPr>
          <w:color w:val="000000"/>
          <w:spacing w:val="-3"/>
          <w:sz w:val="28"/>
          <w:szCs w:val="28"/>
          <w:lang w:val="uk-UA" w:eastAsia="ar-SA"/>
        </w:rPr>
        <w:t>системи</w:t>
      </w:r>
      <w:r w:rsidRPr="009250BA">
        <w:rPr>
          <w:color w:val="000000"/>
          <w:sz w:val="28"/>
          <w:szCs w:val="28"/>
          <w:lang w:val="uk-UA" w:eastAsia="ar-SA"/>
        </w:rPr>
        <w:tab/>
      </w:r>
      <w:r w:rsidRPr="009250BA">
        <w:rPr>
          <w:color w:val="000000"/>
          <w:spacing w:val="-2"/>
          <w:sz w:val="28"/>
          <w:szCs w:val="28"/>
          <w:lang w:val="uk-UA" w:eastAsia="ar-SA"/>
        </w:rPr>
        <w:t>очима</w:t>
      </w:r>
      <w:r w:rsidRPr="009250BA">
        <w:rPr>
          <w:color w:val="000000"/>
          <w:sz w:val="28"/>
          <w:szCs w:val="28"/>
          <w:lang w:val="uk-UA" w:eastAsia="ar-SA"/>
        </w:rPr>
        <w:tab/>
      </w:r>
      <w:r w:rsidRPr="009250BA">
        <w:rPr>
          <w:color w:val="000000"/>
          <w:spacing w:val="-2"/>
          <w:sz w:val="28"/>
          <w:szCs w:val="28"/>
          <w:lang w:val="uk-UA" w:eastAsia="ar-SA"/>
        </w:rPr>
        <w:t>інтерпретацій</w:t>
      </w:r>
    </w:p>
    <w:p w:rsidR="009250BA" w:rsidRPr="009250BA" w:rsidRDefault="009250BA" w:rsidP="009250BA">
      <w:pPr>
        <w:widowControl w:val="0"/>
        <w:shd w:val="clear" w:color="auto" w:fill="FFFFFF"/>
        <w:suppressAutoHyphens/>
        <w:autoSpaceDE w:val="0"/>
        <w:jc w:val="both"/>
        <w:rPr>
          <w:color w:val="000000"/>
          <w:spacing w:val="1"/>
          <w:sz w:val="28"/>
          <w:szCs w:val="28"/>
          <w:lang w:val="uk-UA" w:eastAsia="ar-SA"/>
        </w:rPr>
      </w:pPr>
      <w:r w:rsidRPr="009250BA">
        <w:rPr>
          <w:color w:val="000000"/>
          <w:spacing w:val="1"/>
          <w:sz w:val="28"/>
          <w:szCs w:val="28"/>
          <w:lang w:val="uk-UA" w:eastAsia="ar-SA"/>
        </w:rPr>
        <w:t>автора</w:t>
      </w:r>
    </w:p>
    <w:p w:rsidR="009250BA" w:rsidRPr="009250BA" w:rsidRDefault="009250BA" w:rsidP="009250BA">
      <w:pPr>
        <w:widowControl w:val="0"/>
        <w:shd w:val="clear" w:color="auto" w:fill="FFFFFF"/>
        <w:tabs>
          <w:tab w:val="left" w:pos="374"/>
          <w:tab w:val="left" w:pos="1776"/>
          <w:tab w:val="left" w:pos="3854"/>
          <w:tab w:val="left" w:pos="5678"/>
        </w:tabs>
        <w:suppressAutoHyphens/>
        <w:autoSpaceDE w:val="0"/>
        <w:jc w:val="both"/>
        <w:rPr>
          <w:color w:val="000000"/>
          <w:spacing w:val="-1"/>
          <w:sz w:val="28"/>
          <w:szCs w:val="28"/>
          <w:lang w:val="uk-UA" w:eastAsia="ar-SA"/>
        </w:rPr>
      </w:pPr>
      <w:r w:rsidRPr="009250BA">
        <w:rPr>
          <w:color w:val="000000"/>
          <w:spacing w:val="-16"/>
          <w:sz w:val="28"/>
          <w:szCs w:val="28"/>
          <w:lang w:val="uk-UA" w:eastAsia="ar-SA"/>
        </w:rPr>
        <w:t>7.</w:t>
      </w:r>
      <w:r w:rsidRPr="009250BA">
        <w:rPr>
          <w:color w:val="000000"/>
          <w:sz w:val="28"/>
          <w:szCs w:val="28"/>
          <w:lang w:val="uk-UA" w:eastAsia="ar-SA"/>
        </w:rPr>
        <w:tab/>
      </w:r>
      <w:r w:rsidRPr="009250BA">
        <w:rPr>
          <w:color w:val="000000"/>
          <w:spacing w:val="-1"/>
          <w:sz w:val="28"/>
          <w:szCs w:val="28"/>
          <w:lang w:val="uk-UA" w:eastAsia="ar-SA"/>
        </w:rPr>
        <w:t>С.І.Гіндін запропонував класифікувати всі тексти за трьома типами моделювання:</w:t>
      </w:r>
    </w:p>
    <w:p w:rsidR="009250BA" w:rsidRPr="009250BA" w:rsidRDefault="009250BA" w:rsidP="009250BA">
      <w:pPr>
        <w:widowControl w:val="0"/>
        <w:shd w:val="clear" w:color="auto" w:fill="FFFFFF"/>
        <w:tabs>
          <w:tab w:val="left" w:pos="374"/>
          <w:tab w:val="left" w:pos="1776"/>
          <w:tab w:val="left" w:pos="3854"/>
          <w:tab w:val="left" w:pos="5678"/>
        </w:tabs>
        <w:suppressAutoHyphens/>
        <w:autoSpaceDE w:val="0"/>
        <w:jc w:val="both"/>
        <w:rPr>
          <w:color w:val="000000"/>
          <w:spacing w:val="1"/>
          <w:sz w:val="28"/>
          <w:szCs w:val="28"/>
          <w:lang w:val="uk-UA" w:eastAsia="ar-SA"/>
        </w:rPr>
      </w:pPr>
      <w:r w:rsidRPr="009250BA">
        <w:rPr>
          <w:color w:val="000000"/>
          <w:spacing w:val="-2"/>
          <w:sz w:val="28"/>
          <w:szCs w:val="28"/>
          <w:lang w:val="uk-UA" w:eastAsia="ar-SA"/>
        </w:rPr>
        <w:t>а) прості</w:t>
      </w:r>
      <w:r w:rsidRPr="009250BA">
        <w:rPr>
          <w:color w:val="000000"/>
          <w:sz w:val="28"/>
          <w:szCs w:val="28"/>
          <w:lang w:val="uk-UA" w:eastAsia="ar-SA"/>
        </w:rPr>
        <w:tab/>
      </w:r>
      <w:r w:rsidRPr="009250BA">
        <w:rPr>
          <w:color w:val="000000"/>
          <w:spacing w:val="-3"/>
          <w:sz w:val="28"/>
          <w:szCs w:val="28"/>
          <w:lang w:val="uk-UA" w:eastAsia="ar-SA"/>
        </w:rPr>
        <w:t>б) варіантні</w:t>
      </w:r>
      <w:r w:rsidRPr="009250BA">
        <w:rPr>
          <w:color w:val="000000"/>
          <w:sz w:val="28"/>
          <w:szCs w:val="28"/>
          <w:lang w:val="uk-UA" w:eastAsia="ar-SA"/>
        </w:rPr>
        <w:tab/>
      </w:r>
      <w:r w:rsidRPr="009250BA">
        <w:rPr>
          <w:color w:val="000000"/>
          <w:spacing w:val="-2"/>
          <w:sz w:val="28"/>
          <w:szCs w:val="28"/>
          <w:lang w:val="uk-UA" w:eastAsia="ar-SA"/>
        </w:rPr>
        <w:t>в) жорсткі</w:t>
      </w:r>
      <w:r w:rsidRPr="009250BA">
        <w:rPr>
          <w:color w:val="000000"/>
          <w:sz w:val="28"/>
          <w:szCs w:val="28"/>
          <w:lang w:val="uk-UA" w:eastAsia="ar-SA"/>
        </w:rPr>
        <w:tab/>
      </w:r>
      <w:r w:rsidRPr="009250BA">
        <w:rPr>
          <w:color w:val="000000"/>
          <w:spacing w:val="1"/>
          <w:sz w:val="28"/>
          <w:szCs w:val="28"/>
          <w:lang w:val="uk-UA" w:eastAsia="ar-SA"/>
        </w:rPr>
        <w:t>г) зв'язані</w:t>
      </w:r>
    </w:p>
    <w:p w:rsidR="009250BA" w:rsidRPr="009250BA" w:rsidRDefault="009250BA" w:rsidP="009250BA">
      <w:pPr>
        <w:widowControl w:val="0"/>
        <w:shd w:val="clear" w:color="auto" w:fill="FFFFFF"/>
        <w:tabs>
          <w:tab w:val="left" w:pos="2021"/>
          <w:tab w:val="left" w:pos="4133"/>
          <w:tab w:val="left" w:pos="5914"/>
        </w:tabs>
        <w:suppressAutoHyphens/>
        <w:autoSpaceDE w:val="0"/>
        <w:jc w:val="both"/>
        <w:rPr>
          <w:color w:val="000000"/>
          <w:spacing w:val="-2"/>
          <w:sz w:val="28"/>
          <w:szCs w:val="28"/>
          <w:lang w:val="uk-UA" w:eastAsia="ar-SA"/>
        </w:rPr>
      </w:pPr>
      <w:r w:rsidRPr="009250BA">
        <w:rPr>
          <w:color w:val="000000"/>
          <w:spacing w:val="-6"/>
          <w:sz w:val="28"/>
          <w:szCs w:val="28"/>
          <w:lang w:val="uk-UA" w:eastAsia="ar-SA"/>
        </w:rPr>
        <w:t>складні</w:t>
      </w:r>
      <w:r w:rsidRPr="009250BA">
        <w:rPr>
          <w:color w:val="000000"/>
          <w:sz w:val="28"/>
          <w:szCs w:val="28"/>
          <w:lang w:val="uk-UA" w:eastAsia="ar-SA"/>
        </w:rPr>
        <w:tab/>
      </w:r>
      <w:r w:rsidRPr="009250BA">
        <w:rPr>
          <w:color w:val="000000"/>
          <w:spacing w:val="-5"/>
          <w:sz w:val="28"/>
          <w:szCs w:val="28"/>
          <w:lang w:val="uk-UA" w:eastAsia="ar-SA"/>
        </w:rPr>
        <w:t>інваріантні</w:t>
      </w:r>
      <w:r w:rsidRPr="009250BA">
        <w:rPr>
          <w:color w:val="000000"/>
          <w:sz w:val="28"/>
          <w:szCs w:val="28"/>
          <w:lang w:val="uk-UA" w:eastAsia="ar-SA"/>
        </w:rPr>
        <w:tab/>
      </w:r>
      <w:r w:rsidRPr="009250BA">
        <w:rPr>
          <w:color w:val="000000"/>
          <w:spacing w:val="-5"/>
          <w:sz w:val="28"/>
          <w:szCs w:val="28"/>
          <w:lang w:val="uk-UA" w:eastAsia="ar-SA"/>
        </w:rPr>
        <w:t>узуальні</w:t>
      </w:r>
      <w:r w:rsidRPr="009250BA">
        <w:rPr>
          <w:color w:val="000000"/>
          <w:sz w:val="28"/>
          <w:szCs w:val="28"/>
          <w:lang w:val="uk-UA" w:eastAsia="ar-SA"/>
        </w:rPr>
        <w:tab/>
      </w:r>
      <w:r w:rsidRPr="009250BA">
        <w:rPr>
          <w:color w:val="000000"/>
          <w:spacing w:val="-2"/>
          <w:sz w:val="28"/>
          <w:szCs w:val="28"/>
          <w:lang w:val="uk-UA" w:eastAsia="ar-SA"/>
        </w:rPr>
        <w:t>змінні</w:t>
      </w:r>
    </w:p>
    <w:p w:rsidR="009250BA" w:rsidRPr="009250BA" w:rsidRDefault="009250BA" w:rsidP="009250BA">
      <w:pPr>
        <w:widowControl w:val="0"/>
        <w:shd w:val="clear" w:color="auto" w:fill="FFFFFF"/>
        <w:tabs>
          <w:tab w:val="left" w:pos="2026"/>
          <w:tab w:val="left" w:pos="4181"/>
          <w:tab w:val="left" w:pos="5928"/>
        </w:tabs>
        <w:suppressAutoHyphens/>
        <w:autoSpaceDE w:val="0"/>
        <w:jc w:val="both"/>
        <w:rPr>
          <w:color w:val="000000"/>
          <w:spacing w:val="-2"/>
          <w:sz w:val="28"/>
          <w:szCs w:val="28"/>
          <w:lang w:val="uk-UA" w:eastAsia="ar-SA"/>
        </w:rPr>
      </w:pPr>
      <w:r w:rsidRPr="009250BA">
        <w:rPr>
          <w:color w:val="000000"/>
          <w:spacing w:val="-5"/>
          <w:sz w:val="28"/>
          <w:szCs w:val="28"/>
          <w:lang w:val="uk-UA" w:eastAsia="ar-SA"/>
        </w:rPr>
        <w:t>складені</w:t>
      </w:r>
      <w:r w:rsidRPr="009250BA">
        <w:rPr>
          <w:color w:val="000000"/>
          <w:sz w:val="28"/>
          <w:szCs w:val="28"/>
          <w:lang w:val="uk-UA" w:eastAsia="ar-SA"/>
        </w:rPr>
        <w:tab/>
      </w:r>
      <w:r w:rsidRPr="009250BA">
        <w:rPr>
          <w:color w:val="000000"/>
          <w:spacing w:val="-4"/>
          <w:sz w:val="28"/>
          <w:szCs w:val="28"/>
          <w:lang w:val="uk-UA" w:eastAsia="ar-SA"/>
        </w:rPr>
        <w:t>постійні</w:t>
      </w:r>
      <w:r w:rsidRPr="009250BA">
        <w:rPr>
          <w:color w:val="000000"/>
          <w:sz w:val="28"/>
          <w:szCs w:val="28"/>
          <w:lang w:val="uk-UA" w:eastAsia="ar-SA"/>
        </w:rPr>
        <w:tab/>
      </w:r>
      <w:r w:rsidRPr="009250BA">
        <w:rPr>
          <w:color w:val="000000"/>
          <w:spacing w:val="-6"/>
          <w:sz w:val="28"/>
          <w:szCs w:val="28"/>
          <w:lang w:val="uk-UA" w:eastAsia="ar-SA"/>
        </w:rPr>
        <w:t>вільні</w:t>
      </w:r>
      <w:r w:rsidRPr="009250BA">
        <w:rPr>
          <w:color w:val="000000"/>
          <w:sz w:val="28"/>
          <w:szCs w:val="28"/>
          <w:lang w:val="uk-UA" w:eastAsia="ar-SA"/>
        </w:rPr>
        <w:tab/>
      </w:r>
      <w:r w:rsidRPr="009250BA">
        <w:rPr>
          <w:color w:val="000000"/>
          <w:spacing w:val="-2"/>
          <w:sz w:val="28"/>
          <w:szCs w:val="28"/>
          <w:lang w:val="uk-UA" w:eastAsia="ar-SA"/>
        </w:rPr>
        <w:t>статичні</w:t>
      </w:r>
    </w:p>
    <w:p w:rsidR="009250BA" w:rsidRPr="009250BA" w:rsidRDefault="009250BA" w:rsidP="009250BA">
      <w:pPr>
        <w:widowControl w:val="0"/>
        <w:shd w:val="clear" w:color="auto" w:fill="FFFFFF"/>
        <w:tabs>
          <w:tab w:val="left" w:pos="355"/>
        </w:tabs>
        <w:suppressAutoHyphens/>
        <w:autoSpaceDE w:val="0"/>
        <w:jc w:val="both"/>
        <w:rPr>
          <w:color w:val="000000"/>
          <w:sz w:val="28"/>
          <w:szCs w:val="28"/>
          <w:lang w:val="uk-UA" w:eastAsia="ar-SA"/>
        </w:rPr>
      </w:pPr>
      <w:r w:rsidRPr="009250BA">
        <w:rPr>
          <w:color w:val="000000"/>
          <w:spacing w:val="-28"/>
          <w:sz w:val="28"/>
          <w:szCs w:val="28"/>
          <w:lang w:val="uk-UA" w:eastAsia="ar-SA"/>
        </w:rPr>
        <w:t>8.</w:t>
      </w:r>
      <w:r w:rsidRPr="009250BA">
        <w:rPr>
          <w:color w:val="000000"/>
          <w:sz w:val="28"/>
          <w:szCs w:val="28"/>
          <w:lang w:val="uk-UA" w:eastAsia="ar-SA"/>
        </w:rPr>
        <w:tab/>
      </w:r>
      <w:r w:rsidRPr="009250BA">
        <w:rPr>
          <w:color w:val="000000"/>
          <w:spacing w:val="-9"/>
          <w:sz w:val="28"/>
          <w:szCs w:val="28"/>
          <w:lang w:val="uk-UA" w:eastAsia="ar-SA"/>
        </w:rPr>
        <w:t xml:space="preserve">Залежно </w:t>
      </w:r>
      <w:r w:rsidRPr="009250BA">
        <w:rPr>
          <w:iCs/>
          <w:color w:val="000000"/>
          <w:spacing w:val="-9"/>
          <w:sz w:val="28"/>
          <w:szCs w:val="28"/>
          <w:lang w:val="uk-UA" w:eastAsia="ar-SA"/>
        </w:rPr>
        <w:t xml:space="preserve">від складу загальних ознак, можна говорити про... парадигми, до яких </w:t>
      </w:r>
      <w:r w:rsidRPr="009250BA">
        <w:rPr>
          <w:color w:val="000000"/>
          <w:sz w:val="28"/>
          <w:szCs w:val="28"/>
          <w:lang w:val="uk-UA" w:eastAsia="ar-SA"/>
        </w:rPr>
        <w:t>входить кожен художній текст</w:t>
      </w:r>
    </w:p>
    <w:p w:rsidR="009250BA" w:rsidRPr="009250BA" w:rsidRDefault="009250BA" w:rsidP="009250BA">
      <w:pPr>
        <w:widowControl w:val="0"/>
        <w:shd w:val="clear" w:color="auto" w:fill="FFFFFF"/>
        <w:tabs>
          <w:tab w:val="left" w:pos="1882"/>
          <w:tab w:val="left" w:pos="3768"/>
          <w:tab w:val="left" w:pos="5462"/>
        </w:tabs>
        <w:suppressAutoHyphens/>
        <w:autoSpaceDE w:val="0"/>
        <w:jc w:val="both"/>
        <w:rPr>
          <w:color w:val="000000"/>
          <w:spacing w:val="11"/>
          <w:sz w:val="28"/>
          <w:szCs w:val="28"/>
          <w:lang w:val="uk-UA" w:eastAsia="ar-SA"/>
        </w:rPr>
      </w:pPr>
      <w:r w:rsidRPr="009250BA">
        <w:rPr>
          <w:color w:val="000000"/>
          <w:spacing w:val="-5"/>
          <w:sz w:val="28"/>
          <w:szCs w:val="28"/>
          <w:lang w:val="uk-UA" w:eastAsia="ar-SA"/>
        </w:rPr>
        <w:t>а) 4</w:t>
      </w:r>
      <w:r w:rsidRPr="009250BA">
        <w:rPr>
          <w:color w:val="000000"/>
          <w:sz w:val="28"/>
          <w:szCs w:val="28"/>
          <w:lang w:val="uk-UA" w:eastAsia="ar-SA"/>
        </w:rPr>
        <w:tab/>
      </w:r>
      <w:r w:rsidRPr="009250BA">
        <w:rPr>
          <w:color w:val="000000"/>
          <w:spacing w:val="17"/>
          <w:sz w:val="28"/>
          <w:szCs w:val="28"/>
          <w:lang w:val="uk-UA" w:eastAsia="ar-SA"/>
        </w:rPr>
        <w:t>6)2</w:t>
      </w:r>
      <w:r w:rsidRPr="009250BA">
        <w:rPr>
          <w:color w:val="000000"/>
          <w:sz w:val="28"/>
          <w:szCs w:val="28"/>
          <w:lang w:val="uk-UA" w:eastAsia="ar-SA"/>
        </w:rPr>
        <w:tab/>
      </w:r>
      <w:r w:rsidRPr="009250BA">
        <w:rPr>
          <w:color w:val="000000"/>
          <w:spacing w:val="-5"/>
          <w:sz w:val="28"/>
          <w:szCs w:val="28"/>
          <w:lang w:val="uk-UA" w:eastAsia="ar-SA"/>
        </w:rPr>
        <w:t>в) 5</w:t>
      </w:r>
      <w:r w:rsidRPr="009250BA">
        <w:rPr>
          <w:color w:val="000000"/>
          <w:sz w:val="28"/>
          <w:szCs w:val="28"/>
          <w:lang w:val="uk-UA" w:eastAsia="ar-SA"/>
        </w:rPr>
        <w:tab/>
      </w:r>
      <w:r w:rsidRPr="009250BA">
        <w:rPr>
          <w:color w:val="000000"/>
          <w:spacing w:val="11"/>
          <w:sz w:val="28"/>
          <w:szCs w:val="28"/>
          <w:lang w:val="uk-UA" w:eastAsia="ar-SA"/>
        </w:rPr>
        <w:t>г)3</w:t>
      </w:r>
    </w:p>
    <w:p w:rsidR="009250BA" w:rsidRPr="009250BA" w:rsidRDefault="009250BA" w:rsidP="009250BA">
      <w:pPr>
        <w:widowControl w:val="0"/>
        <w:shd w:val="clear" w:color="auto" w:fill="FFFFFF"/>
        <w:tabs>
          <w:tab w:val="left" w:pos="355"/>
        </w:tabs>
        <w:suppressAutoHyphens/>
        <w:autoSpaceDE w:val="0"/>
        <w:jc w:val="both"/>
        <w:rPr>
          <w:color w:val="000000"/>
          <w:sz w:val="28"/>
          <w:szCs w:val="28"/>
          <w:lang w:val="uk-UA" w:eastAsia="ar-SA"/>
        </w:rPr>
      </w:pPr>
      <w:r w:rsidRPr="009250BA">
        <w:rPr>
          <w:color w:val="000000"/>
          <w:spacing w:val="-17"/>
          <w:sz w:val="28"/>
          <w:szCs w:val="28"/>
          <w:lang w:val="uk-UA" w:eastAsia="ar-SA"/>
        </w:rPr>
        <w:t>9.</w:t>
      </w:r>
      <w:r w:rsidRPr="009250BA">
        <w:rPr>
          <w:color w:val="000000"/>
          <w:sz w:val="28"/>
          <w:szCs w:val="28"/>
          <w:lang w:val="uk-UA" w:eastAsia="ar-SA"/>
        </w:rPr>
        <w:tab/>
      </w:r>
      <w:r w:rsidRPr="009250BA">
        <w:rPr>
          <w:color w:val="000000"/>
          <w:spacing w:val="-1"/>
          <w:sz w:val="28"/>
          <w:szCs w:val="28"/>
          <w:lang w:val="uk-UA" w:eastAsia="ar-SA"/>
        </w:rPr>
        <w:t xml:space="preserve">Через використання емоційно-оцінних слів у їх прямих значеннях у заголовку </w:t>
      </w:r>
      <w:r w:rsidRPr="009250BA">
        <w:rPr>
          <w:color w:val="000000"/>
          <w:sz w:val="28"/>
          <w:szCs w:val="28"/>
          <w:lang w:val="uk-UA" w:eastAsia="ar-SA"/>
        </w:rPr>
        <w:t>проявляється категорія</w:t>
      </w:r>
    </w:p>
    <w:p w:rsidR="009250BA" w:rsidRPr="009250BA" w:rsidRDefault="009250BA" w:rsidP="009250BA">
      <w:pPr>
        <w:widowControl w:val="0"/>
        <w:shd w:val="clear" w:color="auto" w:fill="FFFFFF"/>
        <w:suppressAutoHyphens/>
        <w:autoSpaceDE w:val="0"/>
        <w:jc w:val="both"/>
        <w:rPr>
          <w:color w:val="000000"/>
          <w:spacing w:val="1"/>
          <w:sz w:val="28"/>
          <w:szCs w:val="28"/>
          <w:lang w:val="uk-UA" w:eastAsia="ar-SA"/>
        </w:rPr>
      </w:pPr>
      <w:r w:rsidRPr="009250BA">
        <w:rPr>
          <w:color w:val="000000"/>
          <w:spacing w:val="1"/>
          <w:sz w:val="28"/>
          <w:szCs w:val="28"/>
          <w:lang w:val="uk-UA" w:eastAsia="ar-SA"/>
        </w:rPr>
        <w:t>а) модальності      б) інформативності     в) завершеності     г) прагматичності</w:t>
      </w:r>
    </w:p>
    <w:p w:rsidR="009250BA" w:rsidRPr="009250BA" w:rsidRDefault="009250BA" w:rsidP="009250BA">
      <w:pPr>
        <w:widowControl w:val="0"/>
        <w:shd w:val="clear" w:color="auto" w:fill="FFFFFF"/>
        <w:tabs>
          <w:tab w:val="left" w:pos="3715"/>
        </w:tabs>
        <w:suppressAutoHyphens/>
        <w:autoSpaceDE w:val="0"/>
        <w:jc w:val="both"/>
        <w:rPr>
          <w:color w:val="000000"/>
          <w:spacing w:val="-1"/>
          <w:sz w:val="28"/>
          <w:szCs w:val="28"/>
          <w:lang w:val="uk-UA" w:eastAsia="ar-SA"/>
        </w:rPr>
      </w:pPr>
      <w:r w:rsidRPr="009250BA">
        <w:rPr>
          <w:color w:val="000000"/>
          <w:spacing w:val="-1"/>
          <w:sz w:val="28"/>
          <w:szCs w:val="28"/>
          <w:lang w:val="uk-UA" w:eastAsia="ar-SA"/>
        </w:rPr>
        <w:t>10 Входячи до художнього тексту семантично недостатнім, власне ім'я отримує...</w:t>
      </w:r>
    </w:p>
    <w:p w:rsidR="009250BA" w:rsidRPr="009250BA" w:rsidRDefault="009250BA" w:rsidP="009250BA">
      <w:pPr>
        <w:widowControl w:val="0"/>
        <w:shd w:val="clear" w:color="auto" w:fill="FFFFFF"/>
        <w:tabs>
          <w:tab w:val="left" w:pos="2694"/>
        </w:tabs>
        <w:suppressAutoHyphens/>
        <w:autoSpaceDE w:val="0"/>
        <w:jc w:val="both"/>
        <w:rPr>
          <w:color w:val="000000"/>
          <w:sz w:val="28"/>
          <w:szCs w:val="28"/>
          <w:lang w:val="uk-UA" w:eastAsia="ar-SA"/>
        </w:rPr>
      </w:pPr>
      <w:r w:rsidRPr="009250BA">
        <w:rPr>
          <w:color w:val="000000"/>
          <w:spacing w:val="-1"/>
          <w:sz w:val="28"/>
          <w:szCs w:val="28"/>
          <w:lang w:val="uk-UA" w:eastAsia="ar-SA"/>
        </w:rPr>
        <w:t xml:space="preserve"> а) етимологічне</w:t>
      </w:r>
      <w:r w:rsidRPr="009250BA">
        <w:rPr>
          <w:color w:val="000000"/>
          <w:spacing w:val="-1"/>
          <w:sz w:val="28"/>
          <w:szCs w:val="28"/>
          <w:lang w:val="uk-UA" w:eastAsia="ar-SA"/>
        </w:rPr>
        <w:tab/>
        <w:t>б) вказівне</w:t>
      </w:r>
      <w:r w:rsidRPr="009250BA">
        <w:rPr>
          <w:color w:val="000000"/>
          <w:sz w:val="28"/>
          <w:szCs w:val="28"/>
          <w:lang w:val="uk-UA" w:eastAsia="ar-SA"/>
        </w:rPr>
        <w:tab/>
      </w:r>
      <w:r w:rsidRPr="009250BA">
        <w:rPr>
          <w:color w:val="000000"/>
          <w:sz w:val="28"/>
          <w:szCs w:val="28"/>
          <w:lang w:val="uk-UA" w:eastAsia="ar-SA"/>
        </w:rPr>
        <w:tab/>
        <w:t>в) індивідуально-         г) соціальне</w:t>
      </w:r>
    </w:p>
    <w:p w:rsidR="009250BA" w:rsidRPr="009250BA" w:rsidRDefault="009250BA" w:rsidP="009250BA">
      <w:pPr>
        <w:widowControl w:val="0"/>
        <w:shd w:val="clear" w:color="auto" w:fill="FFFFFF"/>
        <w:suppressAutoHyphens/>
        <w:autoSpaceDE w:val="0"/>
        <w:jc w:val="both"/>
        <w:rPr>
          <w:color w:val="000000"/>
          <w:sz w:val="28"/>
          <w:szCs w:val="28"/>
          <w:lang w:val="uk-UA" w:eastAsia="ar-SA"/>
        </w:rPr>
      </w:pPr>
      <w:r w:rsidRPr="009250BA">
        <w:rPr>
          <w:color w:val="000000"/>
          <w:spacing w:val="-3"/>
          <w:sz w:val="28"/>
          <w:szCs w:val="28"/>
          <w:lang w:val="uk-UA" w:eastAsia="ar-SA"/>
        </w:rPr>
        <w:t>значення</w:t>
      </w:r>
      <w:r w:rsidRPr="009250BA">
        <w:rPr>
          <w:color w:val="000000"/>
          <w:sz w:val="28"/>
          <w:szCs w:val="28"/>
          <w:lang w:val="uk-UA" w:eastAsia="ar-SA"/>
        </w:rPr>
        <w:tab/>
      </w:r>
      <w:r w:rsidRPr="009250BA">
        <w:rPr>
          <w:color w:val="000000"/>
          <w:sz w:val="28"/>
          <w:szCs w:val="28"/>
          <w:lang w:val="uk-UA" w:eastAsia="ar-SA"/>
        </w:rPr>
        <w:tab/>
      </w:r>
      <w:r w:rsidRPr="009250BA">
        <w:rPr>
          <w:color w:val="000000"/>
          <w:spacing w:val="-2"/>
          <w:sz w:val="28"/>
          <w:szCs w:val="28"/>
          <w:lang w:val="uk-UA" w:eastAsia="ar-SA"/>
        </w:rPr>
        <w:t>значення</w:t>
      </w:r>
      <w:r w:rsidRPr="009250BA">
        <w:rPr>
          <w:color w:val="000000"/>
          <w:sz w:val="28"/>
          <w:szCs w:val="28"/>
          <w:lang w:val="uk-UA" w:eastAsia="ar-SA"/>
        </w:rPr>
        <w:tab/>
      </w:r>
      <w:r w:rsidRPr="009250BA">
        <w:rPr>
          <w:color w:val="000000"/>
          <w:sz w:val="28"/>
          <w:szCs w:val="28"/>
          <w:lang w:val="uk-UA" w:eastAsia="ar-SA"/>
        </w:rPr>
        <w:tab/>
      </w:r>
      <w:r w:rsidRPr="009250BA">
        <w:rPr>
          <w:color w:val="000000"/>
          <w:sz w:val="28"/>
          <w:szCs w:val="28"/>
          <w:lang w:val="uk-UA" w:eastAsia="ar-SA"/>
        </w:rPr>
        <w:tab/>
      </w:r>
      <w:r w:rsidRPr="009250BA">
        <w:rPr>
          <w:color w:val="000000"/>
          <w:spacing w:val="-1"/>
          <w:sz w:val="28"/>
          <w:szCs w:val="28"/>
          <w:lang w:val="uk-UA" w:eastAsia="ar-SA"/>
        </w:rPr>
        <w:t>художнє</w:t>
      </w:r>
      <w:r w:rsidRPr="009250BA">
        <w:rPr>
          <w:color w:val="000000"/>
          <w:sz w:val="28"/>
          <w:szCs w:val="28"/>
          <w:lang w:val="uk-UA" w:eastAsia="ar-SA"/>
        </w:rPr>
        <w:t xml:space="preserve"> </w:t>
      </w:r>
      <w:r w:rsidRPr="009250BA">
        <w:rPr>
          <w:color w:val="000000"/>
          <w:sz w:val="28"/>
          <w:szCs w:val="28"/>
          <w:lang w:val="uk-UA" w:eastAsia="ar-SA"/>
        </w:rPr>
        <w:tab/>
      </w:r>
      <w:r w:rsidRPr="009250BA">
        <w:rPr>
          <w:color w:val="000000"/>
          <w:sz w:val="28"/>
          <w:szCs w:val="28"/>
          <w:lang w:val="uk-UA" w:eastAsia="ar-SA"/>
        </w:rPr>
        <w:tab/>
        <w:t>значення</w:t>
      </w:r>
    </w:p>
    <w:p w:rsidR="009250BA" w:rsidRPr="009250BA" w:rsidRDefault="009250BA" w:rsidP="009250BA">
      <w:pPr>
        <w:widowControl w:val="0"/>
        <w:shd w:val="clear" w:color="auto" w:fill="FFFFFF"/>
        <w:suppressAutoHyphens/>
        <w:autoSpaceDE w:val="0"/>
        <w:jc w:val="center"/>
        <w:rPr>
          <w:b/>
          <w:i/>
          <w:color w:val="000000"/>
          <w:sz w:val="28"/>
          <w:szCs w:val="28"/>
          <w:lang w:val="uk-UA" w:eastAsia="ar-SA"/>
        </w:rPr>
      </w:pPr>
      <w:r w:rsidRPr="009250BA">
        <w:rPr>
          <w:b/>
          <w:i/>
          <w:color w:val="000000"/>
          <w:sz w:val="28"/>
          <w:szCs w:val="28"/>
          <w:lang w:val="uk-UA" w:eastAsia="ar-SA"/>
        </w:rPr>
        <w:t>2 рівень</w:t>
      </w:r>
    </w:p>
    <w:p w:rsidR="009250BA" w:rsidRPr="009250BA" w:rsidRDefault="009250BA" w:rsidP="009250BA">
      <w:pPr>
        <w:widowControl w:val="0"/>
        <w:shd w:val="clear" w:color="auto" w:fill="FFFFFF"/>
        <w:suppressAutoHyphens/>
        <w:autoSpaceDE w:val="0"/>
        <w:jc w:val="both"/>
        <w:rPr>
          <w:color w:val="000000"/>
          <w:sz w:val="28"/>
          <w:szCs w:val="28"/>
          <w:lang w:val="uk-UA" w:eastAsia="ar-SA"/>
        </w:rPr>
      </w:pPr>
      <w:r w:rsidRPr="009250BA">
        <w:rPr>
          <w:color w:val="000000"/>
          <w:sz w:val="28"/>
          <w:szCs w:val="28"/>
          <w:lang w:val="uk-UA" w:eastAsia="ar-SA"/>
        </w:rPr>
        <w:t>Розкрити роль заголовка в художньому тексті.</w:t>
      </w:r>
    </w:p>
    <w:p w:rsidR="009250BA" w:rsidRPr="009250BA" w:rsidRDefault="009250BA" w:rsidP="009250BA">
      <w:pPr>
        <w:widowControl w:val="0"/>
        <w:shd w:val="clear" w:color="auto" w:fill="FFFFFF"/>
        <w:suppressAutoHyphens/>
        <w:autoSpaceDE w:val="0"/>
        <w:jc w:val="center"/>
        <w:rPr>
          <w:b/>
          <w:i/>
          <w:color w:val="000000"/>
          <w:sz w:val="28"/>
          <w:szCs w:val="28"/>
          <w:lang w:val="uk-UA" w:eastAsia="ar-SA"/>
        </w:rPr>
      </w:pPr>
      <w:r w:rsidRPr="009250BA">
        <w:rPr>
          <w:b/>
          <w:i/>
          <w:color w:val="000000"/>
          <w:sz w:val="28"/>
          <w:szCs w:val="28"/>
          <w:lang w:val="uk-UA" w:eastAsia="ar-SA"/>
        </w:rPr>
        <w:t>3 рівень</w:t>
      </w:r>
    </w:p>
    <w:p w:rsidR="009250BA" w:rsidRPr="009250BA" w:rsidRDefault="009250BA" w:rsidP="009250BA">
      <w:pPr>
        <w:widowControl w:val="0"/>
        <w:shd w:val="clear" w:color="auto" w:fill="FFFFFF"/>
        <w:suppressAutoHyphens/>
        <w:autoSpaceDE w:val="0"/>
        <w:jc w:val="both"/>
        <w:rPr>
          <w:sz w:val="28"/>
          <w:szCs w:val="28"/>
          <w:lang w:val="uk-UA" w:eastAsia="ar-SA"/>
        </w:rPr>
      </w:pPr>
      <w:r w:rsidRPr="009250BA">
        <w:rPr>
          <w:sz w:val="28"/>
          <w:szCs w:val="28"/>
          <w:lang w:val="uk-UA" w:eastAsia="ar-SA"/>
        </w:rPr>
        <w:t>Надати власну інтерпретацію художнього тексту.</w:t>
      </w:r>
    </w:p>
    <w:p w:rsidR="009250BA" w:rsidRPr="009250BA" w:rsidRDefault="009250BA" w:rsidP="009250BA">
      <w:pPr>
        <w:widowControl w:val="0"/>
        <w:suppressAutoHyphens/>
        <w:autoSpaceDE w:val="0"/>
        <w:rPr>
          <w:b/>
          <w:color w:val="000000"/>
          <w:spacing w:val="5"/>
          <w:sz w:val="28"/>
          <w:szCs w:val="28"/>
          <w:lang w:val="uk-UA" w:eastAsia="ar-SA"/>
        </w:rPr>
        <w:sectPr w:rsidR="009250BA" w:rsidRPr="009250BA">
          <w:footnotePr>
            <w:pos w:val="beneathText"/>
          </w:footnotePr>
          <w:pgSz w:w="11905" w:h="16837"/>
          <w:pgMar w:top="1224" w:right="928" w:bottom="360" w:left="1418" w:header="708" w:footer="708" w:gutter="0"/>
          <w:cols w:space="720"/>
          <w:docGrid w:linePitch="360"/>
        </w:sectPr>
      </w:pPr>
    </w:p>
    <w:p w:rsidR="009250BA" w:rsidRPr="009250BA" w:rsidRDefault="009250BA" w:rsidP="009250BA">
      <w:pPr>
        <w:widowControl w:val="0"/>
        <w:shd w:val="clear" w:color="auto" w:fill="FFFFFF"/>
        <w:suppressAutoHyphens/>
        <w:autoSpaceDE w:val="0"/>
        <w:jc w:val="center"/>
        <w:rPr>
          <w:b/>
          <w:color w:val="000000"/>
          <w:spacing w:val="5"/>
          <w:sz w:val="28"/>
          <w:szCs w:val="28"/>
          <w:lang w:val="uk-UA" w:eastAsia="ar-SA"/>
        </w:rPr>
      </w:pPr>
      <w:r w:rsidRPr="009250BA">
        <w:rPr>
          <w:b/>
          <w:color w:val="000000"/>
          <w:spacing w:val="5"/>
          <w:sz w:val="28"/>
          <w:szCs w:val="28"/>
          <w:lang w:val="uk-UA" w:eastAsia="ar-SA"/>
        </w:rPr>
        <w:lastRenderedPageBreak/>
        <w:t xml:space="preserve">МКР № </w:t>
      </w:r>
      <w:r>
        <w:rPr>
          <w:b/>
          <w:color w:val="000000"/>
          <w:spacing w:val="5"/>
          <w:sz w:val="28"/>
          <w:szCs w:val="28"/>
          <w:lang w:val="uk-UA" w:eastAsia="ar-SA"/>
        </w:rPr>
        <w:t>2</w:t>
      </w:r>
    </w:p>
    <w:p w:rsidR="009250BA" w:rsidRPr="009250BA" w:rsidRDefault="009250BA" w:rsidP="009250BA">
      <w:pPr>
        <w:widowControl w:val="0"/>
        <w:shd w:val="clear" w:color="auto" w:fill="FFFFFF"/>
        <w:suppressAutoHyphens/>
        <w:autoSpaceDE w:val="0"/>
        <w:jc w:val="center"/>
        <w:rPr>
          <w:color w:val="000000"/>
          <w:sz w:val="28"/>
          <w:szCs w:val="28"/>
          <w:u w:val="single"/>
          <w:lang w:val="uk-UA" w:eastAsia="ar-SA"/>
        </w:rPr>
      </w:pPr>
      <w:r w:rsidRPr="009250BA">
        <w:rPr>
          <w:color w:val="000000"/>
          <w:spacing w:val="-1"/>
          <w:sz w:val="28"/>
          <w:szCs w:val="28"/>
          <w:u w:val="single"/>
          <w:lang w:val="uk-UA" w:eastAsia="ar-SA"/>
        </w:rPr>
        <w:t xml:space="preserve">Варіант </w:t>
      </w:r>
      <w:r w:rsidRPr="009250BA">
        <w:rPr>
          <w:color w:val="000000"/>
          <w:spacing w:val="-1"/>
          <w:sz w:val="28"/>
          <w:szCs w:val="28"/>
          <w:u w:val="single"/>
          <w:lang w:val="en-US" w:eastAsia="ar-SA"/>
        </w:rPr>
        <w:t>II</w:t>
      </w:r>
    </w:p>
    <w:p w:rsidR="009250BA" w:rsidRPr="009250BA" w:rsidRDefault="009250BA" w:rsidP="009250BA">
      <w:pPr>
        <w:widowControl w:val="0"/>
        <w:shd w:val="clear" w:color="auto" w:fill="FFFFFF"/>
        <w:suppressAutoHyphens/>
        <w:autoSpaceDE w:val="0"/>
        <w:jc w:val="center"/>
        <w:rPr>
          <w:i/>
          <w:iCs/>
          <w:color w:val="000000"/>
          <w:spacing w:val="-8"/>
          <w:sz w:val="28"/>
          <w:szCs w:val="28"/>
          <w:lang w:val="uk-UA" w:eastAsia="ar-SA"/>
        </w:rPr>
      </w:pPr>
      <w:r w:rsidRPr="009250BA">
        <w:rPr>
          <w:b/>
          <w:i/>
          <w:iCs/>
          <w:color w:val="000000"/>
          <w:spacing w:val="-3"/>
          <w:sz w:val="28"/>
          <w:szCs w:val="28"/>
          <w:lang w:val="uk-UA" w:eastAsia="ar-SA"/>
        </w:rPr>
        <w:t xml:space="preserve">1 рівень </w:t>
      </w:r>
    </w:p>
    <w:p w:rsidR="009250BA" w:rsidRPr="009250BA" w:rsidRDefault="009250BA" w:rsidP="009250BA">
      <w:pPr>
        <w:widowControl w:val="0"/>
        <w:shd w:val="clear" w:color="auto" w:fill="FFFFFF"/>
        <w:suppressAutoHyphens/>
        <w:autoSpaceDE w:val="0"/>
        <w:jc w:val="both"/>
        <w:rPr>
          <w:color w:val="000000"/>
          <w:spacing w:val="-1"/>
          <w:sz w:val="28"/>
          <w:szCs w:val="28"/>
          <w:lang w:val="uk-UA" w:eastAsia="ar-SA"/>
        </w:rPr>
      </w:pPr>
      <w:r w:rsidRPr="009250BA">
        <w:rPr>
          <w:color w:val="000000"/>
          <w:spacing w:val="-1"/>
          <w:sz w:val="28"/>
          <w:szCs w:val="28"/>
          <w:lang w:val="uk-UA" w:eastAsia="ar-SA"/>
        </w:rPr>
        <w:t>1.Архітектоніка - це</w:t>
      </w:r>
    </w:p>
    <w:p w:rsidR="009250BA" w:rsidRPr="009250BA" w:rsidRDefault="009250BA" w:rsidP="009250BA">
      <w:pPr>
        <w:widowControl w:val="0"/>
        <w:shd w:val="clear" w:color="auto" w:fill="FFFFFF"/>
        <w:tabs>
          <w:tab w:val="left" w:pos="1805"/>
          <w:tab w:val="left" w:pos="5491"/>
        </w:tabs>
        <w:suppressAutoHyphens/>
        <w:autoSpaceDE w:val="0"/>
        <w:jc w:val="both"/>
        <w:rPr>
          <w:color w:val="000000"/>
          <w:spacing w:val="-2"/>
          <w:sz w:val="28"/>
          <w:szCs w:val="28"/>
          <w:lang w:val="uk-UA" w:eastAsia="ar-SA"/>
        </w:rPr>
      </w:pPr>
      <w:r w:rsidRPr="009250BA">
        <w:rPr>
          <w:color w:val="000000"/>
          <w:spacing w:val="-2"/>
          <w:sz w:val="28"/>
          <w:szCs w:val="28"/>
          <w:lang w:val="uk-UA" w:eastAsia="ar-SA"/>
        </w:rPr>
        <w:t>а) система</w:t>
      </w:r>
      <w:r w:rsidRPr="009250BA">
        <w:rPr>
          <w:color w:val="000000"/>
          <w:sz w:val="28"/>
          <w:szCs w:val="28"/>
          <w:lang w:val="uk-UA" w:eastAsia="ar-SA"/>
        </w:rPr>
        <w:tab/>
        <w:t>б) композиція       в) текстова</w:t>
      </w:r>
      <w:r w:rsidRPr="009250BA">
        <w:rPr>
          <w:color w:val="000000"/>
          <w:sz w:val="28"/>
          <w:szCs w:val="28"/>
          <w:lang w:val="uk-UA" w:eastAsia="ar-SA"/>
        </w:rPr>
        <w:tab/>
      </w:r>
      <w:r w:rsidRPr="009250BA">
        <w:rPr>
          <w:color w:val="000000"/>
          <w:sz w:val="28"/>
          <w:szCs w:val="28"/>
          <w:lang w:val="uk-UA" w:eastAsia="ar-SA"/>
        </w:rPr>
        <w:tab/>
      </w:r>
      <w:r w:rsidRPr="009250BA">
        <w:rPr>
          <w:color w:val="000000"/>
          <w:sz w:val="28"/>
          <w:szCs w:val="28"/>
          <w:lang w:val="uk-UA" w:eastAsia="ar-SA"/>
        </w:rPr>
        <w:tab/>
      </w:r>
      <w:r w:rsidRPr="009250BA">
        <w:rPr>
          <w:color w:val="000000"/>
          <w:spacing w:val="-2"/>
          <w:sz w:val="28"/>
          <w:szCs w:val="28"/>
          <w:lang w:val="uk-UA" w:eastAsia="ar-SA"/>
        </w:rPr>
        <w:t>г) надфразова</w:t>
      </w:r>
    </w:p>
    <w:p w:rsidR="009250BA" w:rsidRPr="009250BA" w:rsidRDefault="009250BA" w:rsidP="009250BA">
      <w:pPr>
        <w:widowControl w:val="0"/>
        <w:shd w:val="clear" w:color="auto" w:fill="FFFFFF"/>
        <w:tabs>
          <w:tab w:val="left" w:pos="3859"/>
          <w:tab w:val="left" w:pos="4111"/>
        </w:tabs>
        <w:suppressAutoHyphens/>
        <w:autoSpaceDE w:val="0"/>
        <w:jc w:val="both"/>
        <w:rPr>
          <w:color w:val="000000"/>
          <w:spacing w:val="-2"/>
          <w:sz w:val="28"/>
          <w:szCs w:val="28"/>
          <w:lang w:val="uk-UA" w:eastAsia="ar-SA"/>
        </w:rPr>
      </w:pPr>
      <w:r w:rsidRPr="009250BA">
        <w:rPr>
          <w:color w:val="000000"/>
          <w:spacing w:val="-5"/>
          <w:sz w:val="28"/>
          <w:szCs w:val="28"/>
          <w:lang w:val="uk-UA" w:eastAsia="ar-SA"/>
        </w:rPr>
        <w:t>абзаців</w:t>
      </w:r>
      <w:r w:rsidRPr="009250BA">
        <w:rPr>
          <w:color w:val="000000"/>
          <w:sz w:val="28"/>
          <w:szCs w:val="28"/>
          <w:lang w:val="uk-UA" w:eastAsia="ar-SA"/>
        </w:rPr>
        <w:tab/>
      </w:r>
      <w:r w:rsidRPr="009250BA">
        <w:rPr>
          <w:color w:val="000000"/>
          <w:sz w:val="28"/>
          <w:szCs w:val="28"/>
          <w:lang w:val="uk-UA" w:eastAsia="ar-SA"/>
        </w:rPr>
        <w:tab/>
      </w:r>
      <w:r w:rsidRPr="009250BA">
        <w:rPr>
          <w:color w:val="000000"/>
          <w:sz w:val="28"/>
          <w:szCs w:val="28"/>
          <w:lang w:val="uk-UA" w:eastAsia="ar-SA"/>
        </w:rPr>
        <w:tab/>
      </w:r>
      <w:r w:rsidRPr="009250BA">
        <w:rPr>
          <w:color w:val="000000"/>
          <w:spacing w:val="-3"/>
          <w:sz w:val="28"/>
          <w:szCs w:val="28"/>
          <w:lang w:val="uk-UA" w:eastAsia="ar-SA"/>
        </w:rPr>
        <w:t>побудова</w:t>
      </w:r>
      <w:r w:rsidRPr="009250BA">
        <w:rPr>
          <w:color w:val="000000"/>
          <w:sz w:val="28"/>
          <w:szCs w:val="28"/>
          <w:lang w:val="uk-UA" w:eastAsia="ar-SA"/>
        </w:rPr>
        <w:tab/>
      </w:r>
      <w:r w:rsidRPr="009250BA">
        <w:rPr>
          <w:color w:val="000000"/>
          <w:sz w:val="28"/>
          <w:szCs w:val="28"/>
          <w:lang w:val="uk-UA" w:eastAsia="ar-SA"/>
        </w:rPr>
        <w:tab/>
      </w:r>
      <w:r w:rsidRPr="009250BA">
        <w:rPr>
          <w:color w:val="000000"/>
          <w:sz w:val="28"/>
          <w:szCs w:val="28"/>
          <w:lang w:val="uk-UA" w:eastAsia="ar-SA"/>
        </w:rPr>
        <w:tab/>
      </w:r>
      <w:r w:rsidRPr="009250BA">
        <w:rPr>
          <w:color w:val="000000"/>
          <w:spacing w:val="-2"/>
          <w:sz w:val="28"/>
          <w:szCs w:val="28"/>
          <w:lang w:val="uk-UA" w:eastAsia="ar-SA"/>
        </w:rPr>
        <w:t>єдність</w:t>
      </w:r>
    </w:p>
    <w:p w:rsidR="009250BA" w:rsidRPr="009250BA" w:rsidRDefault="009250BA" w:rsidP="009250BA">
      <w:pPr>
        <w:widowControl w:val="0"/>
        <w:shd w:val="clear" w:color="auto" w:fill="FFFFFF"/>
        <w:suppressAutoHyphens/>
        <w:autoSpaceDE w:val="0"/>
        <w:jc w:val="both"/>
        <w:rPr>
          <w:color w:val="000000"/>
          <w:spacing w:val="2"/>
          <w:sz w:val="28"/>
          <w:szCs w:val="28"/>
          <w:lang w:val="uk-UA" w:eastAsia="ar-SA"/>
        </w:rPr>
      </w:pPr>
      <w:r w:rsidRPr="009250BA">
        <w:rPr>
          <w:color w:val="000000"/>
          <w:spacing w:val="2"/>
          <w:sz w:val="28"/>
          <w:szCs w:val="28"/>
          <w:lang w:val="uk-UA" w:eastAsia="ar-SA"/>
        </w:rPr>
        <w:t>2.Змістовна зв'язність тексту - це</w:t>
      </w:r>
    </w:p>
    <w:p w:rsidR="009250BA" w:rsidRPr="009250BA" w:rsidRDefault="009250BA" w:rsidP="009250BA">
      <w:pPr>
        <w:widowControl w:val="0"/>
        <w:shd w:val="clear" w:color="auto" w:fill="FFFFFF"/>
        <w:suppressAutoHyphens/>
        <w:autoSpaceDE w:val="0"/>
        <w:jc w:val="both"/>
        <w:rPr>
          <w:color w:val="000000"/>
          <w:sz w:val="28"/>
          <w:szCs w:val="28"/>
          <w:lang w:val="uk-UA" w:eastAsia="ar-SA"/>
        </w:rPr>
      </w:pPr>
      <w:r w:rsidRPr="009250BA">
        <w:rPr>
          <w:color w:val="000000"/>
          <w:sz w:val="28"/>
          <w:szCs w:val="28"/>
          <w:lang w:val="uk-UA" w:eastAsia="ar-SA"/>
        </w:rPr>
        <w:t>а) когерентність</w:t>
      </w:r>
      <w:r w:rsidRPr="009250BA">
        <w:rPr>
          <w:color w:val="000000"/>
          <w:sz w:val="28"/>
          <w:szCs w:val="28"/>
          <w:lang w:val="uk-UA" w:eastAsia="ar-SA"/>
        </w:rPr>
        <w:tab/>
      </w:r>
      <w:r w:rsidRPr="009250BA">
        <w:rPr>
          <w:color w:val="000000"/>
          <w:sz w:val="28"/>
          <w:szCs w:val="28"/>
          <w:lang w:val="uk-UA" w:eastAsia="ar-SA"/>
        </w:rPr>
        <w:tab/>
        <w:t>б) когезія</w:t>
      </w:r>
      <w:r w:rsidRPr="009250BA">
        <w:rPr>
          <w:color w:val="000000"/>
          <w:sz w:val="28"/>
          <w:szCs w:val="28"/>
          <w:lang w:val="uk-UA" w:eastAsia="ar-SA"/>
        </w:rPr>
        <w:tab/>
      </w:r>
      <w:r w:rsidRPr="009250BA">
        <w:rPr>
          <w:color w:val="000000"/>
          <w:sz w:val="28"/>
          <w:szCs w:val="28"/>
          <w:lang w:val="uk-UA" w:eastAsia="ar-SA"/>
        </w:rPr>
        <w:tab/>
        <w:t>в) категорія</w:t>
      </w:r>
      <w:r w:rsidRPr="009250BA">
        <w:rPr>
          <w:color w:val="000000"/>
          <w:sz w:val="28"/>
          <w:szCs w:val="28"/>
          <w:lang w:val="uk-UA" w:eastAsia="ar-SA"/>
        </w:rPr>
        <w:tab/>
      </w:r>
      <w:r w:rsidRPr="009250BA">
        <w:rPr>
          <w:color w:val="000000"/>
          <w:sz w:val="28"/>
          <w:szCs w:val="28"/>
          <w:lang w:val="uk-UA" w:eastAsia="ar-SA"/>
        </w:rPr>
        <w:tab/>
        <w:t>г) зовнішня</w:t>
      </w:r>
    </w:p>
    <w:p w:rsidR="009250BA" w:rsidRPr="009250BA" w:rsidRDefault="009250BA" w:rsidP="009250BA">
      <w:pPr>
        <w:widowControl w:val="0"/>
        <w:shd w:val="clear" w:color="auto" w:fill="FFFFFF"/>
        <w:tabs>
          <w:tab w:val="left" w:pos="4395"/>
        </w:tabs>
        <w:suppressAutoHyphens/>
        <w:autoSpaceDE w:val="0"/>
        <w:jc w:val="both"/>
        <w:rPr>
          <w:color w:val="000000"/>
          <w:spacing w:val="-3"/>
          <w:sz w:val="28"/>
          <w:szCs w:val="28"/>
          <w:lang w:val="uk-UA" w:eastAsia="ar-SA"/>
        </w:rPr>
      </w:pPr>
      <w:r w:rsidRPr="009250BA">
        <w:rPr>
          <w:color w:val="000000"/>
          <w:spacing w:val="2"/>
          <w:sz w:val="28"/>
          <w:szCs w:val="28"/>
          <w:lang w:val="uk-UA" w:eastAsia="ar-SA"/>
        </w:rPr>
        <w:tab/>
        <w:t>зв'язності</w:t>
      </w:r>
      <w:r w:rsidRPr="009250BA">
        <w:rPr>
          <w:color w:val="000000"/>
          <w:sz w:val="28"/>
          <w:szCs w:val="28"/>
          <w:lang w:val="uk-UA" w:eastAsia="ar-SA"/>
        </w:rPr>
        <w:tab/>
      </w:r>
      <w:r w:rsidRPr="009250BA">
        <w:rPr>
          <w:color w:val="000000"/>
          <w:sz w:val="28"/>
          <w:szCs w:val="28"/>
          <w:lang w:val="uk-UA" w:eastAsia="ar-SA"/>
        </w:rPr>
        <w:tab/>
      </w:r>
      <w:r w:rsidRPr="009250BA">
        <w:rPr>
          <w:color w:val="000000"/>
          <w:spacing w:val="-3"/>
          <w:sz w:val="28"/>
          <w:szCs w:val="28"/>
          <w:lang w:val="uk-UA" w:eastAsia="ar-SA"/>
        </w:rPr>
        <w:t>спаяність</w:t>
      </w:r>
    </w:p>
    <w:p w:rsidR="009250BA" w:rsidRPr="009250BA" w:rsidRDefault="009250BA" w:rsidP="009250BA">
      <w:pPr>
        <w:widowControl w:val="0"/>
        <w:shd w:val="clear" w:color="auto" w:fill="FFFFFF"/>
        <w:tabs>
          <w:tab w:val="left" w:pos="6451"/>
        </w:tabs>
        <w:suppressAutoHyphens/>
        <w:autoSpaceDE w:val="0"/>
        <w:jc w:val="both"/>
        <w:rPr>
          <w:color w:val="000000"/>
          <w:sz w:val="28"/>
          <w:szCs w:val="28"/>
          <w:lang w:val="uk-UA" w:eastAsia="ar-SA"/>
        </w:rPr>
      </w:pPr>
      <w:r w:rsidRPr="009250BA">
        <w:rPr>
          <w:color w:val="000000"/>
          <w:sz w:val="28"/>
          <w:szCs w:val="28"/>
          <w:lang w:val="uk-UA" w:eastAsia="ar-SA"/>
        </w:rPr>
        <w:t xml:space="preserve">3.Повернення до подій. Що відбулися в минулому, відображає категорію </w:t>
      </w:r>
    </w:p>
    <w:p w:rsidR="009250BA" w:rsidRPr="009250BA" w:rsidRDefault="009250BA" w:rsidP="009250BA">
      <w:pPr>
        <w:widowControl w:val="0"/>
        <w:shd w:val="clear" w:color="auto" w:fill="FFFFFF"/>
        <w:tabs>
          <w:tab w:val="left" w:pos="1418"/>
        </w:tabs>
        <w:suppressAutoHyphens/>
        <w:autoSpaceDE w:val="0"/>
        <w:jc w:val="both"/>
        <w:rPr>
          <w:color w:val="000000"/>
          <w:spacing w:val="-3"/>
          <w:sz w:val="28"/>
          <w:szCs w:val="28"/>
          <w:lang w:val="uk-UA" w:eastAsia="ar-SA"/>
        </w:rPr>
      </w:pPr>
      <w:r w:rsidRPr="009250BA">
        <w:rPr>
          <w:color w:val="000000"/>
          <w:spacing w:val="-1"/>
          <w:sz w:val="28"/>
          <w:szCs w:val="28"/>
          <w:lang w:val="uk-UA" w:eastAsia="ar-SA"/>
        </w:rPr>
        <w:t>а) проспекції</w:t>
      </w:r>
      <w:r w:rsidRPr="009250BA">
        <w:rPr>
          <w:color w:val="000000"/>
          <w:spacing w:val="-1"/>
          <w:sz w:val="28"/>
          <w:szCs w:val="28"/>
          <w:lang w:val="uk-UA" w:eastAsia="ar-SA"/>
        </w:rPr>
        <w:tab/>
        <w:t>б) ретроспекції</w:t>
      </w:r>
      <w:r w:rsidRPr="009250BA">
        <w:rPr>
          <w:color w:val="000000"/>
          <w:spacing w:val="-1"/>
          <w:sz w:val="28"/>
          <w:szCs w:val="28"/>
          <w:lang w:val="uk-UA" w:eastAsia="ar-SA"/>
        </w:rPr>
        <w:tab/>
        <w:t>в) концептуальності</w:t>
      </w:r>
      <w:r w:rsidRPr="009250BA">
        <w:rPr>
          <w:color w:val="000000"/>
          <w:sz w:val="28"/>
          <w:szCs w:val="28"/>
          <w:lang w:val="uk-UA" w:eastAsia="ar-SA"/>
        </w:rPr>
        <w:tab/>
      </w:r>
      <w:r w:rsidRPr="009250BA">
        <w:rPr>
          <w:color w:val="000000"/>
          <w:spacing w:val="-3"/>
          <w:sz w:val="28"/>
          <w:szCs w:val="28"/>
          <w:lang w:val="uk-UA" w:eastAsia="ar-SA"/>
        </w:rPr>
        <w:t>г) системності</w:t>
      </w:r>
    </w:p>
    <w:p w:rsidR="009250BA" w:rsidRPr="009250BA" w:rsidRDefault="009250BA" w:rsidP="009250BA">
      <w:pPr>
        <w:widowControl w:val="0"/>
        <w:shd w:val="clear" w:color="auto" w:fill="FFFFFF"/>
        <w:suppressAutoHyphens/>
        <w:autoSpaceDE w:val="0"/>
        <w:jc w:val="both"/>
        <w:rPr>
          <w:color w:val="000000"/>
          <w:sz w:val="28"/>
          <w:szCs w:val="28"/>
          <w:lang w:val="uk-UA" w:eastAsia="ar-SA"/>
        </w:rPr>
      </w:pPr>
      <w:r w:rsidRPr="009250BA">
        <w:rPr>
          <w:color w:val="000000"/>
          <w:sz w:val="28"/>
          <w:szCs w:val="28"/>
          <w:lang w:val="uk-UA" w:eastAsia="ar-SA"/>
        </w:rPr>
        <w:t>4.Сформульована ідея твору є його</w:t>
      </w:r>
    </w:p>
    <w:p w:rsidR="009250BA" w:rsidRPr="009250BA" w:rsidRDefault="009250BA" w:rsidP="009250BA">
      <w:pPr>
        <w:widowControl w:val="0"/>
        <w:shd w:val="clear" w:color="auto" w:fill="FFFFFF"/>
        <w:tabs>
          <w:tab w:val="left" w:pos="1862"/>
          <w:tab w:val="left" w:pos="3470"/>
          <w:tab w:val="left" w:pos="5592"/>
        </w:tabs>
        <w:suppressAutoHyphens/>
        <w:autoSpaceDE w:val="0"/>
        <w:jc w:val="both"/>
        <w:rPr>
          <w:color w:val="000000"/>
          <w:spacing w:val="-1"/>
          <w:sz w:val="28"/>
          <w:szCs w:val="28"/>
          <w:lang w:val="uk-UA" w:eastAsia="ar-SA"/>
        </w:rPr>
      </w:pPr>
      <w:r w:rsidRPr="009250BA">
        <w:rPr>
          <w:color w:val="000000"/>
          <w:spacing w:val="-2"/>
          <w:sz w:val="28"/>
          <w:szCs w:val="28"/>
          <w:lang w:val="uk-UA" w:eastAsia="ar-SA"/>
        </w:rPr>
        <w:t>а) сюжет</w:t>
      </w:r>
      <w:r w:rsidRPr="009250BA">
        <w:rPr>
          <w:color w:val="000000"/>
          <w:sz w:val="28"/>
          <w:szCs w:val="28"/>
          <w:lang w:val="uk-UA" w:eastAsia="ar-SA"/>
        </w:rPr>
        <w:tab/>
      </w:r>
      <w:r w:rsidRPr="009250BA">
        <w:rPr>
          <w:color w:val="000000"/>
          <w:spacing w:val="-2"/>
          <w:sz w:val="28"/>
          <w:szCs w:val="28"/>
          <w:lang w:val="uk-UA" w:eastAsia="ar-SA"/>
        </w:rPr>
        <w:t>б) тема</w:t>
      </w:r>
      <w:r w:rsidRPr="009250BA">
        <w:rPr>
          <w:color w:val="000000"/>
          <w:sz w:val="28"/>
          <w:szCs w:val="28"/>
          <w:lang w:val="uk-UA" w:eastAsia="ar-SA"/>
        </w:rPr>
        <w:tab/>
      </w:r>
      <w:r w:rsidRPr="009250BA">
        <w:rPr>
          <w:color w:val="000000"/>
          <w:spacing w:val="-1"/>
          <w:sz w:val="28"/>
          <w:szCs w:val="28"/>
          <w:lang w:val="uk-UA" w:eastAsia="ar-SA"/>
        </w:rPr>
        <w:t>в) проблема</w:t>
      </w:r>
      <w:r w:rsidRPr="009250BA">
        <w:rPr>
          <w:color w:val="000000"/>
          <w:sz w:val="28"/>
          <w:szCs w:val="28"/>
          <w:lang w:val="uk-UA" w:eastAsia="ar-SA"/>
        </w:rPr>
        <w:tab/>
      </w:r>
      <w:r w:rsidRPr="009250BA">
        <w:rPr>
          <w:color w:val="000000"/>
          <w:spacing w:val="-1"/>
          <w:sz w:val="28"/>
          <w:szCs w:val="28"/>
          <w:lang w:val="uk-UA" w:eastAsia="ar-SA"/>
        </w:rPr>
        <w:t>г) концепт</w:t>
      </w:r>
    </w:p>
    <w:p w:rsidR="009250BA" w:rsidRPr="009250BA" w:rsidRDefault="009250BA" w:rsidP="009250BA">
      <w:pPr>
        <w:widowControl w:val="0"/>
        <w:shd w:val="clear" w:color="auto" w:fill="FFFFFF"/>
        <w:suppressAutoHyphens/>
        <w:autoSpaceDE w:val="0"/>
        <w:jc w:val="both"/>
        <w:rPr>
          <w:color w:val="000000"/>
          <w:spacing w:val="-2"/>
          <w:sz w:val="28"/>
          <w:szCs w:val="28"/>
          <w:lang w:val="uk-UA" w:eastAsia="ar-SA"/>
        </w:rPr>
      </w:pPr>
      <w:r w:rsidRPr="009250BA">
        <w:rPr>
          <w:color w:val="000000"/>
          <w:spacing w:val="-2"/>
          <w:sz w:val="28"/>
          <w:szCs w:val="28"/>
          <w:lang w:val="uk-UA" w:eastAsia="ar-SA"/>
        </w:rPr>
        <w:t>5.Через таку організацію всіх елементів текстової системи, яка забезпечує залучення</w:t>
      </w:r>
    </w:p>
    <w:p w:rsidR="009250BA" w:rsidRPr="009250BA" w:rsidRDefault="009250BA" w:rsidP="009250BA">
      <w:pPr>
        <w:widowControl w:val="0"/>
        <w:shd w:val="clear" w:color="auto" w:fill="FFFFFF"/>
        <w:suppressAutoHyphens/>
        <w:autoSpaceDE w:val="0"/>
        <w:jc w:val="both"/>
        <w:rPr>
          <w:color w:val="000000"/>
          <w:sz w:val="28"/>
          <w:szCs w:val="28"/>
          <w:lang w:val="uk-UA" w:eastAsia="ar-SA"/>
        </w:rPr>
      </w:pPr>
      <w:r w:rsidRPr="009250BA">
        <w:rPr>
          <w:color w:val="000000"/>
          <w:sz w:val="28"/>
          <w:szCs w:val="28"/>
          <w:lang w:val="uk-UA" w:eastAsia="ar-SA"/>
        </w:rPr>
        <w:t>читача на бік автора, проявляється</w:t>
      </w:r>
    </w:p>
    <w:p w:rsidR="009250BA" w:rsidRPr="009250BA" w:rsidRDefault="009250BA" w:rsidP="009250BA">
      <w:pPr>
        <w:widowControl w:val="0"/>
        <w:shd w:val="clear" w:color="auto" w:fill="FFFFFF"/>
        <w:tabs>
          <w:tab w:val="left" w:pos="6019"/>
        </w:tabs>
        <w:suppressAutoHyphens/>
        <w:autoSpaceDE w:val="0"/>
        <w:jc w:val="both"/>
        <w:rPr>
          <w:color w:val="000000"/>
          <w:spacing w:val="-1"/>
          <w:sz w:val="28"/>
          <w:szCs w:val="28"/>
          <w:lang w:val="uk-UA" w:eastAsia="ar-SA"/>
        </w:rPr>
      </w:pPr>
      <w:r w:rsidRPr="009250BA">
        <w:rPr>
          <w:color w:val="000000"/>
          <w:sz w:val="28"/>
          <w:szCs w:val="28"/>
          <w:lang w:val="uk-UA" w:eastAsia="ar-SA"/>
        </w:rPr>
        <w:t>а) модальність       б) прагматична   в) категорія</w:t>
      </w:r>
      <w:r w:rsidRPr="009250BA">
        <w:rPr>
          <w:color w:val="000000"/>
          <w:sz w:val="28"/>
          <w:szCs w:val="28"/>
          <w:lang w:val="uk-UA" w:eastAsia="ar-SA"/>
        </w:rPr>
        <w:tab/>
      </w:r>
      <w:r w:rsidRPr="009250BA">
        <w:rPr>
          <w:color w:val="000000"/>
          <w:spacing w:val="-1"/>
          <w:sz w:val="28"/>
          <w:szCs w:val="28"/>
          <w:lang w:val="uk-UA" w:eastAsia="ar-SA"/>
        </w:rPr>
        <w:t>г) категорія</w:t>
      </w:r>
    </w:p>
    <w:p w:rsidR="009250BA" w:rsidRPr="009250BA" w:rsidRDefault="009250BA" w:rsidP="009250BA">
      <w:pPr>
        <w:widowControl w:val="0"/>
        <w:shd w:val="clear" w:color="auto" w:fill="FFFFFF"/>
        <w:tabs>
          <w:tab w:val="left" w:pos="2266"/>
          <w:tab w:val="left" w:pos="4334"/>
          <w:tab w:val="left" w:pos="6269"/>
        </w:tabs>
        <w:suppressAutoHyphens/>
        <w:autoSpaceDE w:val="0"/>
        <w:jc w:val="both"/>
        <w:rPr>
          <w:color w:val="000000"/>
          <w:spacing w:val="-1"/>
          <w:sz w:val="28"/>
          <w:szCs w:val="28"/>
          <w:lang w:val="uk-UA" w:eastAsia="ar-SA"/>
        </w:rPr>
      </w:pPr>
      <w:r w:rsidRPr="009250BA">
        <w:rPr>
          <w:color w:val="000000"/>
          <w:spacing w:val="-3"/>
          <w:sz w:val="28"/>
          <w:szCs w:val="28"/>
          <w:lang w:val="uk-UA" w:eastAsia="ar-SA"/>
        </w:rPr>
        <w:t>тексту</w:t>
      </w:r>
      <w:r w:rsidRPr="009250BA">
        <w:rPr>
          <w:color w:val="000000"/>
          <w:sz w:val="28"/>
          <w:szCs w:val="28"/>
          <w:lang w:val="uk-UA" w:eastAsia="ar-SA"/>
        </w:rPr>
        <w:tab/>
      </w:r>
      <w:r w:rsidRPr="009250BA">
        <w:rPr>
          <w:color w:val="000000"/>
          <w:spacing w:val="-3"/>
          <w:sz w:val="28"/>
          <w:szCs w:val="28"/>
          <w:lang w:val="uk-UA" w:eastAsia="ar-SA"/>
        </w:rPr>
        <w:t>направленість</w:t>
      </w:r>
      <w:r w:rsidRPr="009250BA">
        <w:rPr>
          <w:color w:val="000000"/>
          <w:sz w:val="28"/>
          <w:szCs w:val="28"/>
          <w:lang w:val="uk-UA" w:eastAsia="ar-SA"/>
        </w:rPr>
        <w:tab/>
      </w:r>
      <w:r w:rsidRPr="009250BA">
        <w:rPr>
          <w:color w:val="000000"/>
          <w:spacing w:val="-4"/>
          <w:sz w:val="28"/>
          <w:szCs w:val="28"/>
          <w:lang w:val="uk-UA" w:eastAsia="ar-SA"/>
        </w:rPr>
        <w:t>цілісності</w:t>
      </w:r>
      <w:r w:rsidRPr="009250BA">
        <w:rPr>
          <w:color w:val="000000"/>
          <w:sz w:val="28"/>
          <w:szCs w:val="28"/>
          <w:lang w:val="uk-UA" w:eastAsia="ar-SA"/>
        </w:rPr>
        <w:tab/>
      </w:r>
      <w:r w:rsidRPr="009250BA">
        <w:rPr>
          <w:color w:val="000000"/>
          <w:spacing w:val="-1"/>
          <w:sz w:val="28"/>
          <w:szCs w:val="28"/>
          <w:lang w:val="uk-UA" w:eastAsia="ar-SA"/>
        </w:rPr>
        <w:t>інформативності</w:t>
      </w:r>
    </w:p>
    <w:p w:rsidR="009250BA" w:rsidRPr="009250BA" w:rsidRDefault="009250BA" w:rsidP="009250BA">
      <w:pPr>
        <w:widowControl w:val="0"/>
        <w:shd w:val="clear" w:color="auto" w:fill="FFFFFF"/>
        <w:suppressAutoHyphens/>
        <w:autoSpaceDE w:val="0"/>
        <w:jc w:val="both"/>
        <w:rPr>
          <w:color w:val="000000"/>
          <w:spacing w:val="-1"/>
          <w:sz w:val="28"/>
          <w:szCs w:val="28"/>
          <w:lang w:val="uk-UA" w:eastAsia="ar-SA"/>
        </w:rPr>
      </w:pPr>
      <w:r w:rsidRPr="009250BA">
        <w:rPr>
          <w:color w:val="000000"/>
          <w:spacing w:val="-1"/>
          <w:sz w:val="28"/>
          <w:szCs w:val="28"/>
          <w:lang w:val="uk-UA" w:eastAsia="ar-SA"/>
        </w:rPr>
        <w:t>6.Існують наступні текстові парадигми</w:t>
      </w:r>
    </w:p>
    <w:p w:rsidR="009250BA" w:rsidRPr="009250BA" w:rsidRDefault="009250BA" w:rsidP="009250BA">
      <w:pPr>
        <w:widowControl w:val="0"/>
        <w:shd w:val="clear" w:color="auto" w:fill="FFFFFF"/>
        <w:tabs>
          <w:tab w:val="left" w:pos="3969"/>
          <w:tab w:val="left" w:pos="6566"/>
          <w:tab w:val="left" w:pos="6804"/>
        </w:tabs>
        <w:suppressAutoHyphens/>
        <w:autoSpaceDE w:val="0"/>
        <w:jc w:val="both"/>
        <w:rPr>
          <w:color w:val="000000"/>
          <w:sz w:val="28"/>
          <w:szCs w:val="28"/>
          <w:lang w:val="uk-UA" w:eastAsia="ar-SA"/>
        </w:rPr>
      </w:pPr>
      <w:r w:rsidRPr="009250BA">
        <w:rPr>
          <w:color w:val="000000"/>
          <w:sz w:val="28"/>
          <w:szCs w:val="28"/>
          <w:lang w:val="uk-UA" w:eastAsia="ar-SA"/>
        </w:rPr>
        <w:t>а) жанрова</w:t>
      </w:r>
      <w:r w:rsidRPr="009250BA">
        <w:rPr>
          <w:color w:val="000000"/>
          <w:sz w:val="28"/>
          <w:szCs w:val="28"/>
          <w:lang w:val="uk-UA" w:eastAsia="ar-SA"/>
        </w:rPr>
        <w:tab/>
        <w:t>б) функціонально-</w:t>
      </w:r>
      <w:r w:rsidRPr="009250BA">
        <w:rPr>
          <w:color w:val="000000"/>
          <w:sz w:val="28"/>
          <w:szCs w:val="28"/>
          <w:lang w:val="uk-UA" w:eastAsia="ar-SA"/>
        </w:rPr>
        <w:tab/>
        <w:t>в) індивідуально-</w:t>
      </w:r>
      <w:r w:rsidRPr="009250BA">
        <w:rPr>
          <w:color w:val="000000"/>
          <w:sz w:val="28"/>
          <w:szCs w:val="28"/>
          <w:lang w:val="uk-UA" w:eastAsia="ar-SA"/>
        </w:rPr>
        <w:tab/>
        <w:t>г) всі відповіді</w:t>
      </w:r>
    </w:p>
    <w:p w:rsidR="009250BA" w:rsidRPr="009250BA" w:rsidRDefault="009250BA" w:rsidP="009250BA">
      <w:pPr>
        <w:widowControl w:val="0"/>
        <w:shd w:val="clear" w:color="auto" w:fill="FFFFFF"/>
        <w:tabs>
          <w:tab w:val="left" w:pos="3969"/>
          <w:tab w:val="left" w:pos="6566"/>
          <w:tab w:val="left" w:pos="6804"/>
        </w:tabs>
        <w:suppressAutoHyphens/>
        <w:autoSpaceDE w:val="0"/>
        <w:jc w:val="both"/>
        <w:rPr>
          <w:color w:val="000000"/>
          <w:spacing w:val="-5"/>
          <w:sz w:val="28"/>
          <w:szCs w:val="28"/>
          <w:lang w:val="uk-UA" w:eastAsia="ar-SA"/>
        </w:rPr>
      </w:pPr>
      <w:r w:rsidRPr="009250BA">
        <w:rPr>
          <w:color w:val="000000"/>
          <w:sz w:val="28"/>
          <w:szCs w:val="28"/>
          <w:lang w:val="uk-UA" w:eastAsia="ar-SA"/>
        </w:rPr>
        <w:tab/>
      </w:r>
      <w:r w:rsidRPr="009250BA">
        <w:rPr>
          <w:color w:val="000000"/>
          <w:spacing w:val="-2"/>
          <w:sz w:val="28"/>
          <w:szCs w:val="28"/>
          <w:lang w:val="uk-UA" w:eastAsia="ar-SA"/>
        </w:rPr>
        <w:t>стильова</w:t>
      </w:r>
      <w:r w:rsidRPr="009250BA">
        <w:rPr>
          <w:color w:val="000000"/>
          <w:sz w:val="28"/>
          <w:szCs w:val="28"/>
          <w:lang w:val="uk-UA" w:eastAsia="ar-SA"/>
        </w:rPr>
        <w:tab/>
      </w:r>
      <w:r w:rsidRPr="009250BA">
        <w:rPr>
          <w:color w:val="000000"/>
          <w:spacing w:val="-2"/>
          <w:sz w:val="28"/>
          <w:szCs w:val="28"/>
          <w:lang w:val="uk-UA" w:eastAsia="ar-SA"/>
        </w:rPr>
        <w:t>авторська</w:t>
      </w:r>
      <w:r w:rsidRPr="009250BA">
        <w:rPr>
          <w:color w:val="000000"/>
          <w:sz w:val="28"/>
          <w:szCs w:val="28"/>
          <w:lang w:val="uk-UA" w:eastAsia="ar-SA"/>
        </w:rPr>
        <w:tab/>
      </w:r>
      <w:r w:rsidRPr="009250BA">
        <w:rPr>
          <w:color w:val="000000"/>
          <w:spacing w:val="-5"/>
          <w:sz w:val="28"/>
          <w:szCs w:val="28"/>
          <w:lang w:val="uk-UA" w:eastAsia="ar-SA"/>
        </w:rPr>
        <w:t>вірні</w:t>
      </w:r>
    </w:p>
    <w:p w:rsidR="009250BA" w:rsidRPr="009250BA" w:rsidRDefault="009250BA" w:rsidP="009250BA">
      <w:pPr>
        <w:widowControl w:val="0"/>
        <w:shd w:val="clear" w:color="auto" w:fill="FFFFFF"/>
        <w:tabs>
          <w:tab w:val="left" w:pos="-851"/>
        </w:tabs>
        <w:suppressAutoHyphens/>
        <w:autoSpaceDE w:val="0"/>
        <w:jc w:val="both"/>
        <w:rPr>
          <w:color w:val="000000"/>
          <w:sz w:val="28"/>
          <w:szCs w:val="28"/>
          <w:lang w:val="uk-UA" w:eastAsia="ar-SA"/>
        </w:rPr>
      </w:pPr>
      <w:r w:rsidRPr="009250BA">
        <w:rPr>
          <w:color w:val="000000"/>
          <w:spacing w:val="-17"/>
          <w:sz w:val="28"/>
          <w:szCs w:val="28"/>
          <w:lang w:val="uk-UA" w:eastAsia="ar-SA"/>
        </w:rPr>
        <w:t>7.</w:t>
      </w:r>
      <w:r w:rsidRPr="009250BA">
        <w:rPr>
          <w:color w:val="000000"/>
          <w:sz w:val="28"/>
          <w:szCs w:val="28"/>
          <w:lang w:val="uk-UA" w:eastAsia="ar-SA"/>
        </w:rPr>
        <w:tab/>
        <w:t>Делімітативна функція заголовка полягає у тому, що він...</w:t>
      </w:r>
    </w:p>
    <w:p w:rsidR="009250BA" w:rsidRPr="009250BA" w:rsidRDefault="009250BA" w:rsidP="009250BA">
      <w:pPr>
        <w:widowControl w:val="0"/>
        <w:shd w:val="clear" w:color="auto" w:fill="FFFFFF"/>
        <w:tabs>
          <w:tab w:val="left" w:pos="1954"/>
          <w:tab w:val="left" w:pos="4147"/>
          <w:tab w:val="left" w:pos="6566"/>
        </w:tabs>
        <w:suppressAutoHyphens/>
        <w:autoSpaceDE w:val="0"/>
        <w:jc w:val="both"/>
        <w:rPr>
          <w:color w:val="000000"/>
          <w:sz w:val="28"/>
          <w:szCs w:val="28"/>
          <w:lang w:val="uk-UA" w:eastAsia="ar-SA"/>
        </w:rPr>
      </w:pPr>
      <w:r w:rsidRPr="009250BA">
        <w:rPr>
          <w:color w:val="000000"/>
          <w:spacing w:val="-3"/>
          <w:sz w:val="28"/>
          <w:szCs w:val="28"/>
          <w:lang w:val="uk-UA" w:eastAsia="ar-SA"/>
        </w:rPr>
        <w:t>а) називає</w:t>
      </w:r>
      <w:r w:rsidRPr="009250BA">
        <w:rPr>
          <w:color w:val="000000"/>
          <w:sz w:val="28"/>
          <w:szCs w:val="28"/>
          <w:lang w:val="uk-UA" w:eastAsia="ar-SA"/>
        </w:rPr>
        <w:tab/>
      </w:r>
      <w:r w:rsidRPr="009250BA">
        <w:rPr>
          <w:color w:val="000000"/>
          <w:spacing w:val="-3"/>
          <w:sz w:val="28"/>
          <w:szCs w:val="28"/>
          <w:lang w:val="uk-UA" w:eastAsia="ar-SA"/>
        </w:rPr>
        <w:t>б) виступає</w:t>
      </w:r>
      <w:r w:rsidRPr="009250BA">
        <w:rPr>
          <w:color w:val="000000"/>
          <w:sz w:val="28"/>
          <w:szCs w:val="28"/>
          <w:lang w:val="uk-UA" w:eastAsia="ar-SA"/>
        </w:rPr>
        <w:tab/>
      </w:r>
      <w:r w:rsidRPr="009250BA">
        <w:rPr>
          <w:color w:val="000000"/>
          <w:spacing w:val="-3"/>
          <w:sz w:val="28"/>
          <w:szCs w:val="28"/>
          <w:lang w:val="uk-UA" w:eastAsia="ar-SA"/>
        </w:rPr>
        <w:t>в) відділяє</w:t>
      </w:r>
      <w:r w:rsidRPr="009250BA">
        <w:rPr>
          <w:color w:val="000000"/>
          <w:sz w:val="28"/>
          <w:szCs w:val="28"/>
          <w:lang w:val="uk-UA" w:eastAsia="ar-SA"/>
        </w:rPr>
        <w:tab/>
        <w:t>г) виявляє</w:t>
      </w:r>
    </w:p>
    <w:p w:rsidR="009250BA" w:rsidRPr="009250BA" w:rsidRDefault="009250BA" w:rsidP="009250BA">
      <w:pPr>
        <w:widowControl w:val="0"/>
        <w:shd w:val="clear" w:color="auto" w:fill="FFFFFF"/>
        <w:tabs>
          <w:tab w:val="left" w:pos="1954"/>
          <w:tab w:val="left" w:pos="4147"/>
          <w:tab w:val="left" w:pos="6566"/>
        </w:tabs>
        <w:suppressAutoHyphens/>
        <w:autoSpaceDE w:val="0"/>
        <w:jc w:val="both"/>
        <w:rPr>
          <w:color w:val="000000"/>
          <w:spacing w:val="-1"/>
          <w:sz w:val="28"/>
          <w:szCs w:val="28"/>
          <w:lang w:val="uk-UA" w:eastAsia="ar-SA"/>
        </w:rPr>
      </w:pPr>
      <w:r w:rsidRPr="009250BA">
        <w:rPr>
          <w:color w:val="000000"/>
          <w:spacing w:val="-1"/>
          <w:sz w:val="28"/>
          <w:szCs w:val="28"/>
          <w:lang w:val="uk-UA" w:eastAsia="ar-SA"/>
        </w:rPr>
        <w:t>текст</w:t>
      </w:r>
      <w:r w:rsidRPr="009250BA">
        <w:rPr>
          <w:color w:val="000000"/>
          <w:sz w:val="28"/>
          <w:szCs w:val="28"/>
          <w:lang w:val="uk-UA" w:eastAsia="ar-SA"/>
        </w:rPr>
        <w:tab/>
      </w:r>
      <w:r w:rsidRPr="009250BA">
        <w:rPr>
          <w:color w:val="000000"/>
          <w:sz w:val="28"/>
          <w:szCs w:val="28"/>
          <w:lang w:val="uk-UA" w:eastAsia="ar-SA"/>
        </w:rPr>
        <w:tab/>
      </w:r>
      <w:r w:rsidRPr="009250BA">
        <w:rPr>
          <w:color w:val="000000"/>
          <w:spacing w:val="-3"/>
          <w:sz w:val="28"/>
          <w:szCs w:val="28"/>
          <w:lang w:val="uk-UA" w:eastAsia="ar-SA"/>
        </w:rPr>
        <w:t>актуалізатором</w:t>
      </w:r>
      <w:r w:rsidRPr="009250BA">
        <w:rPr>
          <w:color w:val="000000"/>
          <w:sz w:val="28"/>
          <w:szCs w:val="28"/>
          <w:lang w:val="uk-UA" w:eastAsia="ar-SA"/>
        </w:rPr>
        <w:tab/>
        <w:t xml:space="preserve">         </w:t>
      </w:r>
      <w:r w:rsidRPr="009250BA">
        <w:rPr>
          <w:color w:val="000000"/>
          <w:spacing w:val="-3"/>
          <w:sz w:val="28"/>
          <w:szCs w:val="28"/>
          <w:lang w:val="uk-UA" w:eastAsia="ar-SA"/>
        </w:rPr>
        <w:t>один</w:t>
      </w:r>
      <w:r w:rsidRPr="009250BA">
        <w:rPr>
          <w:color w:val="000000"/>
          <w:sz w:val="28"/>
          <w:szCs w:val="28"/>
          <w:lang w:val="uk-UA" w:eastAsia="ar-SA"/>
        </w:rPr>
        <w:tab/>
      </w:r>
      <w:r w:rsidRPr="009250BA">
        <w:rPr>
          <w:color w:val="000000"/>
          <w:spacing w:val="-1"/>
          <w:sz w:val="28"/>
          <w:szCs w:val="28"/>
          <w:lang w:val="uk-UA" w:eastAsia="ar-SA"/>
        </w:rPr>
        <w:t>феномен</w:t>
      </w:r>
    </w:p>
    <w:p w:rsidR="009250BA" w:rsidRPr="009250BA" w:rsidRDefault="009250BA" w:rsidP="009250BA">
      <w:pPr>
        <w:widowControl w:val="0"/>
        <w:shd w:val="clear" w:color="auto" w:fill="FFFFFF"/>
        <w:tabs>
          <w:tab w:val="left" w:pos="1954"/>
          <w:tab w:val="left" w:pos="4147"/>
          <w:tab w:val="left" w:pos="6566"/>
        </w:tabs>
        <w:suppressAutoHyphens/>
        <w:autoSpaceDE w:val="0"/>
        <w:jc w:val="both"/>
        <w:rPr>
          <w:color w:val="000000"/>
          <w:spacing w:val="1"/>
          <w:sz w:val="28"/>
          <w:szCs w:val="28"/>
          <w:lang w:val="uk-UA" w:eastAsia="ar-SA"/>
        </w:rPr>
      </w:pPr>
      <w:r w:rsidRPr="009250BA">
        <w:rPr>
          <w:color w:val="000000"/>
          <w:spacing w:val="-3"/>
          <w:sz w:val="28"/>
          <w:szCs w:val="28"/>
          <w:lang w:val="uk-UA" w:eastAsia="ar-SA"/>
        </w:rPr>
        <w:t>за темою</w:t>
      </w:r>
      <w:r w:rsidRPr="009250BA">
        <w:rPr>
          <w:color w:val="000000"/>
          <w:sz w:val="28"/>
          <w:szCs w:val="28"/>
          <w:lang w:val="uk-UA" w:eastAsia="ar-SA"/>
        </w:rPr>
        <w:tab/>
      </w:r>
      <w:r w:rsidRPr="009250BA">
        <w:rPr>
          <w:color w:val="000000"/>
          <w:spacing w:val="-3"/>
          <w:sz w:val="28"/>
          <w:szCs w:val="28"/>
          <w:lang w:val="uk-UA" w:eastAsia="ar-SA"/>
        </w:rPr>
        <w:t>всіх текстових</w:t>
      </w:r>
      <w:r w:rsidRPr="009250BA">
        <w:rPr>
          <w:color w:val="000000"/>
          <w:sz w:val="28"/>
          <w:szCs w:val="28"/>
          <w:lang w:val="uk-UA" w:eastAsia="ar-SA"/>
        </w:rPr>
        <w:tab/>
        <w:t xml:space="preserve">    </w:t>
      </w:r>
      <w:r w:rsidRPr="009250BA">
        <w:rPr>
          <w:color w:val="000000"/>
          <w:spacing w:val="1"/>
          <w:sz w:val="28"/>
          <w:szCs w:val="28"/>
          <w:lang w:val="uk-UA" w:eastAsia="ar-SA"/>
        </w:rPr>
        <w:t>завершений</w:t>
      </w:r>
    </w:p>
    <w:p w:rsidR="009250BA" w:rsidRPr="009250BA" w:rsidRDefault="009250BA" w:rsidP="009250BA">
      <w:pPr>
        <w:widowControl w:val="0"/>
        <w:shd w:val="clear" w:color="auto" w:fill="FFFFFF"/>
        <w:tabs>
          <w:tab w:val="left" w:pos="4454"/>
        </w:tabs>
        <w:suppressAutoHyphens/>
        <w:autoSpaceDE w:val="0"/>
        <w:jc w:val="both"/>
        <w:rPr>
          <w:color w:val="000000"/>
          <w:sz w:val="28"/>
          <w:szCs w:val="28"/>
          <w:lang w:val="uk-UA" w:eastAsia="ar-SA"/>
        </w:rPr>
      </w:pPr>
      <w:r w:rsidRPr="009250BA">
        <w:rPr>
          <w:color w:val="000000"/>
          <w:spacing w:val="-3"/>
          <w:sz w:val="28"/>
          <w:szCs w:val="28"/>
          <w:lang w:val="uk-UA" w:eastAsia="ar-SA"/>
        </w:rPr>
        <w:t>категорій</w:t>
      </w:r>
      <w:r w:rsidRPr="009250BA">
        <w:rPr>
          <w:color w:val="000000"/>
          <w:sz w:val="28"/>
          <w:szCs w:val="28"/>
          <w:lang w:val="uk-UA" w:eastAsia="ar-SA"/>
        </w:rPr>
        <w:tab/>
        <w:t>текст від іншого</w:t>
      </w:r>
    </w:p>
    <w:p w:rsidR="009250BA" w:rsidRPr="009250BA" w:rsidRDefault="009250BA" w:rsidP="009250BA">
      <w:pPr>
        <w:widowControl w:val="0"/>
        <w:shd w:val="clear" w:color="auto" w:fill="FFFFFF"/>
        <w:tabs>
          <w:tab w:val="left" w:pos="-851"/>
        </w:tabs>
        <w:suppressAutoHyphens/>
        <w:autoSpaceDE w:val="0"/>
        <w:jc w:val="both"/>
        <w:rPr>
          <w:color w:val="000000"/>
          <w:sz w:val="28"/>
          <w:szCs w:val="28"/>
          <w:lang w:val="uk-UA" w:eastAsia="ar-SA"/>
        </w:rPr>
      </w:pPr>
      <w:r w:rsidRPr="009250BA">
        <w:rPr>
          <w:color w:val="000000"/>
          <w:spacing w:val="-18"/>
          <w:sz w:val="28"/>
          <w:szCs w:val="28"/>
          <w:lang w:val="uk-UA" w:eastAsia="ar-SA"/>
        </w:rPr>
        <w:t>8.</w:t>
      </w:r>
      <w:r w:rsidRPr="009250BA">
        <w:rPr>
          <w:color w:val="000000"/>
          <w:sz w:val="28"/>
          <w:szCs w:val="28"/>
          <w:lang w:val="uk-UA" w:eastAsia="ar-SA"/>
        </w:rPr>
        <w:tab/>
      </w:r>
      <w:r w:rsidRPr="009250BA">
        <w:rPr>
          <w:color w:val="000000"/>
          <w:spacing w:val="1"/>
          <w:sz w:val="28"/>
          <w:szCs w:val="28"/>
          <w:lang w:val="uk-UA" w:eastAsia="ar-SA"/>
        </w:rPr>
        <w:t xml:space="preserve">За епіграфом нормативно закріплена концептуально... функція, він завжди </w:t>
      </w:r>
      <w:r w:rsidRPr="009250BA">
        <w:rPr>
          <w:color w:val="000000"/>
          <w:sz w:val="28"/>
          <w:szCs w:val="28"/>
          <w:lang w:val="uk-UA" w:eastAsia="ar-SA"/>
        </w:rPr>
        <w:t>допомагає заголовку, навіть якщо він не містить у своєму складі заголовних слів</w:t>
      </w:r>
    </w:p>
    <w:p w:rsidR="009250BA" w:rsidRPr="009250BA" w:rsidRDefault="009250BA" w:rsidP="009250BA">
      <w:pPr>
        <w:widowControl w:val="0"/>
        <w:shd w:val="clear" w:color="auto" w:fill="FFFFFF"/>
        <w:suppressAutoHyphens/>
        <w:autoSpaceDE w:val="0"/>
        <w:jc w:val="both"/>
        <w:rPr>
          <w:color w:val="000000"/>
          <w:spacing w:val="2"/>
          <w:sz w:val="28"/>
          <w:szCs w:val="28"/>
          <w:lang w:val="uk-UA" w:eastAsia="ar-SA"/>
        </w:rPr>
      </w:pPr>
      <w:r w:rsidRPr="009250BA">
        <w:rPr>
          <w:color w:val="000000"/>
          <w:spacing w:val="2"/>
          <w:sz w:val="28"/>
          <w:szCs w:val="28"/>
          <w:lang w:val="uk-UA" w:eastAsia="ar-SA"/>
        </w:rPr>
        <w:t>а) делімітативна      б) роз'яснювальна      в) інформаційна         г) імпліцитна</w:t>
      </w:r>
    </w:p>
    <w:p w:rsidR="009250BA" w:rsidRPr="009250BA" w:rsidRDefault="009250BA" w:rsidP="009250BA">
      <w:pPr>
        <w:widowControl w:val="0"/>
        <w:shd w:val="clear" w:color="auto" w:fill="FFFFFF"/>
        <w:tabs>
          <w:tab w:val="left" w:pos="1454"/>
          <w:tab w:val="left" w:pos="2904"/>
          <w:tab w:val="left" w:pos="4469"/>
        </w:tabs>
        <w:suppressAutoHyphens/>
        <w:autoSpaceDE w:val="0"/>
        <w:jc w:val="both"/>
        <w:rPr>
          <w:color w:val="000000"/>
          <w:spacing w:val="-1"/>
          <w:sz w:val="28"/>
          <w:szCs w:val="28"/>
          <w:lang w:val="uk-UA" w:eastAsia="ar-SA"/>
        </w:rPr>
      </w:pPr>
      <w:r w:rsidRPr="009250BA">
        <w:rPr>
          <w:color w:val="000000"/>
          <w:spacing w:val="-1"/>
          <w:sz w:val="28"/>
          <w:szCs w:val="28"/>
          <w:lang w:val="uk-UA" w:eastAsia="ar-SA"/>
        </w:rPr>
        <w:t>9.В.А.Ніконов розрізняє... типи значень власних імен</w:t>
      </w:r>
    </w:p>
    <w:p w:rsidR="009250BA" w:rsidRPr="009250BA" w:rsidRDefault="009250BA" w:rsidP="009250BA">
      <w:pPr>
        <w:widowControl w:val="0"/>
        <w:shd w:val="clear" w:color="auto" w:fill="FFFFFF"/>
        <w:tabs>
          <w:tab w:val="left" w:pos="851"/>
          <w:tab w:val="left" w:pos="2904"/>
          <w:tab w:val="left" w:pos="4469"/>
        </w:tabs>
        <w:suppressAutoHyphens/>
        <w:autoSpaceDE w:val="0"/>
        <w:jc w:val="both"/>
        <w:rPr>
          <w:color w:val="000000"/>
          <w:spacing w:val="14"/>
          <w:sz w:val="28"/>
          <w:szCs w:val="28"/>
          <w:lang w:val="uk-UA" w:eastAsia="ar-SA"/>
        </w:rPr>
      </w:pPr>
      <w:r w:rsidRPr="009250BA">
        <w:rPr>
          <w:color w:val="000000"/>
          <w:spacing w:val="-5"/>
          <w:sz w:val="28"/>
          <w:szCs w:val="28"/>
          <w:lang w:val="uk-UA" w:eastAsia="ar-SA"/>
        </w:rPr>
        <w:t>а) 2</w:t>
      </w:r>
      <w:r w:rsidRPr="009250BA">
        <w:rPr>
          <w:color w:val="000000"/>
          <w:spacing w:val="-5"/>
          <w:sz w:val="28"/>
          <w:szCs w:val="28"/>
          <w:lang w:val="uk-UA" w:eastAsia="ar-SA"/>
        </w:rPr>
        <w:tab/>
      </w:r>
      <w:r w:rsidRPr="009250BA">
        <w:rPr>
          <w:color w:val="000000"/>
          <w:spacing w:val="18"/>
          <w:sz w:val="28"/>
          <w:szCs w:val="28"/>
          <w:lang w:val="uk-UA" w:eastAsia="ar-SA"/>
        </w:rPr>
        <w:t>6)4</w:t>
      </w:r>
      <w:r w:rsidRPr="009250BA">
        <w:rPr>
          <w:color w:val="000000"/>
          <w:sz w:val="28"/>
          <w:szCs w:val="28"/>
          <w:lang w:val="uk-UA" w:eastAsia="ar-SA"/>
        </w:rPr>
        <w:tab/>
      </w:r>
      <w:r w:rsidRPr="009250BA">
        <w:rPr>
          <w:color w:val="000000"/>
          <w:spacing w:val="-5"/>
          <w:sz w:val="28"/>
          <w:szCs w:val="28"/>
          <w:lang w:val="uk-UA" w:eastAsia="ar-SA"/>
        </w:rPr>
        <w:t>в) 5</w:t>
      </w:r>
      <w:r w:rsidRPr="009250BA">
        <w:rPr>
          <w:color w:val="000000"/>
          <w:sz w:val="28"/>
          <w:szCs w:val="28"/>
          <w:lang w:val="uk-UA" w:eastAsia="ar-SA"/>
        </w:rPr>
        <w:tab/>
      </w:r>
      <w:r w:rsidRPr="009250BA">
        <w:rPr>
          <w:color w:val="000000"/>
          <w:spacing w:val="14"/>
          <w:sz w:val="28"/>
          <w:szCs w:val="28"/>
          <w:lang w:val="uk-UA" w:eastAsia="ar-SA"/>
        </w:rPr>
        <w:t>г)3</w:t>
      </w:r>
    </w:p>
    <w:p w:rsidR="009250BA" w:rsidRPr="009250BA" w:rsidRDefault="009250BA" w:rsidP="009250BA">
      <w:pPr>
        <w:widowControl w:val="0"/>
        <w:shd w:val="clear" w:color="auto" w:fill="FFFFFF"/>
        <w:suppressAutoHyphens/>
        <w:autoSpaceDE w:val="0"/>
        <w:jc w:val="both"/>
        <w:rPr>
          <w:color w:val="000000"/>
          <w:spacing w:val="1"/>
          <w:sz w:val="28"/>
          <w:szCs w:val="28"/>
          <w:lang w:val="uk-UA" w:eastAsia="ar-SA"/>
        </w:rPr>
      </w:pPr>
      <w:r w:rsidRPr="009250BA">
        <w:rPr>
          <w:color w:val="000000"/>
          <w:spacing w:val="-1"/>
          <w:sz w:val="28"/>
          <w:szCs w:val="28"/>
          <w:lang w:val="uk-UA" w:eastAsia="ar-SA"/>
        </w:rPr>
        <w:t xml:space="preserve">10. Наступна класифікація типів: зображальна, уточнююча, характерологічна, </w:t>
      </w:r>
      <w:r w:rsidRPr="009250BA">
        <w:rPr>
          <w:color w:val="000000"/>
          <w:spacing w:val="1"/>
          <w:sz w:val="28"/>
          <w:szCs w:val="28"/>
          <w:lang w:val="uk-UA" w:eastAsia="ar-SA"/>
        </w:rPr>
        <w:t xml:space="preserve">імплікуюча - стосується такого поняття, як </w:t>
      </w:r>
    </w:p>
    <w:p w:rsidR="009250BA" w:rsidRPr="009250BA" w:rsidRDefault="009250BA" w:rsidP="009250BA">
      <w:pPr>
        <w:widowControl w:val="0"/>
        <w:shd w:val="clear" w:color="auto" w:fill="FFFFFF"/>
        <w:suppressAutoHyphens/>
        <w:autoSpaceDE w:val="0"/>
        <w:jc w:val="both"/>
        <w:rPr>
          <w:color w:val="000000"/>
          <w:spacing w:val="-3"/>
          <w:sz w:val="28"/>
          <w:szCs w:val="28"/>
          <w:lang w:val="uk-UA" w:eastAsia="ar-SA"/>
        </w:rPr>
      </w:pPr>
      <w:r w:rsidRPr="009250BA">
        <w:rPr>
          <w:color w:val="000000"/>
          <w:spacing w:val="1"/>
          <w:sz w:val="28"/>
          <w:szCs w:val="28"/>
          <w:lang w:val="uk-UA" w:eastAsia="ar-SA"/>
        </w:rPr>
        <w:t>а) власне ім'я      б) заголовок</w:t>
      </w:r>
      <w:r w:rsidRPr="009250BA">
        <w:rPr>
          <w:color w:val="000000"/>
          <w:sz w:val="28"/>
          <w:szCs w:val="28"/>
          <w:lang w:val="uk-UA" w:eastAsia="ar-SA"/>
        </w:rPr>
        <w:tab/>
      </w:r>
      <w:r w:rsidRPr="009250BA">
        <w:rPr>
          <w:color w:val="000000"/>
          <w:spacing w:val="-2"/>
          <w:sz w:val="28"/>
          <w:szCs w:val="28"/>
          <w:lang w:val="uk-UA" w:eastAsia="ar-SA"/>
        </w:rPr>
        <w:t>в) художня деталь</w:t>
      </w:r>
      <w:r w:rsidRPr="009250BA">
        <w:rPr>
          <w:color w:val="000000"/>
          <w:sz w:val="28"/>
          <w:szCs w:val="28"/>
          <w:lang w:val="uk-UA" w:eastAsia="ar-SA"/>
        </w:rPr>
        <w:tab/>
      </w:r>
      <w:r w:rsidRPr="009250BA">
        <w:rPr>
          <w:color w:val="000000"/>
          <w:sz w:val="28"/>
          <w:szCs w:val="28"/>
          <w:lang w:val="uk-UA" w:eastAsia="ar-SA"/>
        </w:rPr>
        <w:tab/>
      </w:r>
      <w:r w:rsidRPr="009250BA">
        <w:rPr>
          <w:color w:val="000000"/>
          <w:spacing w:val="-3"/>
          <w:sz w:val="28"/>
          <w:szCs w:val="28"/>
          <w:lang w:val="uk-UA" w:eastAsia="ar-SA"/>
        </w:rPr>
        <w:t>г) кінець твору</w:t>
      </w:r>
    </w:p>
    <w:p w:rsidR="009250BA" w:rsidRDefault="009250BA">
      <w:pPr>
        <w:spacing w:after="200" w:line="276" w:lineRule="auto"/>
        <w:rPr>
          <w:sz w:val="28"/>
          <w:szCs w:val="28"/>
          <w:lang w:val="uk-UA"/>
        </w:rPr>
      </w:pPr>
      <w:r>
        <w:rPr>
          <w:sz w:val="28"/>
          <w:szCs w:val="28"/>
          <w:lang w:val="uk-UA"/>
        </w:rPr>
        <w:br w:type="page"/>
      </w:r>
    </w:p>
    <w:p w:rsidR="008029BF" w:rsidRPr="006F39EA" w:rsidRDefault="008029BF" w:rsidP="008029BF">
      <w:pPr>
        <w:rPr>
          <w:sz w:val="28"/>
          <w:szCs w:val="28"/>
        </w:rPr>
      </w:pPr>
      <w:r w:rsidRPr="008029BF">
        <w:rPr>
          <w:sz w:val="28"/>
          <w:szCs w:val="28"/>
          <w:lang w:val="uk-UA"/>
        </w:rPr>
        <w:lastRenderedPageBreak/>
        <w:t>Інструктивно-методичні матеріали до п</w:t>
      </w:r>
      <w:r w:rsidR="00D9379F">
        <w:rPr>
          <w:sz w:val="28"/>
          <w:szCs w:val="28"/>
          <w:lang w:val="uk-UA"/>
        </w:rPr>
        <w:t>рактичних занять</w:t>
      </w:r>
    </w:p>
    <w:p w:rsidR="005956F7" w:rsidRPr="00D91874" w:rsidRDefault="005956F7" w:rsidP="005956F7">
      <w:pPr>
        <w:widowControl w:val="0"/>
        <w:suppressAutoHyphens/>
        <w:rPr>
          <w:rFonts w:ascii="Arial" w:eastAsia="Lucida Sans Unicode" w:hAnsi="Arial"/>
          <w:kern w:val="1"/>
          <w:sz w:val="20"/>
        </w:rPr>
      </w:pPr>
    </w:p>
    <w:p w:rsidR="005956F7" w:rsidRPr="005956F7" w:rsidRDefault="005956F7" w:rsidP="005956F7">
      <w:pPr>
        <w:widowControl w:val="0"/>
        <w:suppressAutoHyphens/>
        <w:rPr>
          <w:rFonts w:ascii="Arial" w:eastAsia="Lucida Sans Unicode" w:hAnsi="Arial"/>
          <w:kern w:val="1"/>
          <w:sz w:val="20"/>
          <w:lang w:val="uk-UA"/>
        </w:rPr>
      </w:pPr>
    </w:p>
    <w:p w:rsidR="005956F7" w:rsidRPr="005956F7" w:rsidRDefault="005956F7" w:rsidP="005956F7">
      <w:pPr>
        <w:keepNext/>
        <w:widowControl w:val="0"/>
        <w:suppressAutoHyphens/>
        <w:jc w:val="center"/>
        <w:rPr>
          <w:rFonts w:eastAsia="Lucida Sans Unicode"/>
          <w:kern w:val="1"/>
          <w:sz w:val="28"/>
          <w:szCs w:val="28"/>
          <w:lang w:val="uk-UA"/>
        </w:rPr>
      </w:pPr>
      <w:r w:rsidRPr="005956F7">
        <w:rPr>
          <w:rFonts w:eastAsia="Lucida Sans Unicode"/>
          <w:kern w:val="1"/>
          <w:sz w:val="28"/>
          <w:szCs w:val="28"/>
        </w:rPr>
        <w:t>ПРАКТИЧНЕ ЗАНЯТТЯ  1</w:t>
      </w:r>
    </w:p>
    <w:p w:rsidR="005956F7" w:rsidRPr="005956F7" w:rsidRDefault="005956F7" w:rsidP="005956F7">
      <w:pPr>
        <w:keepNext/>
        <w:widowControl w:val="0"/>
        <w:suppressAutoHyphens/>
        <w:jc w:val="center"/>
        <w:rPr>
          <w:rFonts w:eastAsia="Lucida Sans Unicode"/>
          <w:b/>
          <w:bCs/>
          <w:kern w:val="1"/>
          <w:sz w:val="28"/>
          <w:szCs w:val="28"/>
          <w:lang w:val="uk-UA"/>
        </w:rPr>
      </w:pPr>
      <w:r w:rsidRPr="005956F7">
        <w:rPr>
          <w:rFonts w:eastAsia="Lucida Sans Unicode"/>
          <w:b/>
          <w:bCs/>
          <w:kern w:val="1"/>
          <w:sz w:val="28"/>
          <w:szCs w:val="28"/>
          <w:lang w:val="uk-UA"/>
        </w:rPr>
        <w:t>Тема: Герменевтика як наука</w:t>
      </w:r>
    </w:p>
    <w:p w:rsidR="005956F7" w:rsidRPr="005956F7" w:rsidRDefault="005956F7" w:rsidP="005956F7">
      <w:pPr>
        <w:keepNext/>
        <w:widowControl w:val="0"/>
        <w:tabs>
          <w:tab w:val="left" w:pos="0"/>
        </w:tabs>
        <w:suppressAutoHyphens/>
        <w:jc w:val="center"/>
        <w:outlineLvl w:val="0"/>
        <w:rPr>
          <w:rFonts w:eastAsia="Lucida Sans Unicode"/>
          <w:bCs/>
          <w:iCs/>
          <w:kern w:val="1"/>
          <w:sz w:val="28"/>
          <w:lang w:val="uk-UA"/>
        </w:rPr>
      </w:pPr>
      <w:r w:rsidRPr="005956F7">
        <w:rPr>
          <w:rFonts w:eastAsia="Lucida Sans Unicode"/>
          <w:bCs/>
          <w:iCs/>
          <w:kern w:val="1"/>
          <w:sz w:val="28"/>
          <w:lang w:val="uk-UA"/>
        </w:rPr>
        <w:t>План</w:t>
      </w:r>
    </w:p>
    <w:p w:rsidR="005956F7" w:rsidRPr="005956F7" w:rsidRDefault="005956F7" w:rsidP="005956F7">
      <w:pPr>
        <w:widowControl w:val="0"/>
        <w:numPr>
          <w:ilvl w:val="0"/>
          <w:numId w:val="22"/>
        </w:numPr>
        <w:suppressAutoHyphens/>
        <w:ind w:left="0"/>
        <w:jc w:val="both"/>
        <w:rPr>
          <w:rFonts w:eastAsia="Lucida Sans Unicode"/>
          <w:kern w:val="1"/>
          <w:sz w:val="28"/>
          <w:lang w:val="uk-UA"/>
        </w:rPr>
      </w:pPr>
      <w:r w:rsidRPr="005956F7">
        <w:rPr>
          <w:rFonts w:eastAsia="Lucida Sans Unicode"/>
          <w:kern w:val="1"/>
          <w:sz w:val="28"/>
          <w:lang w:val="uk-UA"/>
        </w:rPr>
        <w:t>Сутність поняття “герменевтика”.</w:t>
      </w:r>
    </w:p>
    <w:p w:rsidR="005956F7" w:rsidRPr="005956F7" w:rsidRDefault="005956F7" w:rsidP="005956F7">
      <w:pPr>
        <w:widowControl w:val="0"/>
        <w:numPr>
          <w:ilvl w:val="0"/>
          <w:numId w:val="22"/>
        </w:numPr>
        <w:suppressAutoHyphens/>
        <w:ind w:left="0"/>
        <w:jc w:val="both"/>
        <w:rPr>
          <w:rFonts w:eastAsia="Lucida Sans Unicode"/>
          <w:kern w:val="1"/>
          <w:sz w:val="28"/>
          <w:lang w:val="uk-UA"/>
        </w:rPr>
      </w:pPr>
      <w:r w:rsidRPr="005956F7">
        <w:rPr>
          <w:rFonts w:eastAsia="Lucida Sans Unicode"/>
          <w:kern w:val="1"/>
          <w:sz w:val="28"/>
          <w:lang w:val="uk-UA"/>
        </w:rPr>
        <w:t>Види герменевтики.</w:t>
      </w:r>
    </w:p>
    <w:p w:rsidR="005956F7" w:rsidRPr="005956F7" w:rsidRDefault="005956F7" w:rsidP="005956F7">
      <w:pPr>
        <w:widowControl w:val="0"/>
        <w:numPr>
          <w:ilvl w:val="0"/>
          <w:numId w:val="22"/>
        </w:numPr>
        <w:suppressAutoHyphens/>
        <w:ind w:left="0"/>
        <w:jc w:val="both"/>
        <w:rPr>
          <w:rFonts w:eastAsia="Lucida Sans Unicode"/>
          <w:kern w:val="1"/>
          <w:sz w:val="28"/>
          <w:lang w:val="uk-UA"/>
        </w:rPr>
      </w:pPr>
      <w:r w:rsidRPr="005956F7">
        <w:rPr>
          <w:rFonts w:eastAsia="Lucida Sans Unicode"/>
          <w:kern w:val="1"/>
          <w:sz w:val="28"/>
          <w:lang w:val="uk-UA"/>
        </w:rPr>
        <w:t>Журналістика та її роль у суспільстві.</w:t>
      </w:r>
    </w:p>
    <w:p w:rsidR="005956F7" w:rsidRPr="005956F7" w:rsidRDefault="005956F7" w:rsidP="005956F7">
      <w:pPr>
        <w:widowControl w:val="0"/>
        <w:numPr>
          <w:ilvl w:val="0"/>
          <w:numId w:val="22"/>
        </w:numPr>
        <w:suppressAutoHyphens/>
        <w:ind w:left="0"/>
        <w:jc w:val="both"/>
        <w:rPr>
          <w:rFonts w:eastAsia="Lucida Sans Unicode"/>
          <w:kern w:val="1"/>
          <w:sz w:val="28"/>
          <w:lang w:val="uk-UA"/>
        </w:rPr>
      </w:pPr>
      <w:r w:rsidRPr="005956F7">
        <w:rPr>
          <w:rFonts w:eastAsia="Lucida Sans Unicode"/>
          <w:kern w:val="1"/>
          <w:sz w:val="28"/>
          <w:lang w:val="uk-UA"/>
        </w:rPr>
        <w:t>Рівні інтерпретації тексту.</w:t>
      </w:r>
    </w:p>
    <w:p w:rsidR="005956F7" w:rsidRPr="005956F7" w:rsidRDefault="005956F7" w:rsidP="005956F7">
      <w:pPr>
        <w:widowControl w:val="0"/>
        <w:numPr>
          <w:ilvl w:val="0"/>
          <w:numId w:val="22"/>
        </w:numPr>
        <w:suppressAutoHyphens/>
        <w:ind w:left="0"/>
        <w:jc w:val="both"/>
        <w:rPr>
          <w:rFonts w:eastAsia="Lucida Sans Unicode"/>
          <w:kern w:val="1"/>
          <w:sz w:val="28"/>
          <w:lang w:val="uk-UA"/>
        </w:rPr>
      </w:pPr>
      <w:r w:rsidRPr="005956F7">
        <w:rPr>
          <w:rFonts w:eastAsia="Lucida Sans Unicode"/>
          <w:kern w:val="1"/>
          <w:sz w:val="28"/>
          <w:lang w:val="uk-UA"/>
        </w:rPr>
        <w:t>Культура інтерпретації та типи мислення.</w:t>
      </w:r>
    </w:p>
    <w:p w:rsidR="005956F7" w:rsidRPr="005956F7" w:rsidRDefault="005956F7" w:rsidP="005956F7">
      <w:pPr>
        <w:widowControl w:val="0"/>
        <w:suppressAutoHyphens/>
        <w:rPr>
          <w:rFonts w:eastAsia="Lucida Sans Unicode"/>
          <w:b/>
          <w:i/>
          <w:kern w:val="1"/>
          <w:sz w:val="28"/>
          <w:lang w:val="uk-UA"/>
        </w:rPr>
      </w:pPr>
      <w:r w:rsidRPr="005956F7">
        <w:rPr>
          <w:rFonts w:eastAsia="Lucida Sans Unicode"/>
          <w:b/>
          <w:i/>
          <w:kern w:val="1"/>
          <w:sz w:val="28"/>
          <w:lang w:val="uk-UA"/>
        </w:rPr>
        <w:t>Студенти повинні знати:</w:t>
      </w:r>
    </w:p>
    <w:p w:rsidR="005956F7" w:rsidRPr="005956F7" w:rsidRDefault="005956F7" w:rsidP="005956F7">
      <w:pPr>
        <w:widowControl w:val="0"/>
        <w:numPr>
          <w:ilvl w:val="0"/>
          <w:numId w:val="21"/>
        </w:numPr>
        <w:suppressAutoHyphens/>
        <w:ind w:left="0"/>
        <w:rPr>
          <w:rFonts w:eastAsia="Lucida Sans Unicode"/>
          <w:kern w:val="1"/>
          <w:sz w:val="28"/>
          <w:lang w:val="uk-UA"/>
        </w:rPr>
      </w:pPr>
      <w:r w:rsidRPr="005956F7">
        <w:rPr>
          <w:rFonts w:eastAsia="Lucida Sans Unicode"/>
          <w:kern w:val="1"/>
          <w:sz w:val="28"/>
          <w:lang w:val="uk-UA"/>
        </w:rPr>
        <w:t>сутність поняття “герменевтика”;</w:t>
      </w:r>
    </w:p>
    <w:p w:rsidR="005956F7" w:rsidRPr="005956F7" w:rsidRDefault="005956F7" w:rsidP="005956F7">
      <w:pPr>
        <w:widowControl w:val="0"/>
        <w:numPr>
          <w:ilvl w:val="0"/>
          <w:numId w:val="21"/>
        </w:numPr>
        <w:suppressAutoHyphens/>
        <w:ind w:left="0"/>
        <w:rPr>
          <w:rFonts w:eastAsia="Lucida Sans Unicode"/>
          <w:kern w:val="1"/>
          <w:sz w:val="28"/>
          <w:lang w:val="uk-UA"/>
        </w:rPr>
      </w:pPr>
      <w:r w:rsidRPr="005956F7">
        <w:rPr>
          <w:rFonts w:eastAsia="Lucida Sans Unicode"/>
          <w:kern w:val="1"/>
          <w:sz w:val="28"/>
          <w:lang w:val="uk-UA"/>
        </w:rPr>
        <w:t>види герменевтики;</w:t>
      </w:r>
    </w:p>
    <w:p w:rsidR="005956F7" w:rsidRPr="005956F7" w:rsidRDefault="005956F7" w:rsidP="005956F7">
      <w:pPr>
        <w:widowControl w:val="0"/>
        <w:numPr>
          <w:ilvl w:val="0"/>
          <w:numId w:val="21"/>
        </w:numPr>
        <w:suppressAutoHyphens/>
        <w:ind w:left="0"/>
        <w:rPr>
          <w:rFonts w:eastAsia="Lucida Sans Unicode"/>
          <w:kern w:val="1"/>
          <w:sz w:val="28"/>
          <w:lang w:val="uk-UA"/>
        </w:rPr>
      </w:pPr>
      <w:r w:rsidRPr="005956F7">
        <w:rPr>
          <w:rFonts w:eastAsia="Lucida Sans Unicode"/>
          <w:kern w:val="1"/>
          <w:sz w:val="28"/>
          <w:lang w:val="uk-UA"/>
        </w:rPr>
        <w:t>рівні інтерпретації тексту;</w:t>
      </w:r>
    </w:p>
    <w:p w:rsidR="005956F7" w:rsidRPr="005956F7" w:rsidRDefault="005956F7" w:rsidP="005956F7">
      <w:pPr>
        <w:widowControl w:val="0"/>
        <w:numPr>
          <w:ilvl w:val="0"/>
          <w:numId w:val="21"/>
        </w:numPr>
        <w:suppressAutoHyphens/>
        <w:ind w:left="0"/>
        <w:rPr>
          <w:rFonts w:eastAsia="Lucida Sans Unicode"/>
          <w:kern w:val="1"/>
          <w:sz w:val="28"/>
          <w:lang w:val="uk-UA"/>
        </w:rPr>
      </w:pPr>
      <w:r w:rsidRPr="005956F7">
        <w:rPr>
          <w:rFonts w:eastAsia="Lucida Sans Unicode"/>
          <w:kern w:val="1"/>
          <w:sz w:val="28"/>
          <w:lang w:val="uk-UA"/>
        </w:rPr>
        <w:t>культуру інтерпретації та типи мислення.</w:t>
      </w:r>
    </w:p>
    <w:p w:rsidR="005956F7" w:rsidRPr="005956F7" w:rsidRDefault="005956F7" w:rsidP="005956F7">
      <w:pPr>
        <w:widowControl w:val="0"/>
        <w:suppressAutoHyphens/>
        <w:rPr>
          <w:rFonts w:eastAsia="Lucida Sans Unicode"/>
          <w:b/>
          <w:i/>
          <w:kern w:val="1"/>
          <w:sz w:val="28"/>
          <w:lang w:val="uk-UA"/>
        </w:rPr>
      </w:pPr>
      <w:r w:rsidRPr="005956F7">
        <w:rPr>
          <w:rFonts w:eastAsia="Lucida Sans Unicode"/>
          <w:b/>
          <w:i/>
          <w:kern w:val="1"/>
          <w:sz w:val="28"/>
          <w:lang w:val="uk-UA"/>
        </w:rPr>
        <w:t>Студенти повинні вміти:</w:t>
      </w:r>
    </w:p>
    <w:p w:rsidR="005956F7" w:rsidRPr="005956F7" w:rsidRDefault="005956F7" w:rsidP="005956F7">
      <w:pPr>
        <w:widowControl w:val="0"/>
        <w:numPr>
          <w:ilvl w:val="0"/>
          <w:numId w:val="21"/>
        </w:numPr>
        <w:suppressAutoHyphens/>
        <w:ind w:left="0"/>
        <w:rPr>
          <w:rFonts w:eastAsia="Lucida Sans Unicode"/>
          <w:kern w:val="1"/>
          <w:sz w:val="28"/>
          <w:lang w:val="uk-UA"/>
        </w:rPr>
      </w:pPr>
      <w:r w:rsidRPr="005956F7">
        <w:rPr>
          <w:rFonts w:eastAsia="Lucida Sans Unicode"/>
          <w:kern w:val="1"/>
          <w:sz w:val="28"/>
          <w:lang w:val="uk-UA"/>
        </w:rPr>
        <w:t>визначати сутність поняття “герменевтика” у широкому та вузькому смислах;</w:t>
      </w:r>
    </w:p>
    <w:p w:rsidR="005956F7" w:rsidRPr="005956F7" w:rsidRDefault="005956F7" w:rsidP="005956F7">
      <w:pPr>
        <w:widowControl w:val="0"/>
        <w:numPr>
          <w:ilvl w:val="0"/>
          <w:numId w:val="21"/>
        </w:numPr>
        <w:suppressAutoHyphens/>
        <w:ind w:left="0"/>
        <w:rPr>
          <w:rFonts w:eastAsia="Lucida Sans Unicode"/>
          <w:kern w:val="1"/>
          <w:sz w:val="28"/>
          <w:lang w:val="uk-UA"/>
        </w:rPr>
      </w:pPr>
      <w:r w:rsidRPr="005956F7">
        <w:rPr>
          <w:rFonts w:eastAsia="Lucida Sans Unicode"/>
          <w:kern w:val="1"/>
          <w:sz w:val="28"/>
          <w:lang w:val="uk-UA"/>
        </w:rPr>
        <w:t>диференціювати види герменевтики;</w:t>
      </w:r>
    </w:p>
    <w:p w:rsidR="005956F7" w:rsidRPr="005956F7" w:rsidRDefault="005956F7" w:rsidP="005956F7">
      <w:pPr>
        <w:widowControl w:val="0"/>
        <w:numPr>
          <w:ilvl w:val="0"/>
          <w:numId w:val="21"/>
        </w:numPr>
        <w:suppressAutoHyphens/>
        <w:ind w:left="0"/>
        <w:rPr>
          <w:rFonts w:eastAsia="Lucida Sans Unicode"/>
          <w:kern w:val="1"/>
          <w:sz w:val="28"/>
          <w:lang w:val="uk-UA"/>
        </w:rPr>
      </w:pPr>
      <w:r w:rsidRPr="005956F7">
        <w:rPr>
          <w:rFonts w:eastAsia="Lucida Sans Unicode"/>
          <w:kern w:val="1"/>
          <w:sz w:val="28"/>
          <w:lang w:val="uk-UA"/>
        </w:rPr>
        <w:t>визначати роль журналістики та у суспільстві;</w:t>
      </w:r>
    </w:p>
    <w:p w:rsidR="005956F7" w:rsidRPr="005956F7" w:rsidRDefault="005956F7" w:rsidP="005956F7">
      <w:pPr>
        <w:widowControl w:val="0"/>
        <w:numPr>
          <w:ilvl w:val="0"/>
          <w:numId w:val="21"/>
        </w:numPr>
        <w:suppressAutoHyphens/>
        <w:ind w:left="0"/>
        <w:rPr>
          <w:rFonts w:eastAsia="Lucida Sans Unicode"/>
          <w:kern w:val="1"/>
          <w:sz w:val="28"/>
          <w:lang w:val="uk-UA"/>
        </w:rPr>
      </w:pPr>
      <w:r w:rsidRPr="005956F7">
        <w:rPr>
          <w:rFonts w:eastAsia="Lucida Sans Unicode"/>
          <w:kern w:val="1"/>
          <w:sz w:val="28"/>
          <w:lang w:val="uk-UA"/>
        </w:rPr>
        <w:t>розрізняти рівні інтерпретації тексту;</w:t>
      </w:r>
    </w:p>
    <w:p w:rsidR="005956F7" w:rsidRPr="005956F7" w:rsidRDefault="005956F7" w:rsidP="005956F7">
      <w:pPr>
        <w:widowControl w:val="0"/>
        <w:numPr>
          <w:ilvl w:val="0"/>
          <w:numId w:val="21"/>
        </w:numPr>
        <w:suppressAutoHyphens/>
        <w:ind w:left="0"/>
        <w:rPr>
          <w:rFonts w:eastAsia="Lucida Sans Unicode"/>
          <w:kern w:val="1"/>
          <w:sz w:val="28"/>
          <w:lang w:val="uk-UA"/>
        </w:rPr>
      </w:pPr>
      <w:r w:rsidRPr="005956F7">
        <w:rPr>
          <w:rFonts w:eastAsia="Lucida Sans Unicode"/>
          <w:kern w:val="1"/>
          <w:sz w:val="28"/>
          <w:lang w:val="uk-UA"/>
        </w:rPr>
        <w:t>характеризувати культуру інтерпретації та типи мислення.</w:t>
      </w:r>
    </w:p>
    <w:p w:rsidR="005956F7" w:rsidRPr="005956F7" w:rsidRDefault="005956F7" w:rsidP="005956F7">
      <w:pPr>
        <w:widowControl w:val="0"/>
        <w:suppressAutoHyphens/>
        <w:rPr>
          <w:rFonts w:eastAsia="Lucida Sans Unicode"/>
          <w:kern w:val="1"/>
          <w:sz w:val="28"/>
          <w:lang w:val="uk-UA"/>
        </w:rPr>
      </w:pPr>
      <w:r w:rsidRPr="005956F7">
        <w:rPr>
          <w:rFonts w:eastAsia="Lucida Sans Unicode"/>
          <w:b/>
          <w:i/>
          <w:kern w:val="1"/>
          <w:sz w:val="28"/>
          <w:lang w:val="uk-UA"/>
        </w:rPr>
        <w:t xml:space="preserve">Ключові слова: </w:t>
      </w:r>
      <w:r w:rsidRPr="005956F7">
        <w:rPr>
          <w:rFonts w:eastAsia="Lucida Sans Unicode"/>
          <w:kern w:val="1"/>
          <w:sz w:val="28"/>
          <w:lang w:val="uk-UA"/>
        </w:rPr>
        <w:t>герменевтика, види герменевтики, рівні інтерпретації тексту.</w:t>
      </w:r>
    </w:p>
    <w:p w:rsidR="005956F7" w:rsidRPr="005956F7" w:rsidRDefault="005956F7" w:rsidP="005956F7">
      <w:pPr>
        <w:widowControl w:val="0"/>
        <w:suppressAutoHyphens/>
        <w:jc w:val="center"/>
        <w:rPr>
          <w:rFonts w:eastAsia="Lucida Sans Unicode"/>
          <w:kern w:val="1"/>
          <w:sz w:val="28"/>
          <w:lang w:val="uk-UA"/>
        </w:rPr>
      </w:pPr>
      <w:r w:rsidRPr="005956F7">
        <w:rPr>
          <w:rFonts w:eastAsia="Lucida Sans Unicode"/>
          <w:kern w:val="1"/>
          <w:sz w:val="28"/>
          <w:lang w:val="uk-UA"/>
        </w:rPr>
        <w:t>Література</w:t>
      </w:r>
    </w:p>
    <w:p w:rsidR="005956F7" w:rsidRPr="005956F7" w:rsidRDefault="005956F7" w:rsidP="005956F7">
      <w:pPr>
        <w:widowControl w:val="0"/>
        <w:numPr>
          <w:ilvl w:val="0"/>
          <w:numId w:val="16"/>
        </w:numPr>
        <w:suppressAutoHyphens/>
        <w:ind w:left="0" w:hanging="357"/>
        <w:rPr>
          <w:rFonts w:eastAsia="Lucida Sans Unicode"/>
          <w:kern w:val="1"/>
          <w:sz w:val="28"/>
          <w:szCs w:val="28"/>
          <w:lang w:val="uk-UA"/>
        </w:rPr>
      </w:pPr>
      <w:r w:rsidRPr="005956F7">
        <w:rPr>
          <w:rFonts w:eastAsia="Lucida Sans Unicode"/>
          <w:kern w:val="1"/>
          <w:sz w:val="28"/>
          <w:szCs w:val="28"/>
          <w:lang w:val="uk-UA"/>
        </w:rPr>
        <w:t>Квіт С.М. Основи герменевтики: Навч. посіб. – К.: Вид. дім “КМ Академія”, 2003. – С. 3 — 40.</w:t>
      </w:r>
    </w:p>
    <w:p w:rsidR="005956F7" w:rsidRPr="005956F7" w:rsidRDefault="005956F7" w:rsidP="005956F7">
      <w:pPr>
        <w:widowControl w:val="0"/>
        <w:numPr>
          <w:ilvl w:val="0"/>
          <w:numId w:val="16"/>
        </w:numPr>
        <w:suppressAutoHyphens/>
        <w:ind w:left="0" w:hanging="357"/>
        <w:jc w:val="both"/>
        <w:rPr>
          <w:rFonts w:eastAsia="Lucida Sans Unicode"/>
          <w:kern w:val="1"/>
          <w:sz w:val="28"/>
          <w:szCs w:val="28"/>
          <w:lang w:val="uk-UA"/>
        </w:rPr>
      </w:pPr>
      <w:r w:rsidRPr="005956F7">
        <w:rPr>
          <w:rFonts w:eastAsia="Lucida Sans Unicode"/>
          <w:kern w:val="1"/>
          <w:sz w:val="28"/>
          <w:szCs w:val="28"/>
          <w:lang w:val="uk-UA"/>
        </w:rPr>
        <w:t>Гадамер Ганс-Георг. Герменевтика і поетика /Вибрані твори/ Пер. З нім. – К.: “Юніверс”, 2001. – С. 6 – 34</w:t>
      </w:r>
    </w:p>
    <w:p w:rsidR="005956F7" w:rsidRPr="005956F7" w:rsidRDefault="005956F7" w:rsidP="005956F7">
      <w:pPr>
        <w:widowControl w:val="0"/>
        <w:numPr>
          <w:ilvl w:val="0"/>
          <w:numId w:val="16"/>
        </w:numPr>
        <w:suppressAutoHyphens/>
        <w:ind w:left="0" w:hanging="357"/>
        <w:jc w:val="both"/>
        <w:rPr>
          <w:rFonts w:eastAsia="Lucida Sans Unicode"/>
          <w:kern w:val="1"/>
          <w:sz w:val="28"/>
          <w:szCs w:val="28"/>
          <w:lang w:val="uk-UA"/>
        </w:rPr>
      </w:pPr>
      <w:r w:rsidRPr="005956F7">
        <w:rPr>
          <w:rFonts w:eastAsia="Lucida Sans Unicode"/>
          <w:kern w:val="1"/>
          <w:sz w:val="28"/>
          <w:szCs w:val="28"/>
        </w:rPr>
        <w:t>Герменевтика: история и современность. – М.</w:t>
      </w:r>
      <w:r w:rsidRPr="005956F7">
        <w:rPr>
          <w:rFonts w:eastAsia="Lucida Sans Unicode"/>
          <w:kern w:val="1"/>
          <w:sz w:val="28"/>
          <w:szCs w:val="28"/>
          <w:lang w:val="uk-UA"/>
        </w:rPr>
        <w:t>: Наука</w:t>
      </w:r>
      <w:r w:rsidRPr="005956F7">
        <w:rPr>
          <w:rFonts w:eastAsia="Lucida Sans Unicode"/>
          <w:kern w:val="1"/>
          <w:sz w:val="28"/>
          <w:szCs w:val="28"/>
        </w:rPr>
        <w:t>, 1990.</w:t>
      </w:r>
      <w:r w:rsidRPr="005956F7">
        <w:rPr>
          <w:rFonts w:eastAsia="Lucida Sans Unicode"/>
          <w:kern w:val="1"/>
          <w:sz w:val="28"/>
          <w:szCs w:val="28"/>
          <w:lang w:val="uk-UA"/>
        </w:rPr>
        <w:t xml:space="preserve"> – С. 12–39.</w:t>
      </w:r>
    </w:p>
    <w:p w:rsidR="005956F7" w:rsidRPr="005956F7" w:rsidRDefault="005956F7" w:rsidP="005956F7">
      <w:pPr>
        <w:widowControl w:val="0"/>
        <w:numPr>
          <w:ilvl w:val="0"/>
          <w:numId w:val="16"/>
        </w:numPr>
        <w:suppressAutoHyphens/>
        <w:ind w:left="0" w:hanging="357"/>
        <w:jc w:val="both"/>
        <w:rPr>
          <w:rFonts w:eastAsia="Lucida Sans Unicode"/>
          <w:kern w:val="1"/>
          <w:sz w:val="28"/>
          <w:szCs w:val="28"/>
        </w:rPr>
      </w:pPr>
      <w:r w:rsidRPr="005956F7">
        <w:rPr>
          <w:rFonts w:eastAsia="Lucida Sans Unicode"/>
          <w:kern w:val="1"/>
          <w:sz w:val="28"/>
          <w:szCs w:val="28"/>
        </w:rPr>
        <w:t>Домашнєв А.И. и др. Интерпретация худ. текста: Нем. Яз.: Учеб. Пособие для студентов пединститутов по специальности № 2103 «Ин.</w:t>
      </w:r>
      <w:r w:rsidRPr="005956F7">
        <w:rPr>
          <w:rFonts w:eastAsia="Lucida Sans Unicode"/>
          <w:kern w:val="1"/>
          <w:sz w:val="28"/>
          <w:szCs w:val="28"/>
          <w:lang w:val="uk-UA"/>
        </w:rPr>
        <w:t xml:space="preserve"> </w:t>
      </w:r>
      <w:r w:rsidRPr="005956F7">
        <w:rPr>
          <w:rFonts w:eastAsia="Lucida Sans Unicode"/>
          <w:kern w:val="1"/>
          <w:sz w:val="28"/>
          <w:szCs w:val="28"/>
        </w:rPr>
        <w:t>яз.»</w:t>
      </w:r>
      <w:r w:rsidRPr="005956F7">
        <w:rPr>
          <w:rFonts w:eastAsia="Lucida Sans Unicode"/>
          <w:kern w:val="1"/>
          <w:sz w:val="28"/>
          <w:szCs w:val="28"/>
          <w:lang w:val="uk-UA"/>
        </w:rPr>
        <w:t xml:space="preserve"> </w:t>
      </w:r>
      <w:r w:rsidRPr="005956F7">
        <w:rPr>
          <w:rFonts w:eastAsia="Lucida Sans Unicode"/>
          <w:kern w:val="1"/>
          <w:sz w:val="28"/>
          <w:szCs w:val="28"/>
        </w:rPr>
        <w:t xml:space="preserve">/ А.И.Домашнев, И.П.Шишкина, Е.А.Гончарова. – 2-е изд., дораб. – М.: </w:t>
      </w:r>
      <w:r w:rsidRPr="005956F7">
        <w:rPr>
          <w:rFonts w:eastAsia="Lucida Sans Unicode"/>
          <w:kern w:val="1"/>
          <w:sz w:val="28"/>
          <w:szCs w:val="28"/>
          <w:lang w:val="uk-UA"/>
        </w:rPr>
        <w:t>П</w:t>
      </w:r>
      <w:r w:rsidRPr="005956F7">
        <w:rPr>
          <w:rFonts w:eastAsia="Lucida Sans Unicode"/>
          <w:kern w:val="1"/>
          <w:sz w:val="28"/>
          <w:szCs w:val="28"/>
        </w:rPr>
        <w:t xml:space="preserve">росв., 1989. –  С. 14 — 68.  </w:t>
      </w:r>
    </w:p>
    <w:p w:rsidR="005956F7" w:rsidRPr="005956F7" w:rsidRDefault="005956F7" w:rsidP="005956F7">
      <w:pPr>
        <w:widowControl w:val="0"/>
        <w:suppressAutoHyphens/>
        <w:jc w:val="both"/>
        <w:rPr>
          <w:rFonts w:eastAsia="Lucida Sans Unicode"/>
          <w:b/>
          <w:kern w:val="1"/>
          <w:sz w:val="28"/>
          <w:lang w:val="uk-UA"/>
        </w:rPr>
      </w:pPr>
    </w:p>
    <w:p w:rsidR="005956F7" w:rsidRPr="005956F7" w:rsidRDefault="005956F7" w:rsidP="005956F7">
      <w:pPr>
        <w:widowControl w:val="0"/>
        <w:suppressAutoHyphens/>
        <w:jc w:val="both"/>
        <w:rPr>
          <w:rFonts w:eastAsia="Lucida Sans Unicode"/>
          <w:b/>
          <w:kern w:val="1"/>
          <w:sz w:val="28"/>
          <w:lang w:val="uk-UA"/>
        </w:rPr>
      </w:pPr>
      <w:r w:rsidRPr="005956F7">
        <w:rPr>
          <w:rFonts w:eastAsia="Lucida Sans Unicode"/>
          <w:b/>
          <w:kern w:val="1"/>
          <w:sz w:val="28"/>
          <w:lang w:val="uk-UA"/>
        </w:rPr>
        <w:t>Проблемні питання:</w:t>
      </w:r>
    </w:p>
    <w:p w:rsidR="005956F7" w:rsidRPr="005956F7" w:rsidRDefault="005956F7" w:rsidP="005956F7">
      <w:pPr>
        <w:widowControl w:val="0"/>
        <w:numPr>
          <w:ilvl w:val="0"/>
          <w:numId w:val="23"/>
        </w:numPr>
        <w:suppressAutoHyphens/>
        <w:ind w:left="0"/>
        <w:jc w:val="both"/>
        <w:rPr>
          <w:rFonts w:eastAsia="Lucida Sans Unicode"/>
          <w:kern w:val="1"/>
          <w:sz w:val="28"/>
          <w:lang w:val="uk-UA"/>
        </w:rPr>
      </w:pPr>
      <w:r w:rsidRPr="005956F7">
        <w:rPr>
          <w:rFonts w:eastAsia="Lucida Sans Unicode"/>
          <w:kern w:val="1"/>
          <w:sz w:val="28"/>
          <w:lang w:val="uk-UA"/>
        </w:rPr>
        <w:t>Якою є сутність поняття “герменевтика”?</w:t>
      </w:r>
    </w:p>
    <w:p w:rsidR="005956F7" w:rsidRPr="005956F7" w:rsidRDefault="005956F7" w:rsidP="005956F7">
      <w:pPr>
        <w:widowControl w:val="0"/>
        <w:numPr>
          <w:ilvl w:val="0"/>
          <w:numId w:val="23"/>
        </w:numPr>
        <w:suppressAutoHyphens/>
        <w:ind w:left="0"/>
        <w:jc w:val="both"/>
        <w:rPr>
          <w:rFonts w:eastAsia="Lucida Sans Unicode"/>
          <w:kern w:val="1"/>
          <w:sz w:val="28"/>
          <w:lang w:val="uk-UA"/>
        </w:rPr>
      </w:pPr>
      <w:r w:rsidRPr="005956F7">
        <w:rPr>
          <w:rFonts w:eastAsia="Lucida Sans Unicode"/>
          <w:kern w:val="1"/>
          <w:sz w:val="28"/>
          <w:lang w:val="uk-UA"/>
        </w:rPr>
        <w:t>Які види герменевтики існують? Наведіть приклади.</w:t>
      </w:r>
    </w:p>
    <w:p w:rsidR="005956F7" w:rsidRPr="005956F7" w:rsidRDefault="005956F7" w:rsidP="005956F7">
      <w:pPr>
        <w:widowControl w:val="0"/>
        <w:numPr>
          <w:ilvl w:val="0"/>
          <w:numId w:val="23"/>
        </w:numPr>
        <w:suppressAutoHyphens/>
        <w:ind w:left="0"/>
        <w:jc w:val="both"/>
        <w:rPr>
          <w:rFonts w:eastAsia="Lucida Sans Unicode"/>
          <w:kern w:val="1"/>
          <w:sz w:val="28"/>
          <w:lang w:val="uk-UA"/>
        </w:rPr>
      </w:pPr>
      <w:r w:rsidRPr="005956F7">
        <w:rPr>
          <w:rFonts w:eastAsia="Lucida Sans Unicode"/>
          <w:kern w:val="1"/>
          <w:sz w:val="28"/>
          <w:lang w:val="uk-UA"/>
        </w:rPr>
        <w:t>Якою є роль журналістики у суспільстві?</w:t>
      </w:r>
    </w:p>
    <w:p w:rsidR="005956F7" w:rsidRPr="005956F7" w:rsidRDefault="005956F7" w:rsidP="005956F7">
      <w:pPr>
        <w:widowControl w:val="0"/>
        <w:numPr>
          <w:ilvl w:val="0"/>
          <w:numId w:val="23"/>
        </w:numPr>
        <w:suppressAutoHyphens/>
        <w:ind w:left="0"/>
        <w:jc w:val="both"/>
        <w:rPr>
          <w:rFonts w:eastAsia="Lucida Sans Unicode"/>
          <w:kern w:val="1"/>
          <w:sz w:val="28"/>
          <w:lang w:val="uk-UA"/>
        </w:rPr>
      </w:pPr>
      <w:r w:rsidRPr="005956F7">
        <w:rPr>
          <w:rFonts w:eastAsia="Lucida Sans Unicode"/>
          <w:kern w:val="1"/>
          <w:sz w:val="28"/>
          <w:lang w:val="uk-UA"/>
        </w:rPr>
        <w:t>Які рівні інтерпретації тексту існують?</w:t>
      </w:r>
    </w:p>
    <w:p w:rsidR="005956F7" w:rsidRPr="005956F7" w:rsidRDefault="005956F7" w:rsidP="005956F7">
      <w:pPr>
        <w:widowControl w:val="0"/>
        <w:numPr>
          <w:ilvl w:val="0"/>
          <w:numId w:val="23"/>
        </w:numPr>
        <w:suppressAutoHyphens/>
        <w:ind w:left="0"/>
        <w:jc w:val="both"/>
        <w:rPr>
          <w:rFonts w:eastAsia="Lucida Sans Unicode"/>
          <w:kern w:val="1"/>
          <w:sz w:val="28"/>
          <w:lang w:val="uk-UA"/>
        </w:rPr>
      </w:pPr>
      <w:r w:rsidRPr="005956F7">
        <w:rPr>
          <w:rFonts w:eastAsia="Lucida Sans Unicode"/>
          <w:kern w:val="1"/>
          <w:sz w:val="28"/>
          <w:lang w:val="uk-UA"/>
        </w:rPr>
        <w:t>Взаємозв’язок культури інтерпретації та типів мислення.</w:t>
      </w:r>
    </w:p>
    <w:p w:rsidR="005956F7" w:rsidRPr="005956F7" w:rsidRDefault="005956F7" w:rsidP="005956F7">
      <w:pPr>
        <w:widowControl w:val="0"/>
        <w:suppressAutoHyphens/>
        <w:jc w:val="both"/>
        <w:rPr>
          <w:rFonts w:eastAsia="Lucida Sans Unicode"/>
          <w:kern w:val="1"/>
          <w:sz w:val="28"/>
          <w:lang w:val="uk-UA"/>
        </w:rPr>
      </w:pPr>
    </w:p>
    <w:p w:rsidR="005956F7" w:rsidRPr="005956F7" w:rsidRDefault="005956F7" w:rsidP="005956F7">
      <w:pPr>
        <w:keepNext/>
        <w:widowControl w:val="0"/>
        <w:tabs>
          <w:tab w:val="left" w:pos="0"/>
        </w:tabs>
        <w:suppressAutoHyphens/>
        <w:outlineLvl w:val="0"/>
        <w:rPr>
          <w:rFonts w:eastAsia="Lucida Sans Unicode"/>
          <w:b/>
          <w:bCs/>
          <w:iCs/>
          <w:kern w:val="1"/>
          <w:sz w:val="28"/>
          <w:lang w:val="uk-UA"/>
        </w:rPr>
      </w:pPr>
      <w:r w:rsidRPr="005956F7">
        <w:rPr>
          <w:rFonts w:eastAsia="Lucida Sans Unicode"/>
          <w:b/>
          <w:bCs/>
          <w:iCs/>
          <w:kern w:val="1"/>
          <w:sz w:val="28"/>
          <w:lang w:val="uk-UA"/>
        </w:rPr>
        <w:t>Практичні завдання:</w:t>
      </w:r>
    </w:p>
    <w:p w:rsidR="005956F7" w:rsidRPr="005956F7" w:rsidRDefault="005956F7" w:rsidP="005956F7">
      <w:pPr>
        <w:widowControl w:val="0"/>
        <w:numPr>
          <w:ilvl w:val="0"/>
          <w:numId w:val="6"/>
        </w:numPr>
        <w:tabs>
          <w:tab w:val="clear" w:pos="2328"/>
          <w:tab w:val="left" w:pos="360"/>
          <w:tab w:val="num" w:pos="2340"/>
        </w:tabs>
        <w:suppressAutoHyphens/>
        <w:ind w:left="0" w:hanging="360"/>
        <w:jc w:val="both"/>
        <w:rPr>
          <w:rFonts w:eastAsia="Lucida Sans Unicode"/>
          <w:kern w:val="1"/>
          <w:sz w:val="28"/>
          <w:lang w:val="uk-UA"/>
        </w:rPr>
      </w:pPr>
      <w:r w:rsidRPr="005956F7">
        <w:rPr>
          <w:rFonts w:eastAsia="Lucida Sans Unicode"/>
          <w:kern w:val="1"/>
          <w:sz w:val="28"/>
          <w:lang w:val="uk-UA"/>
        </w:rPr>
        <w:t>Вивчити теоретичний матеріал.</w:t>
      </w:r>
    </w:p>
    <w:p w:rsidR="005956F7" w:rsidRPr="005956F7" w:rsidRDefault="005956F7" w:rsidP="005956F7">
      <w:pPr>
        <w:widowControl w:val="0"/>
        <w:numPr>
          <w:ilvl w:val="0"/>
          <w:numId w:val="6"/>
        </w:numPr>
        <w:tabs>
          <w:tab w:val="clear" w:pos="2328"/>
          <w:tab w:val="left" w:pos="360"/>
          <w:tab w:val="num" w:pos="2340"/>
        </w:tabs>
        <w:suppressAutoHyphens/>
        <w:ind w:left="0" w:hanging="360"/>
        <w:jc w:val="both"/>
        <w:rPr>
          <w:rFonts w:eastAsia="Lucida Sans Unicode"/>
          <w:kern w:val="1"/>
          <w:sz w:val="28"/>
          <w:lang w:val="uk-UA"/>
        </w:rPr>
      </w:pPr>
      <w:r w:rsidRPr="005956F7">
        <w:rPr>
          <w:rFonts w:eastAsia="Lucida Sans Unicode"/>
          <w:kern w:val="1"/>
          <w:sz w:val="28"/>
          <w:lang w:val="uk-UA"/>
        </w:rPr>
        <w:t>Надати розгорнути письмову відповідь на наступне твердження: “У суспільстві функцію герменевтики виконує журналістика”. Якщо Ви маєте власну точку зору, сформулюйте свою думку письмово.</w:t>
      </w:r>
    </w:p>
    <w:p w:rsidR="005956F7" w:rsidRPr="005956F7" w:rsidRDefault="005956F7" w:rsidP="005956F7">
      <w:pPr>
        <w:widowControl w:val="0"/>
        <w:numPr>
          <w:ilvl w:val="0"/>
          <w:numId w:val="6"/>
        </w:numPr>
        <w:tabs>
          <w:tab w:val="clear" w:pos="2328"/>
          <w:tab w:val="left" w:pos="360"/>
          <w:tab w:val="num" w:pos="2340"/>
        </w:tabs>
        <w:suppressAutoHyphens/>
        <w:ind w:left="0" w:hanging="360"/>
        <w:jc w:val="both"/>
        <w:rPr>
          <w:rFonts w:eastAsia="Lucida Sans Unicode"/>
          <w:kern w:val="1"/>
          <w:sz w:val="28"/>
        </w:rPr>
      </w:pPr>
      <w:r w:rsidRPr="005956F7">
        <w:rPr>
          <w:rFonts w:eastAsia="Lucida Sans Unicode"/>
          <w:kern w:val="1"/>
          <w:sz w:val="28"/>
          <w:lang w:val="uk-UA"/>
        </w:rPr>
        <w:t xml:space="preserve">Законспектувати статтю Н.В.Петрової “Текст и дискурс” (російською мовою) // </w:t>
      </w:r>
      <w:r w:rsidRPr="005956F7">
        <w:rPr>
          <w:rFonts w:eastAsia="Lucida Sans Unicode"/>
          <w:kern w:val="1"/>
          <w:sz w:val="28"/>
        </w:rPr>
        <w:lastRenderedPageBreak/>
        <w:t>Вопросы языкознания № 6, 2003, с. 123 – 131.</w:t>
      </w:r>
    </w:p>
    <w:p w:rsidR="005956F7" w:rsidRPr="005956F7" w:rsidRDefault="005956F7" w:rsidP="005956F7">
      <w:pPr>
        <w:widowControl w:val="0"/>
        <w:numPr>
          <w:ilvl w:val="0"/>
          <w:numId w:val="6"/>
        </w:numPr>
        <w:tabs>
          <w:tab w:val="clear" w:pos="2328"/>
          <w:tab w:val="left" w:pos="360"/>
          <w:tab w:val="num" w:pos="2340"/>
        </w:tabs>
        <w:suppressAutoHyphens/>
        <w:ind w:left="0" w:hanging="360"/>
        <w:jc w:val="both"/>
        <w:rPr>
          <w:rFonts w:eastAsia="Lucida Sans Unicode"/>
          <w:kern w:val="1"/>
          <w:sz w:val="28"/>
          <w:lang w:val="uk-UA"/>
        </w:rPr>
      </w:pPr>
      <w:r w:rsidRPr="005956F7">
        <w:rPr>
          <w:rFonts w:eastAsia="Lucida Sans Unicode"/>
          <w:kern w:val="1"/>
          <w:sz w:val="28"/>
          <w:lang w:val="uk-UA"/>
        </w:rPr>
        <w:t>Розкрити зміст поняття “текст”.</w:t>
      </w:r>
    </w:p>
    <w:p w:rsidR="005956F7" w:rsidRPr="005956F7" w:rsidRDefault="005956F7" w:rsidP="005956F7">
      <w:pPr>
        <w:widowControl w:val="0"/>
        <w:numPr>
          <w:ilvl w:val="0"/>
          <w:numId w:val="6"/>
        </w:numPr>
        <w:tabs>
          <w:tab w:val="clear" w:pos="2328"/>
          <w:tab w:val="left" w:pos="360"/>
          <w:tab w:val="num" w:pos="2340"/>
        </w:tabs>
        <w:suppressAutoHyphens/>
        <w:ind w:left="0" w:hanging="360"/>
        <w:jc w:val="both"/>
        <w:rPr>
          <w:rFonts w:eastAsia="Lucida Sans Unicode"/>
          <w:kern w:val="1"/>
          <w:sz w:val="28"/>
          <w:lang w:val="uk-UA"/>
        </w:rPr>
      </w:pPr>
      <w:r w:rsidRPr="005956F7">
        <w:rPr>
          <w:rFonts w:eastAsia="Lucida Sans Unicode"/>
          <w:kern w:val="1"/>
          <w:sz w:val="28"/>
          <w:lang w:val="uk-UA"/>
        </w:rPr>
        <w:t>Розкрити зміст поняття “дискурс”.</w:t>
      </w:r>
    </w:p>
    <w:p w:rsidR="005956F7" w:rsidRPr="005956F7" w:rsidRDefault="005956F7" w:rsidP="005956F7">
      <w:pPr>
        <w:widowControl w:val="0"/>
        <w:numPr>
          <w:ilvl w:val="0"/>
          <w:numId w:val="6"/>
        </w:numPr>
        <w:tabs>
          <w:tab w:val="left" w:pos="360"/>
        </w:tabs>
        <w:suppressAutoHyphens/>
        <w:ind w:left="0" w:hanging="360"/>
        <w:jc w:val="both"/>
        <w:rPr>
          <w:rFonts w:eastAsia="Lucida Sans Unicode"/>
          <w:kern w:val="1"/>
          <w:sz w:val="28"/>
          <w:lang w:val="uk-UA"/>
        </w:rPr>
      </w:pPr>
      <w:r w:rsidRPr="005956F7">
        <w:rPr>
          <w:rFonts w:eastAsia="Lucida Sans Unicode"/>
          <w:kern w:val="1"/>
          <w:sz w:val="28"/>
          <w:lang w:val="uk-UA"/>
        </w:rPr>
        <w:t xml:space="preserve">Підготувати повідомлення за статтею: </w:t>
      </w:r>
    </w:p>
    <w:p w:rsidR="005956F7" w:rsidRPr="005956F7" w:rsidRDefault="005956F7" w:rsidP="005956F7">
      <w:pPr>
        <w:widowControl w:val="0"/>
        <w:tabs>
          <w:tab w:val="left" w:pos="360"/>
        </w:tabs>
        <w:suppressAutoHyphens/>
        <w:jc w:val="both"/>
        <w:rPr>
          <w:rFonts w:eastAsia="Lucida Sans Unicode"/>
          <w:kern w:val="1"/>
          <w:sz w:val="28"/>
          <w:lang w:val="uk-UA"/>
        </w:rPr>
      </w:pPr>
      <w:r w:rsidRPr="005956F7">
        <w:rPr>
          <w:rFonts w:eastAsia="Lucida Sans Unicode"/>
          <w:kern w:val="1"/>
          <w:sz w:val="28"/>
          <w:lang w:val="uk-UA"/>
        </w:rPr>
        <w:t>П.П.Гайденко “</w:t>
      </w:r>
      <w:r w:rsidRPr="005956F7">
        <w:rPr>
          <w:rFonts w:eastAsia="Lucida Sans Unicode"/>
          <w:kern w:val="1"/>
          <w:sz w:val="28"/>
        </w:rPr>
        <w:t>Герменевтика и кризис буржуазной культурно-исторической традиции</w:t>
      </w:r>
      <w:r w:rsidRPr="005956F7">
        <w:rPr>
          <w:rFonts w:eastAsia="Lucida Sans Unicode"/>
          <w:kern w:val="1"/>
          <w:sz w:val="28"/>
          <w:lang w:val="uk-UA"/>
        </w:rPr>
        <w:t xml:space="preserve">”. // </w:t>
      </w:r>
      <w:r w:rsidRPr="005956F7">
        <w:rPr>
          <w:rFonts w:eastAsia="Lucida Sans Unicode"/>
          <w:kern w:val="1"/>
          <w:sz w:val="28"/>
        </w:rPr>
        <w:t>Вопросы литературы</w:t>
      </w:r>
      <w:r w:rsidRPr="005956F7">
        <w:rPr>
          <w:rFonts w:eastAsia="Lucida Sans Unicode"/>
          <w:kern w:val="1"/>
          <w:sz w:val="28"/>
          <w:lang w:val="uk-UA"/>
        </w:rPr>
        <w:t>, № 5, 1977.</w:t>
      </w:r>
    </w:p>
    <w:p w:rsidR="005956F7" w:rsidRPr="005956F7" w:rsidRDefault="005956F7" w:rsidP="005956F7">
      <w:pPr>
        <w:widowControl w:val="0"/>
        <w:tabs>
          <w:tab w:val="left" w:pos="900"/>
        </w:tabs>
        <w:suppressAutoHyphens/>
        <w:jc w:val="both"/>
        <w:rPr>
          <w:rFonts w:eastAsia="Lucida Sans Unicode"/>
          <w:kern w:val="1"/>
          <w:sz w:val="28"/>
          <w:lang w:val="uk-UA"/>
        </w:rPr>
      </w:pPr>
      <w:r w:rsidRPr="005956F7">
        <w:rPr>
          <w:rFonts w:eastAsia="Lucida Sans Unicode"/>
          <w:kern w:val="1"/>
          <w:sz w:val="28"/>
          <w:lang w:val="uk-UA"/>
        </w:rPr>
        <w:t>В.Кузнецов “</w:t>
      </w:r>
      <w:r w:rsidRPr="005956F7">
        <w:rPr>
          <w:rFonts w:eastAsia="Lucida Sans Unicode"/>
          <w:kern w:val="1"/>
          <w:sz w:val="28"/>
        </w:rPr>
        <w:t>Герменевтика и ее путь от конкретной методики до философского направления</w:t>
      </w:r>
      <w:r w:rsidRPr="005956F7">
        <w:rPr>
          <w:rFonts w:eastAsia="Lucida Sans Unicode"/>
          <w:kern w:val="1"/>
          <w:sz w:val="28"/>
          <w:lang w:val="uk-UA"/>
        </w:rPr>
        <w:t>”. // Логос, 1999, № 10.</w:t>
      </w:r>
    </w:p>
    <w:p w:rsidR="005956F7" w:rsidRPr="005956F7" w:rsidRDefault="005956F7" w:rsidP="005956F7">
      <w:pPr>
        <w:widowControl w:val="0"/>
        <w:tabs>
          <w:tab w:val="left" w:pos="195"/>
        </w:tabs>
        <w:suppressAutoHyphens/>
        <w:ind w:firstLine="120"/>
        <w:jc w:val="both"/>
        <w:rPr>
          <w:rFonts w:eastAsia="Lucida Sans Unicode"/>
          <w:kern w:val="1"/>
          <w:sz w:val="28"/>
          <w:lang w:val="uk-UA"/>
        </w:rPr>
      </w:pPr>
    </w:p>
    <w:p w:rsidR="005956F7" w:rsidRPr="005956F7" w:rsidRDefault="005956F7" w:rsidP="005956F7">
      <w:pPr>
        <w:widowControl w:val="0"/>
        <w:tabs>
          <w:tab w:val="left" w:pos="2535"/>
        </w:tabs>
        <w:suppressAutoHyphens/>
        <w:jc w:val="both"/>
        <w:rPr>
          <w:rFonts w:ascii="Arial" w:eastAsia="Lucida Sans Unicode" w:hAnsi="Arial"/>
          <w:kern w:val="1"/>
          <w:sz w:val="28"/>
          <w:lang w:val="uk-UA"/>
        </w:rPr>
      </w:pPr>
    </w:p>
    <w:p w:rsidR="005956F7" w:rsidRPr="005956F7" w:rsidRDefault="005956F7" w:rsidP="008029BF">
      <w:pPr>
        <w:rPr>
          <w:sz w:val="28"/>
          <w:szCs w:val="28"/>
          <w:lang w:val="uk-UA"/>
        </w:rPr>
      </w:pPr>
    </w:p>
    <w:p w:rsidR="005E0C98" w:rsidRPr="005E0C98" w:rsidRDefault="00D05932" w:rsidP="005E0C98">
      <w:pPr>
        <w:pStyle w:val="a4"/>
        <w:spacing w:before="0" w:after="0"/>
        <w:jc w:val="center"/>
        <w:rPr>
          <w:rFonts w:ascii="Times New Roman CYR" w:hAnsi="Times New Roman CYR"/>
          <w:kern w:val="1"/>
          <w:lang w:val="uk-UA"/>
        </w:rPr>
      </w:pPr>
      <w:r>
        <w:rPr>
          <w:lang w:val="uk-UA"/>
        </w:rPr>
        <w:br w:type="page"/>
      </w:r>
      <w:r w:rsidR="005E0C98" w:rsidRPr="005E0C98">
        <w:rPr>
          <w:rFonts w:ascii="Times New Roman CYR" w:hAnsi="Times New Roman CYR"/>
          <w:kern w:val="1"/>
        </w:rPr>
        <w:lastRenderedPageBreak/>
        <w:t xml:space="preserve">ПРАКТИЧНЕ ЗАНЯТТЯ  </w:t>
      </w:r>
      <w:r w:rsidR="005E0C98" w:rsidRPr="005E0C98">
        <w:rPr>
          <w:rFonts w:ascii="Times New Roman CYR" w:hAnsi="Times New Roman CYR"/>
          <w:kern w:val="1"/>
          <w:lang w:val="uk-UA"/>
        </w:rPr>
        <w:t>2</w:t>
      </w:r>
    </w:p>
    <w:p w:rsidR="005E0C98" w:rsidRPr="005E0C98" w:rsidRDefault="005E0C98" w:rsidP="005E0C98">
      <w:pPr>
        <w:widowControl w:val="0"/>
        <w:suppressAutoHyphens/>
        <w:jc w:val="center"/>
        <w:rPr>
          <w:rFonts w:ascii="Times New Roman CYR" w:eastAsia="Lucida Sans Unicode" w:hAnsi="Times New Roman CYR" w:cs="Tahoma"/>
          <w:b/>
          <w:bCs/>
          <w:kern w:val="1"/>
          <w:sz w:val="28"/>
          <w:szCs w:val="28"/>
          <w:lang w:val="uk-UA"/>
        </w:rPr>
      </w:pPr>
      <w:r w:rsidRPr="005E0C98">
        <w:rPr>
          <w:rFonts w:ascii="Times New Roman CYR" w:eastAsia="Lucida Sans Unicode" w:hAnsi="Times New Roman CYR"/>
          <w:b/>
          <w:bCs/>
          <w:kern w:val="1"/>
          <w:sz w:val="28"/>
          <w:szCs w:val="28"/>
          <w:lang w:val="uk-UA"/>
        </w:rPr>
        <w:t xml:space="preserve">Тема: Фонографічний, морфемний та лексичний рівні інтерпретації </w:t>
      </w:r>
    </w:p>
    <w:p w:rsidR="005E0C98" w:rsidRPr="005E0C98" w:rsidRDefault="005E0C98" w:rsidP="005E0C98">
      <w:pPr>
        <w:keepNext/>
        <w:widowControl w:val="0"/>
        <w:tabs>
          <w:tab w:val="left" w:pos="0"/>
        </w:tabs>
        <w:suppressAutoHyphens/>
        <w:jc w:val="center"/>
        <w:outlineLvl w:val="0"/>
        <w:rPr>
          <w:rFonts w:ascii="Times New Roman CYR" w:eastAsia="Lucida Sans Unicode" w:hAnsi="Times New Roman CYR" w:cs="Tahoma"/>
          <w:bCs/>
          <w:iCs/>
          <w:kern w:val="1"/>
          <w:sz w:val="28"/>
          <w:szCs w:val="28"/>
          <w:lang w:val="uk-UA"/>
        </w:rPr>
      </w:pPr>
      <w:r w:rsidRPr="005E0C98">
        <w:rPr>
          <w:rFonts w:ascii="Times New Roman CYR" w:eastAsia="Lucida Sans Unicode" w:hAnsi="Times New Roman CYR" w:cs="Tahoma"/>
          <w:bCs/>
          <w:iCs/>
          <w:kern w:val="1"/>
          <w:sz w:val="28"/>
          <w:szCs w:val="28"/>
          <w:lang w:val="uk-UA"/>
        </w:rPr>
        <w:t>План</w:t>
      </w:r>
    </w:p>
    <w:p w:rsidR="005E0C98" w:rsidRPr="005E0C98" w:rsidRDefault="005E0C98" w:rsidP="005E0C98">
      <w:pPr>
        <w:widowControl w:val="0"/>
        <w:numPr>
          <w:ilvl w:val="0"/>
          <w:numId w:val="17"/>
        </w:numPr>
        <w:tabs>
          <w:tab w:val="clear" w:pos="720"/>
          <w:tab w:val="left" w:pos="360"/>
          <w:tab w:val="num" w:pos="2340"/>
        </w:tabs>
        <w:suppressAutoHyphens/>
        <w:ind w:left="0" w:firstLine="0"/>
        <w:jc w:val="both"/>
        <w:rPr>
          <w:rFonts w:ascii="Times New Roman CYR" w:eastAsia="Lucida Sans Unicode" w:hAnsi="Times New Roman CYR" w:cs="Tahoma"/>
          <w:kern w:val="1"/>
          <w:sz w:val="28"/>
          <w:lang w:val="uk-UA"/>
        </w:rPr>
      </w:pPr>
      <w:r w:rsidRPr="005E0C98">
        <w:rPr>
          <w:rFonts w:ascii="Times New Roman CYR" w:eastAsia="Lucida Sans Unicode" w:hAnsi="Times New Roman CYR" w:cs="Tahoma"/>
          <w:kern w:val="1"/>
          <w:sz w:val="28"/>
          <w:lang w:val="uk-UA"/>
        </w:rPr>
        <w:t>Засоби актуалізації мовних одиниць фонографічного рівня.</w:t>
      </w:r>
    </w:p>
    <w:p w:rsidR="005E0C98" w:rsidRPr="005E0C98" w:rsidRDefault="005E0C98" w:rsidP="005E0C98">
      <w:pPr>
        <w:widowControl w:val="0"/>
        <w:numPr>
          <w:ilvl w:val="0"/>
          <w:numId w:val="17"/>
        </w:numPr>
        <w:tabs>
          <w:tab w:val="clear" w:pos="720"/>
          <w:tab w:val="left" w:pos="360"/>
          <w:tab w:val="num" w:pos="2340"/>
        </w:tabs>
        <w:suppressAutoHyphens/>
        <w:ind w:left="0" w:firstLine="0"/>
        <w:jc w:val="both"/>
        <w:rPr>
          <w:rFonts w:ascii="Times New Roman CYR" w:eastAsia="Lucida Sans Unicode" w:hAnsi="Times New Roman CYR" w:cs="Tahoma"/>
          <w:kern w:val="1"/>
          <w:sz w:val="28"/>
          <w:lang w:val="uk-UA"/>
        </w:rPr>
      </w:pPr>
      <w:r w:rsidRPr="005E0C98">
        <w:rPr>
          <w:rFonts w:ascii="Times New Roman CYR" w:eastAsia="Lucida Sans Unicode" w:hAnsi="Times New Roman CYR" w:cs="Tahoma"/>
          <w:kern w:val="1"/>
          <w:sz w:val="28"/>
          <w:lang w:val="uk-UA"/>
        </w:rPr>
        <w:t>Морфемний рівень, його особливості.</w:t>
      </w:r>
    </w:p>
    <w:p w:rsidR="005E0C98" w:rsidRPr="005E0C98" w:rsidRDefault="005E0C98" w:rsidP="005E0C98">
      <w:pPr>
        <w:widowControl w:val="0"/>
        <w:numPr>
          <w:ilvl w:val="0"/>
          <w:numId w:val="17"/>
        </w:numPr>
        <w:tabs>
          <w:tab w:val="clear" w:pos="720"/>
          <w:tab w:val="left" w:pos="360"/>
          <w:tab w:val="num" w:pos="2340"/>
        </w:tabs>
        <w:suppressAutoHyphens/>
        <w:ind w:left="0" w:firstLine="0"/>
        <w:jc w:val="both"/>
        <w:rPr>
          <w:rFonts w:ascii="Times New Roman CYR" w:eastAsia="Lucida Sans Unicode" w:hAnsi="Times New Roman CYR" w:cs="Tahoma"/>
          <w:kern w:val="1"/>
          <w:sz w:val="28"/>
          <w:lang w:val="uk-UA"/>
        </w:rPr>
      </w:pPr>
      <w:r w:rsidRPr="005E0C98">
        <w:rPr>
          <w:rFonts w:ascii="Times New Roman CYR" w:eastAsia="Lucida Sans Unicode" w:hAnsi="Times New Roman CYR" w:cs="Tahoma"/>
          <w:kern w:val="1"/>
          <w:sz w:val="28"/>
          <w:lang w:val="uk-UA"/>
        </w:rPr>
        <w:t>Значення лексичного рівня для інтерпретації тексту.</w:t>
      </w:r>
    </w:p>
    <w:p w:rsidR="005E0C98" w:rsidRPr="005E0C98" w:rsidRDefault="005E0C98" w:rsidP="005E0C98">
      <w:pPr>
        <w:widowControl w:val="0"/>
        <w:numPr>
          <w:ilvl w:val="0"/>
          <w:numId w:val="17"/>
        </w:numPr>
        <w:tabs>
          <w:tab w:val="clear" w:pos="720"/>
          <w:tab w:val="left" w:pos="360"/>
          <w:tab w:val="num" w:pos="2340"/>
        </w:tabs>
        <w:suppressAutoHyphens/>
        <w:ind w:left="0" w:firstLine="0"/>
        <w:jc w:val="both"/>
        <w:rPr>
          <w:rFonts w:ascii="Times New Roman CYR" w:eastAsia="Lucida Sans Unicode" w:hAnsi="Times New Roman CYR" w:cs="Tahoma"/>
          <w:kern w:val="1"/>
          <w:sz w:val="28"/>
          <w:lang w:val="uk-UA"/>
        </w:rPr>
      </w:pPr>
      <w:r w:rsidRPr="005E0C98">
        <w:rPr>
          <w:rFonts w:ascii="Times New Roman CYR" w:eastAsia="Lucida Sans Unicode" w:hAnsi="Times New Roman CYR" w:cs="Tahoma"/>
          <w:kern w:val="1"/>
          <w:sz w:val="28"/>
          <w:lang w:val="uk-UA"/>
        </w:rPr>
        <w:t>Синсемантична лексика.</w:t>
      </w:r>
    </w:p>
    <w:p w:rsidR="005E0C98" w:rsidRPr="005E0C98" w:rsidRDefault="005E0C98" w:rsidP="005E0C98">
      <w:pPr>
        <w:widowControl w:val="0"/>
        <w:numPr>
          <w:ilvl w:val="0"/>
          <w:numId w:val="17"/>
        </w:numPr>
        <w:tabs>
          <w:tab w:val="clear" w:pos="720"/>
          <w:tab w:val="left" w:pos="360"/>
          <w:tab w:val="num" w:pos="2340"/>
        </w:tabs>
        <w:suppressAutoHyphens/>
        <w:ind w:left="0" w:firstLine="0"/>
        <w:jc w:val="both"/>
        <w:rPr>
          <w:rFonts w:ascii="Times New Roman CYR" w:eastAsia="Lucida Sans Unicode" w:hAnsi="Times New Roman CYR" w:cs="Tahoma"/>
          <w:kern w:val="1"/>
          <w:sz w:val="28"/>
          <w:lang w:val="uk-UA"/>
        </w:rPr>
      </w:pPr>
      <w:r w:rsidRPr="005E0C98">
        <w:rPr>
          <w:rFonts w:ascii="Times New Roman CYR" w:eastAsia="Lucida Sans Unicode" w:hAnsi="Times New Roman CYR" w:cs="Tahoma"/>
          <w:kern w:val="1"/>
          <w:sz w:val="28"/>
          <w:lang w:val="uk-UA"/>
        </w:rPr>
        <w:t>Автосемантична лексика (емоційне, експресивне, соціокультурне, ідеологічне та стилістичне значення).</w:t>
      </w:r>
    </w:p>
    <w:p w:rsidR="005E0C98" w:rsidRPr="005E0C98" w:rsidRDefault="005E0C98" w:rsidP="005E0C98">
      <w:pPr>
        <w:widowControl w:val="0"/>
        <w:numPr>
          <w:ilvl w:val="0"/>
          <w:numId w:val="17"/>
        </w:numPr>
        <w:tabs>
          <w:tab w:val="clear" w:pos="720"/>
          <w:tab w:val="left" w:pos="360"/>
          <w:tab w:val="num" w:pos="2340"/>
        </w:tabs>
        <w:suppressAutoHyphens/>
        <w:ind w:left="0" w:firstLine="0"/>
        <w:jc w:val="both"/>
        <w:rPr>
          <w:rFonts w:ascii="Times New Roman CYR" w:eastAsia="Lucida Sans Unicode" w:hAnsi="Times New Roman CYR" w:cs="Tahoma"/>
          <w:kern w:val="1"/>
          <w:sz w:val="28"/>
          <w:lang w:val="uk-UA"/>
        </w:rPr>
      </w:pPr>
      <w:r w:rsidRPr="005E0C98">
        <w:rPr>
          <w:rFonts w:ascii="Times New Roman CYR" w:eastAsia="Lucida Sans Unicode" w:hAnsi="Times New Roman CYR" w:cs="Tahoma"/>
          <w:kern w:val="1"/>
          <w:sz w:val="28"/>
          <w:lang w:val="uk-UA"/>
        </w:rPr>
        <w:t>Метафора, метонімія, синекдоха.</w:t>
      </w:r>
    </w:p>
    <w:p w:rsidR="005E0C98" w:rsidRPr="005E0C98" w:rsidRDefault="005E0C98" w:rsidP="005E0C98">
      <w:pPr>
        <w:widowControl w:val="0"/>
        <w:suppressAutoHyphens/>
        <w:jc w:val="both"/>
        <w:rPr>
          <w:rFonts w:ascii="Times New Roman CYR" w:eastAsia="Lucida Sans Unicode" w:hAnsi="Times New Roman CYR" w:cs="Tahoma"/>
          <w:b/>
          <w:i/>
          <w:kern w:val="1"/>
          <w:sz w:val="28"/>
          <w:lang w:val="uk-UA"/>
        </w:rPr>
      </w:pPr>
      <w:r w:rsidRPr="005E0C98">
        <w:rPr>
          <w:rFonts w:ascii="Times New Roman CYR" w:eastAsia="Lucida Sans Unicode" w:hAnsi="Times New Roman CYR" w:cs="Tahoma"/>
          <w:b/>
          <w:i/>
          <w:kern w:val="1"/>
          <w:sz w:val="28"/>
          <w:lang w:val="uk-UA"/>
        </w:rPr>
        <w:t>Студенти повинні знати:</w:t>
      </w:r>
    </w:p>
    <w:p w:rsidR="005E0C98" w:rsidRPr="005E0C98" w:rsidRDefault="005E0C98" w:rsidP="005E0C98">
      <w:pPr>
        <w:widowControl w:val="0"/>
        <w:numPr>
          <w:ilvl w:val="0"/>
          <w:numId w:val="24"/>
        </w:numPr>
        <w:suppressAutoHyphens/>
        <w:ind w:left="0"/>
        <w:jc w:val="both"/>
        <w:rPr>
          <w:rFonts w:ascii="Times New Roman CYR" w:eastAsia="Lucida Sans Unicode" w:hAnsi="Times New Roman CYR" w:cs="Tahoma"/>
          <w:kern w:val="1"/>
          <w:sz w:val="28"/>
          <w:lang w:val="uk-UA"/>
        </w:rPr>
      </w:pPr>
      <w:r w:rsidRPr="005E0C98">
        <w:rPr>
          <w:rFonts w:ascii="Times New Roman CYR" w:eastAsia="Lucida Sans Unicode" w:hAnsi="Times New Roman CYR" w:cs="Tahoma"/>
          <w:kern w:val="1"/>
          <w:sz w:val="28"/>
          <w:lang w:val="uk-UA"/>
        </w:rPr>
        <w:t>засоби актуалізації мовних одиниць фонографічного рівня;</w:t>
      </w:r>
    </w:p>
    <w:p w:rsidR="005E0C98" w:rsidRPr="005E0C98" w:rsidRDefault="005E0C98" w:rsidP="005E0C98">
      <w:pPr>
        <w:widowControl w:val="0"/>
        <w:numPr>
          <w:ilvl w:val="0"/>
          <w:numId w:val="24"/>
        </w:numPr>
        <w:suppressAutoHyphens/>
        <w:ind w:left="0"/>
        <w:jc w:val="both"/>
        <w:rPr>
          <w:rFonts w:ascii="Times New Roman CYR" w:eastAsia="Lucida Sans Unicode" w:hAnsi="Times New Roman CYR" w:cs="Tahoma"/>
          <w:kern w:val="1"/>
          <w:sz w:val="28"/>
          <w:lang w:val="uk-UA"/>
        </w:rPr>
      </w:pPr>
      <w:r w:rsidRPr="005E0C98">
        <w:rPr>
          <w:rFonts w:ascii="Times New Roman CYR" w:eastAsia="Lucida Sans Unicode" w:hAnsi="Times New Roman CYR" w:cs="Tahoma"/>
          <w:kern w:val="1"/>
          <w:sz w:val="28"/>
          <w:lang w:val="uk-UA"/>
        </w:rPr>
        <w:t>засоби актуалізації мовних одиниць морфемного рівня, його особливості;</w:t>
      </w:r>
    </w:p>
    <w:p w:rsidR="005E0C98" w:rsidRPr="005E0C98" w:rsidRDefault="005E0C98" w:rsidP="005E0C98">
      <w:pPr>
        <w:widowControl w:val="0"/>
        <w:numPr>
          <w:ilvl w:val="0"/>
          <w:numId w:val="24"/>
        </w:numPr>
        <w:suppressAutoHyphens/>
        <w:ind w:left="0"/>
        <w:jc w:val="both"/>
        <w:rPr>
          <w:rFonts w:ascii="Times New Roman CYR" w:eastAsia="Lucida Sans Unicode" w:hAnsi="Times New Roman CYR" w:cs="Tahoma"/>
          <w:kern w:val="1"/>
          <w:sz w:val="28"/>
          <w:lang w:val="uk-UA"/>
        </w:rPr>
      </w:pPr>
      <w:r w:rsidRPr="005E0C98">
        <w:rPr>
          <w:rFonts w:ascii="Times New Roman CYR" w:eastAsia="Lucida Sans Unicode" w:hAnsi="Times New Roman CYR" w:cs="Tahoma"/>
          <w:kern w:val="1"/>
          <w:sz w:val="28"/>
          <w:lang w:val="uk-UA"/>
        </w:rPr>
        <w:t>засоби актуалізації мовних одиниць лексичного рівня.</w:t>
      </w:r>
    </w:p>
    <w:p w:rsidR="005E0C98" w:rsidRPr="005E0C98" w:rsidRDefault="005E0C98" w:rsidP="005E0C98">
      <w:pPr>
        <w:widowControl w:val="0"/>
        <w:suppressAutoHyphens/>
        <w:jc w:val="both"/>
        <w:rPr>
          <w:rFonts w:ascii="Times New Roman CYR" w:eastAsia="Lucida Sans Unicode" w:hAnsi="Times New Roman CYR" w:cs="Tahoma"/>
          <w:b/>
          <w:i/>
          <w:kern w:val="1"/>
          <w:sz w:val="28"/>
          <w:lang w:val="uk-UA"/>
        </w:rPr>
      </w:pPr>
      <w:r w:rsidRPr="005E0C98">
        <w:rPr>
          <w:rFonts w:ascii="Times New Roman CYR" w:eastAsia="Lucida Sans Unicode" w:hAnsi="Times New Roman CYR" w:cs="Tahoma"/>
          <w:b/>
          <w:i/>
          <w:kern w:val="1"/>
          <w:sz w:val="28"/>
          <w:lang w:val="uk-UA"/>
        </w:rPr>
        <w:t>Студенти повинні вміти:</w:t>
      </w:r>
    </w:p>
    <w:p w:rsidR="005E0C98" w:rsidRPr="005E0C98" w:rsidRDefault="005E0C98" w:rsidP="005E0C98">
      <w:pPr>
        <w:widowControl w:val="0"/>
        <w:numPr>
          <w:ilvl w:val="0"/>
          <w:numId w:val="21"/>
        </w:numPr>
        <w:suppressAutoHyphens/>
        <w:ind w:left="0"/>
        <w:jc w:val="both"/>
        <w:rPr>
          <w:rFonts w:ascii="Times New Roman CYR" w:eastAsia="Lucida Sans Unicode" w:hAnsi="Times New Roman CYR" w:cs="Tahoma"/>
          <w:kern w:val="1"/>
          <w:sz w:val="28"/>
          <w:lang w:val="uk-UA"/>
        </w:rPr>
      </w:pPr>
      <w:r w:rsidRPr="005E0C98">
        <w:rPr>
          <w:rFonts w:ascii="Times New Roman CYR" w:eastAsia="Lucida Sans Unicode" w:hAnsi="Times New Roman CYR" w:cs="Tahoma"/>
          <w:kern w:val="1"/>
          <w:sz w:val="28"/>
          <w:lang w:val="uk-UA"/>
        </w:rPr>
        <w:t>визначати засоби актуалізації мовних одиниць фонографічного, морфемного ті лексичного рівнів;</w:t>
      </w:r>
    </w:p>
    <w:p w:rsidR="005E0C98" w:rsidRPr="005E0C98" w:rsidRDefault="005E0C98" w:rsidP="005E0C98">
      <w:pPr>
        <w:widowControl w:val="0"/>
        <w:numPr>
          <w:ilvl w:val="0"/>
          <w:numId w:val="21"/>
        </w:numPr>
        <w:suppressAutoHyphens/>
        <w:ind w:left="0"/>
        <w:jc w:val="both"/>
        <w:rPr>
          <w:rFonts w:ascii="Times New Roman CYR" w:eastAsia="Lucida Sans Unicode" w:hAnsi="Times New Roman CYR" w:cs="Tahoma"/>
          <w:kern w:val="1"/>
          <w:sz w:val="28"/>
          <w:lang w:val="uk-UA"/>
        </w:rPr>
      </w:pPr>
      <w:r w:rsidRPr="005E0C98">
        <w:rPr>
          <w:rFonts w:ascii="Times New Roman CYR" w:eastAsia="Lucida Sans Unicode" w:hAnsi="Times New Roman CYR" w:cs="Tahoma"/>
          <w:kern w:val="1"/>
          <w:sz w:val="28"/>
          <w:lang w:val="uk-UA"/>
        </w:rPr>
        <w:t>диференціювати син семантичну та авто семантичну лексику у тексті;</w:t>
      </w:r>
    </w:p>
    <w:p w:rsidR="005E0C98" w:rsidRPr="005E0C98" w:rsidRDefault="005E0C98" w:rsidP="005E0C98">
      <w:pPr>
        <w:widowControl w:val="0"/>
        <w:numPr>
          <w:ilvl w:val="0"/>
          <w:numId w:val="21"/>
        </w:numPr>
        <w:suppressAutoHyphens/>
        <w:ind w:left="0"/>
        <w:jc w:val="both"/>
        <w:rPr>
          <w:rFonts w:ascii="Times New Roman CYR" w:eastAsia="Lucida Sans Unicode" w:hAnsi="Times New Roman CYR" w:cs="Tahoma"/>
          <w:kern w:val="1"/>
          <w:sz w:val="28"/>
          <w:lang w:val="uk-UA"/>
        </w:rPr>
      </w:pPr>
      <w:r w:rsidRPr="005E0C98">
        <w:rPr>
          <w:rFonts w:ascii="Times New Roman CYR" w:eastAsia="Lucida Sans Unicode" w:hAnsi="Times New Roman CYR" w:cs="Tahoma"/>
          <w:kern w:val="1"/>
          <w:sz w:val="28"/>
          <w:lang w:val="uk-UA"/>
        </w:rPr>
        <w:t>визначати метафору, метонімію, синекдоху.</w:t>
      </w:r>
    </w:p>
    <w:p w:rsidR="005E0C98" w:rsidRPr="005E0C98" w:rsidRDefault="005E0C98" w:rsidP="005E0C98">
      <w:pPr>
        <w:widowControl w:val="0"/>
        <w:suppressAutoHyphens/>
        <w:jc w:val="both"/>
        <w:rPr>
          <w:rFonts w:ascii="Times New Roman CYR" w:eastAsia="Lucida Sans Unicode" w:hAnsi="Times New Roman CYR" w:cs="Tahoma"/>
          <w:kern w:val="1"/>
          <w:sz w:val="28"/>
          <w:lang w:val="uk-UA"/>
        </w:rPr>
      </w:pPr>
      <w:r w:rsidRPr="005E0C98">
        <w:rPr>
          <w:rFonts w:ascii="Times New Roman CYR" w:eastAsia="Lucida Sans Unicode" w:hAnsi="Times New Roman CYR" w:cs="Tahoma"/>
          <w:b/>
          <w:i/>
          <w:kern w:val="1"/>
          <w:sz w:val="28"/>
          <w:lang w:val="uk-UA"/>
        </w:rPr>
        <w:t xml:space="preserve">Ключові слова: </w:t>
      </w:r>
      <w:r w:rsidRPr="005E0C98">
        <w:rPr>
          <w:rFonts w:ascii="Times New Roman CYR" w:eastAsia="Lucida Sans Unicode" w:hAnsi="Times New Roman CYR" w:cs="Tahoma"/>
          <w:kern w:val="1"/>
          <w:sz w:val="28"/>
          <w:lang w:val="uk-UA"/>
        </w:rPr>
        <w:t>рівні інтерпретації тексту, засоби актуалізації, синсемантична лексика, авто семантична лексика, метафора, метонімія, синекдоха</w:t>
      </w:r>
    </w:p>
    <w:p w:rsidR="005E0C98" w:rsidRPr="005E0C98" w:rsidRDefault="005E0C98" w:rsidP="005E0C98">
      <w:pPr>
        <w:widowControl w:val="0"/>
        <w:suppressAutoHyphens/>
        <w:jc w:val="center"/>
        <w:rPr>
          <w:rFonts w:ascii="Times New Roman CYR" w:eastAsia="Lucida Sans Unicode" w:hAnsi="Times New Roman CYR" w:cs="Tahoma"/>
          <w:kern w:val="1"/>
          <w:sz w:val="28"/>
          <w:lang w:val="uk-UA"/>
        </w:rPr>
      </w:pPr>
      <w:r w:rsidRPr="005E0C98">
        <w:rPr>
          <w:rFonts w:ascii="Times New Roman CYR" w:eastAsia="Lucida Sans Unicode" w:hAnsi="Times New Roman CYR" w:cs="Tahoma"/>
          <w:kern w:val="1"/>
          <w:sz w:val="28"/>
          <w:lang w:val="uk-UA"/>
        </w:rPr>
        <w:t>Література</w:t>
      </w:r>
    </w:p>
    <w:p w:rsidR="005E0C98" w:rsidRPr="005E0C98" w:rsidRDefault="005E0C98" w:rsidP="005E0C98">
      <w:pPr>
        <w:widowControl w:val="0"/>
        <w:numPr>
          <w:ilvl w:val="0"/>
          <w:numId w:val="16"/>
        </w:numPr>
        <w:suppressAutoHyphens/>
        <w:ind w:left="0"/>
        <w:jc w:val="both"/>
        <w:rPr>
          <w:rFonts w:ascii="Times New Roman CYR" w:eastAsia="Lucida Sans Unicode" w:hAnsi="Times New Roman CYR" w:cs="Tahoma"/>
          <w:kern w:val="1"/>
          <w:sz w:val="28"/>
          <w:lang w:val="uk-UA"/>
        </w:rPr>
      </w:pPr>
      <w:r w:rsidRPr="005E0C98">
        <w:rPr>
          <w:rFonts w:ascii="Times New Roman CYR" w:eastAsia="Lucida Sans Unicode" w:hAnsi="Times New Roman CYR" w:cs="Tahoma"/>
          <w:kern w:val="1"/>
          <w:sz w:val="28"/>
          <w:lang w:val="uk-UA"/>
        </w:rPr>
        <w:t>Квіт С.М. Основи герменевтики: Навч. посіб. – К.: Вид. дім “КМ Академія”, 2003. – С. 3 — 40.</w:t>
      </w:r>
    </w:p>
    <w:p w:rsidR="005E0C98" w:rsidRPr="005E0C98" w:rsidRDefault="005E0C98" w:rsidP="005E0C98">
      <w:pPr>
        <w:widowControl w:val="0"/>
        <w:numPr>
          <w:ilvl w:val="0"/>
          <w:numId w:val="16"/>
        </w:numPr>
        <w:suppressAutoHyphens/>
        <w:ind w:left="0"/>
        <w:jc w:val="both"/>
        <w:rPr>
          <w:rFonts w:ascii="Times New Roman CYR" w:eastAsia="Lucida Sans Unicode" w:hAnsi="Times New Roman CYR" w:cs="Tahoma"/>
          <w:kern w:val="1"/>
          <w:sz w:val="28"/>
          <w:lang w:val="uk-UA"/>
        </w:rPr>
      </w:pPr>
      <w:r w:rsidRPr="005E0C98">
        <w:rPr>
          <w:rFonts w:ascii="Times New Roman CYR" w:eastAsia="Lucida Sans Unicode" w:hAnsi="Times New Roman CYR" w:cs="Tahoma"/>
          <w:kern w:val="1"/>
          <w:sz w:val="28"/>
          <w:lang w:val="uk-UA"/>
        </w:rPr>
        <w:t>Гадамер Ганс-Георг. Герменевтика і поетика /Вибрані твори/ Пер. З нім. – К.: “Юніверс”, 2001. – С. 6 – 34</w:t>
      </w:r>
    </w:p>
    <w:p w:rsidR="005E0C98" w:rsidRPr="005E0C98" w:rsidRDefault="005E0C98" w:rsidP="005E0C98">
      <w:pPr>
        <w:widowControl w:val="0"/>
        <w:numPr>
          <w:ilvl w:val="0"/>
          <w:numId w:val="16"/>
        </w:numPr>
        <w:suppressAutoHyphens/>
        <w:ind w:left="0"/>
        <w:jc w:val="both"/>
        <w:rPr>
          <w:rFonts w:ascii="Times New Roman CYR" w:eastAsia="Lucida Sans Unicode" w:hAnsi="Times New Roman CYR" w:cs="Tahoma"/>
          <w:kern w:val="1"/>
          <w:sz w:val="28"/>
          <w:lang w:val="uk-UA"/>
        </w:rPr>
      </w:pPr>
      <w:r w:rsidRPr="005E0C98">
        <w:rPr>
          <w:rFonts w:ascii="Times New Roman CYR" w:eastAsia="Lucida Sans Unicode" w:hAnsi="Times New Roman CYR" w:cs="Tahoma"/>
          <w:kern w:val="1"/>
          <w:sz w:val="28"/>
        </w:rPr>
        <w:t>Герменевтика: история и современность. – М.</w:t>
      </w:r>
      <w:r w:rsidRPr="005E0C98">
        <w:rPr>
          <w:rFonts w:ascii="Times New Roman CYR" w:eastAsia="Lucida Sans Unicode" w:hAnsi="Times New Roman CYR" w:cs="Tahoma"/>
          <w:kern w:val="1"/>
          <w:sz w:val="28"/>
          <w:lang w:val="uk-UA"/>
        </w:rPr>
        <w:t>: Наука</w:t>
      </w:r>
      <w:r w:rsidRPr="005E0C98">
        <w:rPr>
          <w:rFonts w:ascii="Times New Roman CYR" w:eastAsia="Lucida Sans Unicode" w:hAnsi="Times New Roman CYR" w:cs="Tahoma"/>
          <w:kern w:val="1"/>
          <w:sz w:val="28"/>
        </w:rPr>
        <w:t>, 1990.</w:t>
      </w:r>
      <w:r w:rsidRPr="005E0C98">
        <w:rPr>
          <w:rFonts w:ascii="Times New Roman CYR" w:eastAsia="Lucida Sans Unicode" w:hAnsi="Times New Roman CYR" w:cs="Tahoma"/>
          <w:kern w:val="1"/>
          <w:sz w:val="28"/>
          <w:lang w:val="uk-UA"/>
        </w:rPr>
        <w:t xml:space="preserve"> – С. 12–39.</w:t>
      </w:r>
    </w:p>
    <w:p w:rsidR="005E0C98" w:rsidRPr="005E0C98" w:rsidRDefault="005E0C98" w:rsidP="005E0C98">
      <w:pPr>
        <w:widowControl w:val="0"/>
        <w:numPr>
          <w:ilvl w:val="0"/>
          <w:numId w:val="16"/>
        </w:numPr>
        <w:suppressAutoHyphens/>
        <w:ind w:left="0"/>
        <w:jc w:val="both"/>
        <w:rPr>
          <w:rFonts w:ascii="Times New Roman CYR" w:eastAsia="Lucida Sans Unicode" w:hAnsi="Times New Roman CYR" w:cs="Tahoma"/>
          <w:kern w:val="1"/>
          <w:sz w:val="28"/>
        </w:rPr>
      </w:pPr>
      <w:r w:rsidRPr="005E0C98">
        <w:rPr>
          <w:rFonts w:ascii="Times New Roman CYR" w:eastAsia="Lucida Sans Unicode" w:hAnsi="Times New Roman CYR" w:cs="Tahoma"/>
          <w:kern w:val="1"/>
          <w:sz w:val="28"/>
        </w:rPr>
        <w:t>Домашнєв А.И. и др. Интерпретация худ. текста: Нем. Яз.: Учеб. Пособие для студентов пединститутов по специальности № 2103 «Ин.</w:t>
      </w:r>
      <w:r w:rsidRPr="005E0C98">
        <w:rPr>
          <w:rFonts w:ascii="Times New Roman CYR" w:eastAsia="Lucida Sans Unicode" w:hAnsi="Times New Roman CYR" w:cs="Tahoma"/>
          <w:kern w:val="1"/>
          <w:sz w:val="28"/>
          <w:lang w:val="uk-UA"/>
        </w:rPr>
        <w:t xml:space="preserve"> </w:t>
      </w:r>
      <w:r w:rsidRPr="005E0C98">
        <w:rPr>
          <w:rFonts w:ascii="Times New Roman CYR" w:eastAsia="Lucida Sans Unicode" w:hAnsi="Times New Roman CYR" w:cs="Tahoma"/>
          <w:kern w:val="1"/>
          <w:sz w:val="28"/>
        </w:rPr>
        <w:t>яз.»</w:t>
      </w:r>
      <w:r w:rsidRPr="005E0C98">
        <w:rPr>
          <w:rFonts w:ascii="Times New Roman CYR" w:eastAsia="Lucida Sans Unicode" w:hAnsi="Times New Roman CYR" w:cs="Tahoma"/>
          <w:kern w:val="1"/>
          <w:sz w:val="28"/>
          <w:lang w:val="uk-UA"/>
        </w:rPr>
        <w:t xml:space="preserve"> </w:t>
      </w:r>
      <w:r w:rsidRPr="005E0C98">
        <w:rPr>
          <w:rFonts w:ascii="Times New Roman CYR" w:eastAsia="Lucida Sans Unicode" w:hAnsi="Times New Roman CYR" w:cs="Tahoma"/>
          <w:kern w:val="1"/>
          <w:sz w:val="28"/>
        </w:rPr>
        <w:t xml:space="preserve">/ А.И.Домашнев, И.П.Шишкина, Е.А.Гончарова. – 2-е изд., дораб. – М.: </w:t>
      </w:r>
      <w:r w:rsidRPr="005E0C98">
        <w:rPr>
          <w:rFonts w:ascii="Times New Roman CYR" w:eastAsia="Lucida Sans Unicode" w:hAnsi="Times New Roman CYR" w:cs="Tahoma"/>
          <w:kern w:val="1"/>
          <w:sz w:val="28"/>
          <w:lang w:val="uk-UA"/>
        </w:rPr>
        <w:t>П</w:t>
      </w:r>
      <w:r w:rsidRPr="005E0C98">
        <w:rPr>
          <w:rFonts w:ascii="Times New Roman CYR" w:eastAsia="Lucida Sans Unicode" w:hAnsi="Times New Roman CYR" w:cs="Tahoma"/>
          <w:kern w:val="1"/>
          <w:sz w:val="28"/>
        </w:rPr>
        <w:t xml:space="preserve">росв., 1989. –  С. 14 — 68.  </w:t>
      </w:r>
    </w:p>
    <w:p w:rsidR="005E0C98" w:rsidRPr="005E0C98" w:rsidRDefault="005E0C98" w:rsidP="005E0C98">
      <w:pPr>
        <w:widowControl w:val="0"/>
        <w:suppressAutoHyphens/>
        <w:jc w:val="both"/>
        <w:rPr>
          <w:rFonts w:ascii="Times New Roman CYR" w:eastAsia="Lucida Sans Unicode" w:hAnsi="Times New Roman CYR" w:cs="Tahoma"/>
          <w:b/>
          <w:kern w:val="1"/>
          <w:sz w:val="28"/>
          <w:lang w:val="uk-UA"/>
        </w:rPr>
      </w:pPr>
    </w:p>
    <w:p w:rsidR="005E0C98" w:rsidRPr="005E0C98" w:rsidRDefault="005E0C98" w:rsidP="005E0C98">
      <w:pPr>
        <w:widowControl w:val="0"/>
        <w:suppressAutoHyphens/>
        <w:jc w:val="both"/>
        <w:rPr>
          <w:rFonts w:ascii="Times New Roman CYR" w:eastAsia="Lucida Sans Unicode" w:hAnsi="Times New Roman CYR" w:cs="Tahoma"/>
          <w:b/>
          <w:kern w:val="1"/>
          <w:sz w:val="28"/>
          <w:lang w:val="uk-UA"/>
        </w:rPr>
      </w:pPr>
      <w:r w:rsidRPr="005E0C98">
        <w:rPr>
          <w:rFonts w:ascii="Times New Roman CYR" w:eastAsia="Lucida Sans Unicode" w:hAnsi="Times New Roman CYR" w:cs="Tahoma"/>
          <w:b/>
          <w:kern w:val="1"/>
          <w:sz w:val="28"/>
          <w:lang w:val="uk-UA"/>
        </w:rPr>
        <w:t>Проблемні питання:</w:t>
      </w:r>
    </w:p>
    <w:p w:rsidR="005E0C98" w:rsidRPr="005E0C98" w:rsidRDefault="005E0C98" w:rsidP="005E0C98">
      <w:pPr>
        <w:widowControl w:val="0"/>
        <w:suppressAutoHyphens/>
        <w:jc w:val="both"/>
        <w:rPr>
          <w:rFonts w:ascii="Times New Roman CYR" w:eastAsia="Lucida Sans Unicode" w:hAnsi="Times New Roman CYR" w:cs="Tahoma"/>
          <w:kern w:val="1"/>
          <w:sz w:val="28"/>
          <w:lang w:val="uk-UA"/>
        </w:rPr>
      </w:pPr>
      <w:r w:rsidRPr="005E0C98">
        <w:rPr>
          <w:rFonts w:ascii="Times New Roman CYR" w:eastAsia="Lucida Sans Unicode" w:hAnsi="Times New Roman CYR" w:cs="Tahoma"/>
          <w:kern w:val="1"/>
          <w:sz w:val="28"/>
          <w:lang w:val="uk-UA"/>
        </w:rPr>
        <w:t>1.</w:t>
      </w:r>
      <w:r w:rsidRPr="005E0C98">
        <w:rPr>
          <w:rFonts w:ascii="Times New Roman CYR" w:eastAsia="Lucida Sans Unicode" w:hAnsi="Times New Roman CYR" w:cs="Tahoma"/>
          <w:kern w:val="1"/>
          <w:sz w:val="28"/>
          <w:lang w:val="uk-UA"/>
        </w:rPr>
        <w:tab/>
        <w:t>Якими є засоби актуалізації мовних одиниць фонографічного рівня?</w:t>
      </w:r>
    </w:p>
    <w:p w:rsidR="005E0C98" w:rsidRPr="005E0C98" w:rsidRDefault="005E0C98" w:rsidP="005E0C98">
      <w:pPr>
        <w:widowControl w:val="0"/>
        <w:suppressAutoHyphens/>
        <w:jc w:val="both"/>
        <w:rPr>
          <w:rFonts w:ascii="Times New Roman CYR" w:eastAsia="Lucida Sans Unicode" w:hAnsi="Times New Roman CYR" w:cs="Tahoma"/>
          <w:kern w:val="1"/>
          <w:sz w:val="28"/>
          <w:lang w:val="uk-UA"/>
        </w:rPr>
      </w:pPr>
      <w:r w:rsidRPr="005E0C98">
        <w:rPr>
          <w:rFonts w:ascii="Times New Roman CYR" w:eastAsia="Lucida Sans Unicode" w:hAnsi="Times New Roman CYR" w:cs="Tahoma"/>
          <w:kern w:val="1"/>
          <w:sz w:val="28"/>
          <w:lang w:val="uk-UA"/>
        </w:rPr>
        <w:t>2.</w:t>
      </w:r>
      <w:r w:rsidRPr="005E0C98">
        <w:rPr>
          <w:rFonts w:ascii="Times New Roman CYR" w:eastAsia="Lucida Sans Unicode" w:hAnsi="Times New Roman CYR" w:cs="Tahoma"/>
          <w:kern w:val="1"/>
          <w:sz w:val="28"/>
          <w:lang w:val="uk-UA"/>
        </w:rPr>
        <w:tab/>
        <w:t>У чому є особливості морфемний рівня?</w:t>
      </w:r>
    </w:p>
    <w:p w:rsidR="005E0C98" w:rsidRPr="005E0C98" w:rsidRDefault="005E0C98" w:rsidP="005E0C98">
      <w:pPr>
        <w:widowControl w:val="0"/>
        <w:suppressAutoHyphens/>
        <w:jc w:val="both"/>
        <w:rPr>
          <w:rFonts w:ascii="Times New Roman CYR" w:eastAsia="Lucida Sans Unicode" w:hAnsi="Times New Roman CYR" w:cs="Tahoma"/>
          <w:kern w:val="1"/>
          <w:sz w:val="28"/>
          <w:lang w:val="uk-UA"/>
        </w:rPr>
      </w:pPr>
      <w:r w:rsidRPr="005E0C98">
        <w:rPr>
          <w:rFonts w:ascii="Times New Roman CYR" w:eastAsia="Lucida Sans Unicode" w:hAnsi="Times New Roman CYR" w:cs="Tahoma"/>
          <w:kern w:val="1"/>
          <w:sz w:val="28"/>
          <w:lang w:val="uk-UA"/>
        </w:rPr>
        <w:t>3.</w:t>
      </w:r>
      <w:r w:rsidRPr="005E0C98">
        <w:rPr>
          <w:rFonts w:ascii="Times New Roman CYR" w:eastAsia="Lucida Sans Unicode" w:hAnsi="Times New Roman CYR" w:cs="Tahoma"/>
          <w:kern w:val="1"/>
          <w:sz w:val="28"/>
          <w:lang w:val="uk-UA"/>
        </w:rPr>
        <w:tab/>
        <w:t>Яким є значення лексичного рівня для інтерпретації тексту?</w:t>
      </w:r>
    </w:p>
    <w:p w:rsidR="005E0C98" w:rsidRPr="005E0C98" w:rsidRDefault="005E0C98" w:rsidP="005E0C98">
      <w:pPr>
        <w:widowControl w:val="0"/>
        <w:suppressAutoHyphens/>
        <w:jc w:val="both"/>
        <w:rPr>
          <w:rFonts w:ascii="Times New Roman CYR" w:eastAsia="Lucida Sans Unicode" w:hAnsi="Times New Roman CYR" w:cs="Tahoma"/>
          <w:kern w:val="1"/>
          <w:sz w:val="28"/>
          <w:lang w:val="uk-UA"/>
        </w:rPr>
      </w:pPr>
      <w:r w:rsidRPr="005E0C98">
        <w:rPr>
          <w:rFonts w:ascii="Times New Roman CYR" w:eastAsia="Lucida Sans Unicode" w:hAnsi="Times New Roman CYR" w:cs="Tahoma"/>
          <w:kern w:val="1"/>
          <w:sz w:val="28"/>
          <w:lang w:val="uk-UA"/>
        </w:rPr>
        <w:t>4.</w:t>
      </w:r>
      <w:r w:rsidRPr="005E0C98">
        <w:rPr>
          <w:rFonts w:ascii="Times New Roman CYR" w:eastAsia="Lucida Sans Unicode" w:hAnsi="Times New Roman CYR" w:cs="Tahoma"/>
          <w:kern w:val="1"/>
          <w:sz w:val="28"/>
          <w:lang w:val="uk-UA"/>
        </w:rPr>
        <w:tab/>
        <w:t>Що являє собою синсемантична лексика?</w:t>
      </w:r>
    </w:p>
    <w:p w:rsidR="005E0C98" w:rsidRPr="005E0C98" w:rsidRDefault="005E0C98" w:rsidP="005E0C98">
      <w:pPr>
        <w:widowControl w:val="0"/>
        <w:suppressAutoHyphens/>
        <w:jc w:val="both"/>
        <w:rPr>
          <w:rFonts w:ascii="Times New Roman CYR" w:eastAsia="Lucida Sans Unicode" w:hAnsi="Times New Roman CYR" w:cs="Tahoma"/>
          <w:kern w:val="1"/>
          <w:sz w:val="28"/>
          <w:lang w:val="uk-UA"/>
        </w:rPr>
      </w:pPr>
      <w:r w:rsidRPr="005E0C98">
        <w:rPr>
          <w:rFonts w:ascii="Times New Roman CYR" w:eastAsia="Lucida Sans Unicode" w:hAnsi="Times New Roman CYR" w:cs="Tahoma"/>
          <w:kern w:val="1"/>
          <w:sz w:val="28"/>
          <w:lang w:val="uk-UA"/>
        </w:rPr>
        <w:t>5.</w:t>
      </w:r>
      <w:r w:rsidRPr="005E0C98">
        <w:rPr>
          <w:rFonts w:ascii="Times New Roman CYR" w:eastAsia="Lucida Sans Unicode" w:hAnsi="Times New Roman CYR" w:cs="Tahoma"/>
          <w:kern w:val="1"/>
          <w:sz w:val="28"/>
          <w:lang w:val="uk-UA"/>
        </w:rPr>
        <w:tab/>
        <w:t>Яким є емоційне, експресивне, соціокультурне, ідеологічне та стилістичне значення авто семантичної лексики?</w:t>
      </w:r>
    </w:p>
    <w:p w:rsidR="005E0C98" w:rsidRPr="005E0C98" w:rsidRDefault="005E0C98" w:rsidP="005E0C98">
      <w:pPr>
        <w:widowControl w:val="0"/>
        <w:suppressAutoHyphens/>
        <w:jc w:val="both"/>
        <w:rPr>
          <w:rFonts w:ascii="Times New Roman CYR" w:eastAsia="Lucida Sans Unicode" w:hAnsi="Times New Roman CYR" w:cs="Tahoma"/>
          <w:kern w:val="1"/>
          <w:sz w:val="28"/>
          <w:lang w:val="uk-UA"/>
        </w:rPr>
      </w:pPr>
      <w:r w:rsidRPr="005E0C98">
        <w:rPr>
          <w:rFonts w:ascii="Times New Roman CYR" w:eastAsia="Lucida Sans Unicode" w:hAnsi="Times New Roman CYR" w:cs="Tahoma"/>
          <w:kern w:val="1"/>
          <w:sz w:val="28"/>
          <w:lang w:val="uk-UA"/>
        </w:rPr>
        <w:t>6.</w:t>
      </w:r>
      <w:r w:rsidRPr="005E0C98">
        <w:rPr>
          <w:rFonts w:ascii="Times New Roman CYR" w:eastAsia="Lucida Sans Unicode" w:hAnsi="Times New Roman CYR" w:cs="Tahoma"/>
          <w:kern w:val="1"/>
          <w:sz w:val="28"/>
          <w:lang w:val="uk-UA"/>
        </w:rPr>
        <w:tab/>
        <w:t>У чому специфіка метафори, метонімії, синекдохи?</w:t>
      </w:r>
    </w:p>
    <w:p w:rsidR="005E0C98" w:rsidRPr="005E0C98" w:rsidRDefault="005E0C98" w:rsidP="005E0C98">
      <w:pPr>
        <w:keepNext/>
        <w:widowControl w:val="0"/>
        <w:tabs>
          <w:tab w:val="left" w:pos="0"/>
        </w:tabs>
        <w:suppressAutoHyphens/>
        <w:outlineLvl w:val="0"/>
        <w:rPr>
          <w:rFonts w:ascii="Times New Roman CYR" w:eastAsia="Lucida Sans Unicode" w:hAnsi="Times New Roman CYR" w:cs="Tahoma"/>
          <w:b/>
          <w:bCs/>
          <w:iCs/>
          <w:kern w:val="1"/>
          <w:sz w:val="28"/>
          <w:lang w:val="uk-UA"/>
        </w:rPr>
      </w:pPr>
    </w:p>
    <w:p w:rsidR="005E0C98" w:rsidRPr="005E0C98" w:rsidRDefault="005E0C98" w:rsidP="005E0C98">
      <w:pPr>
        <w:keepNext/>
        <w:widowControl w:val="0"/>
        <w:tabs>
          <w:tab w:val="left" w:pos="0"/>
        </w:tabs>
        <w:suppressAutoHyphens/>
        <w:outlineLvl w:val="0"/>
        <w:rPr>
          <w:rFonts w:ascii="Times New Roman CYR" w:eastAsia="Lucida Sans Unicode" w:hAnsi="Times New Roman CYR" w:cs="Tahoma"/>
          <w:b/>
          <w:bCs/>
          <w:iCs/>
          <w:kern w:val="1"/>
          <w:sz w:val="28"/>
          <w:lang w:val="uk-UA"/>
        </w:rPr>
      </w:pPr>
      <w:r w:rsidRPr="005E0C98">
        <w:rPr>
          <w:rFonts w:ascii="Times New Roman CYR" w:eastAsia="Lucida Sans Unicode" w:hAnsi="Times New Roman CYR" w:cs="Tahoma"/>
          <w:b/>
          <w:bCs/>
          <w:iCs/>
          <w:kern w:val="1"/>
          <w:sz w:val="28"/>
          <w:lang w:val="uk-UA"/>
        </w:rPr>
        <w:t>Практичні завдання:</w:t>
      </w:r>
    </w:p>
    <w:p w:rsidR="005E0C98" w:rsidRPr="005E0C98" w:rsidRDefault="005E0C98" w:rsidP="005E0C98">
      <w:pPr>
        <w:widowControl w:val="0"/>
        <w:numPr>
          <w:ilvl w:val="0"/>
          <w:numId w:val="18"/>
        </w:numPr>
        <w:tabs>
          <w:tab w:val="clear" w:pos="0"/>
          <w:tab w:val="left" w:pos="360"/>
          <w:tab w:val="num" w:pos="2340"/>
        </w:tabs>
        <w:suppressAutoHyphens/>
        <w:ind w:hanging="360"/>
        <w:jc w:val="both"/>
        <w:rPr>
          <w:rFonts w:ascii="Times New Roman CYR" w:eastAsia="Lucida Sans Unicode" w:hAnsi="Times New Roman CYR" w:cs="Tahoma"/>
          <w:kern w:val="1"/>
          <w:sz w:val="28"/>
          <w:lang w:val="uk-UA"/>
        </w:rPr>
      </w:pPr>
      <w:r w:rsidRPr="005E0C98">
        <w:rPr>
          <w:rFonts w:ascii="Times New Roman CYR" w:eastAsia="Lucida Sans Unicode" w:hAnsi="Times New Roman CYR" w:cs="Tahoma"/>
          <w:kern w:val="1"/>
          <w:sz w:val="28"/>
          <w:lang w:val="uk-UA"/>
        </w:rPr>
        <w:t>Вивчити теоретичний матеріал.</w:t>
      </w:r>
    </w:p>
    <w:p w:rsidR="005E0C98" w:rsidRPr="005E0C98" w:rsidRDefault="005E0C98" w:rsidP="005E0C98">
      <w:pPr>
        <w:widowControl w:val="0"/>
        <w:numPr>
          <w:ilvl w:val="0"/>
          <w:numId w:val="18"/>
        </w:numPr>
        <w:tabs>
          <w:tab w:val="clear" w:pos="0"/>
          <w:tab w:val="left" w:pos="360"/>
          <w:tab w:val="num" w:pos="2340"/>
        </w:tabs>
        <w:suppressAutoHyphens/>
        <w:ind w:hanging="360"/>
        <w:jc w:val="both"/>
        <w:rPr>
          <w:rFonts w:ascii="Times New Roman CYR" w:eastAsia="Lucida Sans Unicode" w:hAnsi="Times New Roman CYR" w:cs="Tahoma"/>
          <w:kern w:val="1"/>
          <w:sz w:val="28"/>
          <w:lang w:val="uk-UA"/>
        </w:rPr>
      </w:pPr>
      <w:r w:rsidRPr="005E0C98">
        <w:rPr>
          <w:rFonts w:ascii="Times New Roman CYR" w:eastAsia="Lucida Sans Unicode" w:hAnsi="Times New Roman CYR" w:cs="Tahoma"/>
          <w:kern w:val="1"/>
          <w:sz w:val="28"/>
          <w:lang w:val="uk-UA"/>
        </w:rPr>
        <w:t>Підібрати приклади російською та українською мовами до 1, 2, 3, 4, 5 п.п.</w:t>
      </w:r>
    </w:p>
    <w:p w:rsidR="005E0C98" w:rsidRPr="005E0C98" w:rsidRDefault="005E0C98" w:rsidP="005E0C98">
      <w:pPr>
        <w:widowControl w:val="0"/>
        <w:tabs>
          <w:tab w:val="left" w:pos="1800"/>
        </w:tabs>
        <w:suppressAutoHyphens/>
        <w:jc w:val="both"/>
        <w:rPr>
          <w:rFonts w:ascii="Times New Roman CYR" w:eastAsia="Lucida Sans Unicode" w:hAnsi="Times New Roman CYR" w:cs="Tahoma"/>
          <w:kern w:val="1"/>
          <w:sz w:val="28"/>
          <w:lang w:val="uk-UA"/>
        </w:rPr>
      </w:pPr>
    </w:p>
    <w:p w:rsidR="00321F83" w:rsidRPr="00321F83" w:rsidRDefault="00321F83" w:rsidP="00321F83">
      <w:pPr>
        <w:keepNext/>
        <w:widowControl w:val="0"/>
        <w:suppressAutoHyphens/>
        <w:jc w:val="center"/>
        <w:rPr>
          <w:rFonts w:ascii="Times New Roman CYR" w:eastAsia="Lucida Sans Unicode" w:hAnsi="Times New Roman CYR"/>
          <w:kern w:val="1"/>
          <w:sz w:val="28"/>
          <w:szCs w:val="28"/>
          <w:lang w:val="uk-UA"/>
        </w:rPr>
      </w:pPr>
      <w:r w:rsidRPr="00321F83">
        <w:rPr>
          <w:rFonts w:ascii="Times New Roman CYR" w:eastAsia="Lucida Sans Unicode" w:hAnsi="Times New Roman CYR"/>
          <w:kern w:val="1"/>
          <w:sz w:val="28"/>
          <w:szCs w:val="28"/>
        </w:rPr>
        <w:t xml:space="preserve">ПРАКТИЧНЕ ЗАНЯТТЯ  </w:t>
      </w:r>
      <w:r w:rsidRPr="00321F83">
        <w:rPr>
          <w:rFonts w:ascii="Times New Roman CYR" w:eastAsia="Lucida Sans Unicode" w:hAnsi="Times New Roman CYR"/>
          <w:kern w:val="1"/>
          <w:sz w:val="28"/>
          <w:szCs w:val="28"/>
          <w:lang w:val="uk-UA"/>
        </w:rPr>
        <w:t>3</w:t>
      </w:r>
    </w:p>
    <w:p w:rsidR="00321F83" w:rsidRPr="00321F83" w:rsidRDefault="00321F83" w:rsidP="00321F83">
      <w:pPr>
        <w:widowControl w:val="0"/>
        <w:suppressAutoHyphens/>
        <w:jc w:val="center"/>
        <w:rPr>
          <w:rFonts w:ascii="Times New Roman CYR" w:eastAsia="Lucida Sans Unicode" w:hAnsi="Times New Roman CYR"/>
          <w:b/>
          <w:bCs/>
          <w:kern w:val="1"/>
          <w:sz w:val="28"/>
        </w:rPr>
      </w:pPr>
      <w:r w:rsidRPr="00321F83">
        <w:rPr>
          <w:rFonts w:ascii="Times New Roman CYR" w:eastAsia="Lucida Sans Unicode" w:hAnsi="Times New Roman CYR"/>
          <w:b/>
          <w:bCs/>
          <w:kern w:val="1"/>
          <w:sz w:val="28"/>
          <w:szCs w:val="28"/>
          <w:lang w:val="uk-UA"/>
        </w:rPr>
        <w:t>Тема: Актуалізація на рівні тексту</w:t>
      </w:r>
    </w:p>
    <w:p w:rsidR="00321F83" w:rsidRPr="00321F83" w:rsidRDefault="00321F83" w:rsidP="00321F83">
      <w:pPr>
        <w:widowControl w:val="0"/>
        <w:suppressAutoHyphens/>
        <w:jc w:val="center"/>
        <w:rPr>
          <w:rFonts w:ascii="Times New Roman CYR" w:eastAsia="Lucida Sans Unicode" w:hAnsi="Times New Roman CYR"/>
          <w:bCs/>
          <w:kern w:val="1"/>
          <w:sz w:val="28"/>
          <w:lang w:val="uk-UA"/>
        </w:rPr>
      </w:pPr>
      <w:r w:rsidRPr="00321F83">
        <w:rPr>
          <w:rFonts w:ascii="Times New Roman CYR" w:eastAsia="Lucida Sans Unicode" w:hAnsi="Times New Roman CYR"/>
          <w:bCs/>
          <w:kern w:val="1"/>
          <w:sz w:val="28"/>
          <w:lang w:val="uk-UA"/>
        </w:rPr>
        <w:lastRenderedPageBreak/>
        <w:t>План</w:t>
      </w:r>
    </w:p>
    <w:p w:rsidR="00321F83" w:rsidRPr="00321F83" w:rsidRDefault="00321F83" w:rsidP="005340ED">
      <w:pPr>
        <w:widowControl w:val="0"/>
        <w:numPr>
          <w:ilvl w:val="0"/>
          <w:numId w:val="28"/>
        </w:numPr>
        <w:tabs>
          <w:tab w:val="left" w:pos="720"/>
        </w:tabs>
        <w:suppressAutoHyphens/>
        <w:jc w:val="both"/>
        <w:rPr>
          <w:rFonts w:ascii="Times New Roman CYR" w:eastAsia="Lucida Sans Unicode" w:hAnsi="Times New Roman CYR"/>
          <w:kern w:val="1"/>
          <w:sz w:val="28"/>
          <w:lang w:val="uk-UA"/>
        </w:rPr>
      </w:pPr>
      <w:r w:rsidRPr="00321F83">
        <w:rPr>
          <w:rFonts w:ascii="Times New Roman CYR" w:eastAsia="Lucida Sans Unicode" w:hAnsi="Times New Roman CYR"/>
          <w:kern w:val="1"/>
          <w:sz w:val="28"/>
          <w:lang w:val="uk-UA"/>
        </w:rPr>
        <w:t>Роль заголовка в художньому тексті. Текстові категорії, що актуалізуються за допомогою заголовка.</w:t>
      </w:r>
    </w:p>
    <w:p w:rsidR="00321F83" w:rsidRPr="00321F83" w:rsidRDefault="00321F83" w:rsidP="005340ED">
      <w:pPr>
        <w:widowControl w:val="0"/>
        <w:numPr>
          <w:ilvl w:val="0"/>
          <w:numId w:val="28"/>
        </w:numPr>
        <w:tabs>
          <w:tab w:val="left" w:pos="720"/>
        </w:tabs>
        <w:suppressAutoHyphens/>
        <w:jc w:val="both"/>
        <w:rPr>
          <w:rFonts w:ascii="Times New Roman CYR" w:eastAsia="Lucida Sans Unicode" w:hAnsi="Times New Roman CYR"/>
          <w:kern w:val="1"/>
          <w:sz w:val="28"/>
          <w:lang w:val="uk-UA"/>
        </w:rPr>
      </w:pPr>
      <w:r w:rsidRPr="00321F83">
        <w:rPr>
          <w:rFonts w:ascii="Times New Roman CYR" w:eastAsia="Lucida Sans Unicode" w:hAnsi="Times New Roman CYR"/>
          <w:kern w:val="1"/>
          <w:sz w:val="28"/>
          <w:lang w:val="uk-UA"/>
        </w:rPr>
        <w:t>Епіграф. Його зв'язок з заголовком та цілим текстом.</w:t>
      </w:r>
    </w:p>
    <w:p w:rsidR="00321F83" w:rsidRPr="00321F83" w:rsidRDefault="00321F83" w:rsidP="005340ED">
      <w:pPr>
        <w:widowControl w:val="0"/>
        <w:numPr>
          <w:ilvl w:val="0"/>
          <w:numId w:val="28"/>
        </w:numPr>
        <w:tabs>
          <w:tab w:val="left" w:pos="720"/>
        </w:tabs>
        <w:suppressAutoHyphens/>
        <w:jc w:val="both"/>
        <w:rPr>
          <w:rFonts w:ascii="Times New Roman CYR" w:eastAsia="Lucida Sans Unicode" w:hAnsi="Times New Roman CYR"/>
          <w:kern w:val="1"/>
          <w:sz w:val="28"/>
          <w:lang w:val="uk-UA"/>
        </w:rPr>
      </w:pPr>
      <w:r w:rsidRPr="00321F83">
        <w:rPr>
          <w:rFonts w:ascii="Times New Roman CYR" w:eastAsia="Lucida Sans Unicode" w:hAnsi="Times New Roman CYR"/>
          <w:kern w:val="1"/>
          <w:sz w:val="28"/>
          <w:lang w:val="uk-UA"/>
        </w:rPr>
        <w:t>Власне ім’я. Три типи значень власного імені.</w:t>
      </w:r>
    </w:p>
    <w:p w:rsidR="00321F83" w:rsidRPr="00321F83" w:rsidRDefault="00321F83" w:rsidP="005340ED">
      <w:pPr>
        <w:widowControl w:val="0"/>
        <w:numPr>
          <w:ilvl w:val="0"/>
          <w:numId w:val="28"/>
        </w:numPr>
        <w:tabs>
          <w:tab w:val="left" w:pos="720"/>
        </w:tabs>
        <w:suppressAutoHyphens/>
        <w:jc w:val="both"/>
        <w:rPr>
          <w:rFonts w:ascii="Times New Roman CYR" w:eastAsia="Lucida Sans Unicode" w:hAnsi="Times New Roman CYR"/>
          <w:kern w:val="1"/>
          <w:sz w:val="28"/>
          <w:lang w:val="uk-UA"/>
        </w:rPr>
      </w:pPr>
      <w:r w:rsidRPr="00321F83">
        <w:rPr>
          <w:rFonts w:ascii="Times New Roman CYR" w:eastAsia="Lucida Sans Unicode" w:hAnsi="Times New Roman CYR"/>
          <w:kern w:val="1"/>
          <w:sz w:val="28"/>
          <w:lang w:val="uk-UA"/>
        </w:rPr>
        <w:t>Значимість художньої деталі. Уточнююча та характерологічна деталь, імплікуюча деталь.</w:t>
      </w:r>
    </w:p>
    <w:p w:rsidR="00321F83" w:rsidRPr="00321F83" w:rsidRDefault="00321F83" w:rsidP="005340ED">
      <w:pPr>
        <w:widowControl w:val="0"/>
        <w:numPr>
          <w:ilvl w:val="0"/>
          <w:numId w:val="28"/>
        </w:numPr>
        <w:tabs>
          <w:tab w:val="left" w:pos="720"/>
        </w:tabs>
        <w:suppressAutoHyphens/>
        <w:jc w:val="both"/>
        <w:rPr>
          <w:rFonts w:ascii="Times New Roman CYR" w:eastAsia="Lucida Sans Unicode" w:hAnsi="Times New Roman CYR"/>
          <w:kern w:val="1"/>
          <w:sz w:val="28"/>
          <w:lang w:val="uk-UA"/>
        </w:rPr>
      </w:pPr>
      <w:r w:rsidRPr="00321F83">
        <w:rPr>
          <w:rFonts w:ascii="Times New Roman CYR" w:eastAsia="Lucida Sans Unicode" w:hAnsi="Times New Roman CYR"/>
          <w:kern w:val="1"/>
          <w:sz w:val="28"/>
          <w:lang w:val="uk-UA"/>
        </w:rPr>
        <w:t>Початок (зачин) та кінець як сильна позиція твору.</w:t>
      </w:r>
    </w:p>
    <w:p w:rsidR="00321F83" w:rsidRPr="00321F83" w:rsidRDefault="00321F83" w:rsidP="005340ED">
      <w:pPr>
        <w:widowControl w:val="0"/>
        <w:numPr>
          <w:ilvl w:val="0"/>
          <w:numId w:val="28"/>
        </w:numPr>
        <w:tabs>
          <w:tab w:val="left" w:pos="720"/>
        </w:tabs>
        <w:suppressAutoHyphens/>
        <w:jc w:val="both"/>
        <w:rPr>
          <w:rFonts w:ascii="Times New Roman CYR" w:eastAsia="Lucida Sans Unicode" w:hAnsi="Times New Roman CYR"/>
          <w:kern w:val="1"/>
          <w:sz w:val="28"/>
          <w:lang w:val="uk-UA"/>
        </w:rPr>
      </w:pPr>
      <w:r w:rsidRPr="00321F83">
        <w:rPr>
          <w:rFonts w:ascii="Times New Roman CYR" w:eastAsia="Lucida Sans Unicode" w:hAnsi="Times New Roman CYR"/>
          <w:kern w:val="1"/>
          <w:sz w:val="28"/>
          <w:lang w:val="uk-UA"/>
        </w:rPr>
        <w:t>Час і простір у художньому тексті, їх особливості.</w:t>
      </w:r>
    </w:p>
    <w:p w:rsidR="00321F83" w:rsidRPr="00321F83" w:rsidRDefault="00321F83" w:rsidP="00321F83">
      <w:pPr>
        <w:widowControl w:val="0"/>
        <w:suppressAutoHyphens/>
        <w:rPr>
          <w:rFonts w:ascii="Times New Roman CYR" w:eastAsia="Lucida Sans Unicode" w:hAnsi="Times New Roman CYR"/>
          <w:b/>
          <w:i/>
          <w:kern w:val="1"/>
          <w:sz w:val="28"/>
          <w:lang w:val="uk-UA"/>
        </w:rPr>
      </w:pPr>
      <w:r w:rsidRPr="00321F83">
        <w:rPr>
          <w:rFonts w:ascii="Times New Roman CYR" w:eastAsia="Lucida Sans Unicode" w:hAnsi="Times New Roman CYR"/>
          <w:b/>
          <w:i/>
          <w:kern w:val="1"/>
          <w:sz w:val="28"/>
          <w:lang w:val="uk-UA"/>
        </w:rPr>
        <w:t>Студенти повинні знати:</w:t>
      </w:r>
    </w:p>
    <w:p w:rsidR="00321F83" w:rsidRPr="00321F83" w:rsidRDefault="00321F83" w:rsidP="00321F83">
      <w:pPr>
        <w:widowControl w:val="0"/>
        <w:numPr>
          <w:ilvl w:val="0"/>
          <w:numId w:val="25"/>
        </w:numPr>
        <w:suppressAutoHyphens/>
        <w:rPr>
          <w:rFonts w:ascii="Times New Roman CYR" w:eastAsia="Lucida Sans Unicode" w:hAnsi="Times New Roman CYR"/>
          <w:kern w:val="1"/>
          <w:sz w:val="28"/>
          <w:lang w:val="uk-UA"/>
        </w:rPr>
      </w:pPr>
      <w:r w:rsidRPr="00321F83">
        <w:rPr>
          <w:rFonts w:ascii="Times New Roman CYR" w:eastAsia="Lucida Sans Unicode" w:hAnsi="Times New Roman CYR"/>
          <w:kern w:val="1"/>
          <w:sz w:val="28"/>
          <w:lang w:val="uk-UA"/>
        </w:rPr>
        <w:t>текстові категорії, що актуалізуються за допомогою заголовка;</w:t>
      </w:r>
    </w:p>
    <w:p w:rsidR="00321F83" w:rsidRPr="00321F83" w:rsidRDefault="00321F83" w:rsidP="00321F83">
      <w:pPr>
        <w:widowControl w:val="0"/>
        <w:numPr>
          <w:ilvl w:val="0"/>
          <w:numId w:val="25"/>
        </w:numPr>
        <w:suppressAutoHyphens/>
        <w:rPr>
          <w:rFonts w:ascii="Times New Roman CYR" w:eastAsia="Lucida Sans Unicode" w:hAnsi="Times New Roman CYR"/>
          <w:kern w:val="1"/>
          <w:sz w:val="28"/>
          <w:lang w:val="uk-UA"/>
        </w:rPr>
      </w:pPr>
      <w:r w:rsidRPr="00321F83">
        <w:rPr>
          <w:rFonts w:ascii="Times New Roman CYR" w:eastAsia="Lucida Sans Unicode" w:hAnsi="Times New Roman CYR"/>
          <w:kern w:val="1"/>
          <w:sz w:val="28"/>
          <w:lang w:val="uk-UA"/>
        </w:rPr>
        <w:t>епіграф; власне ім’я, художню деталь;</w:t>
      </w:r>
    </w:p>
    <w:p w:rsidR="00321F83" w:rsidRPr="00321F83" w:rsidRDefault="00321F83" w:rsidP="00321F83">
      <w:pPr>
        <w:widowControl w:val="0"/>
        <w:numPr>
          <w:ilvl w:val="0"/>
          <w:numId w:val="25"/>
        </w:numPr>
        <w:suppressAutoHyphens/>
        <w:rPr>
          <w:rFonts w:ascii="Times New Roman CYR" w:eastAsia="Lucida Sans Unicode" w:hAnsi="Times New Roman CYR"/>
          <w:kern w:val="1"/>
          <w:sz w:val="28"/>
          <w:lang w:val="uk-UA"/>
        </w:rPr>
      </w:pPr>
      <w:r w:rsidRPr="00321F83">
        <w:rPr>
          <w:rFonts w:ascii="Times New Roman CYR" w:eastAsia="Lucida Sans Unicode" w:hAnsi="Times New Roman CYR"/>
          <w:kern w:val="1"/>
          <w:sz w:val="28"/>
          <w:lang w:val="uk-UA"/>
        </w:rPr>
        <w:t>початок та кінець, особливості їх інтерпретації</w:t>
      </w:r>
    </w:p>
    <w:p w:rsidR="00321F83" w:rsidRPr="00321F83" w:rsidRDefault="00321F83" w:rsidP="00321F83">
      <w:pPr>
        <w:widowControl w:val="0"/>
        <w:numPr>
          <w:ilvl w:val="0"/>
          <w:numId w:val="25"/>
        </w:numPr>
        <w:suppressAutoHyphens/>
        <w:rPr>
          <w:rFonts w:ascii="Times New Roman CYR" w:eastAsia="Lucida Sans Unicode" w:hAnsi="Times New Roman CYR"/>
          <w:kern w:val="1"/>
          <w:sz w:val="28"/>
          <w:lang w:val="uk-UA"/>
        </w:rPr>
      </w:pPr>
      <w:r w:rsidRPr="00321F83">
        <w:rPr>
          <w:rFonts w:ascii="Times New Roman CYR" w:eastAsia="Lucida Sans Unicode" w:hAnsi="Times New Roman CYR"/>
          <w:kern w:val="1"/>
          <w:sz w:val="28"/>
          <w:lang w:val="uk-UA"/>
        </w:rPr>
        <w:t>час і простір у художньому тексті, їх особливості.</w:t>
      </w:r>
    </w:p>
    <w:p w:rsidR="00321F83" w:rsidRPr="00321F83" w:rsidRDefault="00321F83" w:rsidP="00321F83">
      <w:pPr>
        <w:widowControl w:val="0"/>
        <w:suppressAutoHyphens/>
        <w:rPr>
          <w:rFonts w:ascii="Times New Roman CYR" w:eastAsia="Lucida Sans Unicode" w:hAnsi="Times New Roman CYR"/>
          <w:b/>
          <w:i/>
          <w:kern w:val="1"/>
          <w:sz w:val="28"/>
          <w:lang w:val="uk-UA"/>
        </w:rPr>
      </w:pPr>
      <w:r w:rsidRPr="00321F83">
        <w:rPr>
          <w:rFonts w:ascii="Times New Roman CYR" w:eastAsia="Lucida Sans Unicode" w:hAnsi="Times New Roman CYR"/>
          <w:b/>
          <w:i/>
          <w:kern w:val="1"/>
          <w:sz w:val="28"/>
          <w:lang w:val="uk-UA"/>
        </w:rPr>
        <w:t>Студенти повинні вміти:</w:t>
      </w:r>
    </w:p>
    <w:p w:rsidR="00321F83" w:rsidRPr="00321F83" w:rsidRDefault="00321F83" w:rsidP="00321F83">
      <w:pPr>
        <w:widowControl w:val="0"/>
        <w:numPr>
          <w:ilvl w:val="0"/>
          <w:numId w:val="26"/>
        </w:numPr>
        <w:suppressAutoHyphens/>
        <w:ind w:left="0"/>
        <w:rPr>
          <w:rFonts w:ascii="Times New Roman CYR" w:eastAsia="Lucida Sans Unicode" w:hAnsi="Times New Roman CYR"/>
          <w:kern w:val="1"/>
          <w:sz w:val="28"/>
          <w:lang w:val="uk-UA"/>
        </w:rPr>
      </w:pPr>
      <w:r w:rsidRPr="00321F83">
        <w:rPr>
          <w:rFonts w:ascii="Times New Roman CYR" w:eastAsia="Lucida Sans Unicode" w:hAnsi="Times New Roman CYR"/>
          <w:kern w:val="1"/>
          <w:sz w:val="28"/>
          <w:lang w:val="uk-UA"/>
        </w:rPr>
        <w:t>визначати роль заголовка в художньому тексті;</w:t>
      </w:r>
    </w:p>
    <w:p w:rsidR="00321F83" w:rsidRPr="00321F83" w:rsidRDefault="00321F83" w:rsidP="00321F83">
      <w:pPr>
        <w:widowControl w:val="0"/>
        <w:numPr>
          <w:ilvl w:val="0"/>
          <w:numId w:val="26"/>
        </w:numPr>
        <w:suppressAutoHyphens/>
        <w:ind w:left="0"/>
        <w:rPr>
          <w:rFonts w:ascii="Times New Roman CYR" w:eastAsia="Lucida Sans Unicode" w:hAnsi="Times New Roman CYR"/>
          <w:kern w:val="1"/>
          <w:sz w:val="28"/>
          <w:lang w:val="uk-UA"/>
        </w:rPr>
      </w:pPr>
      <w:r w:rsidRPr="00321F83">
        <w:rPr>
          <w:rFonts w:ascii="Times New Roman CYR" w:eastAsia="Lucida Sans Unicode" w:hAnsi="Times New Roman CYR"/>
          <w:kern w:val="1"/>
          <w:sz w:val="28"/>
          <w:lang w:val="uk-UA"/>
        </w:rPr>
        <w:t>диференціювати текстові категорії, що актуалізуються за допомогою заголовка;</w:t>
      </w:r>
    </w:p>
    <w:p w:rsidR="00321F83" w:rsidRPr="00321F83" w:rsidRDefault="00321F83" w:rsidP="00321F83">
      <w:pPr>
        <w:widowControl w:val="0"/>
        <w:numPr>
          <w:ilvl w:val="0"/>
          <w:numId w:val="26"/>
        </w:numPr>
        <w:suppressAutoHyphens/>
        <w:ind w:left="0"/>
        <w:rPr>
          <w:rFonts w:ascii="Times New Roman CYR" w:eastAsia="Lucida Sans Unicode" w:hAnsi="Times New Roman CYR"/>
          <w:kern w:val="1"/>
          <w:sz w:val="28"/>
          <w:lang w:val="uk-UA"/>
        </w:rPr>
      </w:pPr>
      <w:r w:rsidRPr="00321F83">
        <w:rPr>
          <w:rFonts w:ascii="Times New Roman CYR" w:eastAsia="Lucida Sans Unicode" w:hAnsi="Times New Roman CYR"/>
          <w:kern w:val="1"/>
          <w:sz w:val="28"/>
          <w:lang w:val="uk-UA"/>
        </w:rPr>
        <w:t>визначати зв'язок епіграфа з заголовком та цілим текстом;</w:t>
      </w:r>
    </w:p>
    <w:p w:rsidR="00321F83" w:rsidRPr="00321F83" w:rsidRDefault="00321F83" w:rsidP="00321F83">
      <w:pPr>
        <w:widowControl w:val="0"/>
        <w:numPr>
          <w:ilvl w:val="0"/>
          <w:numId w:val="26"/>
        </w:numPr>
        <w:suppressAutoHyphens/>
        <w:ind w:left="0"/>
        <w:rPr>
          <w:rFonts w:ascii="Times New Roman CYR" w:eastAsia="Lucida Sans Unicode" w:hAnsi="Times New Roman CYR"/>
          <w:kern w:val="1"/>
          <w:sz w:val="28"/>
          <w:lang w:val="uk-UA"/>
        </w:rPr>
      </w:pPr>
      <w:r w:rsidRPr="00321F83">
        <w:rPr>
          <w:rFonts w:ascii="Times New Roman CYR" w:eastAsia="Lucida Sans Unicode" w:hAnsi="Times New Roman CYR"/>
          <w:kern w:val="1"/>
          <w:sz w:val="28"/>
          <w:lang w:val="uk-UA"/>
        </w:rPr>
        <w:t>визначати три типи значень власного імені;</w:t>
      </w:r>
    </w:p>
    <w:p w:rsidR="00321F83" w:rsidRPr="00321F83" w:rsidRDefault="00321F83" w:rsidP="00321F83">
      <w:pPr>
        <w:widowControl w:val="0"/>
        <w:numPr>
          <w:ilvl w:val="0"/>
          <w:numId w:val="26"/>
        </w:numPr>
        <w:suppressAutoHyphens/>
        <w:ind w:left="0"/>
        <w:rPr>
          <w:rFonts w:ascii="Times New Roman CYR" w:eastAsia="Lucida Sans Unicode" w:hAnsi="Times New Roman CYR"/>
          <w:kern w:val="1"/>
          <w:sz w:val="28"/>
          <w:lang w:val="uk-UA"/>
        </w:rPr>
      </w:pPr>
      <w:r w:rsidRPr="00321F83">
        <w:rPr>
          <w:rFonts w:ascii="Times New Roman CYR" w:eastAsia="Lucida Sans Unicode" w:hAnsi="Times New Roman CYR"/>
          <w:kern w:val="1"/>
          <w:sz w:val="28"/>
          <w:lang w:val="uk-UA"/>
        </w:rPr>
        <w:t>визнавати значимість художньої деталі;</w:t>
      </w:r>
    </w:p>
    <w:p w:rsidR="00321F83" w:rsidRPr="00321F83" w:rsidRDefault="00321F83" w:rsidP="00321F83">
      <w:pPr>
        <w:widowControl w:val="0"/>
        <w:numPr>
          <w:ilvl w:val="0"/>
          <w:numId w:val="26"/>
        </w:numPr>
        <w:suppressAutoHyphens/>
        <w:ind w:left="0"/>
        <w:rPr>
          <w:rFonts w:ascii="Times New Roman CYR" w:eastAsia="Lucida Sans Unicode" w:hAnsi="Times New Roman CYR"/>
          <w:kern w:val="1"/>
          <w:sz w:val="28"/>
          <w:lang w:val="uk-UA"/>
        </w:rPr>
      </w:pPr>
      <w:r w:rsidRPr="00321F83">
        <w:rPr>
          <w:rFonts w:ascii="Times New Roman CYR" w:eastAsia="Lucida Sans Unicode" w:hAnsi="Times New Roman CYR"/>
          <w:kern w:val="1"/>
          <w:sz w:val="28"/>
          <w:lang w:val="uk-UA"/>
        </w:rPr>
        <w:t>визначати та характеризувати початок (зачин) та кінець як сильну позицію твору;</w:t>
      </w:r>
    </w:p>
    <w:p w:rsidR="00321F83" w:rsidRPr="00321F83" w:rsidRDefault="00321F83" w:rsidP="00321F83">
      <w:pPr>
        <w:widowControl w:val="0"/>
        <w:numPr>
          <w:ilvl w:val="0"/>
          <w:numId w:val="26"/>
        </w:numPr>
        <w:suppressAutoHyphens/>
        <w:ind w:left="0"/>
        <w:rPr>
          <w:rFonts w:ascii="Times New Roman CYR" w:eastAsia="Lucida Sans Unicode" w:hAnsi="Times New Roman CYR"/>
          <w:kern w:val="1"/>
          <w:sz w:val="28"/>
          <w:lang w:val="uk-UA"/>
        </w:rPr>
      </w:pPr>
      <w:r w:rsidRPr="00321F83">
        <w:rPr>
          <w:rFonts w:ascii="Times New Roman CYR" w:eastAsia="Lucida Sans Unicode" w:hAnsi="Times New Roman CYR"/>
          <w:kern w:val="1"/>
          <w:sz w:val="28"/>
          <w:lang w:val="uk-UA"/>
        </w:rPr>
        <w:t>визначати час і простір у художньому тексті, їх особливості</w:t>
      </w:r>
    </w:p>
    <w:p w:rsidR="00321F83" w:rsidRPr="00321F83" w:rsidRDefault="00321F83" w:rsidP="00321F83">
      <w:pPr>
        <w:widowControl w:val="0"/>
        <w:suppressAutoHyphens/>
        <w:rPr>
          <w:rFonts w:ascii="Times New Roman CYR" w:eastAsia="Lucida Sans Unicode" w:hAnsi="Times New Roman CYR"/>
          <w:kern w:val="1"/>
          <w:sz w:val="28"/>
          <w:lang w:val="uk-UA"/>
        </w:rPr>
      </w:pPr>
      <w:r w:rsidRPr="00321F83">
        <w:rPr>
          <w:rFonts w:ascii="Times New Roman CYR" w:eastAsia="Lucida Sans Unicode" w:hAnsi="Times New Roman CYR"/>
          <w:b/>
          <w:i/>
          <w:kern w:val="1"/>
          <w:sz w:val="28"/>
          <w:lang w:val="uk-UA"/>
        </w:rPr>
        <w:t xml:space="preserve">Ключові слова: </w:t>
      </w:r>
      <w:r w:rsidRPr="00321F83">
        <w:rPr>
          <w:rFonts w:ascii="Times New Roman CYR" w:eastAsia="Lucida Sans Unicode" w:hAnsi="Times New Roman CYR"/>
          <w:kern w:val="1"/>
          <w:sz w:val="28"/>
          <w:lang w:val="uk-UA"/>
        </w:rPr>
        <w:t>заголовок, епіграф, власне ім’я, художня деталь, початок, кінець, час, простір.</w:t>
      </w:r>
    </w:p>
    <w:p w:rsidR="00321F83" w:rsidRPr="00321F83" w:rsidRDefault="00321F83" w:rsidP="00321F83">
      <w:pPr>
        <w:widowControl w:val="0"/>
        <w:suppressAutoHyphens/>
        <w:jc w:val="center"/>
        <w:rPr>
          <w:rFonts w:ascii="Times New Roman CYR" w:eastAsia="Lucida Sans Unicode" w:hAnsi="Times New Roman CYR"/>
          <w:kern w:val="1"/>
          <w:sz w:val="28"/>
          <w:lang w:val="uk-UA"/>
        </w:rPr>
      </w:pPr>
    </w:p>
    <w:p w:rsidR="00321F83" w:rsidRPr="00321F83" w:rsidRDefault="00321F83" w:rsidP="00321F83">
      <w:pPr>
        <w:widowControl w:val="0"/>
        <w:suppressAutoHyphens/>
        <w:jc w:val="center"/>
        <w:rPr>
          <w:rFonts w:ascii="Times New Roman CYR" w:eastAsia="Lucida Sans Unicode" w:hAnsi="Times New Roman CYR"/>
          <w:kern w:val="1"/>
          <w:sz w:val="28"/>
          <w:lang w:val="uk-UA"/>
        </w:rPr>
      </w:pPr>
    </w:p>
    <w:p w:rsidR="00321F83" w:rsidRPr="00321F83" w:rsidRDefault="00321F83" w:rsidP="00321F83">
      <w:pPr>
        <w:widowControl w:val="0"/>
        <w:suppressAutoHyphens/>
        <w:jc w:val="center"/>
        <w:rPr>
          <w:rFonts w:ascii="Times New Roman CYR" w:eastAsia="Lucida Sans Unicode" w:hAnsi="Times New Roman CYR"/>
          <w:kern w:val="1"/>
          <w:sz w:val="28"/>
          <w:lang w:val="uk-UA"/>
        </w:rPr>
      </w:pPr>
      <w:r w:rsidRPr="00321F83">
        <w:rPr>
          <w:rFonts w:ascii="Times New Roman CYR" w:eastAsia="Lucida Sans Unicode" w:hAnsi="Times New Roman CYR"/>
          <w:kern w:val="1"/>
          <w:sz w:val="28"/>
          <w:lang w:val="uk-UA"/>
        </w:rPr>
        <w:t>Література</w:t>
      </w:r>
    </w:p>
    <w:p w:rsidR="00321F83" w:rsidRPr="00321F83" w:rsidRDefault="00321F83" w:rsidP="00321F83">
      <w:pPr>
        <w:widowControl w:val="0"/>
        <w:numPr>
          <w:ilvl w:val="0"/>
          <w:numId w:val="16"/>
        </w:numPr>
        <w:suppressAutoHyphens/>
        <w:ind w:left="0" w:hanging="357"/>
        <w:rPr>
          <w:rFonts w:ascii="Times New Roman CYR" w:eastAsia="Lucida Sans Unicode" w:hAnsi="Times New Roman CYR"/>
          <w:kern w:val="1"/>
          <w:sz w:val="28"/>
          <w:szCs w:val="28"/>
          <w:lang w:val="uk-UA"/>
        </w:rPr>
      </w:pPr>
      <w:r w:rsidRPr="00321F83">
        <w:rPr>
          <w:rFonts w:ascii="Times New Roman CYR" w:eastAsia="Lucida Sans Unicode" w:hAnsi="Times New Roman CYR"/>
          <w:kern w:val="1"/>
          <w:sz w:val="28"/>
          <w:szCs w:val="28"/>
          <w:lang w:val="uk-UA"/>
        </w:rPr>
        <w:t>Квіт С.М. Основи герменевтики: Навч. посіб. – К.: Вид. дім “КМ Академія”, 2003. – С. 3 — 40.</w:t>
      </w:r>
    </w:p>
    <w:p w:rsidR="00321F83" w:rsidRPr="00321F83" w:rsidRDefault="00321F83" w:rsidP="00321F83">
      <w:pPr>
        <w:widowControl w:val="0"/>
        <w:numPr>
          <w:ilvl w:val="0"/>
          <w:numId w:val="16"/>
        </w:numPr>
        <w:suppressAutoHyphens/>
        <w:ind w:left="0" w:hanging="357"/>
        <w:jc w:val="both"/>
        <w:rPr>
          <w:rFonts w:ascii="Times New Roman CYR" w:eastAsia="Lucida Sans Unicode" w:hAnsi="Times New Roman CYR"/>
          <w:kern w:val="1"/>
          <w:sz w:val="28"/>
          <w:szCs w:val="28"/>
          <w:lang w:val="uk-UA"/>
        </w:rPr>
      </w:pPr>
      <w:r w:rsidRPr="00321F83">
        <w:rPr>
          <w:rFonts w:ascii="Times New Roman CYR" w:eastAsia="Lucida Sans Unicode" w:hAnsi="Times New Roman CYR"/>
          <w:kern w:val="1"/>
          <w:sz w:val="28"/>
          <w:szCs w:val="28"/>
          <w:lang w:val="uk-UA"/>
        </w:rPr>
        <w:t>Гадамер Ганс-Георг. Герменевтика і поетика /Вибрані твори/ Пер. З нім. – К.: “Юніверс”, 2001. – С. 6 – 34</w:t>
      </w:r>
    </w:p>
    <w:p w:rsidR="00321F83" w:rsidRPr="00321F83" w:rsidRDefault="00321F83" w:rsidP="00321F83">
      <w:pPr>
        <w:widowControl w:val="0"/>
        <w:numPr>
          <w:ilvl w:val="0"/>
          <w:numId w:val="16"/>
        </w:numPr>
        <w:suppressAutoHyphens/>
        <w:ind w:left="0" w:hanging="357"/>
        <w:jc w:val="both"/>
        <w:rPr>
          <w:rFonts w:ascii="Times New Roman CYR" w:eastAsia="Lucida Sans Unicode" w:hAnsi="Times New Roman CYR"/>
          <w:kern w:val="1"/>
          <w:sz w:val="28"/>
          <w:szCs w:val="28"/>
          <w:lang w:val="uk-UA"/>
        </w:rPr>
      </w:pPr>
      <w:r w:rsidRPr="00321F83">
        <w:rPr>
          <w:rFonts w:ascii="Times New Roman CYR" w:eastAsia="Lucida Sans Unicode" w:hAnsi="Times New Roman CYR"/>
          <w:kern w:val="1"/>
          <w:sz w:val="28"/>
          <w:szCs w:val="28"/>
        </w:rPr>
        <w:t>Герменевтика: история и современность. – М.</w:t>
      </w:r>
      <w:r w:rsidRPr="00321F83">
        <w:rPr>
          <w:rFonts w:ascii="Times New Roman CYR" w:eastAsia="Lucida Sans Unicode" w:hAnsi="Times New Roman CYR"/>
          <w:kern w:val="1"/>
          <w:sz w:val="28"/>
          <w:szCs w:val="28"/>
          <w:lang w:val="uk-UA"/>
        </w:rPr>
        <w:t>: Наука</w:t>
      </w:r>
      <w:r w:rsidRPr="00321F83">
        <w:rPr>
          <w:rFonts w:ascii="Times New Roman CYR" w:eastAsia="Lucida Sans Unicode" w:hAnsi="Times New Roman CYR"/>
          <w:kern w:val="1"/>
          <w:sz w:val="28"/>
          <w:szCs w:val="28"/>
        </w:rPr>
        <w:t>, 1990.</w:t>
      </w:r>
      <w:r w:rsidRPr="00321F83">
        <w:rPr>
          <w:rFonts w:ascii="Times New Roman CYR" w:eastAsia="Lucida Sans Unicode" w:hAnsi="Times New Roman CYR"/>
          <w:kern w:val="1"/>
          <w:sz w:val="28"/>
          <w:szCs w:val="28"/>
          <w:lang w:val="uk-UA"/>
        </w:rPr>
        <w:t xml:space="preserve"> – С. 12–39.</w:t>
      </w:r>
    </w:p>
    <w:p w:rsidR="00321F83" w:rsidRPr="00321F83" w:rsidRDefault="00321F83" w:rsidP="00321F83">
      <w:pPr>
        <w:widowControl w:val="0"/>
        <w:numPr>
          <w:ilvl w:val="0"/>
          <w:numId w:val="16"/>
        </w:numPr>
        <w:suppressAutoHyphens/>
        <w:ind w:left="0" w:hanging="357"/>
        <w:jc w:val="both"/>
        <w:rPr>
          <w:rFonts w:ascii="Times New Roman CYR" w:eastAsia="Lucida Sans Unicode" w:hAnsi="Times New Roman CYR"/>
          <w:kern w:val="1"/>
          <w:sz w:val="28"/>
          <w:szCs w:val="28"/>
        </w:rPr>
      </w:pPr>
      <w:r w:rsidRPr="00321F83">
        <w:rPr>
          <w:rFonts w:ascii="Times New Roman CYR" w:eastAsia="Lucida Sans Unicode" w:hAnsi="Times New Roman CYR"/>
          <w:kern w:val="1"/>
          <w:sz w:val="28"/>
          <w:szCs w:val="28"/>
        </w:rPr>
        <w:t>Домашнєв А.И. и др. Интерпретация худ. текста: Нем. Яз.: Учеб. Пособие для студентов пединститутов по специальности № 2103 «Ин.</w:t>
      </w:r>
      <w:r w:rsidRPr="00321F83">
        <w:rPr>
          <w:rFonts w:ascii="Times New Roman CYR" w:eastAsia="Lucida Sans Unicode" w:hAnsi="Times New Roman CYR"/>
          <w:kern w:val="1"/>
          <w:sz w:val="28"/>
          <w:szCs w:val="28"/>
          <w:lang w:val="uk-UA"/>
        </w:rPr>
        <w:t xml:space="preserve"> </w:t>
      </w:r>
      <w:r w:rsidRPr="00321F83">
        <w:rPr>
          <w:rFonts w:ascii="Times New Roman CYR" w:eastAsia="Lucida Sans Unicode" w:hAnsi="Times New Roman CYR"/>
          <w:kern w:val="1"/>
          <w:sz w:val="28"/>
          <w:szCs w:val="28"/>
        </w:rPr>
        <w:t>яз.»</w:t>
      </w:r>
      <w:r w:rsidRPr="00321F83">
        <w:rPr>
          <w:rFonts w:ascii="Times New Roman CYR" w:eastAsia="Lucida Sans Unicode" w:hAnsi="Times New Roman CYR"/>
          <w:kern w:val="1"/>
          <w:sz w:val="28"/>
          <w:szCs w:val="28"/>
          <w:lang w:val="uk-UA"/>
        </w:rPr>
        <w:t xml:space="preserve"> </w:t>
      </w:r>
      <w:r w:rsidRPr="00321F83">
        <w:rPr>
          <w:rFonts w:ascii="Times New Roman CYR" w:eastAsia="Lucida Sans Unicode" w:hAnsi="Times New Roman CYR"/>
          <w:kern w:val="1"/>
          <w:sz w:val="28"/>
          <w:szCs w:val="28"/>
        </w:rPr>
        <w:t xml:space="preserve">/ А.И.Домашнев, И.П.Шишкина, Е.А.Гончарова. – 2-е изд., дораб. – М.: </w:t>
      </w:r>
      <w:r w:rsidRPr="00321F83">
        <w:rPr>
          <w:rFonts w:ascii="Times New Roman CYR" w:eastAsia="Lucida Sans Unicode" w:hAnsi="Times New Roman CYR"/>
          <w:kern w:val="1"/>
          <w:sz w:val="28"/>
          <w:szCs w:val="28"/>
          <w:lang w:val="uk-UA"/>
        </w:rPr>
        <w:t>П</w:t>
      </w:r>
      <w:r w:rsidRPr="00321F83">
        <w:rPr>
          <w:rFonts w:ascii="Times New Roman CYR" w:eastAsia="Lucida Sans Unicode" w:hAnsi="Times New Roman CYR"/>
          <w:kern w:val="1"/>
          <w:sz w:val="28"/>
          <w:szCs w:val="28"/>
        </w:rPr>
        <w:t xml:space="preserve">росв., 1989. –  С. 14 — 68.  </w:t>
      </w:r>
    </w:p>
    <w:p w:rsidR="00321F83" w:rsidRPr="00321F83" w:rsidRDefault="00321F83" w:rsidP="00321F83">
      <w:pPr>
        <w:widowControl w:val="0"/>
        <w:suppressAutoHyphens/>
        <w:jc w:val="both"/>
        <w:rPr>
          <w:rFonts w:ascii="Times New Roman CYR" w:eastAsia="Lucida Sans Unicode" w:hAnsi="Times New Roman CYR"/>
          <w:b/>
          <w:kern w:val="1"/>
          <w:sz w:val="28"/>
          <w:lang w:val="uk-UA"/>
        </w:rPr>
      </w:pPr>
    </w:p>
    <w:p w:rsidR="00321F83" w:rsidRPr="00321F83" w:rsidRDefault="00321F83" w:rsidP="00321F83">
      <w:pPr>
        <w:widowControl w:val="0"/>
        <w:suppressAutoHyphens/>
        <w:jc w:val="both"/>
        <w:rPr>
          <w:rFonts w:ascii="Times New Roman CYR" w:eastAsia="Lucida Sans Unicode" w:hAnsi="Times New Roman CYR"/>
          <w:b/>
          <w:kern w:val="1"/>
          <w:sz w:val="28"/>
          <w:lang w:val="uk-UA"/>
        </w:rPr>
      </w:pPr>
      <w:r w:rsidRPr="00321F83">
        <w:rPr>
          <w:rFonts w:ascii="Times New Roman CYR" w:eastAsia="Lucida Sans Unicode" w:hAnsi="Times New Roman CYR"/>
          <w:b/>
          <w:kern w:val="1"/>
          <w:sz w:val="28"/>
          <w:lang w:val="uk-UA"/>
        </w:rPr>
        <w:t>Проблемні питання:</w:t>
      </w:r>
    </w:p>
    <w:p w:rsidR="00321F83" w:rsidRPr="00321F83" w:rsidRDefault="00321F83" w:rsidP="00321F83">
      <w:pPr>
        <w:widowControl w:val="0"/>
        <w:numPr>
          <w:ilvl w:val="0"/>
          <w:numId w:val="27"/>
        </w:numPr>
        <w:tabs>
          <w:tab w:val="left" w:pos="720"/>
        </w:tabs>
        <w:suppressAutoHyphens/>
        <w:ind w:left="0"/>
        <w:jc w:val="both"/>
        <w:rPr>
          <w:rFonts w:ascii="Times New Roman CYR" w:eastAsia="Lucida Sans Unicode" w:hAnsi="Times New Roman CYR"/>
          <w:kern w:val="1"/>
          <w:sz w:val="28"/>
          <w:lang w:val="uk-UA"/>
        </w:rPr>
      </w:pPr>
      <w:r w:rsidRPr="00321F83">
        <w:rPr>
          <w:rFonts w:ascii="Times New Roman CYR" w:eastAsia="Lucida Sans Unicode" w:hAnsi="Times New Roman CYR"/>
          <w:kern w:val="1"/>
          <w:sz w:val="28"/>
          <w:lang w:val="uk-UA"/>
        </w:rPr>
        <w:t>Роль заголовка в художньому тексті. Текстові категорії, що актуалізуються за допомогою заголовка.</w:t>
      </w:r>
    </w:p>
    <w:p w:rsidR="00321F83" w:rsidRPr="00321F83" w:rsidRDefault="00321F83" w:rsidP="00321F83">
      <w:pPr>
        <w:widowControl w:val="0"/>
        <w:numPr>
          <w:ilvl w:val="0"/>
          <w:numId w:val="27"/>
        </w:numPr>
        <w:tabs>
          <w:tab w:val="left" w:pos="720"/>
        </w:tabs>
        <w:suppressAutoHyphens/>
        <w:ind w:left="0"/>
        <w:jc w:val="both"/>
        <w:rPr>
          <w:rFonts w:ascii="Times New Roman CYR" w:eastAsia="Lucida Sans Unicode" w:hAnsi="Times New Roman CYR"/>
          <w:kern w:val="1"/>
          <w:sz w:val="28"/>
          <w:lang w:val="uk-UA"/>
        </w:rPr>
      </w:pPr>
      <w:r w:rsidRPr="00321F83">
        <w:rPr>
          <w:rFonts w:ascii="Times New Roman CYR" w:eastAsia="Lucida Sans Unicode" w:hAnsi="Times New Roman CYR"/>
          <w:kern w:val="1"/>
          <w:sz w:val="28"/>
          <w:lang w:val="uk-UA"/>
        </w:rPr>
        <w:t>Епіграф. Його зв'язок з заголовком та цілим текстом.</w:t>
      </w:r>
    </w:p>
    <w:p w:rsidR="00321F83" w:rsidRPr="00321F83" w:rsidRDefault="00321F83" w:rsidP="00321F83">
      <w:pPr>
        <w:widowControl w:val="0"/>
        <w:numPr>
          <w:ilvl w:val="0"/>
          <w:numId w:val="27"/>
        </w:numPr>
        <w:tabs>
          <w:tab w:val="left" w:pos="720"/>
        </w:tabs>
        <w:suppressAutoHyphens/>
        <w:ind w:left="0"/>
        <w:jc w:val="both"/>
        <w:rPr>
          <w:rFonts w:ascii="Times New Roman CYR" w:eastAsia="Lucida Sans Unicode" w:hAnsi="Times New Roman CYR"/>
          <w:kern w:val="1"/>
          <w:sz w:val="28"/>
          <w:lang w:val="uk-UA"/>
        </w:rPr>
      </w:pPr>
      <w:r w:rsidRPr="00321F83">
        <w:rPr>
          <w:rFonts w:ascii="Times New Roman CYR" w:eastAsia="Lucida Sans Unicode" w:hAnsi="Times New Roman CYR"/>
          <w:kern w:val="1"/>
          <w:sz w:val="28"/>
          <w:lang w:val="uk-UA"/>
        </w:rPr>
        <w:t>Власне ім’я. Три типи значень власного імені.</w:t>
      </w:r>
    </w:p>
    <w:p w:rsidR="00321F83" w:rsidRPr="00321F83" w:rsidRDefault="00321F83" w:rsidP="00321F83">
      <w:pPr>
        <w:widowControl w:val="0"/>
        <w:numPr>
          <w:ilvl w:val="0"/>
          <w:numId w:val="27"/>
        </w:numPr>
        <w:tabs>
          <w:tab w:val="left" w:pos="720"/>
        </w:tabs>
        <w:suppressAutoHyphens/>
        <w:ind w:left="0"/>
        <w:jc w:val="both"/>
        <w:rPr>
          <w:rFonts w:ascii="Times New Roman CYR" w:eastAsia="Lucida Sans Unicode" w:hAnsi="Times New Roman CYR"/>
          <w:kern w:val="1"/>
          <w:sz w:val="28"/>
          <w:lang w:val="uk-UA"/>
        </w:rPr>
      </w:pPr>
      <w:r w:rsidRPr="00321F83">
        <w:rPr>
          <w:rFonts w:ascii="Times New Roman CYR" w:eastAsia="Lucida Sans Unicode" w:hAnsi="Times New Roman CYR"/>
          <w:kern w:val="1"/>
          <w:sz w:val="28"/>
          <w:lang w:val="uk-UA"/>
        </w:rPr>
        <w:t>Значимість художньої деталі. Уточнююча та характерологічна деталь, імплікуюча деталь.</w:t>
      </w:r>
    </w:p>
    <w:p w:rsidR="00321F83" w:rsidRPr="00321F83" w:rsidRDefault="00321F83" w:rsidP="00321F83">
      <w:pPr>
        <w:widowControl w:val="0"/>
        <w:numPr>
          <w:ilvl w:val="0"/>
          <w:numId w:val="27"/>
        </w:numPr>
        <w:tabs>
          <w:tab w:val="left" w:pos="720"/>
        </w:tabs>
        <w:suppressAutoHyphens/>
        <w:ind w:left="0"/>
        <w:jc w:val="both"/>
        <w:rPr>
          <w:rFonts w:ascii="Times New Roman CYR" w:eastAsia="Lucida Sans Unicode" w:hAnsi="Times New Roman CYR"/>
          <w:kern w:val="1"/>
          <w:sz w:val="28"/>
          <w:lang w:val="uk-UA"/>
        </w:rPr>
      </w:pPr>
      <w:r w:rsidRPr="00321F83">
        <w:rPr>
          <w:rFonts w:ascii="Times New Roman CYR" w:eastAsia="Lucida Sans Unicode" w:hAnsi="Times New Roman CYR"/>
          <w:kern w:val="1"/>
          <w:sz w:val="28"/>
          <w:lang w:val="uk-UA"/>
        </w:rPr>
        <w:t>Початок (зачин) та кінець як сильна позиція твору.</w:t>
      </w:r>
    </w:p>
    <w:p w:rsidR="00321F83" w:rsidRPr="00321F83" w:rsidRDefault="00321F83" w:rsidP="00321F83">
      <w:pPr>
        <w:widowControl w:val="0"/>
        <w:numPr>
          <w:ilvl w:val="0"/>
          <w:numId w:val="27"/>
        </w:numPr>
        <w:tabs>
          <w:tab w:val="left" w:pos="720"/>
        </w:tabs>
        <w:suppressAutoHyphens/>
        <w:ind w:left="0"/>
        <w:jc w:val="both"/>
        <w:rPr>
          <w:rFonts w:ascii="Times New Roman CYR" w:eastAsia="Lucida Sans Unicode" w:hAnsi="Times New Roman CYR"/>
          <w:kern w:val="1"/>
          <w:sz w:val="28"/>
          <w:lang w:val="uk-UA"/>
        </w:rPr>
      </w:pPr>
      <w:r w:rsidRPr="00321F83">
        <w:rPr>
          <w:rFonts w:ascii="Times New Roman CYR" w:eastAsia="Lucida Sans Unicode" w:hAnsi="Times New Roman CYR"/>
          <w:kern w:val="1"/>
          <w:sz w:val="28"/>
          <w:lang w:val="uk-UA"/>
        </w:rPr>
        <w:t>Час і простір у художньому тексті, їх особливості.</w:t>
      </w:r>
    </w:p>
    <w:p w:rsidR="00321F83" w:rsidRPr="00321F83" w:rsidRDefault="00321F83" w:rsidP="00321F83">
      <w:pPr>
        <w:keepNext/>
        <w:widowControl w:val="0"/>
        <w:tabs>
          <w:tab w:val="left" w:pos="0"/>
        </w:tabs>
        <w:suppressAutoHyphens/>
        <w:outlineLvl w:val="0"/>
        <w:rPr>
          <w:rFonts w:ascii="Times New Roman CYR" w:eastAsia="Lucida Sans Unicode" w:hAnsi="Times New Roman CYR"/>
          <w:b/>
          <w:bCs/>
          <w:iCs/>
          <w:kern w:val="1"/>
          <w:sz w:val="28"/>
          <w:lang w:val="uk-UA"/>
        </w:rPr>
      </w:pPr>
    </w:p>
    <w:p w:rsidR="00321F83" w:rsidRPr="00321F83" w:rsidRDefault="00321F83" w:rsidP="00321F83">
      <w:pPr>
        <w:keepNext/>
        <w:widowControl w:val="0"/>
        <w:tabs>
          <w:tab w:val="left" w:pos="0"/>
        </w:tabs>
        <w:suppressAutoHyphens/>
        <w:outlineLvl w:val="0"/>
        <w:rPr>
          <w:rFonts w:ascii="Times New Roman CYR" w:eastAsia="Lucida Sans Unicode" w:hAnsi="Times New Roman CYR"/>
          <w:b/>
          <w:bCs/>
          <w:iCs/>
          <w:kern w:val="1"/>
          <w:sz w:val="28"/>
          <w:lang w:val="uk-UA"/>
        </w:rPr>
      </w:pPr>
      <w:r w:rsidRPr="00321F83">
        <w:rPr>
          <w:rFonts w:ascii="Times New Roman CYR" w:eastAsia="Lucida Sans Unicode" w:hAnsi="Times New Roman CYR"/>
          <w:b/>
          <w:bCs/>
          <w:iCs/>
          <w:kern w:val="1"/>
          <w:sz w:val="28"/>
          <w:lang w:val="uk-UA"/>
        </w:rPr>
        <w:t>Практичні завдання:</w:t>
      </w:r>
    </w:p>
    <w:p w:rsidR="00321F83" w:rsidRPr="00321F83" w:rsidRDefault="00321F83" w:rsidP="00321F83">
      <w:pPr>
        <w:widowControl w:val="0"/>
        <w:numPr>
          <w:ilvl w:val="0"/>
          <w:numId w:val="6"/>
        </w:numPr>
        <w:tabs>
          <w:tab w:val="clear" w:pos="2328"/>
          <w:tab w:val="left" w:pos="720"/>
        </w:tabs>
        <w:suppressAutoHyphens/>
        <w:ind w:left="0" w:hanging="360"/>
        <w:jc w:val="both"/>
        <w:rPr>
          <w:rFonts w:ascii="Times New Roman CYR" w:eastAsia="Lucida Sans Unicode" w:hAnsi="Times New Roman CYR"/>
          <w:kern w:val="1"/>
          <w:sz w:val="28"/>
          <w:lang w:val="uk-UA"/>
        </w:rPr>
      </w:pPr>
      <w:r w:rsidRPr="00321F83">
        <w:rPr>
          <w:rFonts w:ascii="Times New Roman CYR" w:eastAsia="Lucida Sans Unicode" w:hAnsi="Times New Roman CYR"/>
          <w:kern w:val="1"/>
          <w:sz w:val="28"/>
          <w:lang w:val="uk-UA"/>
        </w:rPr>
        <w:t>Вивчити теоретичний матеріал.</w:t>
      </w:r>
    </w:p>
    <w:p w:rsidR="00321F83" w:rsidRPr="00321F83" w:rsidRDefault="00321F83" w:rsidP="00321F83">
      <w:pPr>
        <w:widowControl w:val="0"/>
        <w:numPr>
          <w:ilvl w:val="0"/>
          <w:numId w:val="6"/>
        </w:numPr>
        <w:tabs>
          <w:tab w:val="clear" w:pos="2328"/>
          <w:tab w:val="num" w:pos="720"/>
        </w:tabs>
        <w:suppressAutoHyphens/>
        <w:ind w:left="0" w:hanging="360"/>
        <w:jc w:val="both"/>
        <w:rPr>
          <w:rFonts w:ascii="Times New Roman CYR" w:eastAsia="Lucida Sans Unicode" w:hAnsi="Times New Roman CYR"/>
          <w:kern w:val="1"/>
          <w:sz w:val="28"/>
          <w:lang w:val="uk-UA"/>
        </w:rPr>
      </w:pPr>
      <w:r w:rsidRPr="00321F83">
        <w:rPr>
          <w:rFonts w:ascii="Times New Roman CYR" w:eastAsia="Lucida Sans Unicode" w:hAnsi="Times New Roman CYR"/>
          <w:kern w:val="1"/>
          <w:sz w:val="28"/>
          <w:lang w:val="uk-UA"/>
        </w:rPr>
        <w:t>Виконати письмово аналіз невеликого художнього твору за власним вибором за планом:</w:t>
      </w:r>
    </w:p>
    <w:p w:rsidR="00321F83" w:rsidRPr="00321F83" w:rsidRDefault="00321F83" w:rsidP="00321F83">
      <w:pPr>
        <w:widowControl w:val="0"/>
        <w:suppressAutoHyphens/>
        <w:ind w:firstLine="709"/>
        <w:jc w:val="both"/>
        <w:rPr>
          <w:rFonts w:ascii="Times New Roman CYR" w:eastAsia="Lucida Sans Unicode" w:hAnsi="Times New Roman CYR"/>
          <w:kern w:val="1"/>
          <w:sz w:val="28"/>
          <w:lang w:val="uk-UA"/>
        </w:rPr>
      </w:pPr>
      <w:r w:rsidRPr="00321F83">
        <w:rPr>
          <w:rFonts w:ascii="Times New Roman CYR" w:eastAsia="Lucida Sans Unicode" w:hAnsi="Times New Roman CYR"/>
          <w:kern w:val="1"/>
          <w:sz w:val="28"/>
          <w:lang w:val="uk-UA"/>
        </w:rPr>
        <w:t>1.</w:t>
      </w:r>
      <w:r w:rsidRPr="00321F83">
        <w:rPr>
          <w:rFonts w:ascii="Times New Roman CYR" w:eastAsia="Lucida Sans Unicode" w:hAnsi="Times New Roman CYR"/>
          <w:kern w:val="1"/>
          <w:sz w:val="28"/>
          <w:lang w:val="uk-UA"/>
        </w:rPr>
        <w:tab/>
        <w:t>Заголовок.</w:t>
      </w:r>
    </w:p>
    <w:p w:rsidR="00321F83" w:rsidRPr="00321F83" w:rsidRDefault="00321F83" w:rsidP="00321F83">
      <w:pPr>
        <w:widowControl w:val="0"/>
        <w:suppressAutoHyphens/>
        <w:ind w:firstLine="709"/>
        <w:jc w:val="both"/>
        <w:rPr>
          <w:rFonts w:ascii="Times New Roman CYR" w:eastAsia="Lucida Sans Unicode" w:hAnsi="Times New Roman CYR"/>
          <w:kern w:val="1"/>
          <w:sz w:val="28"/>
          <w:lang w:val="uk-UA"/>
        </w:rPr>
      </w:pPr>
      <w:r w:rsidRPr="00321F83">
        <w:rPr>
          <w:rFonts w:ascii="Times New Roman CYR" w:eastAsia="Lucida Sans Unicode" w:hAnsi="Times New Roman CYR"/>
          <w:kern w:val="1"/>
          <w:sz w:val="28"/>
          <w:lang w:val="uk-UA"/>
        </w:rPr>
        <w:t>2.</w:t>
      </w:r>
      <w:r w:rsidRPr="00321F83">
        <w:rPr>
          <w:rFonts w:ascii="Times New Roman CYR" w:eastAsia="Lucida Sans Unicode" w:hAnsi="Times New Roman CYR"/>
          <w:kern w:val="1"/>
          <w:sz w:val="28"/>
          <w:lang w:val="uk-UA"/>
        </w:rPr>
        <w:tab/>
        <w:t>Епіграф.</w:t>
      </w:r>
    </w:p>
    <w:p w:rsidR="00321F83" w:rsidRPr="00321F83" w:rsidRDefault="00321F83" w:rsidP="00321F83">
      <w:pPr>
        <w:widowControl w:val="0"/>
        <w:suppressAutoHyphens/>
        <w:ind w:firstLine="709"/>
        <w:jc w:val="both"/>
        <w:rPr>
          <w:rFonts w:ascii="Times New Roman CYR" w:eastAsia="Lucida Sans Unicode" w:hAnsi="Times New Roman CYR"/>
          <w:kern w:val="1"/>
          <w:sz w:val="28"/>
          <w:lang w:val="uk-UA"/>
        </w:rPr>
      </w:pPr>
      <w:r w:rsidRPr="00321F83">
        <w:rPr>
          <w:rFonts w:ascii="Times New Roman CYR" w:eastAsia="Lucida Sans Unicode" w:hAnsi="Times New Roman CYR"/>
          <w:kern w:val="1"/>
          <w:sz w:val="28"/>
          <w:lang w:val="uk-UA"/>
        </w:rPr>
        <w:t>3.</w:t>
      </w:r>
      <w:r w:rsidRPr="00321F83">
        <w:rPr>
          <w:rFonts w:ascii="Times New Roman CYR" w:eastAsia="Lucida Sans Unicode" w:hAnsi="Times New Roman CYR"/>
          <w:kern w:val="1"/>
          <w:sz w:val="28"/>
          <w:lang w:val="uk-UA"/>
        </w:rPr>
        <w:tab/>
        <w:t xml:space="preserve">Власне ім’я. </w:t>
      </w:r>
    </w:p>
    <w:p w:rsidR="00321F83" w:rsidRPr="00321F83" w:rsidRDefault="00321F83" w:rsidP="00321F83">
      <w:pPr>
        <w:widowControl w:val="0"/>
        <w:suppressAutoHyphens/>
        <w:ind w:firstLine="709"/>
        <w:jc w:val="both"/>
        <w:rPr>
          <w:rFonts w:ascii="Times New Roman CYR" w:eastAsia="Lucida Sans Unicode" w:hAnsi="Times New Roman CYR"/>
          <w:kern w:val="1"/>
          <w:sz w:val="28"/>
          <w:lang w:val="uk-UA"/>
        </w:rPr>
      </w:pPr>
      <w:r w:rsidRPr="00321F83">
        <w:rPr>
          <w:rFonts w:ascii="Times New Roman CYR" w:eastAsia="Lucida Sans Unicode" w:hAnsi="Times New Roman CYR"/>
          <w:kern w:val="1"/>
          <w:sz w:val="28"/>
          <w:lang w:val="uk-UA"/>
        </w:rPr>
        <w:t>4.</w:t>
      </w:r>
      <w:r w:rsidRPr="00321F83">
        <w:rPr>
          <w:rFonts w:ascii="Times New Roman CYR" w:eastAsia="Lucida Sans Unicode" w:hAnsi="Times New Roman CYR"/>
          <w:kern w:val="1"/>
          <w:sz w:val="28"/>
          <w:lang w:val="uk-UA"/>
        </w:rPr>
        <w:tab/>
        <w:t xml:space="preserve">Художня деталь. </w:t>
      </w:r>
    </w:p>
    <w:p w:rsidR="00321F83" w:rsidRPr="00321F83" w:rsidRDefault="00321F83" w:rsidP="00321F83">
      <w:pPr>
        <w:widowControl w:val="0"/>
        <w:suppressAutoHyphens/>
        <w:ind w:firstLine="709"/>
        <w:jc w:val="both"/>
        <w:rPr>
          <w:rFonts w:ascii="Arial" w:eastAsia="Lucida Sans Unicode" w:hAnsi="Arial"/>
          <w:kern w:val="1"/>
          <w:sz w:val="28"/>
        </w:rPr>
      </w:pPr>
      <w:r w:rsidRPr="00321F83">
        <w:rPr>
          <w:rFonts w:ascii="Times New Roman CYR" w:eastAsia="Lucida Sans Unicode" w:hAnsi="Times New Roman CYR"/>
          <w:kern w:val="1"/>
          <w:sz w:val="28"/>
          <w:lang w:val="uk-UA"/>
        </w:rPr>
        <w:t>5.</w:t>
      </w:r>
      <w:r w:rsidRPr="00321F83">
        <w:rPr>
          <w:rFonts w:ascii="Times New Roman CYR" w:eastAsia="Lucida Sans Unicode" w:hAnsi="Times New Roman CYR"/>
          <w:kern w:val="1"/>
          <w:sz w:val="28"/>
          <w:lang w:val="uk-UA"/>
        </w:rPr>
        <w:tab/>
        <w:t>Початок (зачин) та кінець, час і простір.</w:t>
      </w:r>
    </w:p>
    <w:p w:rsidR="00321F83" w:rsidRDefault="00321F83" w:rsidP="00321F83">
      <w:pPr>
        <w:widowControl w:val="0"/>
        <w:suppressAutoHyphens/>
        <w:ind w:firstLine="709"/>
        <w:jc w:val="both"/>
        <w:rPr>
          <w:rFonts w:eastAsia="Lucida Sans Unicode"/>
          <w:kern w:val="1"/>
          <w:sz w:val="28"/>
          <w:lang w:val="uk-UA"/>
        </w:rPr>
      </w:pPr>
      <w:r w:rsidRPr="00D91874">
        <w:rPr>
          <w:rFonts w:eastAsia="Lucida Sans Unicode"/>
          <w:kern w:val="1"/>
          <w:sz w:val="28"/>
        </w:rPr>
        <w:t>6</w:t>
      </w:r>
      <w:r w:rsidRPr="00321F83">
        <w:rPr>
          <w:rFonts w:eastAsia="Lucida Sans Unicode"/>
          <w:kern w:val="1"/>
          <w:sz w:val="28"/>
        </w:rPr>
        <w:t>. Синтаксичний р</w:t>
      </w:r>
      <w:r w:rsidRPr="00321F83">
        <w:rPr>
          <w:rFonts w:eastAsia="Lucida Sans Unicode"/>
          <w:kern w:val="1"/>
          <w:sz w:val="28"/>
          <w:lang w:val="uk-UA"/>
        </w:rPr>
        <w:t>івень: якість речень</w:t>
      </w:r>
    </w:p>
    <w:p w:rsidR="00EE5FE7" w:rsidRDefault="00EE5FE7" w:rsidP="00321F83">
      <w:pPr>
        <w:widowControl w:val="0"/>
        <w:suppressAutoHyphens/>
        <w:ind w:firstLine="709"/>
        <w:jc w:val="both"/>
        <w:rPr>
          <w:rFonts w:eastAsia="Lucida Sans Unicode"/>
          <w:kern w:val="1"/>
          <w:sz w:val="28"/>
          <w:lang w:val="uk-UA"/>
        </w:rPr>
      </w:pPr>
    </w:p>
    <w:p w:rsidR="00222F72" w:rsidRPr="00222F72" w:rsidRDefault="005340ED" w:rsidP="00222F72">
      <w:pPr>
        <w:widowControl w:val="0"/>
        <w:suppressAutoHyphens/>
        <w:ind w:firstLine="709"/>
        <w:jc w:val="center"/>
        <w:rPr>
          <w:rFonts w:eastAsia="Lucida Sans Unicode"/>
          <w:kern w:val="1"/>
          <w:sz w:val="28"/>
          <w:lang w:val="uk-UA"/>
        </w:rPr>
      </w:pPr>
      <w:r>
        <w:rPr>
          <w:rFonts w:eastAsia="Lucida Sans Unicode"/>
          <w:kern w:val="1"/>
          <w:sz w:val="28"/>
          <w:lang w:val="uk-UA"/>
        </w:rPr>
        <w:t>ПРАКТИЧНЕ ЗАНЯТТЯ № 4</w:t>
      </w:r>
    </w:p>
    <w:p w:rsidR="00222F72" w:rsidRPr="005340ED" w:rsidRDefault="00222F72" w:rsidP="00222F72">
      <w:pPr>
        <w:widowControl w:val="0"/>
        <w:suppressAutoHyphens/>
        <w:ind w:firstLine="709"/>
        <w:jc w:val="center"/>
        <w:rPr>
          <w:rFonts w:eastAsia="Lucida Sans Unicode"/>
          <w:b/>
          <w:kern w:val="1"/>
          <w:sz w:val="28"/>
          <w:lang w:val="uk-UA"/>
        </w:rPr>
      </w:pPr>
      <w:r w:rsidRPr="005340ED">
        <w:rPr>
          <w:rFonts w:eastAsia="Lucida Sans Unicode"/>
          <w:b/>
          <w:kern w:val="1"/>
          <w:sz w:val="28"/>
          <w:lang w:val="uk-UA"/>
        </w:rPr>
        <w:t>Тема: Текст і герменевтичний дискурс</w:t>
      </w:r>
    </w:p>
    <w:p w:rsidR="00222F72" w:rsidRPr="00222F72" w:rsidRDefault="00222F72" w:rsidP="00222F72">
      <w:pPr>
        <w:widowControl w:val="0"/>
        <w:suppressAutoHyphens/>
        <w:ind w:firstLine="709"/>
        <w:jc w:val="center"/>
        <w:rPr>
          <w:rFonts w:eastAsia="Lucida Sans Unicode"/>
          <w:kern w:val="1"/>
          <w:sz w:val="28"/>
          <w:lang w:val="uk-UA"/>
        </w:rPr>
      </w:pPr>
      <w:r w:rsidRPr="00222F72">
        <w:rPr>
          <w:rFonts w:eastAsia="Lucida Sans Unicode"/>
          <w:kern w:val="1"/>
          <w:sz w:val="28"/>
          <w:lang w:val="uk-UA"/>
        </w:rPr>
        <w:t>План</w:t>
      </w:r>
    </w:p>
    <w:p w:rsidR="00222F72" w:rsidRPr="00222F72" w:rsidRDefault="00222F72" w:rsidP="00222F72">
      <w:pPr>
        <w:widowControl w:val="0"/>
        <w:suppressAutoHyphens/>
        <w:ind w:firstLine="709"/>
        <w:jc w:val="both"/>
        <w:rPr>
          <w:rFonts w:eastAsia="Lucida Sans Unicode"/>
          <w:kern w:val="1"/>
          <w:sz w:val="28"/>
          <w:lang w:val="uk-UA"/>
        </w:rPr>
      </w:pPr>
      <w:r w:rsidRPr="00222F72">
        <w:rPr>
          <w:rFonts w:eastAsia="Lucida Sans Unicode"/>
          <w:kern w:val="1"/>
          <w:sz w:val="28"/>
          <w:lang w:val="uk-UA"/>
        </w:rPr>
        <w:t>1.</w:t>
      </w:r>
      <w:r w:rsidRPr="00222F72">
        <w:rPr>
          <w:rFonts w:eastAsia="Lucida Sans Unicode"/>
          <w:kern w:val="1"/>
          <w:sz w:val="28"/>
          <w:lang w:val="uk-UA"/>
        </w:rPr>
        <w:tab/>
        <w:t>Поняття тексту: зміст, структура, ознаки та функції.</w:t>
      </w:r>
    </w:p>
    <w:p w:rsidR="00222F72" w:rsidRPr="00222F72" w:rsidRDefault="00222F72" w:rsidP="00222F72">
      <w:pPr>
        <w:widowControl w:val="0"/>
        <w:suppressAutoHyphens/>
        <w:ind w:firstLine="709"/>
        <w:jc w:val="both"/>
        <w:rPr>
          <w:rFonts w:eastAsia="Lucida Sans Unicode"/>
          <w:kern w:val="1"/>
          <w:sz w:val="28"/>
          <w:lang w:val="uk-UA"/>
        </w:rPr>
      </w:pPr>
      <w:r w:rsidRPr="00222F72">
        <w:rPr>
          <w:rFonts w:eastAsia="Lucida Sans Unicode"/>
          <w:kern w:val="1"/>
          <w:sz w:val="28"/>
          <w:lang w:val="uk-UA"/>
        </w:rPr>
        <w:t>2.</w:t>
      </w:r>
      <w:r w:rsidRPr="00222F72">
        <w:rPr>
          <w:rFonts w:eastAsia="Lucida Sans Unicode"/>
          <w:kern w:val="1"/>
          <w:sz w:val="28"/>
          <w:lang w:val="uk-UA"/>
        </w:rPr>
        <w:tab/>
        <w:t>Багатовекторність дослідження тексту.</w:t>
      </w:r>
    </w:p>
    <w:p w:rsidR="00222F72" w:rsidRPr="00222F72" w:rsidRDefault="00222F72" w:rsidP="00222F72">
      <w:pPr>
        <w:widowControl w:val="0"/>
        <w:suppressAutoHyphens/>
        <w:ind w:firstLine="709"/>
        <w:jc w:val="both"/>
        <w:rPr>
          <w:rFonts w:eastAsia="Lucida Sans Unicode"/>
          <w:kern w:val="1"/>
          <w:sz w:val="28"/>
          <w:lang w:val="uk-UA"/>
        </w:rPr>
      </w:pPr>
      <w:r w:rsidRPr="00222F72">
        <w:rPr>
          <w:rFonts w:eastAsia="Lucida Sans Unicode"/>
          <w:kern w:val="1"/>
          <w:sz w:val="28"/>
          <w:lang w:val="uk-UA"/>
        </w:rPr>
        <w:t>3.</w:t>
      </w:r>
      <w:r w:rsidRPr="00222F72">
        <w:rPr>
          <w:rFonts w:eastAsia="Lucida Sans Unicode"/>
          <w:kern w:val="1"/>
          <w:sz w:val="28"/>
          <w:lang w:val="uk-UA"/>
        </w:rPr>
        <w:tab/>
        <w:t>Текст і дискурс: розмежування понять.</w:t>
      </w:r>
    </w:p>
    <w:p w:rsidR="00222F72" w:rsidRPr="00222F72" w:rsidRDefault="00222F72" w:rsidP="00222F72">
      <w:pPr>
        <w:widowControl w:val="0"/>
        <w:suppressAutoHyphens/>
        <w:ind w:firstLine="709"/>
        <w:jc w:val="both"/>
        <w:rPr>
          <w:rFonts w:eastAsia="Lucida Sans Unicode"/>
          <w:kern w:val="1"/>
          <w:sz w:val="28"/>
          <w:lang w:val="uk-UA"/>
        </w:rPr>
      </w:pPr>
      <w:r w:rsidRPr="00222F72">
        <w:rPr>
          <w:rFonts w:eastAsia="Lucida Sans Unicode"/>
          <w:kern w:val="1"/>
          <w:sz w:val="28"/>
          <w:lang w:val="uk-UA"/>
        </w:rPr>
        <w:t>4.</w:t>
      </w:r>
      <w:r w:rsidRPr="00222F72">
        <w:rPr>
          <w:rFonts w:eastAsia="Lucida Sans Unicode"/>
          <w:kern w:val="1"/>
          <w:sz w:val="28"/>
          <w:lang w:val="uk-UA"/>
        </w:rPr>
        <w:tab/>
        <w:t>Типи дискурсів.</w:t>
      </w:r>
    </w:p>
    <w:p w:rsidR="00222F72" w:rsidRPr="00222F72" w:rsidRDefault="00222F72" w:rsidP="00222F72">
      <w:pPr>
        <w:widowControl w:val="0"/>
        <w:suppressAutoHyphens/>
        <w:ind w:firstLine="709"/>
        <w:jc w:val="both"/>
        <w:rPr>
          <w:rFonts w:eastAsia="Lucida Sans Unicode"/>
          <w:kern w:val="1"/>
          <w:sz w:val="28"/>
          <w:lang w:val="uk-UA"/>
        </w:rPr>
      </w:pPr>
      <w:r w:rsidRPr="00222F72">
        <w:rPr>
          <w:rFonts w:eastAsia="Lucida Sans Unicode"/>
          <w:kern w:val="1"/>
          <w:sz w:val="28"/>
          <w:lang w:val="uk-UA"/>
        </w:rPr>
        <w:t>5.</w:t>
      </w:r>
      <w:r w:rsidRPr="00222F72">
        <w:rPr>
          <w:rFonts w:eastAsia="Lucida Sans Unicode"/>
          <w:kern w:val="1"/>
          <w:sz w:val="28"/>
          <w:lang w:val="uk-UA"/>
        </w:rPr>
        <w:tab/>
        <w:t>Специфіка пояснення та розуміння дискурсу в герменевтиці.</w:t>
      </w:r>
    </w:p>
    <w:p w:rsidR="00222F72" w:rsidRPr="00222F72" w:rsidRDefault="00222F72" w:rsidP="00222F72">
      <w:pPr>
        <w:widowControl w:val="0"/>
        <w:suppressAutoHyphens/>
        <w:ind w:firstLine="709"/>
        <w:jc w:val="both"/>
        <w:rPr>
          <w:rFonts w:eastAsia="Lucida Sans Unicode"/>
          <w:kern w:val="1"/>
          <w:sz w:val="28"/>
          <w:lang w:val="uk-UA"/>
        </w:rPr>
      </w:pPr>
      <w:r w:rsidRPr="00222F72">
        <w:rPr>
          <w:rFonts w:eastAsia="Lucida Sans Unicode"/>
          <w:kern w:val="1"/>
          <w:sz w:val="28"/>
          <w:lang w:val="uk-UA"/>
        </w:rPr>
        <w:t>6.</w:t>
      </w:r>
      <w:r w:rsidRPr="00222F72">
        <w:rPr>
          <w:rFonts w:eastAsia="Lucida Sans Unicode"/>
          <w:kern w:val="1"/>
          <w:sz w:val="28"/>
          <w:lang w:val="uk-UA"/>
        </w:rPr>
        <w:tab/>
        <w:t>Герменевтичний дискурс.</w:t>
      </w:r>
    </w:p>
    <w:p w:rsidR="00222F72" w:rsidRDefault="00222F72" w:rsidP="00222F72">
      <w:pPr>
        <w:widowControl w:val="0"/>
        <w:suppressAutoHyphens/>
        <w:ind w:firstLine="709"/>
        <w:jc w:val="both"/>
        <w:rPr>
          <w:rFonts w:eastAsia="Lucida Sans Unicode"/>
          <w:kern w:val="1"/>
          <w:sz w:val="28"/>
          <w:lang w:val="uk-UA"/>
        </w:rPr>
      </w:pPr>
    </w:p>
    <w:p w:rsidR="00222F72" w:rsidRPr="00222F72" w:rsidRDefault="00222F72" w:rsidP="00222F72">
      <w:pPr>
        <w:widowControl w:val="0"/>
        <w:suppressAutoHyphens/>
        <w:ind w:firstLine="709"/>
        <w:jc w:val="both"/>
        <w:rPr>
          <w:rFonts w:eastAsia="Lucida Sans Unicode"/>
          <w:kern w:val="1"/>
          <w:sz w:val="28"/>
          <w:lang w:val="uk-UA"/>
        </w:rPr>
      </w:pPr>
      <w:r w:rsidRPr="000B21C4">
        <w:rPr>
          <w:rFonts w:eastAsia="Lucida Sans Unicode"/>
          <w:b/>
          <w:i/>
          <w:kern w:val="1"/>
          <w:sz w:val="28"/>
          <w:lang w:val="uk-UA"/>
        </w:rPr>
        <w:t>Студент повинен знати</w:t>
      </w:r>
      <w:r w:rsidRPr="00222F72">
        <w:rPr>
          <w:rFonts w:eastAsia="Lucida Sans Unicode"/>
          <w:kern w:val="1"/>
          <w:sz w:val="28"/>
          <w:lang w:val="uk-UA"/>
        </w:rPr>
        <w:t>: дефініції понять «текст», «дискурс», «герменевтичний дискурс»; ознаки та функції тексту; прийоми інтерпретації дискурсу в герменевтиці.</w:t>
      </w:r>
    </w:p>
    <w:p w:rsidR="00222F72" w:rsidRPr="00222F72" w:rsidRDefault="00222F72" w:rsidP="00222F72">
      <w:pPr>
        <w:widowControl w:val="0"/>
        <w:suppressAutoHyphens/>
        <w:ind w:firstLine="709"/>
        <w:jc w:val="both"/>
        <w:rPr>
          <w:rFonts w:eastAsia="Lucida Sans Unicode"/>
          <w:kern w:val="1"/>
          <w:sz w:val="28"/>
          <w:lang w:val="uk-UA"/>
        </w:rPr>
      </w:pPr>
      <w:r w:rsidRPr="000B21C4">
        <w:rPr>
          <w:rFonts w:eastAsia="Lucida Sans Unicode"/>
          <w:b/>
          <w:i/>
          <w:kern w:val="1"/>
          <w:sz w:val="28"/>
          <w:lang w:val="uk-UA"/>
        </w:rPr>
        <w:t>Студент повинен вміти</w:t>
      </w:r>
      <w:r w:rsidRPr="00222F72">
        <w:rPr>
          <w:rFonts w:eastAsia="Lucida Sans Unicode"/>
          <w:kern w:val="1"/>
          <w:sz w:val="28"/>
          <w:lang w:val="uk-UA"/>
        </w:rPr>
        <w:t>: розмежовувати поняття «текст», «дискурс», «герменевтичний дискурс», пояснювати та інтерпретувати дискурси з позицій герменевтики.</w:t>
      </w:r>
    </w:p>
    <w:p w:rsidR="00222F72" w:rsidRPr="00222F72" w:rsidRDefault="00222F72" w:rsidP="00222F72">
      <w:pPr>
        <w:widowControl w:val="0"/>
        <w:suppressAutoHyphens/>
        <w:ind w:firstLine="709"/>
        <w:jc w:val="both"/>
        <w:rPr>
          <w:rFonts w:eastAsia="Lucida Sans Unicode"/>
          <w:kern w:val="1"/>
          <w:sz w:val="28"/>
          <w:lang w:val="uk-UA"/>
        </w:rPr>
      </w:pPr>
      <w:r w:rsidRPr="000B21C4">
        <w:rPr>
          <w:rFonts w:eastAsia="Lucida Sans Unicode"/>
          <w:b/>
          <w:i/>
          <w:kern w:val="1"/>
          <w:sz w:val="28"/>
          <w:lang w:val="uk-UA"/>
        </w:rPr>
        <w:t>Ключові слова</w:t>
      </w:r>
      <w:r w:rsidRPr="00222F72">
        <w:rPr>
          <w:rFonts w:eastAsia="Lucida Sans Unicode"/>
          <w:kern w:val="1"/>
          <w:sz w:val="28"/>
          <w:lang w:val="uk-UA"/>
        </w:rPr>
        <w:t>: текст, дискурс, герменевтична інтерпретація дискурсу.</w:t>
      </w:r>
    </w:p>
    <w:p w:rsidR="00222F72" w:rsidRPr="00222F72" w:rsidRDefault="00222F72" w:rsidP="00222F72">
      <w:pPr>
        <w:widowControl w:val="0"/>
        <w:suppressAutoHyphens/>
        <w:ind w:firstLine="709"/>
        <w:jc w:val="both"/>
        <w:rPr>
          <w:rFonts w:eastAsia="Lucida Sans Unicode"/>
          <w:kern w:val="1"/>
          <w:sz w:val="28"/>
          <w:lang w:val="uk-UA"/>
        </w:rPr>
      </w:pPr>
    </w:p>
    <w:p w:rsidR="00222F72" w:rsidRDefault="00222F72" w:rsidP="00222F72">
      <w:pPr>
        <w:widowControl w:val="0"/>
        <w:suppressAutoHyphens/>
        <w:ind w:firstLine="709"/>
        <w:jc w:val="both"/>
        <w:rPr>
          <w:rFonts w:eastAsia="Lucida Sans Unicode"/>
          <w:kern w:val="1"/>
          <w:sz w:val="28"/>
          <w:lang w:val="uk-UA"/>
        </w:rPr>
      </w:pPr>
    </w:p>
    <w:p w:rsidR="00222F72" w:rsidRPr="00222F72" w:rsidRDefault="00222F72" w:rsidP="00222F72">
      <w:pPr>
        <w:widowControl w:val="0"/>
        <w:suppressAutoHyphens/>
        <w:ind w:firstLine="709"/>
        <w:jc w:val="both"/>
        <w:rPr>
          <w:rFonts w:eastAsia="Lucida Sans Unicode"/>
          <w:kern w:val="1"/>
          <w:sz w:val="28"/>
          <w:lang w:val="uk-UA"/>
        </w:rPr>
      </w:pPr>
      <w:r w:rsidRPr="00222F72">
        <w:rPr>
          <w:rFonts w:eastAsia="Lucida Sans Unicode"/>
          <w:kern w:val="1"/>
          <w:sz w:val="28"/>
          <w:lang w:val="uk-UA"/>
        </w:rPr>
        <w:t>Основна література:</w:t>
      </w:r>
    </w:p>
    <w:p w:rsidR="00222F72" w:rsidRPr="00222F72" w:rsidRDefault="00222F72" w:rsidP="00222F72">
      <w:pPr>
        <w:widowControl w:val="0"/>
        <w:suppressAutoHyphens/>
        <w:ind w:firstLine="709"/>
        <w:jc w:val="both"/>
        <w:rPr>
          <w:rFonts w:eastAsia="Lucida Sans Unicode"/>
          <w:kern w:val="1"/>
          <w:sz w:val="28"/>
          <w:lang w:val="uk-UA"/>
        </w:rPr>
      </w:pPr>
      <w:r w:rsidRPr="00222F72">
        <w:rPr>
          <w:rFonts w:eastAsia="Lucida Sans Unicode"/>
          <w:kern w:val="1"/>
          <w:sz w:val="28"/>
          <w:lang w:val="uk-UA"/>
        </w:rPr>
        <w:t>1.</w:t>
      </w:r>
      <w:r w:rsidRPr="00222F72">
        <w:rPr>
          <w:rFonts w:eastAsia="Lucida Sans Unicode"/>
          <w:kern w:val="1"/>
          <w:sz w:val="28"/>
          <w:lang w:val="uk-UA"/>
        </w:rPr>
        <w:tab/>
        <w:t>Валгина Н. С. Теория текста : учеб. пособие / Н. С. Валгина. – М. : Лотос, 2003. – 279 с.</w:t>
      </w:r>
    </w:p>
    <w:p w:rsidR="00222F72" w:rsidRPr="00222F72" w:rsidRDefault="00222F72" w:rsidP="00222F72">
      <w:pPr>
        <w:widowControl w:val="0"/>
        <w:suppressAutoHyphens/>
        <w:ind w:firstLine="709"/>
        <w:jc w:val="both"/>
        <w:rPr>
          <w:rFonts w:eastAsia="Lucida Sans Unicode"/>
          <w:kern w:val="1"/>
          <w:sz w:val="28"/>
          <w:lang w:val="uk-UA"/>
        </w:rPr>
      </w:pPr>
      <w:r w:rsidRPr="00222F72">
        <w:rPr>
          <w:rFonts w:eastAsia="Lucida Sans Unicode"/>
          <w:kern w:val="1"/>
          <w:sz w:val="28"/>
          <w:lang w:val="uk-UA"/>
        </w:rPr>
        <w:t>2.</w:t>
      </w:r>
      <w:r w:rsidRPr="00222F72">
        <w:rPr>
          <w:rFonts w:eastAsia="Lucida Sans Unicode"/>
          <w:kern w:val="1"/>
          <w:sz w:val="28"/>
          <w:lang w:val="uk-UA"/>
        </w:rPr>
        <w:tab/>
        <w:t>Инишев И. Н. Чтение и дискурс: трансформации герменевтики / И. Н. Инишев. – Вильнюс : ЕГУ, 2007. – 168 с.</w:t>
      </w:r>
    </w:p>
    <w:p w:rsidR="00222F72" w:rsidRPr="00222F72" w:rsidRDefault="00222F72" w:rsidP="00222F72">
      <w:pPr>
        <w:widowControl w:val="0"/>
        <w:suppressAutoHyphens/>
        <w:ind w:firstLine="709"/>
        <w:jc w:val="both"/>
        <w:rPr>
          <w:rFonts w:eastAsia="Lucida Sans Unicode"/>
          <w:kern w:val="1"/>
          <w:sz w:val="28"/>
          <w:lang w:val="uk-UA"/>
        </w:rPr>
      </w:pPr>
      <w:r w:rsidRPr="00222F72">
        <w:rPr>
          <w:rFonts w:eastAsia="Lucida Sans Unicode"/>
          <w:kern w:val="1"/>
          <w:sz w:val="28"/>
          <w:lang w:val="uk-UA"/>
        </w:rPr>
        <w:t>3.</w:t>
      </w:r>
      <w:r w:rsidRPr="00222F72">
        <w:rPr>
          <w:rFonts w:eastAsia="Lucida Sans Unicode"/>
          <w:kern w:val="1"/>
          <w:sz w:val="28"/>
          <w:lang w:val="uk-UA"/>
        </w:rPr>
        <w:tab/>
        <w:t>Квіт С. М. Основи герменевтики : навчальний посібник / Сергій Миронович Квіт. – К. : КМ «Академія», 2003. – 191 с.</w:t>
      </w:r>
    </w:p>
    <w:p w:rsidR="00222F72" w:rsidRPr="00222F72" w:rsidRDefault="00222F72" w:rsidP="00222F72">
      <w:pPr>
        <w:widowControl w:val="0"/>
        <w:suppressAutoHyphens/>
        <w:ind w:firstLine="709"/>
        <w:jc w:val="both"/>
        <w:rPr>
          <w:rFonts w:eastAsia="Lucida Sans Unicode"/>
          <w:kern w:val="1"/>
          <w:sz w:val="28"/>
          <w:lang w:val="uk-UA"/>
        </w:rPr>
      </w:pPr>
      <w:r w:rsidRPr="00222F72">
        <w:rPr>
          <w:rFonts w:eastAsia="Lucida Sans Unicode"/>
          <w:kern w:val="1"/>
          <w:sz w:val="28"/>
          <w:lang w:val="uk-UA"/>
        </w:rPr>
        <w:t>4.</w:t>
      </w:r>
      <w:r w:rsidRPr="00222F72">
        <w:rPr>
          <w:rFonts w:eastAsia="Lucida Sans Unicode"/>
          <w:kern w:val="1"/>
          <w:sz w:val="28"/>
          <w:lang w:val="uk-UA"/>
        </w:rPr>
        <w:tab/>
        <w:t xml:space="preserve">Ляпушкина Е. И. Введение в герменевтику : учеб. пособие / Е. И. Ляпушкина. – СПб. : Изд-во С.-Петерб. ун-та, 2002. – 96 с. </w:t>
      </w:r>
    </w:p>
    <w:p w:rsidR="00222F72" w:rsidRPr="00222F72" w:rsidRDefault="00222F72" w:rsidP="00222F72">
      <w:pPr>
        <w:widowControl w:val="0"/>
        <w:suppressAutoHyphens/>
        <w:ind w:firstLine="709"/>
        <w:jc w:val="both"/>
        <w:rPr>
          <w:rFonts w:eastAsia="Lucida Sans Unicode"/>
          <w:kern w:val="1"/>
          <w:sz w:val="28"/>
          <w:lang w:val="uk-UA"/>
        </w:rPr>
      </w:pPr>
      <w:r w:rsidRPr="00222F72">
        <w:rPr>
          <w:rFonts w:eastAsia="Lucida Sans Unicode"/>
          <w:kern w:val="1"/>
          <w:sz w:val="28"/>
          <w:lang w:val="uk-UA"/>
        </w:rPr>
        <w:t>Допоміжна література:</w:t>
      </w:r>
    </w:p>
    <w:p w:rsidR="00222F72" w:rsidRPr="00222F72" w:rsidRDefault="00222F72" w:rsidP="00222F72">
      <w:pPr>
        <w:widowControl w:val="0"/>
        <w:suppressAutoHyphens/>
        <w:ind w:firstLine="709"/>
        <w:jc w:val="both"/>
        <w:rPr>
          <w:rFonts w:eastAsia="Lucida Sans Unicode"/>
          <w:kern w:val="1"/>
          <w:sz w:val="28"/>
          <w:lang w:val="uk-UA"/>
        </w:rPr>
      </w:pPr>
      <w:r w:rsidRPr="00222F72">
        <w:rPr>
          <w:rFonts w:eastAsia="Lucida Sans Unicode"/>
          <w:kern w:val="1"/>
          <w:sz w:val="28"/>
          <w:lang w:val="uk-UA"/>
        </w:rPr>
        <w:t>1.</w:t>
      </w:r>
      <w:r w:rsidRPr="00222F72">
        <w:rPr>
          <w:rFonts w:eastAsia="Lucida Sans Unicode"/>
          <w:kern w:val="1"/>
          <w:sz w:val="28"/>
          <w:lang w:val="uk-UA"/>
        </w:rPr>
        <w:tab/>
        <w:t>Аминева В. Р. Герменевтический дискурс в компаративистских исследованиях / В. Р. Аминева // Ученые записки Казанского университета. Серия Гуманитарные науки. – 2007. – Т. 149. – Кн. 2. – С. 191–205.</w:t>
      </w:r>
    </w:p>
    <w:p w:rsidR="00222F72" w:rsidRPr="00222F72" w:rsidRDefault="00222F72" w:rsidP="00222F72">
      <w:pPr>
        <w:widowControl w:val="0"/>
        <w:suppressAutoHyphens/>
        <w:ind w:firstLine="709"/>
        <w:jc w:val="both"/>
        <w:rPr>
          <w:rFonts w:eastAsia="Lucida Sans Unicode"/>
          <w:kern w:val="1"/>
          <w:sz w:val="28"/>
          <w:lang w:val="uk-UA"/>
        </w:rPr>
      </w:pPr>
      <w:r w:rsidRPr="00222F72">
        <w:rPr>
          <w:rFonts w:eastAsia="Lucida Sans Unicode"/>
          <w:kern w:val="1"/>
          <w:sz w:val="28"/>
          <w:lang w:val="uk-UA"/>
        </w:rPr>
        <w:t>2.</w:t>
      </w:r>
      <w:r w:rsidRPr="00222F72">
        <w:rPr>
          <w:rFonts w:eastAsia="Lucida Sans Unicode"/>
          <w:kern w:val="1"/>
          <w:sz w:val="28"/>
          <w:lang w:val="uk-UA"/>
        </w:rPr>
        <w:tab/>
        <w:t xml:space="preserve">Гальперин И. Р. Текст как объект лингвистического исследования / И. Р. Гальперин. – М. : Наука, 1991. – 139 с. </w:t>
      </w:r>
    </w:p>
    <w:p w:rsidR="00222F72" w:rsidRPr="00222F72" w:rsidRDefault="00222F72" w:rsidP="00222F72">
      <w:pPr>
        <w:widowControl w:val="0"/>
        <w:suppressAutoHyphens/>
        <w:ind w:firstLine="709"/>
        <w:jc w:val="both"/>
        <w:rPr>
          <w:rFonts w:eastAsia="Lucida Sans Unicode"/>
          <w:kern w:val="1"/>
          <w:sz w:val="28"/>
          <w:lang w:val="uk-UA"/>
        </w:rPr>
      </w:pPr>
      <w:r w:rsidRPr="00222F72">
        <w:rPr>
          <w:rFonts w:eastAsia="Lucida Sans Unicode"/>
          <w:kern w:val="1"/>
          <w:sz w:val="28"/>
          <w:lang w:val="uk-UA"/>
        </w:rPr>
        <w:lastRenderedPageBreak/>
        <w:t>3.</w:t>
      </w:r>
      <w:r w:rsidRPr="00222F72">
        <w:rPr>
          <w:rFonts w:eastAsia="Lucida Sans Unicode"/>
          <w:kern w:val="1"/>
          <w:sz w:val="28"/>
          <w:lang w:val="uk-UA"/>
        </w:rPr>
        <w:tab/>
        <w:t>Зубов М. І. Слов’янські повчання проти язичництва в лінгвотекстологічному висвітленні : автореф. дис. … д-ра філол. н. : 10.02.03 / Микола Іванович Зубов ; НАН України, Ін-т мовознавства імені О. О. Потебні. – К., 2005. – 36 с.</w:t>
      </w:r>
    </w:p>
    <w:p w:rsidR="00222F72" w:rsidRPr="00222F72" w:rsidRDefault="00222F72" w:rsidP="00222F72">
      <w:pPr>
        <w:widowControl w:val="0"/>
        <w:suppressAutoHyphens/>
        <w:ind w:firstLine="709"/>
        <w:jc w:val="both"/>
        <w:rPr>
          <w:rFonts w:eastAsia="Lucida Sans Unicode"/>
          <w:kern w:val="1"/>
          <w:sz w:val="28"/>
          <w:lang w:val="uk-UA"/>
        </w:rPr>
      </w:pPr>
      <w:r w:rsidRPr="00222F72">
        <w:rPr>
          <w:rFonts w:eastAsia="Lucida Sans Unicode"/>
          <w:kern w:val="1"/>
          <w:sz w:val="28"/>
          <w:lang w:val="uk-UA"/>
        </w:rPr>
        <w:t>4.</w:t>
      </w:r>
      <w:r w:rsidRPr="00222F72">
        <w:rPr>
          <w:rFonts w:eastAsia="Lucida Sans Unicode"/>
          <w:kern w:val="1"/>
          <w:sz w:val="28"/>
          <w:lang w:val="uk-UA"/>
        </w:rPr>
        <w:tab/>
        <w:t>Коньшина О. Г. Лингвотекстологические исследования памятников церковнославянской письменности на кафедре древних языков НГУ / О. Г. Коньшина // Сибирский филологический журнал. – 2014. – № 4. – С. 263–269.</w:t>
      </w:r>
    </w:p>
    <w:p w:rsidR="00222F72" w:rsidRPr="00222F72" w:rsidRDefault="00222F72" w:rsidP="00222F72">
      <w:pPr>
        <w:widowControl w:val="0"/>
        <w:suppressAutoHyphens/>
        <w:ind w:firstLine="709"/>
        <w:jc w:val="both"/>
        <w:rPr>
          <w:rFonts w:eastAsia="Lucida Sans Unicode"/>
          <w:kern w:val="1"/>
          <w:sz w:val="28"/>
          <w:lang w:val="uk-UA"/>
        </w:rPr>
      </w:pPr>
      <w:r w:rsidRPr="00222F72">
        <w:rPr>
          <w:rFonts w:eastAsia="Lucida Sans Unicode"/>
          <w:kern w:val="1"/>
          <w:sz w:val="28"/>
          <w:lang w:val="uk-UA"/>
        </w:rPr>
        <w:t>5.</w:t>
      </w:r>
      <w:r w:rsidRPr="00222F72">
        <w:rPr>
          <w:rFonts w:eastAsia="Lucida Sans Unicode"/>
          <w:kern w:val="1"/>
          <w:sz w:val="28"/>
          <w:lang w:val="uk-UA"/>
        </w:rPr>
        <w:tab/>
        <w:t>Лелеко В. В. Застосування герменевтичного підходу до вивчення тексту / В. В. Лелеко // Наукові записки НДу ім. М. Гоголя. Психолого-педагогічні науки. – 2011. – № 10. – С. 142–145.</w:t>
      </w:r>
    </w:p>
    <w:p w:rsidR="00222F72" w:rsidRPr="00222F72" w:rsidRDefault="00222F72" w:rsidP="00222F72">
      <w:pPr>
        <w:widowControl w:val="0"/>
        <w:suppressAutoHyphens/>
        <w:ind w:firstLine="709"/>
        <w:jc w:val="both"/>
        <w:rPr>
          <w:rFonts w:eastAsia="Lucida Sans Unicode"/>
          <w:kern w:val="1"/>
          <w:sz w:val="28"/>
          <w:lang w:val="uk-UA"/>
        </w:rPr>
      </w:pPr>
      <w:r w:rsidRPr="00222F72">
        <w:rPr>
          <w:rFonts w:eastAsia="Lucida Sans Unicode"/>
          <w:kern w:val="1"/>
          <w:sz w:val="28"/>
          <w:lang w:val="uk-UA"/>
        </w:rPr>
        <w:t>6.</w:t>
      </w:r>
      <w:r w:rsidRPr="00222F72">
        <w:rPr>
          <w:rFonts w:eastAsia="Lucida Sans Unicode"/>
          <w:kern w:val="1"/>
          <w:sz w:val="28"/>
          <w:lang w:val="uk-UA"/>
        </w:rPr>
        <w:tab/>
        <w:t>Ревзина О. Г. Дискурс и дискурсивне формации / О. Г. Ревзина // Критика и семиотика. – 2005. – Вып. 8. – С. 66–78.</w:t>
      </w:r>
    </w:p>
    <w:p w:rsidR="00222F72" w:rsidRPr="00222F72" w:rsidRDefault="00222F72" w:rsidP="00222F72">
      <w:pPr>
        <w:widowControl w:val="0"/>
        <w:suppressAutoHyphens/>
        <w:ind w:firstLine="709"/>
        <w:jc w:val="both"/>
        <w:rPr>
          <w:rFonts w:eastAsia="Lucida Sans Unicode"/>
          <w:kern w:val="1"/>
          <w:sz w:val="28"/>
          <w:lang w:val="uk-UA"/>
        </w:rPr>
      </w:pPr>
      <w:r w:rsidRPr="00222F72">
        <w:rPr>
          <w:rFonts w:eastAsia="Lucida Sans Unicode"/>
          <w:kern w:val="1"/>
          <w:sz w:val="28"/>
          <w:lang w:val="uk-UA"/>
        </w:rPr>
        <w:t>7.</w:t>
      </w:r>
      <w:r w:rsidRPr="00222F72">
        <w:rPr>
          <w:rFonts w:eastAsia="Lucida Sans Unicode"/>
          <w:kern w:val="1"/>
          <w:sz w:val="28"/>
          <w:lang w:val="uk-UA"/>
        </w:rPr>
        <w:tab/>
        <w:t xml:space="preserve">Селіванова О. О. Лінгвістична енциклопедія / О. О. Селіванова. – Полтава : Довкілля, 2010. – 844 с. </w:t>
      </w:r>
    </w:p>
    <w:p w:rsidR="00222F72" w:rsidRPr="00222F72" w:rsidRDefault="00222F72" w:rsidP="00222F72">
      <w:pPr>
        <w:widowControl w:val="0"/>
        <w:suppressAutoHyphens/>
        <w:ind w:firstLine="709"/>
        <w:jc w:val="both"/>
        <w:rPr>
          <w:rFonts w:eastAsia="Lucida Sans Unicode"/>
          <w:kern w:val="1"/>
          <w:sz w:val="28"/>
          <w:lang w:val="uk-UA"/>
        </w:rPr>
      </w:pPr>
      <w:r w:rsidRPr="00222F72">
        <w:rPr>
          <w:rFonts w:eastAsia="Lucida Sans Unicode"/>
          <w:kern w:val="1"/>
          <w:sz w:val="28"/>
          <w:lang w:val="uk-UA"/>
        </w:rPr>
        <w:t>8.</w:t>
      </w:r>
      <w:r w:rsidRPr="00222F72">
        <w:rPr>
          <w:rFonts w:eastAsia="Lucida Sans Unicode"/>
          <w:kern w:val="1"/>
          <w:sz w:val="28"/>
          <w:lang w:val="uk-UA"/>
        </w:rPr>
        <w:tab/>
        <w:t>Темнова Е. В. Современные подходы к изучению дискурса / Е. В. Темнова // Язык, сознание, коммуникация : Сб. статей / Отв. ред. В. В. Красных, А. И. Изотов. – М. : МАКС Пресс, 2004. – Вып. 26. – С. 24–32.</w:t>
      </w:r>
    </w:p>
    <w:p w:rsidR="00222F72" w:rsidRPr="005340ED" w:rsidRDefault="00222F72" w:rsidP="00222F72">
      <w:pPr>
        <w:widowControl w:val="0"/>
        <w:suppressAutoHyphens/>
        <w:ind w:firstLine="709"/>
        <w:jc w:val="both"/>
        <w:rPr>
          <w:rFonts w:eastAsia="Lucida Sans Unicode"/>
          <w:b/>
          <w:kern w:val="1"/>
          <w:sz w:val="28"/>
          <w:lang w:val="uk-UA"/>
        </w:rPr>
      </w:pPr>
    </w:p>
    <w:p w:rsidR="00222F72" w:rsidRPr="005340ED" w:rsidRDefault="00222F72" w:rsidP="00222F72">
      <w:pPr>
        <w:widowControl w:val="0"/>
        <w:suppressAutoHyphens/>
        <w:ind w:firstLine="709"/>
        <w:jc w:val="both"/>
        <w:rPr>
          <w:rFonts w:eastAsia="Lucida Sans Unicode"/>
          <w:b/>
          <w:kern w:val="1"/>
          <w:sz w:val="28"/>
          <w:lang w:val="uk-UA"/>
        </w:rPr>
      </w:pPr>
      <w:r w:rsidRPr="005340ED">
        <w:rPr>
          <w:rFonts w:eastAsia="Lucida Sans Unicode"/>
          <w:b/>
          <w:kern w:val="1"/>
          <w:sz w:val="28"/>
          <w:lang w:val="uk-UA"/>
        </w:rPr>
        <w:t>Запитання для самоконтролю:</w:t>
      </w:r>
    </w:p>
    <w:p w:rsidR="00222F72" w:rsidRPr="00222F72" w:rsidRDefault="00222F72" w:rsidP="00222F72">
      <w:pPr>
        <w:widowControl w:val="0"/>
        <w:suppressAutoHyphens/>
        <w:ind w:firstLine="709"/>
        <w:jc w:val="both"/>
        <w:rPr>
          <w:rFonts w:eastAsia="Lucida Sans Unicode"/>
          <w:kern w:val="1"/>
          <w:sz w:val="28"/>
          <w:lang w:val="uk-UA"/>
        </w:rPr>
      </w:pPr>
      <w:r w:rsidRPr="00222F72">
        <w:rPr>
          <w:rFonts w:eastAsia="Lucida Sans Unicode"/>
          <w:kern w:val="1"/>
          <w:sz w:val="28"/>
          <w:lang w:val="uk-UA"/>
        </w:rPr>
        <w:t>1.</w:t>
      </w:r>
      <w:r w:rsidRPr="00222F72">
        <w:rPr>
          <w:rFonts w:eastAsia="Lucida Sans Unicode"/>
          <w:kern w:val="1"/>
          <w:sz w:val="28"/>
          <w:lang w:val="uk-UA"/>
        </w:rPr>
        <w:tab/>
        <w:t>Що таке текст? Назвіть імена дослідників, які студіюють проблеми сучасної лінгвістики тексту?</w:t>
      </w:r>
    </w:p>
    <w:p w:rsidR="00222F72" w:rsidRPr="00222F72" w:rsidRDefault="00222F72" w:rsidP="00222F72">
      <w:pPr>
        <w:widowControl w:val="0"/>
        <w:suppressAutoHyphens/>
        <w:ind w:firstLine="709"/>
        <w:jc w:val="both"/>
        <w:rPr>
          <w:rFonts w:eastAsia="Lucida Sans Unicode"/>
          <w:kern w:val="1"/>
          <w:sz w:val="28"/>
          <w:lang w:val="uk-UA"/>
        </w:rPr>
      </w:pPr>
      <w:r w:rsidRPr="00222F72">
        <w:rPr>
          <w:rFonts w:eastAsia="Lucida Sans Unicode"/>
          <w:kern w:val="1"/>
          <w:sz w:val="28"/>
          <w:lang w:val="uk-UA"/>
        </w:rPr>
        <w:t>2.</w:t>
      </w:r>
      <w:r w:rsidRPr="00222F72">
        <w:rPr>
          <w:rFonts w:eastAsia="Lucida Sans Unicode"/>
          <w:kern w:val="1"/>
          <w:sz w:val="28"/>
          <w:lang w:val="uk-UA"/>
        </w:rPr>
        <w:tab/>
        <w:t>Які ознаки має текст? Які функції він виконує?</w:t>
      </w:r>
    </w:p>
    <w:p w:rsidR="00222F72" w:rsidRPr="00222F72" w:rsidRDefault="00222F72" w:rsidP="00222F72">
      <w:pPr>
        <w:widowControl w:val="0"/>
        <w:suppressAutoHyphens/>
        <w:ind w:firstLine="709"/>
        <w:jc w:val="both"/>
        <w:rPr>
          <w:rFonts w:eastAsia="Lucida Sans Unicode"/>
          <w:kern w:val="1"/>
          <w:sz w:val="28"/>
          <w:lang w:val="uk-UA"/>
        </w:rPr>
      </w:pPr>
      <w:r w:rsidRPr="00222F72">
        <w:rPr>
          <w:rFonts w:eastAsia="Lucida Sans Unicode"/>
          <w:kern w:val="1"/>
          <w:sz w:val="28"/>
          <w:lang w:val="uk-UA"/>
        </w:rPr>
        <w:t>3.</w:t>
      </w:r>
      <w:r w:rsidRPr="00222F72">
        <w:rPr>
          <w:rFonts w:eastAsia="Lucida Sans Unicode"/>
          <w:kern w:val="1"/>
          <w:sz w:val="28"/>
          <w:lang w:val="uk-UA"/>
        </w:rPr>
        <w:tab/>
        <w:t>У чому полягає багатовекторність вивчення феномену тексту?</w:t>
      </w:r>
    </w:p>
    <w:p w:rsidR="00222F72" w:rsidRPr="00222F72" w:rsidRDefault="00222F72" w:rsidP="00222F72">
      <w:pPr>
        <w:widowControl w:val="0"/>
        <w:suppressAutoHyphens/>
        <w:ind w:firstLine="709"/>
        <w:jc w:val="both"/>
        <w:rPr>
          <w:rFonts w:eastAsia="Lucida Sans Unicode"/>
          <w:kern w:val="1"/>
          <w:sz w:val="28"/>
          <w:lang w:val="uk-UA"/>
        </w:rPr>
      </w:pPr>
      <w:r w:rsidRPr="00222F72">
        <w:rPr>
          <w:rFonts w:eastAsia="Lucida Sans Unicode"/>
          <w:kern w:val="1"/>
          <w:sz w:val="28"/>
          <w:lang w:val="uk-UA"/>
        </w:rPr>
        <w:t>4.</w:t>
      </w:r>
      <w:r w:rsidRPr="00222F72">
        <w:rPr>
          <w:rFonts w:eastAsia="Lucida Sans Unicode"/>
          <w:kern w:val="1"/>
          <w:sz w:val="28"/>
          <w:lang w:val="uk-UA"/>
        </w:rPr>
        <w:tab/>
        <w:t>Що прийнято розуміти під поняттям «дискурс»? Як воно пов’язано з текстом?</w:t>
      </w:r>
    </w:p>
    <w:p w:rsidR="00222F72" w:rsidRPr="00222F72" w:rsidRDefault="00222F72" w:rsidP="00222F72">
      <w:pPr>
        <w:widowControl w:val="0"/>
        <w:suppressAutoHyphens/>
        <w:ind w:firstLine="709"/>
        <w:jc w:val="both"/>
        <w:rPr>
          <w:rFonts w:eastAsia="Lucida Sans Unicode"/>
          <w:kern w:val="1"/>
          <w:sz w:val="28"/>
          <w:lang w:val="uk-UA"/>
        </w:rPr>
      </w:pPr>
      <w:r w:rsidRPr="00222F72">
        <w:rPr>
          <w:rFonts w:eastAsia="Lucida Sans Unicode"/>
          <w:kern w:val="1"/>
          <w:sz w:val="28"/>
          <w:lang w:val="uk-UA"/>
        </w:rPr>
        <w:t>5.</w:t>
      </w:r>
      <w:r w:rsidRPr="00222F72">
        <w:rPr>
          <w:rFonts w:eastAsia="Lucida Sans Unicode"/>
          <w:kern w:val="1"/>
          <w:sz w:val="28"/>
          <w:lang w:val="uk-UA"/>
        </w:rPr>
        <w:tab/>
        <w:t>Які типи дискурсів на сьогодні виокремлюють у науковій парадигмі? Коротко схарактеризуйте їх.</w:t>
      </w:r>
    </w:p>
    <w:p w:rsidR="00222F72" w:rsidRPr="00222F72" w:rsidRDefault="00222F72" w:rsidP="00222F72">
      <w:pPr>
        <w:widowControl w:val="0"/>
        <w:suppressAutoHyphens/>
        <w:ind w:firstLine="709"/>
        <w:jc w:val="both"/>
        <w:rPr>
          <w:rFonts w:eastAsia="Lucida Sans Unicode"/>
          <w:kern w:val="1"/>
          <w:sz w:val="28"/>
          <w:lang w:val="uk-UA"/>
        </w:rPr>
      </w:pPr>
      <w:r w:rsidRPr="00222F72">
        <w:rPr>
          <w:rFonts w:eastAsia="Lucida Sans Unicode"/>
          <w:kern w:val="1"/>
          <w:sz w:val="28"/>
          <w:lang w:val="uk-UA"/>
        </w:rPr>
        <w:t>6.</w:t>
      </w:r>
      <w:r w:rsidRPr="00222F72">
        <w:rPr>
          <w:rFonts w:eastAsia="Lucida Sans Unicode"/>
          <w:kern w:val="1"/>
          <w:sz w:val="28"/>
          <w:lang w:val="uk-UA"/>
        </w:rPr>
        <w:tab/>
        <w:t>Як відбувається пояснення дискурсу чи дискурсивної практики з позиції герменевтики?</w:t>
      </w:r>
    </w:p>
    <w:p w:rsidR="00222F72" w:rsidRPr="00222F72" w:rsidRDefault="00222F72" w:rsidP="00222F72">
      <w:pPr>
        <w:widowControl w:val="0"/>
        <w:suppressAutoHyphens/>
        <w:ind w:firstLine="709"/>
        <w:jc w:val="both"/>
        <w:rPr>
          <w:rFonts w:eastAsia="Lucida Sans Unicode"/>
          <w:kern w:val="1"/>
          <w:sz w:val="28"/>
          <w:lang w:val="uk-UA"/>
        </w:rPr>
      </w:pPr>
      <w:r w:rsidRPr="00222F72">
        <w:rPr>
          <w:rFonts w:eastAsia="Lucida Sans Unicode"/>
          <w:kern w:val="1"/>
          <w:sz w:val="28"/>
          <w:lang w:val="uk-UA"/>
        </w:rPr>
        <w:t>7.</w:t>
      </w:r>
      <w:r w:rsidRPr="00222F72">
        <w:rPr>
          <w:rFonts w:eastAsia="Lucida Sans Unicode"/>
          <w:kern w:val="1"/>
          <w:sz w:val="28"/>
          <w:lang w:val="uk-UA"/>
        </w:rPr>
        <w:tab/>
        <w:t>У чому виявляється специфіка інтерпретації дискурсу в герменевтичному вченні?</w:t>
      </w:r>
    </w:p>
    <w:p w:rsidR="00222F72" w:rsidRPr="00222F72" w:rsidRDefault="00222F72" w:rsidP="00222F72">
      <w:pPr>
        <w:widowControl w:val="0"/>
        <w:suppressAutoHyphens/>
        <w:ind w:firstLine="709"/>
        <w:jc w:val="both"/>
        <w:rPr>
          <w:rFonts w:eastAsia="Lucida Sans Unicode"/>
          <w:kern w:val="1"/>
          <w:sz w:val="28"/>
          <w:lang w:val="uk-UA"/>
        </w:rPr>
      </w:pPr>
      <w:r w:rsidRPr="00222F72">
        <w:rPr>
          <w:rFonts w:eastAsia="Lucida Sans Unicode"/>
          <w:kern w:val="1"/>
          <w:sz w:val="28"/>
          <w:lang w:val="uk-UA"/>
        </w:rPr>
        <w:t>8.</w:t>
      </w:r>
      <w:r w:rsidRPr="00222F72">
        <w:rPr>
          <w:rFonts w:eastAsia="Lucida Sans Unicode"/>
          <w:kern w:val="1"/>
          <w:sz w:val="28"/>
          <w:lang w:val="uk-UA"/>
        </w:rPr>
        <w:tab/>
        <w:t>Що таке герменевтичний дискурс?</w:t>
      </w:r>
    </w:p>
    <w:p w:rsidR="00222F72" w:rsidRPr="00222F72" w:rsidRDefault="00222F72" w:rsidP="00222F72">
      <w:pPr>
        <w:widowControl w:val="0"/>
        <w:suppressAutoHyphens/>
        <w:ind w:firstLine="709"/>
        <w:jc w:val="both"/>
        <w:rPr>
          <w:rFonts w:eastAsia="Lucida Sans Unicode"/>
          <w:kern w:val="1"/>
          <w:sz w:val="28"/>
          <w:lang w:val="uk-UA"/>
        </w:rPr>
      </w:pPr>
    </w:p>
    <w:p w:rsidR="00222F72" w:rsidRPr="005340ED" w:rsidRDefault="00222F72" w:rsidP="00222F72">
      <w:pPr>
        <w:widowControl w:val="0"/>
        <w:suppressAutoHyphens/>
        <w:ind w:firstLine="709"/>
        <w:jc w:val="both"/>
        <w:rPr>
          <w:rFonts w:eastAsia="Lucida Sans Unicode"/>
          <w:b/>
          <w:kern w:val="1"/>
          <w:sz w:val="28"/>
          <w:lang w:val="uk-UA"/>
        </w:rPr>
      </w:pPr>
      <w:r w:rsidRPr="005340ED">
        <w:rPr>
          <w:rFonts w:eastAsia="Lucida Sans Unicode"/>
          <w:b/>
          <w:kern w:val="1"/>
          <w:sz w:val="28"/>
          <w:lang w:val="uk-UA"/>
        </w:rPr>
        <w:t>Практичні завдання:</w:t>
      </w:r>
    </w:p>
    <w:p w:rsidR="00222F72" w:rsidRPr="00222F72" w:rsidRDefault="00222F72" w:rsidP="00222F72">
      <w:pPr>
        <w:widowControl w:val="0"/>
        <w:suppressAutoHyphens/>
        <w:ind w:firstLine="709"/>
        <w:jc w:val="both"/>
        <w:rPr>
          <w:rFonts w:eastAsia="Lucida Sans Unicode"/>
          <w:kern w:val="1"/>
          <w:sz w:val="28"/>
          <w:lang w:val="uk-UA"/>
        </w:rPr>
      </w:pPr>
      <w:r w:rsidRPr="00222F72">
        <w:rPr>
          <w:rFonts w:eastAsia="Lucida Sans Unicode"/>
          <w:kern w:val="1"/>
          <w:sz w:val="28"/>
          <w:lang w:val="uk-UA"/>
        </w:rPr>
        <w:t>1.</w:t>
      </w:r>
      <w:r w:rsidRPr="00222F72">
        <w:rPr>
          <w:rFonts w:eastAsia="Lucida Sans Unicode"/>
          <w:kern w:val="1"/>
          <w:sz w:val="28"/>
          <w:lang w:val="uk-UA"/>
        </w:rPr>
        <w:tab/>
        <w:t>Підготуйте відповіді за запропонованими питаннями плану (в усній формі).</w:t>
      </w:r>
    </w:p>
    <w:p w:rsidR="00222F72" w:rsidRPr="00222F72" w:rsidRDefault="00222F72" w:rsidP="00222F72">
      <w:pPr>
        <w:widowControl w:val="0"/>
        <w:suppressAutoHyphens/>
        <w:ind w:firstLine="709"/>
        <w:jc w:val="both"/>
        <w:rPr>
          <w:rFonts w:eastAsia="Lucida Sans Unicode"/>
          <w:kern w:val="1"/>
          <w:sz w:val="28"/>
          <w:lang w:val="uk-UA"/>
        </w:rPr>
      </w:pPr>
      <w:r w:rsidRPr="00222F72">
        <w:rPr>
          <w:rFonts w:eastAsia="Lucida Sans Unicode"/>
          <w:kern w:val="1"/>
          <w:sz w:val="28"/>
          <w:lang w:val="uk-UA"/>
        </w:rPr>
        <w:t>2.</w:t>
      </w:r>
      <w:r w:rsidRPr="00222F72">
        <w:rPr>
          <w:rFonts w:eastAsia="Lucida Sans Unicode"/>
          <w:kern w:val="1"/>
          <w:sz w:val="28"/>
          <w:lang w:val="uk-UA"/>
        </w:rPr>
        <w:tab/>
        <w:t>Здійсніть герменевтичну інтерпретацію тексту поезії Т. Шевченка (на вибір) за алгоритмом М. Бахтіна:</w:t>
      </w:r>
    </w:p>
    <w:p w:rsidR="00222F72" w:rsidRPr="00222F72" w:rsidRDefault="00222F72" w:rsidP="00222F72">
      <w:pPr>
        <w:widowControl w:val="0"/>
        <w:suppressAutoHyphens/>
        <w:ind w:firstLine="709"/>
        <w:jc w:val="both"/>
        <w:rPr>
          <w:rFonts w:eastAsia="Lucida Sans Unicode"/>
          <w:kern w:val="1"/>
          <w:sz w:val="28"/>
          <w:lang w:val="uk-UA"/>
        </w:rPr>
      </w:pPr>
      <w:r w:rsidRPr="00222F72">
        <w:rPr>
          <w:rFonts w:eastAsia="Lucida Sans Unicode"/>
          <w:kern w:val="1"/>
          <w:sz w:val="28"/>
          <w:lang w:val="uk-UA"/>
        </w:rPr>
        <w:t>–</w:t>
      </w:r>
      <w:r w:rsidRPr="00222F72">
        <w:rPr>
          <w:rFonts w:eastAsia="Lucida Sans Unicode"/>
          <w:kern w:val="1"/>
          <w:sz w:val="28"/>
          <w:lang w:val="uk-UA"/>
        </w:rPr>
        <w:tab/>
        <w:t>психофізіологічне сприйняття знаків (слів) тексту;</w:t>
      </w:r>
    </w:p>
    <w:p w:rsidR="00222F72" w:rsidRPr="00222F72" w:rsidRDefault="00222F72" w:rsidP="00222F72">
      <w:pPr>
        <w:widowControl w:val="0"/>
        <w:suppressAutoHyphens/>
        <w:ind w:firstLine="709"/>
        <w:jc w:val="both"/>
        <w:rPr>
          <w:rFonts w:eastAsia="Lucida Sans Unicode"/>
          <w:kern w:val="1"/>
          <w:sz w:val="28"/>
          <w:lang w:val="uk-UA"/>
        </w:rPr>
      </w:pPr>
      <w:r w:rsidRPr="00222F72">
        <w:rPr>
          <w:rFonts w:eastAsia="Lucida Sans Unicode"/>
          <w:kern w:val="1"/>
          <w:sz w:val="28"/>
          <w:lang w:val="uk-UA"/>
        </w:rPr>
        <w:t>–</w:t>
      </w:r>
      <w:r w:rsidRPr="00222F72">
        <w:rPr>
          <w:rFonts w:eastAsia="Lucida Sans Unicode"/>
          <w:kern w:val="1"/>
          <w:sz w:val="28"/>
          <w:lang w:val="uk-UA"/>
        </w:rPr>
        <w:tab/>
        <w:t>їхнє впізнання;</w:t>
      </w:r>
    </w:p>
    <w:p w:rsidR="00222F72" w:rsidRPr="00222F72" w:rsidRDefault="00222F72" w:rsidP="00222F72">
      <w:pPr>
        <w:widowControl w:val="0"/>
        <w:suppressAutoHyphens/>
        <w:ind w:firstLine="709"/>
        <w:jc w:val="both"/>
        <w:rPr>
          <w:rFonts w:eastAsia="Lucida Sans Unicode"/>
          <w:kern w:val="1"/>
          <w:sz w:val="28"/>
          <w:lang w:val="uk-UA"/>
        </w:rPr>
      </w:pPr>
      <w:r w:rsidRPr="00222F72">
        <w:rPr>
          <w:rFonts w:eastAsia="Lucida Sans Unicode"/>
          <w:kern w:val="1"/>
          <w:sz w:val="28"/>
          <w:lang w:val="uk-UA"/>
        </w:rPr>
        <w:t>–</w:t>
      </w:r>
      <w:r w:rsidRPr="00222F72">
        <w:rPr>
          <w:rFonts w:eastAsia="Lucida Sans Unicode"/>
          <w:kern w:val="1"/>
          <w:sz w:val="28"/>
          <w:lang w:val="uk-UA"/>
        </w:rPr>
        <w:tab/>
        <w:t>розуміння значення знака в конкретному контексті;</w:t>
      </w:r>
    </w:p>
    <w:p w:rsidR="00222F72" w:rsidRPr="00222F72" w:rsidRDefault="00222F72" w:rsidP="00222F72">
      <w:pPr>
        <w:widowControl w:val="0"/>
        <w:suppressAutoHyphens/>
        <w:ind w:firstLine="709"/>
        <w:jc w:val="both"/>
        <w:rPr>
          <w:rFonts w:eastAsia="Lucida Sans Unicode"/>
          <w:kern w:val="1"/>
          <w:sz w:val="28"/>
          <w:lang w:val="uk-UA"/>
        </w:rPr>
      </w:pPr>
      <w:r w:rsidRPr="00222F72">
        <w:rPr>
          <w:rFonts w:eastAsia="Lucida Sans Unicode"/>
          <w:kern w:val="1"/>
          <w:sz w:val="28"/>
          <w:lang w:val="uk-UA"/>
        </w:rPr>
        <w:t>–</w:t>
      </w:r>
      <w:r w:rsidRPr="00222F72">
        <w:rPr>
          <w:rFonts w:eastAsia="Lucida Sans Unicode"/>
          <w:kern w:val="1"/>
          <w:sz w:val="28"/>
          <w:lang w:val="uk-UA"/>
        </w:rPr>
        <w:tab/>
        <w:t>активне діалогічне розуміння всього тексту.</w:t>
      </w:r>
    </w:p>
    <w:p w:rsidR="00222F72" w:rsidRPr="00222F72" w:rsidRDefault="00222F72" w:rsidP="00222F72">
      <w:pPr>
        <w:widowControl w:val="0"/>
        <w:suppressAutoHyphens/>
        <w:ind w:firstLine="709"/>
        <w:jc w:val="both"/>
        <w:rPr>
          <w:rFonts w:eastAsia="Lucida Sans Unicode"/>
          <w:kern w:val="1"/>
          <w:sz w:val="28"/>
          <w:lang w:val="uk-UA"/>
        </w:rPr>
      </w:pPr>
      <w:r w:rsidRPr="00222F72">
        <w:rPr>
          <w:rFonts w:eastAsia="Lucida Sans Unicode"/>
          <w:kern w:val="1"/>
          <w:sz w:val="28"/>
          <w:lang w:val="uk-UA"/>
        </w:rPr>
        <w:t>3.</w:t>
      </w:r>
      <w:r w:rsidRPr="00222F72">
        <w:rPr>
          <w:rFonts w:eastAsia="Lucida Sans Unicode"/>
          <w:kern w:val="1"/>
          <w:sz w:val="28"/>
          <w:lang w:val="uk-UA"/>
        </w:rPr>
        <w:tab/>
        <w:t>Застосуйте герменевтичний підхід до аналізу поетичного дискурсу І. П. Котляревського та вкажіть на його особливості.</w:t>
      </w:r>
    </w:p>
    <w:p w:rsidR="00EE5FE7" w:rsidRPr="00321F83" w:rsidRDefault="00EE5FE7" w:rsidP="00321F83">
      <w:pPr>
        <w:widowControl w:val="0"/>
        <w:suppressAutoHyphens/>
        <w:ind w:firstLine="709"/>
        <w:jc w:val="both"/>
        <w:rPr>
          <w:rFonts w:eastAsia="Lucida Sans Unicode"/>
          <w:kern w:val="1"/>
          <w:sz w:val="28"/>
          <w:lang w:val="uk-UA"/>
        </w:rPr>
      </w:pPr>
    </w:p>
    <w:p w:rsidR="005340ED" w:rsidRPr="005340ED" w:rsidRDefault="005340ED" w:rsidP="005340ED">
      <w:pPr>
        <w:suppressAutoHyphens/>
        <w:jc w:val="center"/>
        <w:rPr>
          <w:rFonts w:eastAsia="Calibri"/>
          <w:b/>
          <w:sz w:val="28"/>
          <w:szCs w:val="28"/>
          <w:lang w:val="uk-UA" w:eastAsia="ar-SA"/>
        </w:rPr>
      </w:pPr>
      <w:r>
        <w:rPr>
          <w:rFonts w:eastAsia="Calibri"/>
          <w:b/>
          <w:sz w:val="28"/>
          <w:szCs w:val="22"/>
          <w:lang w:val="uk-UA" w:eastAsia="ar-SA"/>
        </w:rPr>
        <w:t>ПРАКТИЧНЕ ЗАНЯТТЯ № 5</w:t>
      </w:r>
    </w:p>
    <w:p w:rsidR="005340ED" w:rsidRPr="005340ED" w:rsidRDefault="005340ED" w:rsidP="005340ED">
      <w:pPr>
        <w:tabs>
          <w:tab w:val="left" w:pos="284"/>
        </w:tabs>
        <w:suppressAutoHyphens/>
        <w:jc w:val="center"/>
        <w:rPr>
          <w:rFonts w:eastAsia="Calibri"/>
          <w:i/>
          <w:sz w:val="28"/>
          <w:szCs w:val="28"/>
          <w:lang w:val="uk-UA" w:eastAsia="ar-SA"/>
        </w:rPr>
      </w:pPr>
      <w:r w:rsidRPr="005340ED">
        <w:rPr>
          <w:rFonts w:eastAsia="Calibri"/>
          <w:b/>
          <w:sz w:val="28"/>
          <w:szCs w:val="28"/>
          <w:lang w:val="uk-UA" w:eastAsia="ar-SA"/>
        </w:rPr>
        <w:lastRenderedPageBreak/>
        <w:t xml:space="preserve">Тема: </w:t>
      </w:r>
      <w:r w:rsidRPr="005340ED">
        <w:rPr>
          <w:rFonts w:eastAsia="Calibri"/>
          <w:b/>
          <w:sz w:val="28"/>
          <w:szCs w:val="22"/>
          <w:lang w:val="uk-UA" w:eastAsia="ar-SA"/>
        </w:rPr>
        <w:t>Теоретико-практичні засади інтерпретації в герменевтиці</w:t>
      </w:r>
    </w:p>
    <w:p w:rsidR="005340ED" w:rsidRPr="005340ED" w:rsidRDefault="005340ED" w:rsidP="005340ED">
      <w:pPr>
        <w:tabs>
          <w:tab w:val="left" w:pos="284"/>
        </w:tabs>
        <w:suppressAutoHyphens/>
        <w:jc w:val="center"/>
        <w:rPr>
          <w:rFonts w:eastAsia="Calibri"/>
          <w:sz w:val="28"/>
          <w:szCs w:val="22"/>
          <w:lang w:val="uk-UA" w:eastAsia="ar-SA"/>
        </w:rPr>
      </w:pPr>
      <w:r w:rsidRPr="005340ED">
        <w:rPr>
          <w:rFonts w:eastAsia="Calibri"/>
          <w:i/>
          <w:sz w:val="28"/>
          <w:szCs w:val="28"/>
          <w:lang w:val="uk-UA" w:eastAsia="ar-SA"/>
        </w:rPr>
        <w:t>План</w:t>
      </w:r>
    </w:p>
    <w:p w:rsidR="005340ED" w:rsidRPr="000B21C4" w:rsidRDefault="005340ED" w:rsidP="000B21C4">
      <w:pPr>
        <w:pStyle w:val="a3"/>
        <w:numPr>
          <w:ilvl w:val="0"/>
          <w:numId w:val="30"/>
        </w:numPr>
        <w:tabs>
          <w:tab w:val="left" w:pos="709"/>
        </w:tabs>
        <w:suppressAutoHyphens/>
        <w:jc w:val="both"/>
        <w:rPr>
          <w:rFonts w:eastAsia="Calibri"/>
          <w:sz w:val="28"/>
          <w:szCs w:val="22"/>
          <w:lang w:val="uk-UA" w:eastAsia="ar-SA"/>
        </w:rPr>
      </w:pPr>
      <w:r w:rsidRPr="000B21C4">
        <w:rPr>
          <w:rFonts w:eastAsia="Calibri"/>
          <w:sz w:val="28"/>
          <w:szCs w:val="22"/>
          <w:lang w:val="uk-UA" w:eastAsia="ar-SA"/>
        </w:rPr>
        <w:t>Феномен інтерпретації та її види.</w:t>
      </w:r>
    </w:p>
    <w:p w:rsidR="005340ED" w:rsidRPr="000B21C4" w:rsidRDefault="005340ED" w:rsidP="000B21C4">
      <w:pPr>
        <w:pStyle w:val="a3"/>
        <w:numPr>
          <w:ilvl w:val="0"/>
          <w:numId w:val="30"/>
        </w:numPr>
        <w:tabs>
          <w:tab w:val="left" w:pos="709"/>
        </w:tabs>
        <w:suppressAutoHyphens/>
        <w:jc w:val="both"/>
        <w:rPr>
          <w:rFonts w:eastAsia="Calibri"/>
          <w:sz w:val="28"/>
          <w:szCs w:val="22"/>
          <w:lang w:val="uk-UA" w:eastAsia="ar-SA"/>
        </w:rPr>
      </w:pPr>
      <w:r w:rsidRPr="000B21C4">
        <w:rPr>
          <w:rFonts w:eastAsia="Calibri"/>
          <w:sz w:val="28"/>
          <w:szCs w:val="22"/>
          <w:lang w:val="uk-UA" w:eastAsia="ar-SA"/>
        </w:rPr>
        <w:t>Особливості наукової та філософської інтерпретації.</w:t>
      </w:r>
    </w:p>
    <w:p w:rsidR="005340ED" w:rsidRPr="000B21C4" w:rsidRDefault="005340ED" w:rsidP="000B21C4">
      <w:pPr>
        <w:pStyle w:val="a3"/>
        <w:numPr>
          <w:ilvl w:val="0"/>
          <w:numId w:val="30"/>
        </w:numPr>
        <w:tabs>
          <w:tab w:val="left" w:pos="709"/>
        </w:tabs>
        <w:suppressAutoHyphens/>
        <w:jc w:val="both"/>
        <w:rPr>
          <w:rFonts w:eastAsia="Calibri"/>
          <w:sz w:val="28"/>
          <w:szCs w:val="22"/>
          <w:lang w:val="uk-UA" w:eastAsia="ar-SA"/>
        </w:rPr>
      </w:pPr>
      <w:r w:rsidRPr="000B21C4">
        <w:rPr>
          <w:rFonts w:eastAsia="Calibri"/>
          <w:sz w:val="28"/>
          <w:szCs w:val="22"/>
          <w:lang w:val="uk-UA" w:eastAsia="ar-SA"/>
        </w:rPr>
        <w:t>Кордони (межі) інтерпретації.</w:t>
      </w:r>
    </w:p>
    <w:p w:rsidR="005340ED" w:rsidRPr="000B21C4" w:rsidRDefault="005340ED" w:rsidP="000B21C4">
      <w:pPr>
        <w:pStyle w:val="a3"/>
        <w:numPr>
          <w:ilvl w:val="0"/>
          <w:numId w:val="30"/>
        </w:numPr>
        <w:tabs>
          <w:tab w:val="left" w:pos="709"/>
        </w:tabs>
        <w:suppressAutoHyphens/>
        <w:jc w:val="both"/>
        <w:rPr>
          <w:rFonts w:eastAsia="Calibri"/>
          <w:sz w:val="28"/>
          <w:szCs w:val="22"/>
          <w:lang w:val="uk-UA" w:eastAsia="ar-SA"/>
        </w:rPr>
      </w:pPr>
      <w:r w:rsidRPr="000B21C4">
        <w:rPr>
          <w:rFonts w:eastAsia="Calibri"/>
          <w:sz w:val="28"/>
          <w:szCs w:val="22"/>
          <w:lang w:val="uk-UA" w:eastAsia="ar-SA"/>
        </w:rPr>
        <w:t>Причини виникнення «конфліктів» в інтерпретації мовних явищ. Суб’єктивність інтерпретації.</w:t>
      </w:r>
    </w:p>
    <w:p w:rsidR="005340ED" w:rsidRPr="000B21C4" w:rsidRDefault="005340ED" w:rsidP="000B21C4">
      <w:pPr>
        <w:pStyle w:val="a3"/>
        <w:numPr>
          <w:ilvl w:val="0"/>
          <w:numId w:val="30"/>
        </w:numPr>
        <w:tabs>
          <w:tab w:val="left" w:pos="709"/>
        </w:tabs>
        <w:suppressAutoHyphens/>
        <w:jc w:val="both"/>
        <w:rPr>
          <w:rFonts w:eastAsia="Calibri"/>
          <w:sz w:val="28"/>
          <w:szCs w:val="22"/>
          <w:lang w:val="uk-UA" w:eastAsia="ar-SA"/>
        </w:rPr>
      </w:pPr>
      <w:r w:rsidRPr="000B21C4">
        <w:rPr>
          <w:rFonts w:eastAsia="Calibri"/>
          <w:sz w:val="28"/>
          <w:szCs w:val="22"/>
          <w:lang w:val="uk-UA" w:eastAsia="ar-SA"/>
        </w:rPr>
        <w:t>Проблема «історичної дистанції» та «часової відстані» в ході інтерпретації текстів.</w:t>
      </w:r>
    </w:p>
    <w:p w:rsidR="005340ED" w:rsidRPr="000B21C4" w:rsidRDefault="005340ED" w:rsidP="000B21C4">
      <w:pPr>
        <w:pStyle w:val="a3"/>
        <w:numPr>
          <w:ilvl w:val="0"/>
          <w:numId w:val="30"/>
        </w:numPr>
        <w:tabs>
          <w:tab w:val="left" w:pos="709"/>
        </w:tabs>
        <w:suppressAutoHyphens/>
        <w:jc w:val="both"/>
        <w:rPr>
          <w:rFonts w:eastAsia="Calibri"/>
          <w:i/>
          <w:sz w:val="28"/>
          <w:szCs w:val="28"/>
          <w:lang w:val="uk-UA" w:eastAsia="ar-SA"/>
        </w:rPr>
      </w:pPr>
      <w:r w:rsidRPr="000B21C4">
        <w:rPr>
          <w:rFonts w:eastAsia="Calibri"/>
          <w:sz w:val="28"/>
          <w:szCs w:val="22"/>
          <w:lang w:val="uk-UA" w:eastAsia="ar-SA"/>
        </w:rPr>
        <w:t>Основні підходи до інтерпретації мовних фактів.</w:t>
      </w:r>
    </w:p>
    <w:p w:rsidR="000B21C4" w:rsidRPr="000B21C4" w:rsidRDefault="000B21C4" w:rsidP="000B21C4">
      <w:pPr>
        <w:suppressAutoHyphens/>
        <w:jc w:val="both"/>
        <w:rPr>
          <w:rFonts w:eastAsia="Calibri"/>
          <w:sz w:val="28"/>
          <w:szCs w:val="28"/>
          <w:lang w:val="uk-UA" w:eastAsia="ar-SA"/>
        </w:rPr>
      </w:pPr>
      <w:r w:rsidRPr="000B21C4">
        <w:rPr>
          <w:rFonts w:eastAsia="Calibri"/>
          <w:b/>
          <w:i/>
          <w:sz w:val="28"/>
          <w:szCs w:val="28"/>
          <w:lang w:val="uk-UA" w:eastAsia="ar-SA"/>
        </w:rPr>
        <w:t>Студент повинен знати</w:t>
      </w:r>
      <w:r w:rsidRPr="000B21C4">
        <w:rPr>
          <w:rFonts w:eastAsia="Calibri"/>
          <w:b/>
          <w:sz w:val="28"/>
          <w:szCs w:val="28"/>
          <w:lang w:val="uk-UA" w:eastAsia="ar-SA"/>
        </w:rPr>
        <w:t>:</w:t>
      </w:r>
      <w:r w:rsidRPr="000B21C4">
        <w:rPr>
          <w:rFonts w:eastAsia="Calibri"/>
          <w:sz w:val="28"/>
          <w:szCs w:val="28"/>
          <w:lang w:val="uk-UA" w:eastAsia="ar-SA"/>
        </w:rPr>
        <w:t xml:space="preserve"> дефініцію поняття «інтерпретація», види інтерпретації, причини виникнення конфліктів у ході інтерпретації смислів, основні підходи до інтерпретації мовних фактів і явищ.</w:t>
      </w:r>
    </w:p>
    <w:p w:rsidR="000B21C4" w:rsidRPr="000B21C4" w:rsidRDefault="000B21C4" w:rsidP="000B21C4">
      <w:pPr>
        <w:suppressAutoHyphens/>
        <w:jc w:val="both"/>
        <w:rPr>
          <w:rFonts w:eastAsia="Calibri"/>
          <w:sz w:val="28"/>
          <w:szCs w:val="28"/>
          <w:lang w:val="uk-UA" w:eastAsia="ar-SA"/>
        </w:rPr>
      </w:pPr>
      <w:r w:rsidRPr="000B21C4">
        <w:rPr>
          <w:rFonts w:eastAsia="Calibri"/>
          <w:b/>
          <w:i/>
          <w:sz w:val="28"/>
          <w:szCs w:val="28"/>
          <w:lang w:val="uk-UA" w:eastAsia="ar-SA"/>
        </w:rPr>
        <w:t>Студент повинен вміти</w:t>
      </w:r>
      <w:r w:rsidRPr="000B21C4">
        <w:rPr>
          <w:rFonts w:eastAsia="Calibri"/>
          <w:sz w:val="28"/>
          <w:szCs w:val="28"/>
          <w:lang w:val="uk-UA" w:eastAsia="ar-SA"/>
        </w:rPr>
        <w:t>: застосовувати різні підходи до інтерпретації мовних фактів і явищ, установлювати кордони інтерпретації, визначати історичну дистанцію та часову відстань під час інтерпретативних операцій.</w:t>
      </w:r>
    </w:p>
    <w:p w:rsidR="000B21C4" w:rsidRPr="000B21C4" w:rsidRDefault="000B21C4" w:rsidP="000B21C4">
      <w:pPr>
        <w:suppressAutoHyphens/>
        <w:jc w:val="both"/>
        <w:rPr>
          <w:rFonts w:eastAsia="Calibri"/>
          <w:sz w:val="28"/>
          <w:szCs w:val="28"/>
          <w:lang w:val="uk-UA" w:eastAsia="ar-SA"/>
        </w:rPr>
      </w:pPr>
      <w:r w:rsidRPr="000B21C4">
        <w:rPr>
          <w:rFonts w:eastAsia="Calibri"/>
          <w:b/>
          <w:i/>
          <w:sz w:val="28"/>
          <w:szCs w:val="28"/>
          <w:lang w:val="uk-UA" w:eastAsia="ar-SA"/>
        </w:rPr>
        <w:t>Ключові слова</w:t>
      </w:r>
      <w:r w:rsidRPr="000B21C4">
        <w:rPr>
          <w:rFonts w:eastAsia="Calibri"/>
          <w:b/>
          <w:sz w:val="28"/>
          <w:szCs w:val="28"/>
          <w:lang w:val="uk-UA" w:eastAsia="ar-SA"/>
        </w:rPr>
        <w:t>:</w:t>
      </w:r>
      <w:r w:rsidRPr="000B21C4">
        <w:rPr>
          <w:rFonts w:eastAsia="Calibri"/>
          <w:sz w:val="28"/>
          <w:szCs w:val="28"/>
          <w:lang w:val="uk-UA" w:eastAsia="ar-SA"/>
        </w:rPr>
        <w:t xml:space="preserve"> інтерпретація, історична дистанція, часова відстань, кордони інтерпретації.</w:t>
      </w:r>
    </w:p>
    <w:p w:rsidR="000B21C4" w:rsidRDefault="000B21C4" w:rsidP="000B21C4">
      <w:pPr>
        <w:suppressAutoHyphens/>
        <w:rPr>
          <w:rFonts w:eastAsia="Calibri"/>
          <w:i/>
          <w:sz w:val="28"/>
          <w:szCs w:val="28"/>
          <w:lang w:val="uk-UA" w:eastAsia="ar-SA"/>
        </w:rPr>
      </w:pPr>
    </w:p>
    <w:p w:rsidR="005340ED" w:rsidRPr="005340ED" w:rsidRDefault="005340ED" w:rsidP="000B21C4">
      <w:pPr>
        <w:suppressAutoHyphens/>
        <w:jc w:val="center"/>
        <w:rPr>
          <w:rFonts w:eastAsia="Calibri"/>
          <w:sz w:val="28"/>
          <w:szCs w:val="28"/>
          <w:lang w:val="uk-UA" w:eastAsia="ar-SA"/>
        </w:rPr>
      </w:pPr>
      <w:r w:rsidRPr="005340ED">
        <w:rPr>
          <w:rFonts w:eastAsia="Calibri"/>
          <w:i/>
          <w:sz w:val="28"/>
          <w:szCs w:val="28"/>
          <w:lang w:val="uk-UA" w:eastAsia="ar-SA"/>
        </w:rPr>
        <w:t>Основна література:</w:t>
      </w:r>
    </w:p>
    <w:p w:rsidR="005340ED" w:rsidRPr="005340ED" w:rsidRDefault="005340ED" w:rsidP="000B21C4">
      <w:pPr>
        <w:numPr>
          <w:ilvl w:val="0"/>
          <w:numId w:val="29"/>
        </w:numPr>
        <w:shd w:val="clear" w:color="auto" w:fill="FFFFFF"/>
        <w:suppressAutoHyphens/>
        <w:ind w:left="0" w:hanging="709"/>
        <w:jc w:val="both"/>
        <w:rPr>
          <w:rFonts w:eastAsia="Calibri"/>
          <w:sz w:val="28"/>
          <w:szCs w:val="28"/>
          <w:lang w:eastAsia="ar-SA"/>
        </w:rPr>
      </w:pPr>
      <w:r w:rsidRPr="005340ED">
        <w:rPr>
          <w:rFonts w:eastAsia="Calibri"/>
          <w:sz w:val="28"/>
          <w:szCs w:val="28"/>
          <w:lang w:val="uk-UA" w:eastAsia="ar-SA"/>
        </w:rPr>
        <w:t>Квіт С. М. Основи герменевтики : навчальний посібник / Сергій Миронович Квіт. – К. : КМ «Академія», 2003. – 191 с.</w:t>
      </w:r>
    </w:p>
    <w:p w:rsidR="005340ED" w:rsidRPr="005340ED" w:rsidRDefault="005340ED" w:rsidP="000B21C4">
      <w:pPr>
        <w:numPr>
          <w:ilvl w:val="0"/>
          <w:numId w:val="29"/>
        </w:numPr>
        <w:shd w:val="clear" w:color="auto" w:fill="FFFFFF"/>
        <w:suppressAutoHyphens/>
        <w:ind w:left="0" w:hanging="709"/>
        <w:jc w:val="both"/>
        <w:rPr>
          <w:rFonts w:eastAsia="Calibri"/>
          <w:i/>
          <w:sz w:val="28"/>
          <w:szCs w:val="28"/>
          <w:lang w:val="uk-UA" w:eastAsia="ar-SA"/>
        </w:rPr>
      </w:pPr>
      <w:r w:rsidRPr="005340ED">
        <w:rPr>
          <w:rFonts w:eastAsia="Calibri"/>
          <w:sz w:val="28"/>
          <w:szCs w:val="28"/>
          <w:lang w:eastAsia="ar-SA"/>
        </w:rPr>
        <w:t>Ляпушкина Е.</w:t>
      </w:r>
      <w:r w:rsidRPr="005340ED">
        <w:rPr>
          <w:rFonts w:eastAsia="Calibri"/>
          <w:sz w:val="28"/>
          <w:szCs w:val="28"/>
          <w:lang w:val="uk-UA" w:eastAsia="ar-SA"/>
        </w:rPr>
        <w:t> </w:t>
      </w:r>
      <w:r w:rsidRPr="005340ED">
        <w:rPr>
          <w:rFonts w:eastAsia="Calibri"/>
          <w:sz w:val="28"/>
          <w:szCs w:val="28"/>
          <w:lang w:eastAsia="ar-SA"/>
        </w:rPr>
        <w:t>И. Введение в герменевтику</w:t>
      </w:r>
      <w:r w:rsidRPr="005340ED">
        <w:rPr>
          <w:rFonts w:eastAsia="Calibri"/>
          <w:sz w:val="28"/>
          <w:szCs w:val="28"/>
          <w:lang w:val="uk-UA" w:eastAsia="ar-SA"/>
        </w:rPr>
        <w:t xml:space="preserve"> </w:t>
      </w:r>
      <w:r w:rsidRPr="005340ED">
        <w:rPr>
          <w:rFonts w:eastAsia="Calibri"/>
          <w:sz w:val="28"/>
          <w:szCs w:val="28"/>
          <w:lang w:eastAsia="ar-SA"/>
        </w:rPr>
        <w:t xml:space="preserve">: </w:t>
      </w:r>
      <w:r w:rsidRPr="005340ED">
        <w:rPr>
          <w:rFonts w:eastAsia="Calibri"/>
          <w:sz w:val="28"/>
          <w:szCs w:val="28"/>
          <w:lang w:val="uk-UA" w:eastAsia="ar-SA"/>
        </w:rPr>
        <w:t>у</w:t>
      </w:r>
      <w:r w:rsidRPr="005340ED">
        <w:rPr>
          <w:rFonts w:eastAsia="Calibri"/>
          <w:sz w:val="28"/>
          <w:szCs w:val="28"/>
          <w:lang w:eastAsia="ar-SA"/>
        </w:rPr>
        <w:t xml:space="preserve">чеб. </w:t>
      </w:r>
      <w:r w:rsidRPr="005340ED">
        <w:rPr>
          <w:rFonts w:eastAsia="Calibri"/>
          <w:sz w:val="28"/>
          <w:szCs w:val="28"/>
          <w:lang w:val="uk-UA" w:eastAsia="ar-SA"/>
        </w:rPr>
        <w:t>п</w:t>
      </w:r>
      <w:r w:rsidRPr="005340ED">
        <w:rPr>
          <w:rFonts w:eastAsia="Calibri"/>
          <w:sz w:val="28"/>
          <w:szCs w:val="28"/>
          <w:lang w:eastAsia="ar-SA"/>
        </w:rPr>
        <w:t>особие</w:t>
      </w:r>
      <w:r w:rsidRPr="005340ED">
        <w:rPr>
          <w:rFonts w:eastAsia="Calibri"/>
          <w:sz w:val="28"/>
          <w:szCs w:val="28"/>
          <w:lang w:val="uk-UA" w:eastAsia="ar-SA"/>
        </w:rPr>
        <w:t xml:space="preserve"> / Е. И. Ляпушкина</w:t>
      </w:r>
      <w:r w:rsidRPr="005340ED">
        <w:rPr>
          <w:rFonts w:eastAsia="Calibri"/>
          <w:sz w:val="28"/>
          <w:szCs w:val="28"/>
          <w:lang w:eastAsia="ar-SA"/>
        </w:rPr>
        <w:t>. – СПб.</w:t>
      </w:r>
      <w:r w:rsidRPr="005340ED">
        <w:rPr>
          <w:rFonts w:eastAsia="Calibri"/>
          <w:sz w:val="28"/>
          <w:szCs w:val="28"/>
          <w:lang w:val="uk-UA" w:eastAsia="ar-SA"/>
        </w:rPr>
        <w:t xml:space="preserve"> </w:t>
      </w:r>
      <w:r w:rsidRPr="005340ED">
        <w:rPr>
          <w:rFonts w:eastAsia="Calibri"/>
          <w:sz w:val="28"/>
          <w:szCs w:val="28"/>
          <w:lang w:eastAsia="ar-SA"/>
        </w:rPr>
        <w:t>: Изд-во С.</w:t>
      </w:r>
      <w:r w:rsidRPr="005340ED">
        <w:rPr>
          <w:rFonts w:eastAsia="Calibri"/>
          <w:sz w:val="28"/>
          <w:szCs w:val="28"/>
          <w:lang w:val="uk-UA" w:eastAsia="ar-SA"/>
        </w:rPr>
        <w:t>-</w:t>
      </w:r>
      <w:r w:rsidRPr="005340ED">
        <w:rPr>
          <w:rFonts w:eastAsia="Calibri"/>
          <w:sz w:val="28"/>
          <w:szCs w:val="28"/>
          <w:lang w:eastAsia="ar-SA"/>
        </w:rPr>
        <w:t>Петерб. ун-та, 2002. – 96 с. </w:t>
      </w:r>
    </w:p>
    <w:p w:rsidR="005340ED" w:rsidRPr="005340ED" w:rsidRDefault="005340ED" w:rsidP="000B21C4">
      <w:pPr>
        <w:suppressAutoHyphens/>
        <w:jc w:val="center"/>
        <w:rPr>
          <w:rFonts w:eastAsia="Calibri"/>
          <w:sz w:val="28"/>
          <w:szCs w:val="28"/>
          <w:lang w:val="uk-UA" w:eastAsia="ar-SA"/>
        </w:rPr>
      </w:pPr>
      <w:r w:rsidRPr="005340ED">
        <w:rPr>
          <w:rFonts w:eastAsia="Calibri"/>
          <w:i/>
          <w:sz w:val="28"/>
          <w:szCs w:val="28"/>
          <w:lang w:val="uk-UA" w:eastAsia="ar-SA"/>
        </w:rPr>
        <w:t>Допоміжна література:</w:t>
      </w:r>
    </w:p>
    <w:p w:rsidR="005340ED" w:rsidRPr="005340ED" w:rsidRDefault="005340ED" w:rsidP="000B21C4">
      <w:pPr>
        <w:numPr>
          <w:ilvl w:val="0"/>
          <w:numId w:val="18"/>
        </w:numPr>
        <w:tabs>
          <w:tab w:val="left" w:pos="0"/>
          <w:tab w:val="num" w:pos="708"/>
        </w:tabs>
        <w:suppressAutoHyphens/>
        <w:ind w:hanging="720"/>
        <w:jc w:val="both"/>
        <w:rPr>
          <w:rFonts w:eastAsia="Calibri"/>
          <w:sz w:val="28"/>
          <w:szCs w:val="28"/>
          <w:lang w:val="uk-UA" w:eastAsia="ar-SA"/>
        </w:rPr>
      </w:pPr>
      <w:r w:rsidRPr="005340ED">
        <w:rPr>
          <w:rFonts w:eastAsia="Calibri"/>
          <w:sz w:val="28"/>
          <w:szCs w:val="28"/>
          <w:lang w:val="uk-UA" w:eastAsia="ar-SA"/>
        </w:rPr>
        <w:t xml:space="preserve">Андрейчук Н. Метод інтерпретації у царині герменевтичних, лінгвосеміотичних та перекладознавчих студій / Надія Андрейчук // </w:t>
      </w:r>
      <w:r w:rsidRPr="005340ED">
        <w:rPr>
          <w:rFonts w:eastAsia="Calibri"/>
          <w:sz w:val="28"/>
          <w:szCs w:val="22"/>
          <w:lang w:val="uk-UA" w:eastAsia="ar-SA"/>
        </w:rPr>
        <w:t>Іноземна філологія. – 2014. – Вип. 127. – Ч. 2. – С. 223–230.</w:t>
      </w:r>
    </w:p>
    <w:p w:rsidR="005340ED" w:rsidRPr="005340ED" w:rsidRDefault="005340ED" w:rsidP="000B21C4">
      <w:pPr>
        <w:numPr>
          <w:ilvl w:val="0"/>
          <w:numId w:val="18"/>
        </w:numPr>
        <w:tabs>
          <w:tab w:val="left" w:pos="0"/>
          <w:tab w:val="num" w:pos="708"/>
        </w:tabs>
        <w:suppressAutoHyphens/>
        <w:ind w:hanging="720"/>
        <w:jc w:val="both"/>
        <w:rPr>
          <w:rFonts w:eastAsia="Calibri"/>
          <w:sz w:val="28"/>
          <w:szCs w:val="28"/>
          <w:lang w:val="uk-UA" w:eastAsia="ar-SA"/>
        </w:rPr>
      </w:pPr>
      <w:r w:rsidRPr="005340ED">
        <w:rPr>
          <w:rFonts w:eastAsia="Calibri"/>
          <w:sz w:val="28"/>
          <w:szCs w:val="28"/>
          <w:lang w:val="uk-UA" w:eastAsia="ar-SA"/>
        </w:rPr>
        <w:t xml:space="preserve">Астрахан Н. В межах і за межами герменевтичної традиції: від інтерпретації теорії до теорії інтерпретації [Електронний ресурс] / Наталія Астрах // Режим доступу : </w:t>
      </w:r>
      <w:hyperlink r:id="rId7" w:history="1">
        <w:r w:rsidRPr="005340ED">
          <w:rPr>
            <w:rFonts w:eastAsia="Calibri"/>
            <w:sz w:val="28"/>
            <w:szCs w:val="28"/>
            <w:lang w:val="uk-UA" w:eastAsia="ar-SA"/>
          </w:rPr>
          <w:t>http://synopsis.kubg.edu.ua/index.php/synopsis/article/viewFile/115/101</w:t>
        </w:r>
      </w:hyperlink>
      <w:r w:rsidRPr="005340ED">
        <w:rPr>
          <w:rFonts w:eastAsia="Calibri"/>
          <w:sz w:val="28"/>
          <w:szCs w:val="28"/>
          <w:lang w:val="uk-UA" w:eastAsia="ar-SA"/>
        </w:rPr>
        <w:t xml:space="preserve"> ; Назва з екрана.</w:t>
      </w:r>
    </w:p>
    <w:p w:rsidR="005340ED" w:rsidRPr="005340ED" w:rsidRDefault="005340ED" w:rsidP="000B21C4">
      <w:pPr>
        <w:numPr>
          <w:ilvl w:val="0"/>
          <w:numId w:val="18"/>
        </w:numPr>
        <w:tabs>
          <w:tab w:val="left" w:pos="0"/>
          <w:tab w:val="num" w:pos="708"/>
        </w:tabs>
        <w:suppressAutoHyphens/>
        <w:ind w:hanging="720"/>
        <w:jc w:val="both"/>
        <w:rPr>
          <w:rFonts w:eastAsia="Calibri"/>
          <w:sz w:val="28"/>
          <w:szCs w:val="28"/>
          <w:lang w:val="uk-UA" w:eastAsia="ar-SA"/>
        </w:rPr>
      </w:pPr>
      <w:r w:rsidRPr="005340ED">
        <w:rPr>
          <w:rFonts w:eastAsia="Calibri"/>
          <w:sz w:val="28"/>
          <w:szCs w:val="28"/>
          <w:lang w:val="uk-UA" w:eastAsia="ar-SA"/>
        </w:rPr>
        <w:t xml:space="preserve">Бернюков А. М. Дометодологічний етап розвитку герменевтичних вчень [Електронний ресурс] / А. М. Бернюков // Режим доступу : </w:t>
      </w:r>
      <w:hyperlink r:id="rId8" w:history="1">
        <w:r w:rsidRPr="005340ED">
          <w:rPr>
            <w:rFonts w:eastAsia="Calibri"/>
            <w:sz w:val="28"/>
            <w:szCs w:val="28"/>
            <w:lang w:val="uk-UA" w:eastAsia="ar-SA"/>
          </w:rPr>
          <w:t>http://www.univer.km.ua/visnyk/1113.pdf</w:t>
        </w:r>
      </w:hyperlink>
      <w:r w:rsidRPr="005340ED">
        <w:rPr>
          <w:rFonts w:eastAsia="Calibri"/>
          <w:sz w:val="28"/>
          <w:szCs w:val="28"/>
          <w:lang w:val="uk-UA" w:eastAsia="ar-SA"/>
        </w:rPr>
        <w:t xml:space="preserve"> ; Назва з екрана.</w:t>
      </w:r>
    </w:p>
    <w:p w:rsidR="005340ED" w:rsidRPr="005340ED" w:rsidRDefault="005340ED" w:rsidP="000B21C4">
      <w:pPr>
        <w:numPr>
          <w:ilvl w:val="0"/>
          <w:numId w:val="18"/>
        </w:numPr>
        <w:tabs>
          <w:tab w:val="left" w:pos="0"/>
          <w:tab w:val="num" w:pos="708"/>
        </w:tabs>
        <w:suppressAutoHyphens/>
        <w:ind w:hanging="720"/>
        <w:jc w:val="both"/>
        <w:rPr>
          <w:rFonts w:eastAsia="Calibri"/>
          <w:sz w:val="28"/>
          <w:szCs w:val="28"/>
          <w:lang w:val="uk-UA" w:eastAsia="ar-SA"/>
        </w:rPr>
      </w:pPr>
      <w:r w:rsidRPr="005340ED">
        <w:rPr>
          <w:rFonts w:eastAsia="Calibri"/>
          <w:sz w:val="28"/>
          <w:szCs w:val="28"/>
          <w:lang w:val="uk-UA" w:eastAsia="ar-SA"/>
        </w:rPr>
        <w:t xml:space="preserve">Туз Л. Г., Сірик І. В. Особливсті інтерпретації у герменевтиці та психоаналізі [Електронний ресурс] / Л. Г. Туз, І. В. Сірик // Режим доступу : </w:t>
      </w:r>
      <w:r w:rsidRPr="005340ED">
        <w:rPr>
          <w:rFonts w:eastAsia="Calibri"/>
          <w:sz w:val="28"/>
          <w:szCs w:val="19"/>
          <w:shd w:val="clear" w:color="auto" w:fill="FFFFFF"/>
          <w:lang w:eastAsia="ar-SA"/>
        </w:rPr>
        <w:t>nbuv</w:t>
      </w:r>
      <w:r w:rsidRPr="005340ED">
        <w:rPr>
          <w:rFonts w:eastAsia="Calibri"/>
          <w:sz w:val="28"/>
          <w:szCs w:val="19"/>
          <w:shd w:val="clear" w:color="auto" w:fill="FFFFFF"/>
          <w:lang w:val="uk-UA" w:eastAsia="ar-SA"/>
        </w:rPr>
        <w:t>.</w:t>
      </w:r>
      <w:r w:rsidRPr="005340ED">
        <w:rPr>
          <w:rFonts w:eastAsia="Calibri"/>
          <w:sz w:val="28"/>
          <w:szCs w:val="19"/>
          <w:shd w:val="clear" w:color="auto" w:fill="FFFFFF"/>
          <w:lang w:eastAsia="ar-SA"/>
        </w:rPr>
        <w:t>gov</w:t>
      </w:r>
      <w:r w:rsidRPr="005340ED">
        <w:rPr>
          <w:rFonts w:eastAsia="Calibri"/>
          <w:sz w:val="28"/>
          <w:szCs w:val="19"/>
          <w:shd w:val="clear" w:color="auto" w:fill="FFFFFF"/>
          <w:lang w:val="uk-UA" w:eastAsia="ar-SA"/>
        </w:rPr>
        <w:t>.</w:t>
      </w:r>
      <w:r w:rsidRPr="005340ED">
        <w:rPr>
          <w:rFonts w:eastAsia="Calibri"/>
          <w:sz w:val="28"/>
          <w:szCs w:val="19"/>
          <w:shd w:val="clear" w:color="auto" w:fill="FFFFFF"/>
          <w:lang w:eastAsia="ar-SA"/>
        </w:rPr>
        <w:t>ua</w:t>
      </w:r>
      <w:r w:rsidRPr="005340ED">
        <w:rPr>
          <w:rFonts w:eastAsia="Calibri"/>
          <w:sz w:val="28"/>
          <w:szCs w:val="19"/>
          <w:shd w:val="clear" w:color="auto" w:fill="FFFFFF"/>
          <w:lang w:val="uk-UA" w:eastAsia="ar-SA"/>
        </w:rPr>
        <w:t>/</w:t>
      </w:r>
      <w:r w:rsidRPr="005340ED">
        <w:rPr>
          <w:rFonts w:eastAsia="Calibri"/>
          <w:sz w:val="28"/>
          <w:szCs w:val="19"/>
          <w:shd w:val="clear" w:color="auto" w:fill="FFFFFF"/>
          <w:lang w:eastAsia="ar-SA"/>
        </w:rPr>
        <w:t>j</w:t>
      </w:r>
      <w:r w:rsidRPr="005340ED">
        <w:rPr>
          <w:rFonts w:eastAsia="Calibri"/>
          <w:sz w:val="28"/>
          <w:szCs w:val="19"/>
          <w:shd w:val="clear" w:color="auto" w:fill="FFFFFF"/>
          <w:lang w:val="uk-UA" w:eastAsia="ar-SA"/>
        </w:rPr>
        <w:t>.../</w:t>
      </w:r>
      <w:r w:rsidRPr="005340ED">
        <w:rPr>
          <w:rFonts w:eastAsia="Calibri"/>
          <w:sz w:val="28"/>
          <w:szCs w:val="19"/>
          <w:shd w:val="clear" w:color="auto" w:fill="FFFFFF"/>
          <w:lang w:eastAsia="ar-SA"/>
        </w:rPr>
        <w:t>Nchnpu</w:t>
      </w:r>
      <w:r w:rsidRPr="005340ED">
        <w:rPr>
          <w:rFonts w:eastAsia="Calibri"/>
          <w:sz w:val="28"/>
          <w:szCs w:val="19"/>
          <w:shd w:val="clear" w:color="auto" w:fill="FFFFFF"/>
          <w:lang w:val="uk-UA" w:eastAsia="ar-SA"/>
        </w:rPr>
        <w:t>_012_2013_40_23.</w:t>
      </w:r>
      <w:r w:rsidRPr="005340ED">
        <w:rPr>
          <w:rFonts w:eastAsia="Calibri"/>
          <w:sz w:val="28"/>
          <w:szCs w:val="19"/>
          <w:shd w:val="clear" w:color="auto" w:fill="FFFFFF"/>
          <w:lang w:eastAsia="ar-SA"/>
        </w:rPr>
        <w:t>pd</w:t>
      </w:r>
      <w:r w:rsidRPr="005340ED">
        <w:rPr>
          <w:rFonts w:eastAsia="Calibri"/>
          <w:sz w:val="28"/>
          <w:szCs w:val="19"/>
          <w:shd w:val="clear" w:color="auto" w:fill="FFFFFF"/>
          <w:lang w:val="en-US" w:eastAsia="ar-SA"/>
        </w:rPr>
        <w:t>f</w:t>
      </w:r>
      <w:r w:rsidRPr="005340ED">
        <w:rPr>
          <w:rFonts w:eastAsia="Calibri"/>
          <w:sz w:val="28"/>
          <w:szCs w:val="19"/>
          <w:shd w:val="clear" w:color="auto" w:fill="FFFFFF"/>
          <w:lang w:val="uk-UA" w:eastAsia="ar-SA"/>
        </w:rPr>
        <w:t xml:space="preserve"> ; Назва з екрана.</w:t>
      </w:r>
    </w:p>
    <w:p w:rsidR="005340ED" w:rsidRPr="005340ED" w:rsidRDefault="005340ED" w:rsidP="000B21C4">
      <w:pPr>
        <w:tabs>
          <w:tab w:val="left" w:pos="284"/>
        </w:tabs>
        <w:suppressAutoHyphens/>
        <w:jc w:val="both"/>
        <w:rPr>
          <w:rFonts w:eastAsia="Calibri"/>
          <w:sz w:val="28"/>
          <w:szCs w:val="28"/>
          <w:lang w:val="uk-UA" w:eastAsia="ar-SA"/>
        </w:rPr>
      </w:pPr>
    </w:p>
    <w:p w:rsidR="005340ED" w:rsidRPr="005340ED" w:rsidRDefault="005340ED" w:rsidP="000B21C4">
      <w:pPr>
        <w:tabs>
          <w:tab w:val="left" w:pos="284"/>
        </w:tabs>
        <w:suppressAutoHyphens/>
        <w:jc w:val="center"/>
        <w:rPr>
          <w:rFonts w:eastAsia="Calibri"/>
          <w:sz w:val="28"/>
          <w:szCs w:val="28"/>
          <w:lang w:val="uk-UA" w:eastAsia="ar-SA"/>
        </w:rPr>
      </w:pPr>
      <w:r w:rsidRPr="005340ED">
        <w:rPr>
          <w:rFonts w:eastAsia="Calibri"/>
          <w:i/>
          <w:sz w:val="28"/>
          <w:szCs w:val="28"/>
          <w:lang w:val="uk-UA" w:eastAsia="ar-SA"/>
        </w:rPr>
        <w:t>Запитання для самоконтролю:</w:t>
      </w:r>
    </w:p>
    <w:p w:rsidR="005340ED" w:rsidRPr="005340ED" w:rsidRDefault="005340ED" w:rsidP="000B21C4">
      <w:pPr>
        <w:numPr>
          <w:ilvl w:val="0"/>
          <w:numId w:val="6"/>
        </w:numPr>
        <w:tabs>
          <w:tab w:val="clear" w:pos="2328"/>
          <w:tab w:val="num" w:pos="0"/>
          <w:tab w:val="left" w:pos="709"/>
        </w:tabs>
        <w:suppressAutoHyphens/>
        <w:ind w:left="0" w:hanging="709"/>
        <w:jc w:val="both"/>
        <w:rPr>
          <w:rFonts w:eastAsia="Calibri"/>
          <w:sz w:val="28"/>
          <w:szCs w:val="28"/>
          <w:lang w:val="uk-UA" w:eastAsia="ar-SA"/>
        </w:rPr>
      </w:pPr>
      <w:r w:rsidRPr="005340ED">
        <w:rPr>
          <w:rFonts w:eastAsia="Calibri"/>
          <w:sz w:val="28"/>
          <w:szCs w:val="28"/>
          <w:lang w:val="uk-UA" w:eastAsia="ar-SA"/>
        </w:rPr>
        <w:t>Що таке інтерпретація в сучасному розумінні?</w:t>
      </w:r>
    </w:p>
    <w:p w:rsidR="005340ED" w:rsidRPr="005340ED" w:rsidRDefault="005340ED" w:rsidP="000B21C4">
      <w:pPr>
        <w:numPr>
          <w:ilvl w:val="0"/>
          <w:numId w:val="6"/>
        </w:numPr>
        <w:tabs>
          <w:tab w:val="clear" w:pos="2328"/>
          <w:tab w:val="num" w:pos="0"/>
          <w:tab w:val="left" w:pos="709"/>
        </w:tabs>
        <w:suppressAutoHyphens/>
        <w:ind w:left="0" w:hanging="709"/>
        <w:jc w:val="both"/>
        <w:rPr>
          <w:rFonts w:eastAsia="Calibri"/>
          <w:sz w:val="28"/>
          <w:szCs w:val="28"/>
          <w:lang w:val="uk-UA" w:eastAsia="ar-SA"/>
        </w:rPr>
      </w:pPr>
      <w:r w:rsidRPr="005340ED">
        <w:rPr>
          <w:rFonts w:eastAsia="Calibri"/>
          <w:sz w:val="28"/>
          <w:szCs w:val="28"/>
          <w:lang w:val="uk-UA" w:eastAsia="ar-SA"/>
        </w:rPr>
        <w:t>За наявності яких елементів процес інтерпретації виявляється можливим?</w:t>
      </w:r>
    </w:p>
    <w:p w:rsidR="005340ED" w:rsidRPr="005340ED" w:rsidRDefault="005340ED" w:rsidP="000B21C4">
      <w:pPr>
        <w:numPr>
          <w:ilvl w:val="0"/>
          <w:numId w:val="6"/>
        </w:numPr>
        <w:tabs>
          <w:tab w:val="clear" w:pos="2328"/>
          <w:tab w:val="num" w:pos="0"/>
          <w:tab w:val="left" w:pos="709"/>
        </w:tabs>
        <w:suppressAutoHyphens/>
        <w:ind w:left="0" w:hanging="709"/>
        <w:jc w:val="both"/>
        <w:rPr>
          <w:rFonts w:eastAsia="Calibri"/>
          <w:sz w:val="28"/>
          <w:szCs w:val="28"/>
          <w:lang w:val="uk-UA" w:eastAsia="ar-SA"/>
        </w:rPr>
      </w:pPr>
      <w:r w:rsidRPr="005340ED">
        <w:rPr>
          <w:rFonts w:eastAsia="Calibri"/>
          <w:sz w:val="28"/>
          <w:szCs w:val="28"/>
          <w:lang w:val="uk-UA" w:eastAsia="ar-SA"/>
        </w:rPr>
        <w:t>Сформулюйте головні канони інтерпретації.</w:t>
      </w:r>
    </w:p>
    <w:p w:rsidR="005340ED" w:rsidRPr="005340ED" w:rsidRDefault="005340ED" w:rsidP="000B21C4">
      <w:pPr>
        <w:numPr>
          <w:ilvl w:val="0"/>
          <w:numId w:val="6"/>
        </w:numPr>
        <w:tabs>
          <w:tab w:val="clear" w:pos="2328"/>
          <w:tab w:val="num" w:pos="0"/>
          <w:tab w:val="left" w:pos="709"/>
        </w:tabs>
        <w:suppressAutoHyphens/>
        <w:ind w:left="0" w:hanging="709"/>
        <w:jc w:val="both"/>
        <w:rPr>
          <w:rFonts w:eastAsia="Calibri"/>
          <w:sz w:val="28"/>
          <w:szCs w:val="28"/>
          <w:lang w:val="uk-UA" w:eastAsia="ar-SA"/>
        </w:rPr>
      </w:pPr>
      <w:r w:rsidRPr="005340ED">
        <w:rPr>
          <w:rFonts w:eastAsia="Calibri"/>
          <w:sz w:val="28"/>
          <w:szCs w:val="28"/>
          <w:lang w:val="uk-UA" w:eastAsia="ar-SA"/>
        </w:rPr>
        <w:t>Які види інтерпретацій найчастіше застосовують у герменевтиці? В чому полягає відмінність між науковою та філософською інтерпретацією?</w:t>
      </w:r>
    </w:p>
    <w:p w:rsidR="005340ED" w:rsidRPr="005340ED" w:rsidRDefault="005340ED" w:rsidP="000B21C4">
      <w:pPr>
        <w:numPr>
          <w:ilvl w:val="0"/>
          <w:numId w:val="6"/>
        </w:numPr>
        <w:tabs>
          <w:tab w:val="clear" w:pos="2328"/>
          <w:tab w:val="num" w:pos="0"/>
          <w:tab w:val="left" w:pos="709"/>
        </w:tabs>
        <w:suppressAutoHyphens/>
        <w:ind w:left="0" w:hanging="709"/>
        <w:jc w:val="both"/>
        <w:rPr>
          <w:rFonts w:eastAsia="Calibri"/>
          <w:sz w:val="28"/>
          <w:szCs w:val="28"/>
          <w:lang w:val="uk-UA" w:eastAsia="ar-SA"/>
        </w:rPr>
      </w:pPr>
      <w:r w:rsidRPr="005340ED">
        <w:rPr>
          <w:rFonts w:eastAsia="Calibri"/>
          <w:sz w:val="28"/>
          <w:szCs w:val="28"/>
          <w:lang w:val="uk-UA" w:eastAsia="ar-SA"/>
        </w:rPr>
        <w:t>Що таке кордони (межі) інтерпретації? Як вони визначаються?</w:t>
      </w:r>
    </w:p>
    <w:p w:rsidR="005340ED" w:rsidRPr="005340ED" w:rsidRDefault="005340ED" w:rsidP="000B21C4">
      <w:pPr>
        <w:numPr>
          <w:ilvl w:val="0"/>
          <w:numId w:val="6"/>
        </w:numPr>
        <w:tabs>
          <w:tab w:val="clear" w:pos="2328"/>
          <w:tab w:val="num" w:pos="0"/>
          <w:tab w:val="left" w:pos="709"/>
        </w:tabs>
        <w:suppressAutoHyphens/>
        <w:ind w:left="0" w:hanging="709"/>
        <w:jc w:val="both"/>
        <w:rPr>
          <w:rFonts w:eastAsia="Calibri"/>
          <w:sz w:val="28"/>
          <w:szCs w:val="28"/>
          <w:lang w:val="uk-UA" w:eastAsia="ar-SA"/>
        </w:rPr>
      </w:pPr>
      <w:r w:rsidRPr="005340ED">
        <w:rPr>
          <w:rFonts w:eastAsia="Calibri"/>
          <w:sz w:val="28"/>
          <w:szCs w:val="28"/>
          <w:lang w:val="uk-UA" w:eastAsia="ar-SA"/>
        </w:rPr>
        <w:lastRenderedPageBreak/>
        <w:t>Що прийнято розуміти під конфліктом інтерпретації? За яких умов він виникає? Що сприяє його усуненню?</w:t>
      </w:r>
    </w:p>
    <w:p w:rsidR="005340ED" w:rsidRPr="005340ED" w:rsidRDefault="005340ED" w:rsidP="000B21C4">
      <w:pPr>
        <w:numPr>
          <w:ilvl w:val="0"/>
          <w:numId w:val="6"/>
        </w:numPr>
        <w:tabs>
          <w:tab w:val="clear" w:pos="2328"/>
          <w:tab w:val="num" w:pos="0"/>
          <w:tab w:val="left" w:pos="709"/>
        </w:tabs>
        <w:suppressAutoHyphens/>
        <w:ind w:left="0" w:hanging="709"/>
        <w:jc w:val="both"/>
        <w:rPr>
          <w:rFonts w:eastAsia="Calibri"/>
          <w:sz w:val="28"/>
          <w:szCs w:val="28"/>
          <w:lang w:val="uk-UA" w:eastAsia="ar-SA"/>
        </w:rPr>
      </w:pPr>
      <w:r w:rsidRPr="005340ED">
        <w:rPr>
          <w:rFonts w:eastAsia="Calibri"/>
          <w:sz w:val="28"/>
          <w:szCs w:val="28"/>
          <w:lang w:val="uk-UA" w:eastAsia="ar-SA"/>
        </w:rPr>
        <w:t>У чому полягає суб’єктивність інтерпретації? До яких наслідків вона призводить?</w:t>
      </w:r>
    </w:p>
    <w:p w:rsidR="005340ED" w:rsidRPr="005340ED" w:rsidRDefault="005340ED" w:rsidP="000B21C4">
      <w:pPr>
        <w:numPr>
          <w:ilvl w:val="0"/>
          <w:numId w:val="6"/>
        </w:numPr>
        <w:tabs>
          <w:tab w:val="clear" w:pos="2328"/>
          <w:tab w:val="num" w:pos="0"/>
          <w:tab w:val="left" w:pos="709"/>
        </w:tabs>
        <w:suppressAutoHyphens/>
        <w:ind w:left="0" w:hanging="709"/>
        <w:jc w:val="both"/>
        <w:rPr>
          <w:rFonts w:eastAsia="Calibri"/>
          <w:sz w:val="28"/>
          <w:szCs w:val="28"/>
          <w:lang w:val="uk-UA" w:eastAsia="ar-SA"/>
        </w:rPr>
      </w:pPr>
      <w:r w:rsidRPr="005340ED">
        <w:rPr>
          <w:rFonts w:eastAsia="Calibri"/>
          <w:sz w:val="28"/>
          <w:szCs w:val="28"/>
          <w:lang w:val="uk-UA" w:eastAsia="ar-SA"/>
        </w:rPr>
        <w:t>Що таке історична дистанція та часова відстань? Чому вони є важливими для правильності інтерпретації смислів?</w:t>
      </w:r>
    </w:p>
    <w:p w:rsidR="005340ED" w:rsidRPr="005340ED" w:rsidRDefault="005340ED" w:rsidP="000B21C4">
      <w:pPr>
        <w:numPr>
          <w:ilvl w:val="0"/>
          <w:numId w:val="6"/>
        </w:numPr>
        <w:tabs>
          <w:tab w:val="clear" w:pos="2328"/>
          <w:tab w:val="num" w:pos="0"/>
          <w:tab w:val="left" w:pos="709"/>
        </w:tabs>
        <w:suppressAutoHyphens/>
        <w:ind w:left="0" w:hanging="709"/>
        <w:jc w:val="both"/>
        <w:rPr>
          <w:rFonts w:eastAsia="Calibri"/>
          <w:i/>
          <w:sz w:val="28"/>
          <w:szCs w:val="28"/>
          <w:lang w:val="uk-UA" w:eastAsia="ar-SA"/>
        </w:rPr>
      </w:pPr>
      <w:r w:rsidRPr="005340ED">
        <w:rPr>
          <w:rFonts w:eastAsia="Calibri"/>
          <w:sz w:val="28"/>
          <w:szCs w:val="28"/>
          <w:lang w:val="uk-UA" w:eastAsia="ar-SA"/>
        </w:rPr>
        <w:t>Схарактеризуйте основні підходи до інтерпретації мовних фактів.</w:t>
      </w:r>
    </w:p>
    <w:p w:rsidR="005340ED" w:rsidRPr="005340ED" w:rsidRDefault="005340ED" w:rsidP="000B21C4">
      <w:pPr>
        <w:tabs>
          <w:tab w:val="left" w:pos="709"/>
        </w:tabs>
        <w:suppressAutoHyphens/>
        <w:jc w:val="center"/>
        <w:rPr>
          <w:rFonts w:eastAsia="Calibri"/>
          <w:i/>
          <w:sz w:val="28"/>
          <w:szCs w:val="28"/>
          <w:lang w:val="uk-UA" w:eastAsia="ar-SA"/>
        </w:rPr>
      </w:pPr>
    </w:p>
    <w:p w:rsidR="005340ED" w:rsidRPr="005340ED" w:rsidRDefault="005340ED" w:rsidP="000B21C4">
      <w:pPr>
        <w:tabs>
          <w:tab w:val="left" w:pos="709"/>
        </w:tabs>
        <w:suppressAutoHyphens/>
        <w:jc w:val="center"/>
        <w:rPr>
          <w:rFonts w:eastAsia="Calibri"/>
          <w:sz w:val="28"/>
          <w:szCs w:val="28"/>
          <w:lang w:val="uk-UA" w:eastAsia="ar-SA"/>
        </w:rPr>
      </w:pPr>
      <w:r w:rsidRPr="005340ED">
        <w:rPr>
          <w:rFonts w:eastAsia="Calibri"/>
          <w:i/>
          <w:sz w:val="28"/>
          <w:szCs w:val="28"/>
          <w:lang w:val="uk-UA" w:eastAsia="ar-SA"/>
        </w:rPr>
        <w:t>Практичні завдання:</w:t>
      </w:r>
    </w:p>
    <w:p w:rsidR="005340ED" w:rsidRPr="005340ED" w:rsidRDefault="005340ED" w:rsidP="000B21C4">
      <w:pPr>
        <w:numPr>
          <w:ilvl w:val="0"/>
          <w:numId w:val="17"/>
        </w:numPr>
        <w:tabs>
          <w:tab w:val="clear" w:pos="720"/>
          <w:tab w:val="left" w:pos="0"/>
          <w:tab w:val="num" w:pos="708"/>
        </w:tabs>
        <w:suppressAutoHyphens/>
        <w:ind w:left="0" w:hanging="720"/>
        <w:jc w:val="both"/>
        <w:rPr>
          <w:rFonts w:eastAsia="Calibri"/>
          <w:sz w:val="28"/>
          <w:szCs w:val="28"/>
          <w:lang w:val="uk-UA" w:eastAsia="ar-SA"/>
        </w:rPr>
      </w:pPr>
      <w:r w:rsidRPr="005340ED">
        <w:rPr>
          <w:rFonts w:eastAsia="Calibri"/>
          <w:sz w:val="28"/>
          <w:szCs w:val="28"/>
          <w:lang w:val="uk-UA" w:eastAsia="ar-SA"/>
        </w:rPr>
        <w:t>Підготуйте відповіді за запропонованими питаннями плану (в усній формі).</w:t>
      </w:r>
    </w:p>
    <w:p w:rsidR="005340ED" w:rsidRPr="005340ED" w:rsidRDefault="005340ED" w:rsidP="000B21C4">
      <w:pPr>
        <w:numPr>
          <w:ilvl w:val="0"/>
          <w:numId w:val="17"/>
        </w:numPr>
        <w:tabs>
          <w:tab w:val="clear" w:pos="720"/>
          <w:tab w:val="left" w:pos="0"/>
          <w:tab w:val="num" w:pos="708"/>
        </w:tabs>
        <w:suppressAutoHyphens/>
        <w:ind w:left="0" w:hanging="720"/>
        <w:jc w:val="both"/>
        <w:rPr>
          <w:rFonts w:eastAsia="Calibri"/>
          <w:sz w:val="28"/>
          <w:szCs w:val="28"/>
          <w:lang w:val="uk-UA" w:eastAsia="ar-SA"/>
        </w:rPr>
      </w:pPr>
      <w:r w:rsidRPr="005340ED">
        <w:rPr>
          <w:rFonts w:eastAsia="Calibri"/>
          <w:sz w:val="28"/>
          <w:szCs w:val="28"/>
          <w:lang w:val="uk-UA" w:eastAsia="ar-SA"/>
        </w:rPr>
        <w:t>Застосуйте історичний підхід та здійсніть інтерпретацію поеми Т. Шевченка «Катерина».</w:t>
      </w:r>
    </w:p>
    <w:p w:rsidR="005340ED" w:rsidRPr="005340ED" w:rsidRDefault="005340ED" w:rsidP="000B21C4">
      <w:pPr>
        <w:numPr>
          <w:ilvl w:val="0"/>
          <w:numId w:val="17"/>
        </w:numPr>
        <w:tabs>
          <w:tab w:val="clear" w:pos="720"/>
          <w:tab w:val="left" w:pos="0"/>
          <w:tab w:val="num" w:pos="708"/>
        </w:tabs>
        <w:suppressAutoHyphens/>
        <w:ind w:left="0" w:hanging="720"/>
        <w:jc w:val="both"/>
        <w:rPr>
          <w:rFonts w:ascii="Calibri" w:eastAsia="Calibri" w:hAnsi="Calibri"/>
          <w:sz w:val="22"/>
          <w:szCs w:val="22"/>
          <w:lang w:eastAsia="ar-SA"/>
        </w:rPr>
      </w:pPr>
      <w:r w:rsidRPr="005340ED">
        <w:rPr>
          <w:rFonts w:eastAsia="Calibri"/>
          <w:sz w:val="28"/>
          <w:szCs w:val="28"/>
          <w:lang w:val="uk-UA" w:eastAsia="ar-SA"/>
        </w:rPr>
        <w:t>Застосуйте індивідуально-психологічний підхід та здійсніть інтерпретацію памфлету І. Багряного «Чому я не хочу вертатись до СРСР?».</w:t>
      </w:r>
    </w:p>
    <w:p w:rsidR="00D05932" w:rsidRPr="005340ED" w:rsidRDefault="00D05932">
      <w:pPr>
        <w:spacing w:after="200" w:line="276" w:lineRule="auto"/>
        <w:rPr>
          <w:sz w:val="28"/>
          <w:szCs w:val="28"/>
        </w:rPr>
      </w:pPr>
    </w:p>
    <w:p w:rsidR="000B21C4" w:rsidRDefault="000B21C4">
      <w:pPr>
        <w:spacing w:after="200" w:line="276" w:lineRule="auto"/>
        <w:rPr>
          <w:sz w:val="28"/>
          <w:szCs w:val="28"/>
          <w:lang w:val="uk-UA"/>
        </w:rPr>
      </w:pPr>
      <w:r>
        <w:rPr>
          <w:sz w:val="28"/>
          <w:szCs w:val="28"/>
          <w:lang w:val="uk-UA"/>
        </w:rPr>
        <w:br w:type="page"/>
      </w:r>
    </w:p>
    <w:p w:rsidR="008029BF" w:rsidRPr="00814DD8" w:rsidRDefault="008029BF" w:rsidP="00D82673">
      <w:pPr>
        <w:jc w:val="center"/>
        <w:rPr>
          <w:b/>
          <w:sz w:val="28"/>
          <w:szCs w:val="28"/>
        </w:rPr>
      </w:pPr>
      <w:r w:rsidRPr="006C63F2">
        <w:rPr>
          <w:b/>
          <w:sz w:val="28"/>
          <w:szCs w:val="28"/>
          <w:lang w:val="uk-UA"/>
        </w:rPr>
        <w:lastRenderedPageBreak/>
        <w:t>Контрольні завдання до пр</w:t>
      </w:r>
      <w:r w:rsidR="00D9379F" w:rsidRPr="006C63F2">
        <w:rPr>
          <w:b/>
          <w:sz w:val="28"/>
          <w:szCs w:val="28"/>
          <w:lang w:val="uk-UA"/>
        </w:rPr>
        <w:t xml:space="preserve">актичних занять, </w:t>
      </w:r>
      <w:r w:rsidR="00D91874" w:rsidRPr="006C63F2">
        <w:rPr>
          <w:b/>
          <w:sz w:val="28"/>
          <w:szCs w:val="28"/>
          <w:lang w:val="uk-UA"/>
        </w:rPr>
        <w:t>завдання для заліків</w:t>
      </w:r>
    </w:p>
    <w:p w:rsidR="006C63F2" w:rsidRPr="006C63F2" w:rsidRDefault="006C63F2" w:rsidP="006C63F2">
      <w:pPr>
        <w:jc w:val="center"/>
        <w:rPr>
          <w:b/>
          <w:sz w:val="28"/>
          <w:szCs w:val="28"/>
          <w:lang w:val="uk-UA"/>
        </w:rPr>
      </w:pPr>
    </w:p>
    <w:p w:rsidR="006C63F2" w:rsidRPr="006C63F2" w:rsidRDefault="006C63F2" w:rsidP="006C63F2">
      <w:pPr>
        <w:widowControl w:val="0"/>
        <w:shd w:val="clear" w:color="auto" w:fill="FFFFFF"/>
        <w:tabs>
          <w:tab w:val="left" w:pos="9639"/>
        </w:tabs>
        <w:suppressAutoHyphens/>
        <w:autoSpaceDE w:val="0"/>
        <w:jc w:val="center"/>
        <w:rPr>
          <w:b/>
          <w:bCs/>
          <w:i/>
          <w:iCs/>
          <w:color w:val="000000"/>
          <w:spacing w:val="4"/>
          <w:sz w:val="28"/>
          <w:szCs w:val="28"/>
          <w:u w:val="single"/>
          <w:lang w:val="uk-UA" w:eastAsia="ar-SA"/>
        </w:rPr>
      </w:pPr>
      <w:r w:rsidRPr="006C63F2">
        <w:rPr>
          <w:b/>
          <w:bCs/>
          <w:i/>
          <w:iCs/>
          <w:color w:val="000000"/>
          <w:spacing w:val="4"/>
          <w:sz w:val="28"/>
          <w:szCs w:val="28"/>
          <w:u w:val="single"/>
          <w:lang w:val="uk-UA" w:eastAsia="ar-SA"/>
        </w:rPr>
        <w:t>Варіант 1</w:t>
      </w:r>
    </w:p>
    <w:p w:rsidR="006C63F2" w:rsidRPr="006C63F2" w:rsidRDefault="006C63F2" w:rsidP="006C63F2">
      <w:pPr>
        <w:widowControl w:val="0"/>
        <w:shd w:val="clear" w:color="auto" w:fill="FFFFFF"/>
        <w:tabs>
          <w:tab w:val="left" w:pos="-567"/>
          <w:tab w:val="left" w:pos="-284"/>
        </w:tabs>
        <w:suppressAutoHyphens/>
        <w:autoSpaceDE w:val="0"/>
        <w:jc w:val="both"/>
        <w:rPr>
          <w:color w:val="000000"/>
          <w:spacing w:val="1"/>
          <w:sz w:val="28"/>
          <w:szCs w:val="28"/>
          <w:lang w:val="uk-UA" w:eastAsia="ar-SA"/>
        </w:rPr>
      </w:pPr>
      <w:r w:rsidRPr="006C63F2">
        <w:rPr>
          <w:color w:val="000000"/>
          <w:spacing w:val="-23"/>
          <w:sz w:val="28"/>
          <w:szCs w:val="28"/>
          <w:lang w:val="uk-UA" w:eastAsia="ar-SA"/>
        </w:rPr>
        <w:t>1.</w:t>
      </w:r>
      <w:r w:rsidRPr="006C63F2">
        <w:rPr>
          <w:color w:val="000000"/>
          <w:sz w:val="28"/>
          <w:szCs w:val="28"/>
          <w:lang w:val="uk-UA" w:eastAsia="ar-SA"/>
        </w:rPr>
        <w:tab/>
      </w:r>
      <w:r w:rsidRPr="006C63F2">
        <w:rPr>
          <w:color w:val="000000"/>
          <w:spacing w:val="5"/>
          <w:sz w:val="28"/>
          <w:szCs w:val="28"/>
          <w:lang w:val="uk-UA" w:eastAsia="ar-SA"/>
        </w:rPr>
        <w:t xml:space="preserve">Мистецтво тлумачити щось незрозуміле чи навіть викривлене, пояснювати сенс чужої </w:t>
      </w:r>
      <w:r w:rsidRPr="006C63F2">
        <w:rPr>
          <w:color w:val="000000"/>
          <w:spacing w:val="1"/>
          <w:sz w:val="28"/>
          <w:szCs w:val="28"/>
          <w:lang w:val="uk-UA" w:eastAsia="ar-SA"/>
        </w:rPr>
        <w:t>мови чи знака – це:</w:t>
      </w:r>
    </w:p>
    <w:p w:rsidR="006C63F2" w:rsidRPr="006C63F2" w:rsidRDefault="006C63F2" w:rsidP="006C63F2">
      <w:pPr>
        <w:widowControl w:val="0"/>
        <w:shd w:val="clear" w:color="auto" w:fill="FFFFFF"/>
        <w:tabs>
          <w:tab w:val="left" w:pos="-567"/>
          <w:tab w:val="left" w:pos="1306"/>
        </w:tabs>
        <w:suppressAutoHyphens/>
        <w:autoSpaceDE w:val="0"/>
        <w:jc w:val="both"/>
        <w:rPr>
          <w:color w:val="000000"/>
          <w:spacing w:val="-1"/>
          <w:sz w:val="28"/>
          <w:szCs w:val="28"/>
          <w:lang w:val="uk-UA" w:eastAsia="ar-SA"/>
        </w:rPr>
      </w:pPr>
      <w:r w:rsidRPr="006C63F2">
        <w:rPr>
          <w:color w:val="000000"/>
          <w:spacing w:val="-3"/>
          <w:sz w:val="28"/>
          <w:szCs w:val="28"/>
          <w:lang w:val="uk-UA" w:eastAsia="ar-SA"/>
        </w:rPr>
        <w:t xml:space="preserve">а) </w:t>
      </w:r>
      <w:r w:rsidRPr="006C63F2">
        <w:rPr>
          <w:color w:val="000000"/>
          <w:spacing w:val="-1"/>
          <w:sz w:val="28"/>
          <w:szCs w:val="28"/>
          <w:lang w:val="uk-UA" w:eastAsia="ar-SA"/>
        </w:rPr>
        <w:t>літературознавство</w:t>
      </w:r>
    </w:p>
    <w:p w:rsidR="006C63F2" w:rsidRPr="006C63F2" w:rsidRDefault="006C63F2" w:rsidP="006C63F2">
      <w:pPr>
        <w:widowControl w:val="0"/>
        <w:shd w:val="clear" w:color="auto" w:fill="FFFFFF"/>
        <w:tabs>
          <w:tab w:val="left" w:pos="-567"/>
          <w:tab w:val="left" w:pos="1306"/>
        </w:tabs>
        <w:suppressAutoHyphens/>
        <w:autoSpaceDE w:val="0"/>
        <w:jc w:val="both"/>
        <w:rPr>
          <w:color w:val="000000"/>
          <w:spacing w:val="-2"/>
          <w:sz w:val="28"/>
          <w:szCs w:val="28"/>
          <w:lang w:val="uk-UA" w:eastAsia="ar-SA"/>
        </w:rPr>
      </w:pPr>
      <w:r w:rsidRPr="006C63F2">
        <w:rPr>
          <w:color w:val="000000"/>
          <w:spacing w:val="-5"/>
          <w:sz w:val="28"/>
          <w:szCs w:val="28"/>
          <w:lang w:val="uk-UA" w:eastAsia="ar-SA"/>
        </w:rPr>
        <w:t xml:space="preserve">б) </w:t>
      </w:r>
      <w:r w:rsidRPr="006C63F2">
        <w:rPr>
          <w:color w:val="000000"/>
          <w:spacing w:val="-2"/>
          <w:sz w:val="28"/>
          <w:szCs w:val="28"/>
          <w:lang w:val="uk-UA" w:eastAsia="ar-SA"/>
        </w:rPr>
        <w:t>філософія</w:t>
      </w:r>
    </w:p>
    <w:p w:rsidR="006C63F2" w:rsidRPr="006C63F2" w:rsidRDefault="006C63F2" w:rsidP="006C63F2">
      <w:pPr>
        <w:widowControl w:val="0"/>
        <w:shd w:val="clear" w:color="auto" w:fill="FFFFFF"/>
        <w:tabs>
          <w:tab w:val="left" w:pos="-567"/>
          <w:tab w:val="left" w:pos="1306"/>
        </w:tabs>
        <w:suppressAutoHyphens/>
        <w:autoSpaceDE w:val="0"/>
        <w:jc w:val="both"/>
        <w:rPr>
          <w:color w:val="000000"/>
          <w:sz w:val="28"/>
          <w:szCs w:val="28"/>
          <w:lang w:val="uk-UA" w:eastAsia="ar-SA"/>
        </w:rPr>
      </w:pPr>
      <w:r w:rsidRPr="006C63F2">
        <w:rPr>
          <w:color w:val="000000"/>
          <w:spacing w:val="-5"/>
          <w:sz w:val="28"/>
          <w:szCs w:val="28"/>
          <w:lang w:val="uk-UA" w:eastAsia="ar-SA"/>
        </w:rPr>
        <w:t xml:space="preserve">в) </w:t>
      </w:r>
      <w:r w:rsidRPr="006C63F2">
        <w:rPr>
          <w:color w:val="000000"/>
          <w:sz w:val="28"/>
          <w:szCs w:val="28"/>
          <w:lang w:val="uk-UA" w:eastAsia="ar-SA"/>
        </w:rPr>
        <w:t>герменевтика</w:t>
      </w:r>
    </w:p>
    <w:p w:rsidR="006C63F2" w:rsidRPr="006C63F2" w:rsidRDefault="006C63F2" w:rsidP="006C63F2">
      <w:pPr>
        <w:widowControl w:val="0"/>
        <w:shd w:val="clear" w:color="auto" w:fill="FFFFFF"/>
        <w:tabs>
          <w:tab w:val="left" w:pos="-567"/>
          <w:tab w:val="left" w:pos="1306"/>
        </w:tabs>
        <w:suppressAutoHyphens/>
        <w:autoSpaceDE w:val="0"/>
        <w:jc w:val="both"/>
        <w:rPr>
          <w:color w:val="000000"/>
          <w:spacing w:val="1"/>
          <w:sz w:val="28"/>
          <w:szCs w:val="28"/>
          <w:lang w:val="uk-UA" w:eastAsia="ar-SA"/>
        </w:rPr>
      </w:pPr>
      <w:r w:rsidRPr="006C63F2">
        <w:rPr>
          <w:color w:val="000000"/>
          <w:spacing w:val="-5"/>
          <w:sz w:val="28"/>
          <w:szCs w:val="28"/>
          <w:lang w:val="uk-UA" w:eastAsia="ar-SA"/>
        </w:rPr>
        <w:t xml:space="preserve">г) </w:t>
      </w:r>
      <w:r w:rsidRPr="006C63F2">
        <w:rPr>
          <w:color w:val="000000"/>
          <w:spacing w:val="1"/>
          <w:sz w:val="28"/>
          <w:szCs w:val="28"/>
          <w:lang w:val="uk-UA" w:eastAsia="ar-SA"/>
        </w:rPr>
        <w:t>мовознавство</w:t>
      </w:r>
    </w:p>
    <w:p w:rsidR="006C63F2" w:rsidRPr="006C63F2" w:rsidRDefault="006C63F2" w:rsidP="006C63F2">
      <w:pPr>
        <w:widowControl w:val="0"/>
        <w:shd w:val="clear" w:color="auto" w:fill="FFFFFF"/>
        <w:tabs>
          <w:tab w:val="left" w:pos="-567"/>
          <w:tab w:val="left" w:pos="-284"/>
        </w:tabs>
        <w:suppressAutoHyphens/>
        <w:autoSpaceDE w:val="0"/>
        <w:jc w:val="both"/>
        <w:rPr>
          <w:color w:val="000000"/>
          <w:spacing w:val="-1"/>
          <w:sz w:val="28"/>
          <w:szCs w:val="28"/>
          <w:lang w:val="uk-UA" w:eastAsia="ar-SA"/>
        </w:rPr>
      </w:pPr>
      <w:r w:rsidRPr="006C63F2">
        <w:rPr>
          <w:color w:val="000000"/>
          <w:spacing w:val="-9"/>
          <w:sz w:val="28"/>
          <w:szCs w:val="28"/>
          <w:lang w:val="uk-UA" w:eastAsia="ar-SA"/>
        </w:rPr>
        <w:t>2.</w:t>
      </w:r>
      <w:r w:rsidRPr="006C63F2">
        <w:rPr>
          <w:color w:val="000000"/>
          <w:sz w:val="28"/>
          <w:szCs w:val="28"/>
          <w:lang w:val="uk-UA" w:eastAsia="ar-SA"/>
        </w:rPr>
        <w:tab/>
      </w:r>
      <w:r w:rsidRPr="006C63F2">
        <w:rPr>
          <w:color w:val="000000"/>
          <w:spacing w:val="-1"/>
          <w:sz w:val="28"/>
          <w:szCs w:val="28"/>
          <w:lang w:val="uk-UA" w:eastAsia="ar-SA"/>
        </w:rPr>
        <w:t>Що тлумачить кабалістика?</w:t>
      </w:r>
    </w:p>
    <w:p w:rsidR="006C63F2" w:rsidRPr="006C63F2" w:rsidRDefault="006C63F2" w:rsidP="006C63F2">
      <w:pPr>
        <w:widowControl w:val="0"/>
        <w:shd w:val="clear" w:color="auto" w:fill="FFFFFF"/>
        <w:tabs>
          <w:tab w:val="left" w:pos="-567"/>
          <w:tab w:val="left" w:pos="1306"/>
        </w:tabs>
        <w:suppressAutoHyphens/>
        <w:autoSpaceDE w:val="0"/>
        <w:jc w:val="both"/>
        <w:rPr>
          <w:color w:val="000000"/>
          <w:sz w:val="28"/>
          <w:szCs w:val="28"/>
          <w:lang w:val="uk-UA" w:eastAsia="ar-SA"/>
        </w:rPr>
      </w:pPr>
      <w:r w:rsidRPr="006C63F2">
        <w:rPr>
          <w:color w:val="000000"/>
          <w:spacing w:val="-5"/>
          <w:sz w:val="28"/>
          <w:szCs w:val="28"/>
          <w:lang w:val="uk-UA" w:eastAsia="ar-SA"/>
        </w:rPr>
        <w:t xml:space="preserve">а) </w:t>
      </w:r>
      <w:r w:rsidRPr="006C63F2">
        <w:rPr>
          <w:color w:val="000000"/>
          <w:sz w:val="28"/>
          <w:szCs w:val="28"/>
          <w:lang w:val="uk-UA" w:eastAsia="ar-SA"/>
        </w:rPr>
        <w:t>Старий і Новий Заповіт</w:t>
      </w:r>
    </w:p>
    <w:p w:rsidR="006C63F2" w:rsidRPr="006C63F2" w:rsidRDefault="006C63F2" w:rsidP="006C63F2">
      <w:pPr>
        <w:widowControl w:val="0"/>
        <w:shd w:val="clear" w:color="auto" w:fill="FFFFFF"/>
        <w:tabs>
          <w:tab w:val="left" w:pos="-567"/>
          <w:tab w:val="left" w:pos="1306"/>
        </w:tabs>
        <w:suppressAutoHyphens/>
        <w:autoSpaceDE w:val="0"/>
        <w:jc w:val="both"/>
        <w:rPr>
          <w:color w:val="000000"/>
          <w:sz w:val="28"/>
          <w:szCs w:val="28"/>
          <w:lang w:val="uk-UA" w:eastAsia="ar-SA"/>
        </w:rPr>
      </w:pPr>
      <w:r w:rsidRPr="006C63F2">
        <w:rPr>
          <w:color w:val="000000"/>
          <w:spacing w:val="-8"/>
          <w:sz w:val="28"/>
          <w:szCs w:val="28"/>
          <w:lang w:val="uk-UA" w:eastAsia="ar-SA"/>
        </w:rPr>
        <w:t xml:space="preserve">б) </w:t>
      </w:r>
      <w:r w:rsidRPr="006C63F2">
        <w:rPr>
          <w:color w:val="000000"/>
          <w:sz w:val="28"/>
          <w:szCs w:val="28"/>
          <w:lang w:val="uk-UA" w:eastAsia="ar-SA"/>
        </w:rPr>
        <w:t>Старий Заповіт</w:t>
      </w:r>
    </w:p>
    <w:p w:rsidR="006C63F2" w:rsidRPr="006C63F2" w:rsidRDefault="006C63F2" w:rsidP="006C63F2">
      <w:pPr>
        <w:widowControl w:val="0"/>
        <w:shd w:val="clear" w:color="auto" w:fill="FFFFFF"/>
        <w:tabs>
          <w:tab w:val="left" w:pos="-567"/>
          <w:tab w:val="left" w:pos="1306"/>
        </w:tabs>
        <w:suppressAutoHyphens/>
        <w:autoSpaceDE w:val="0"/>
        <w:jc w:val="both"/>
        <w:rPr>
          <w:color w:val="000000"/>
          <w:spacing w:val="1"/>
          <w:sz w:val="28"/>
          <w:szCs w:val="28"/>
          <w:lang w:val="uk-UA" w:eastAsia="ar-SA"/>
        </w:rPr>
      </w:pPr>
      <w:r w:rsidRPr="006C63F2">
        <w:rPr>
          <w:color w:val="000000"/>
          <w:spacing w:val="-8"/>
          <w:sz w:val="28"/>
          <w:szCs w:val="28"/>
          <w:lang w:val="uk-UA" w:eastAsia="ar-SA"/>
        </w:rPr>
        <w:t xml:space="preserve">в) </w:t>
      </w:r>
      <w:r w:rsidRPr="006C63F2">
        <w:rPr>
          <w:color w:val="000000"/>
          <w:spacing w:val="1"/>
          <w:sz w:val="28"/>
          <w:szCs w:val="28"/>
          <w:lang w:val="uk-UA" w:eastAsia="ar-SA"/>
        </w:rPr>
        <w:t>поеми Гомера</w:t>
      </w:r>
    </w:p>
    <w:p w:rsidR="006C63F2" w:rsidRPr="006C63F2" w:rsidRDefault="006C63F2" w:rsidP="006C63F2">
      <w:pPr>
        <w:widowControl w:val="0"/>
        <w:shd w:val="clear" w:color="auto" w:fill="FFFFFF"/>
        <w:tabs>
          <w:tab w:val="left" w:pos="-567"/>
          <w:tab w:val="left" w:pos="1306"/>
        </w:tabs>
        <w:suppressAutoHyphens/>
        <w:autoSpaceDE w:val="0"/>
        <w:jc w:val="both"/>
        <w:rPr>
          <w:color w:val="000000"/>
          <w:sz w:val="28"/>
          <w:szCs w:val="28"/>
          <w:lang w:val="uk-UA" w:eastAsia="ar-SA"/>
        </w:rPr>
      </w:pPr>
      <w:r w:rsidRPr="006C63F2">
        <w:rPr>
          <w:color w:val="000000"/>
          <w:spacing w:val="-6"/>
          <w:sz w:val="28"/>
          <w:szCs w:val="28"/>
          <w:lang w:val="uk-UA" w:eastAsia="ar-SA"/>
        </w:rPr>
        <w:t xml:space="preserve">г) </w:t>
      </w:r>
      <w:r w:rsidRPr="006C63F2">
        <w:rPr>
          <w:color w:val="000000"/>
          <w:sz w:val="28"/>
          <w:szCs w:val="28"/>
          <w:lang w:val="uk-UA" w:eastAsia="ar-SA"/>
        </w:rPr>
        <w:t>філософські твори Г.Г. Гадамера</w:t>
      </w:r>
    </w:p>
    <w:p w:rsidR="006C63F2" w:rsidRPr="006C63F2" w:rsidRDefault="006C63F2" w:rsidP="006C63F2">
      <w:pPr>
        <w:widowControl w:val="0"/>
        <w:shd w:val="clear" w:color="auto" w:fill="FFFFFF"/>
        <w:tabs>
          <w:tab w:val="left" w:pos="-567"/>
          <w:tab w:val="left" w:pos="-284"/>
        </w:tabs>
        <w:suppressAutoHyphens/>
        <w:autoSpaceDE w:val="0"/>
        <w:jc w:val="both"/>
        <w:rPr>
          <w:color w:val="000000"/>
          <w:sz w:val="28"/>
          <w:szCs w:val="28"/>
          <w:lang w:val="uk-UA" w:eastAsia="ar-SA"/>
        </w:rPr>
      </w:pPr>
      <w:r w:rsidRPr="006C63F2">
        <w:rPr>
          <w:color w:val="000000"/>
          <w:spacing w:val="-13"/>
          <w:sz w:val="28"/>
          <w:szCs w:val="28"/>
          <w:lang w:val="uk-UA" w:eastAsia="ar-SA"/>
        </w:rPr>
        <w:t>3.</w:t>
      </w:r>
      <w:r w:rsidRPr="006C63F2">
        <w:rPr>
          <w:color w:val="000000"/>
          <w:sz w:val="28"/>
          <w:szCs w:val="28"/>
          <w:lang w:val="uk-UA" w:eastAsia="ar-SA"/>
        </w:rPr>
        <w:tab/>
        <w:t>Хто зробив перший внесок у античну герменевтику?</w:t>
      </w:r>
    </w:p>
    <w:p w:rsidR="006C63F2" w:rsidRPr="006C63F2" w:rsidRDefault="006C63F2" w:rsidP="006C63F2">
      <w:pPr>
        <w:widowControl w:val="0"/>
        <w:shd w:val="clear" w:color="auto" w:fill="FFFFFF"/>
        <w:tabs>
          <w:tab w:val="left" w:pos="-567"/>
          <w:tab w:val="left" w:pos="1310"/>
        </w:tabs>
        <w:suppressAutoHyphens/>
        <w:autoSpaceDE w:val="0"/>
        <w:jc w:val="both"/>
        <w:rPr>
          <w:color w:val="000000"/>
          <w:sz w:val="28"/>
          <w:szCs w:val="28"/>
          <w:lang w:val="uk-UA" w:eastAsia="ar-SA"/>
        </w:rPr>
      </w:pPr>
      <w:r w:rsidRPr="006C63F2">
        <w:rPr>
          <w:color w:val="000000"/>
          <w:spacing w:val="-3"/>
          <w:sz w:val="28"/>
          <w:szCs w:val="28"/>
          <w:lang w:val="uk-UA" w:eastAsia="ar-SA"/>
        </w:rPr>
        <w:t xml:space="preserve">а) </w:t>
      </w:r>
      <w:r w:rsidRPr="006C63F2">
        <w:rPr>
          <w:color w:val="000000"/>
          <w:sz w:val="28"/>
          <w:szCs w:val="28"/>
          <w:lang w:val="uk-UA" w:eastAsia="ar-SA"/>
        </w:rPr>
        <w:t>римляни</w:t>
      </w:r>
    </w:p>
    <w:p w:rsidR="006C63F2" w:rsidRPr="006C63F2" w:rsidRDefault="006C63F2" w:rsidP="006C63F2">
      <w:pPr>
        <w:widowControl w:val="0"/>
        <w:shd w:val="clear" w:color="auto" w:fill="FFFFFF"/>
        <w:tabs>
          <w:tab w:val="left" w:pos="-567"/>
          <w:tab w:val="left" w:pos="1310"/>
        </w:tabs>
        <w:suppressAutoHyphens/>
        <w:autoSpaceDE w:val="0"/>
        <w:jc w:val="both"/>
        <w:rPr>
          <w:color w:val="000000"/>
          <w:spacing w:val="-6"/>
          <w:sz w:val="28"/>
          <w:szCs w:val="28"/>
          <w:lang w:val="uk-UA" w:eastAsia="ar-SA"/>
        </w:rPr>
      </w:pPr>
      <w:r w:rsidRPr="006C63F2">
        <w:rPr>
          <w:color w:val="000000"/>
          <w:spacing w:val="-7"/>
          <w:sz w:val="28"/>
          <w:szCs w:val="28"/>
          <w:lang w:val="uk-UA" w:eastAsia="ar-SA"/>
        </w:rPr>
        <w:t xml:space="preserve">б) </w:t>
      </w:r>
      <w:r w:rsidRPr="006C63F2">
        <w:rPr>
          <w:color w:val="000000"/>
          <w:spacing w:val="-6"/>
          <w:sz w:val="28"/>
          <w:szCs w:val="28"/>
          <w:lang w:val="uk-UA" w:eastAsia="ar-SA"/>
        </w:rPr>
        <w:t>німці</w:t>
      </w:r>
    </w:p>
    <w:p w:rsidR="006C63F2" w:rsidRPr="006C63F2" w:rsidRDefault="006C63F2" w:rsidP="006C63F2">
      <w:pPr>
        <w:widowControl w:val="0"/>
        <w:shd w:val="clear" w:color="auto" w:fill="FFFFFF"/>
        <w:tabs>
          <w:tab w:val="left" w:pos="-567"/>
          <w:tab w:val="left" w:pos="1310"/>
        </w:tabs>
        <w:suppressAutoHyphens/>
        <w:autoSpaceDE w:val="0"/>
        <w:jc w:val="both"/>
        <w:rPr>
          <w:color w:val="000000"/>
          <w:spacing w:val="-3"/>
          <w:sz w:val="28"/>
          <w:szCs w:val="28"/>
          <w:lang w:val="uk-UA" w:eastAsia="ar-SA"/>
        </w:rPr>
      </w:pPr>
      <w:r w:rsidRPr="006C63F2">
        <w:rPr>
          <w:color w:val="000000"/>
          <w:spacing w:val="-8"/>
          <w:sz w:val="28"/>
          <w:szCs w:val="28"/>
          <w:lang w:val="uk-UA" w:eastAsia="ar-SA"/>
        </w:rPr>
        <w:t xml:space="preserve">в) </w:t>
      </w:r>
      <w:r w:rsidRPr="006C63F2">
        <w:rPr>
          <w:color w:val="000000"/>
          <w:spacing w:val="-3"/>
          <w:sz w:val="28"/>
          <w:szCs w:val="28"/>
          <w:lang w:val="uk-UA" w:eastAsia="ar-SA"/>
        </w:rPr>
        <w:t>євреї</w:t>
      </w:r>
    </w:p>
    <w:p w:rsidR="006C63F2" w:rsidRPr="006C63F2" w:rsidRDefault="006C63F2" w:rsidP="006C63F2">
      <w:pPr>
        <w:widowControl w:val="0"/>
        <w:shd w:val="clear" w:color="auto" w:fill="FFFFFF"/>
        <w:tabs>
          <w:tab w:val="left" w:pos="-567"/>
          <w:tab w:val="left" w:pos="1310"/>
        </w:tabs>
        <w:suppressAutoHyphens/>
        <w:autoSpaceDE w:val="0"/>
        <w:jc w:val="both"/>
        <w:rPr>
          <w:color w:val="000000"/>
          <w:spacing w:val="-2"/>
          <w:sz w:val="28"/>
          <w:szCs w:val="28"/>
          <w:lang w:val="uk-UA" w:eastAsia="ar-SA"/>
        </w:rPr>
      </w:pPr>
      <w:r w:rsidRPr="006C63F2">
        <w:rPr>
          <w:color w:val="000000"/>
          <w:spacing w:val="-5"/>
          <w:sz w:val="28"/>
          <w:szCs w:val="28"/>
          <w:lang w:val="uk-UA" w:eastAsia="ar-SA"/>
        </w:rPr>
        <w:t xml:space="preserve">г) </w:t>
      </w:r>
      <w:r w:rsidRPr="006C63F2">
        <w:rPr>
          <w:color w:val="000000"/>
          <w:spacing w:val="-2"/>
          <w:sz w:val="28"/>
          <w:szCs w:val="28"/>
          <w:lang w:val="uk-UA" w:eastAsia="ar-SA"/>
        </w:rPr>
        <w:t>греки</w:t>
      </w:r>
    </w:p>
    <w:p w:rsidR="006C63F2" w:rsidRPr="006C63F2" w:rsidRDefault="006C63F2" w:rsidP="006C63F2">
      <w:pPr>
        <w:widowControl w:val="0"/>
        <w:shd w:val="clear" w:color="auto" w:fill="FFFFFF"/>
        <w:tabs>
          <w:tab w:val="left" w:pos="-567"/>
          <w:tab w:val="left" w:pos="-284"/>
        </w:tabs>
        <w:suppressAutoHyphens/>
        <w:autoSpaceDE w:val="0"/>
        <w:jc w:val="both"/>
        <w:rPr>
          <w:color w:val="000000"/>
          <w:spacing w:val="-2"/>
          <w:sz w:val="28"/>
          <w:szCs w:val="28"/>
          <w:lang w:val="uk-UA" w:eastAsia="ar-SA"/>
        </w:rPr>
      </w:pPr>
      <w:r w:rsidRPr="006C63F2">
        <w:rPr>
          <w:color w:val="000000"/>
          <w:spacing w:val="-9"/>
          <w:sz w:val="28"/>
          <w:szCs w:val="28"/>
          <w:lang w:val="uk-UA" w:eastAsia="ar-SA"/>
        </w:rPr>
        <w:t>4.</w:t>
      </w:r>
      <w:r w:rsidRPr="006C63F2">
        <w:rPr>
          <w:color w:val="000000"/>
          <w:sz w:val="28"/>
          <w:szCs w:val="28"/>
          <w:lang w:val="uk-UA" w:eastAsia="ar-SA"/>
        </w:rPr>
        <w:tab/>
      </w:r>
      <w:r w:rsidRPr="006C63F2">
        <w:rPr>
          <w:color w:val="000000"/>
          <w:spacing w:val="-2"/>
          <w:sz w:val="28"/>
          <w:szCs w:val="28"/>
          <w:lang w:val="uk-UA" w:eastAsia="ar-SA"/>
        </w:rPr>
        <w:t>Скільки існує рівнів інтерпретації тексту?</w:t>
      </w:r>
    </w:p>
    <w:p w:rsidR="006C63F2" w:rsidRPr="006C63F2" w:rsidRDefault="006C63F2" w:rsidP="006C63F2">
      <w:pPr>
        <w:widowControl w:val="0"/>
        <w:shd w:val="clear" w:color="auto" w:fill="FFFFFF"/>
        <w:tabs>
          <w:tab w:val="left" w:pos="-567"/>
        </w:tabs>
        <w:suppressAutoHyphens/>
        <w:autoSpaceDE w:val="0"/>
        <w:jc w:val="both"/>
        <w:rPr>
          <w:color w:val="000000"/>
          <w:spacing w:val="16"/>
          <w:sz w:val="28"/>
          <w:szCs w:val="28"/>
          <w:lang w:val="uk-UA" w:eastAsia="ar-SA"/>
        </w:rPr>
      </w:pPr>
      <w:r w:rsidRPr="006C63F2">
        <w:rPr>
          <w:color w:val="000000"/>
          <w:spacing w:val="16"/>
          <w:sz w:val="28"/>
          <w:szCs w:val="28"/>
          <w:lang w:val="uk-UA" w:eastAsia="ar-SA"/>
        </w:rPr>
        <w:t xml:space="preserve">а) 2; </w:t>
      </w:r>
      <w:r w:rsidRPr="006C63F2">
        <w:rPr>
          <w:color w:val="000000"/>
          <w:spacing w:val="13"/>
          <w:sz w:val="28"/>
          <w:szCs w:val="28"/>
          <w:lang w:val="uk-UA" w:eastAsia="ar-SA"/>
        </w:rPr>
        <w:t xml:space="preserve">6) 3; </w:t>
      </w:r>
      <w:r w:rsidRPr="006C63F2">
        <w:rPr>
          <w:color w:val="000000"/>
          <w:spacing w:val="-3"/>
          <w:sz w:val="28"/>
          <w:szCs w:val="28"/>
          <w:lang w:val="uk-UA" w:eastAsia="ar-SA"/>
        </w:rPr>
        <w:t xml:space="preserve">в) 4; </w:t>
      </w:r>
      <w:r w:rsidRPr="006C63F2">
        <w:rPr>
          <w:color w:val="000000"/>
          <w:spacing w:val="16"/>
          <w:sz w:val="28"/>
          <w:szCs w:val="28"/>
          <w:lang w:val="uk-UA" w:eastAsia="ar-SA"/>
        </w:rPr>
        <w:t>г) 5.</w:t>
      </w:r>
    </w:p>
    <w:p w:rsidR="006C63F2" w:rsidRPr="006C63F2" w:rsidRDefault="006C63F2" w:rsidP="006C63F2">
      <w:pPr>
        <w:widowControl w:val="0"/>
        <w:shd w:val="clear" w:color="auto" w:fill="FFFFFF"/>
        <w:tabs>
          <w:tab w:val="left" w:pos="-567"/>
          <w:tab w:val="left" w:pos="-284"/>
        </w:tabs>
        <w:suppressAutoHyphens/>
        <w:autoSpaceDE w:val="0"/>
        <w:jc w:val="both"/>
        <w:rPr>
          <w:color w:val="000000"/>
          <w:spacing w:val="1"/>
          <w:sz w:val="28"/>
          <w:szCs w:val="28"/>
          <w:lang w:val="uk-UA" w:eastAsia="ar-SA"/>
        </w:rPr>
      </w:pPr>
      <w:r w:rsidRPr="006C63F2">
        <w:rPr>
          <w:color w:val="000000"/>
          <w:spacing w:val="-13"/>
          <w:sz w:val="28"/>
          <w:szCs w:val="28"/>
          <w:lang w:val="uk-UA" w:eastAsia="ar-SA"/>
        </w:rPr>
        <w:t>5.</w:t>
      </w:r>
      <w:r w:rsidRPr="006C63F2">
        <w:rPr>
          <w:color w:val="000000"/>
          <w:sz w:val="28"/>
          <w:szCs w:val="28"/>
          <w:lang w:val="uk-UA" w:eastAsia="ar-SA"/>
        </w:rPr>
        <w:tab/>
      </w:r>
      <w:r w:rsidRPr="006C63F2">
        <w:rPr>
          <w:color w:val="000000"/>
          <w:spacing w:val="1"/>
          <w:sz w:val="28"/>
          <w:szCs w:val="28"/>
          <w:lang w:val="uk-UA" w:eastAsia="ar-SA"/>
        </w:rPr>
        <w:t>Хто казав, що "кабалістика є цілком логічним потворством"?</w:t>
      </w:r>
    </w:p>
    <w:p w:rsidR="006C63F2" w:rsidRPr="006C63F2" w:rsidRDefault="006C63F2" w:rsidP="006C63F2">
      <w:pPr>
        <w:widowControl w:val="0"/>
        <w:shd w:val="clear" w:color="auto" w:fill="FFFFFF"/>
        <w:tabs>
          <w:tab w:val="left" w:pos="-567"/>
          <w:tab w:val="left" w:pos="1306"/>
        </w:tabs>
        <w:suppressAutoHyphens/>
        <w:autoSpaceDE w:val="0"/>
        <w:jc w:val="both"/>
        <w:rPr>
          <w:color w:val="000000"/>
          <w:sz w:val="28"/>
          <w:szCs w:val="28"/>
          <w:lang w:val="uk-UA" w:eastAsia="ar-SA"/>
        </w:rPr>
      </w:pPr>
      <w:r w:rsidRPr="006C63F2">
        <w:rPr>
          <w:color w:val="000000"/>
          <w:spacing w:val="-7"/>
          <w:sz w:val="28"/>
          <w:szCs w:val="28"/>
          <w:lang w:val="uk-UA" w:eastAsia="ar-SA"/>
        </w:rPr>
        <w:t xml:space="preserve">а) </w:t>
      </w:r>
      <w:r w:rsidRPr="006C63F2">
        <w:rPr>
          <w:color w:val="000000"/>
          <w:sz w:val="28"/>
          <w:szCs w:val="28"/>
          <w:lang w:val="uk-UA" w:eastAsia="ar-SA"/>
        </w:rPr>
        <w:t>Вільям Гекертон</w:t>
      </w:r>
    </w:p>
    <w:p w:rsidR="006C63F2" w:rsidRPr="006C63F2" w:rsidRDefault="006C63F2" w:rsidP="006C63F2">
      <w:pPr>
        <w:widowControl w:val="0"/>
        <w:shd w:val="clear" w:color="auto" w:fill="FFFFFF"/>
        <w:tabs>
          <w:tab w:val="left" w:pos="-567"/>
          <w:tab w:val="left" w:pos="1306"/>
        </w:tabs>
        <w:suppressAutoHyphens/>
        <w:autoSpaceDE w:val="0"/>
        <w:jc w:val="both"/>
        <w:rPr>
          <w:color w:val="000000"/>
          <w:spacing w:val="-1"/>
          <w:sz w:val="28"/>
          <w:szCs w:val="28"/>
          <w:lang w:val="uk-UA" w:eastAsia="ar-SA"/>
        </w:rPr>
      </w:pPr>
      <w:r w:rsidRPr="006C63F2">
        <w:rPr>
          <w:color w:val="000000"/>
          <w:spacing w:val="-6"/>
          <w:sz w:val="28"/>
          <w:szCs w:val="28"/>
          <w:lang w:val="uk-UA" w:eastAsia="ar-SA"/>
        </w:rPr>
        <w:t xml:space="preserve">б) </w:t>
      </w:r>
      <w:r w:rsidRPr="006C63F2">
        <w:rPr>
          <w:color w:val="000000"/>
          <w:spacing w:val="-1"/>
          <w:sz w:val="28"/>
          <w:szCs w:val="28"/>
          <w:lang w:val="uk-UA" w:eastAsia="ar-SA"/>
        </w:rPr>
        <w:t>Густав Шпет</w:t>
      </w:r>
    </w:p>
    <w:p w:rsidR="006C63F2" w:rsidRPr="006C63F2" w:rsidRDefault="006C63F2" w:rsidP="006C63F2">
      <w:pPr>
        <w:widowControl w:val="0"/>
        <w:shd w:val="clear" w:color="auto" w:fill="FFFFFF"/>
        <w:tabs>
          <w:tab w:val="left" w:pos="-567"/>
          <w:tab w:val="left" w:pos="1306"/>
        </w:tabs>
        <w:suppressAutoHyphens/>
        <w:autoSpaceDE w:val="0"/>
        <w:jc w:val="both"/>
        <w:rPr>
          <w:color w:val="000000"/>
          <w:spacing w:val="-6"/>
          <w:sz w:val="28"/>
          <w:szCs w:val="28"/>
          <w:lang w:val="uk-UA" w:eastAsia="ar-SA"/>
        </w:rPr>
      </w:pPr>
      <w:r w:rsidRPr="006C63F2">
        <w:rPr>
          <w:color w:val="000000"/>
          <w:spacing w:val="-3"/>
          <w:sz w:val="28"/>
          <w:szCs w:val="28"/>
          <w:lang w:val="uk-UA" w:eastAsia="ar-SA"/>
        </w:rPr>
        <w:t xml:space="preserve">в) </w:t>
      </w:r>
      <w:r w:rsidRPr="006C63F2">
        <w:rPr>
          <w:color w:val="000000"/>
          <w:spacing w:val="-6"/>
          <w:sz w:val="28"/>
          <w:szCs w:val="28"/>
          <w:lang w:val="uk-UA" w:eastAsia="ar-SA"/>
        </w:rPr>
        <w:t>Міхаель Лайтман</w:t>
      </w:r>
    </w:p>
    <w:p w:rsidR="006C63F2" w:rsidRPr="006C63F2" w:rsidRDefault="006C63F2" w:rsidP="006C63F2">
      <w:pPr>
        <w:widowControl w:val="0"/>
        <w:shd w:val="clear" w:color="auto" w:fill="FFFFFF"/>
        <w:tabs>
          <w:tab w:val="left" w:pos="-567"/>
          <w:tab w:val="left" w:pos="1306"/>
        </w:tabs>
        <w:suppressAutoHyphens/>
        <w:autoSpaceDE w:val="0"/>
        <w:jc w:val="both"/>
        <w:rPr>
          <w:color w:val="000000"/>
          <w:sz w:val="28"/>
          <w:szCs w:val="28"/>
          <w:lang w:val="uk-UA" w:eastAsia="ar-SA"/>
        </w:rPr>
      </w:pPr>
      <w:r w:rsidRPr="006C63F2">
        <w:rPr>
          <w:color w:val="000000"/>
          <w:spacing w:val="-4"/>
          <w:sz w:val="28"/>
          <w:szCs w:val="28"/>
          <w:lang w:val="uk-UA" w:eastAsia="ar-SA"/>
        </w:rPr>
        <w:t xml:space="preserve">г) </w:t>
      </w:r>
      <w:r w:rsidRPr="006C63F2">
        <w:rPr>
          <w:color w:val="000000"/>
          <w:sz w:val="28"/>
          <w:szCs w:val="28"/>
          <w:lang w:val="uk-UA" w:eastAsia="ar-SA"/>
        </w:rPr>
        <w:t>Георг Гадамер</w:t>
      </w:r>
    </w:p>
    <w:p w:rsidR="006C63F2" w:rsidRPr="006C63F2" w:rsidRDefault="006C63F2" w:rsidP="006C63F2">
      <w:pPr>
        <w:widowControl w:val="0"/>
        <w:shd w:val="clear" w:color="auto" w:fill="FFFFFF"/>
        <w:tabs>
          <w:tab w:val="left" w:pos="-567"/>
          <w:tab w:val="left" w:pos="-284"/>
        </w:tabs>
        <w:suppressAutoHyphens/>
        <w:autoSpaceDE w:val="0"/>
        <w:jc w:val="both"/>
        <w:rPr>
          <w:color w:val="000000"/>
          <w:spacing w:val="-1"/>
          <w:sz w:val="28"/>
          <w:szCs w:val="28"/>
          <w:lang w:val="uk-UA" w:eastAsia="ar-SA"/>
        </w:rPr>
      </w:pPr>
      <w:r w:rsidRPr="006C63F2">
        <w:rPr>
          <w:color w:val="000000"/>
          <w:spacing w:val="-11"/>
          <w:sz w:val="28"/>
          <w:szCs w:val="28"/>
          <w:lang w:val="uk-UA" w:eastAsia="ar-SA"/>
        </w:rPr>
        <w:t>6.</w:t>
      </w:r>
      <w:r w:rsidRPr="006C63F2">
        <w:rPr>
          <w:color w:val="000000"/>
          <w:sz w:val="28"/>
          <w:szCs w:val="28"/>
          <w:lang w:val="uk-UA" w:eastAsia="ar-SA"/>
        </w:rPr>
        <w:tab/>
      </w:r>
      <w:r w:rsidRPr="006C63F2">
        <w:rPr>
          <w:color w:val="000000"/>
          <w:spacing w:val="-1"/>
          <w:sz w:val="28"/>
          <w:szCs w:val="28"/>
          <w:lang w:val="uk-UA" w:eastAsia="ar-SA"/>
        </w:rPr>
        <w:t>Оберіть відповідь, у якій наведено види звукових повторів:</w:t>
      </w:r>
    </w:p>
    <w:p w:rsidR="006C63F2" w:rsidRPr="006C63F2" w:rsidRDefault="006C63F2" w:rsidP="006C63F2">
      <w:pPr>
        <w:widowControl w:val="0"/>
        <w:shd w:val="clear" w:color="auto" w:fill="FFFFFF"/>
        <w:tabs>
          <w:tab w:val="left" w:pos="-567"/>
          <w:tab w:val="left" w:pos="1310"/>
        </w:tabs>
        <w:suppressAutoHyphens/>
        <w:autoSpaceDE w:val="0"/>
        <w:jc w:val="both"/>
        <w:rPr>
          <w:color w:val="000000"/>
          <w:spacing w:val="1"/>
          <w:sz w:val="28"/>
          <w:szCs w:val="28"/>
          <w:lang w:val="uk-UA" w:eastAsia="ar-SA"/>
        </w:rPr>
      </w:pPr>
      <w:r w:rsidRPr="006C63F2">
        <w:rPr>
          <w:color w:val="000000"/>
          <w:spacing w:val="-3"/>
          <w:sz w:val="28"/>
          <w:szCs w:val="28"/>
          <w:lang w:val="uk-UA" w:eastAsia="ar-SA"/>
        </w:rPr>
        <w:t xml:space="preserve">а) </w:t>
      </w:r>
      <w:r w:rsidRPr="006C63F2">
        <w:rPr>
          <w:color w:val="000000"/>
          <w:spacing w:val="1"/>
          <w:sz w:val="28"/>
          <w:szCs w:val="28"/>
          <w:lang w:val="uk-UA" w:eastAsia="ar-SA"/>
        </w:rPr>
        <w:t>повтор морфеми</w:t>
      </w:r>
    </w:p>
    <w:p w:rsidR="006C63F2" w:rsidRPr="006C63F2" w:rsidRDefault="006C63F2" w:rsidP="006C63F2">
      <w:pPr>
        <w:widowControl w:val="0"/>
        <w:shd w:val="clear" w:color="auto" w:fill="FFFFFF"/>
        <w:tabs>
          <w:tab w:val="left" w:pos="-567"/>
          <w:tab w:val="left" w:pos="1310"/>
        </w:tabs>
        <w:suppressAutoHyphens/>
        <w:autoSpaceDE w:val="0"/>
        <w:jc w:val="both"/>
        <w:rPr>
          <w:color w:val="000000"/>
          <w:spacing w:val="-1"/>
          <w:sz w:val="28"/>
          <w:szCs w:val="28"/>
          <w:lang w:val="uk-UA" w:eastAsia="ar-SA"/>
        </w:rPr>
      </w:pPr>
      <w:r w:rsidRPr="006C63F2">
        <w:rPr>
          <w:color w:val="000000"/>
          <w:spacing w:val="-6"/>
          <w:sz w:val="28"/>
          <w:szCs w:val="28"/>
          <w:lang w:val="uk-UA" w:eastAsia="ar-SA"/>
        </w:rPr>
        <w:t xml:space="preserve">б) </w:t>
      </w:r>
      <w:r w:rsidRPr="006C63F2">
        <w:rPr>
          <w:color w:val="000000"/>
          <w:spacing w:val="-1"/>
          <w:sz w:val="28"/>
          <w:szCs w:val="28"/>
          <w:lang w:val="uk-UA" w:eastAsia="ar-SA"/>
        </w:rPr>
        <w:t>графон</w:t>
      </w:r>
    </w:p>
    <w:p w:rsidR="006C63F2" w:rsidRPr="006C63F2" w:rsidRDefault="006C63F2" w:rsidP="006C63F2">
      <w:pPr>
        <w:widowControl w:val="0"/>
        <w:shd w:val="clear" w:color="auto" w:fill="FFFFFF"/>
        <w:tabs>
          <w:tab w:val="left" w:pos="-567"/>
          <w:tab w:val="left" w:pos="1310"/>
        </w:tabs>
        <w:suppressAutoHyphens/>
        <w:autoSpaceDE w:val="0"/>
        <w:jc w:val="both"/>
        <w:rPr>
          <w:color w:val="000000"/>
          <w:spacing w:val="-3"/>
          <w:sz w:val="28"/>
          <w:szCs w:val="28"/>
          <w:lang w:val="uk-UA" w:eastAsia="ar-SA"/>
        </w:rPr>
      </w:pPr>
      <w:r w:rsidRPr="006C63F2">
        <w:rPr>
          <w:color w:val="000000"/>
          <w:spacing w:val="-5"/>
          <w:sz w:val="28"/>
          <w:szCs w:val="28"/>
          <w:lang w:val="uk-UA" w:eastAsia="ar-SA"/>
        </w:rPr>
        <w:t xml:space="preserve">в) </w:t>
      </w:r>
      <w:r w:rsidRPr="006C63F2">
        <w:rPr>
          <w:color w:val="000000"/>
          <w:spacing w:val="-3"/>
          <w:sz w:val="28"/>
          <w:szCs w:val="28"/>
          <w:lang w:val="uk-UA" w:eastAsia="ar-SA"/>
        </w:rPr>
        <w:t>дефісація</w:t>
      </w:r>
    </w:p>
    <w:p w:rsidR="006C63F2" w:rsidRPr="006C63F2" w:rsidRDefault="006C63F2" w:rsidP="006C63F2">
      <w:pPr>
        <w:widowControl w:val="0"/>
        <w:shd w:val="clear" w:color="auto" w:fill="FFFFFF"/>
        <w:tabs>
          <w:tab w:val="left" w:pos="-567"/>
          <w:tab w:val="left" w:pos="1310"/>
        </w:tabs>
        <w:suppressAutoHyphens/>
        <w:autoSpaceDE w:val="0"/>
        <w:jc w:val="both"/>
        <w:rPr>
          <w:color w:val="000000"/>
          <w:spacing w:val="-1"/>
          <w:sz w:val="28"/>
          <w:szCs w:val="28"/>
          <w:lang w:val="uk-UA" w:eastAsia="ar-SA"/>
        </w:rPr>
      </w:pPr>
      <w:r w:rsidRPr="006C63F2">
        <w:rPr>
          <w:color w:val="000000"/>
          <w:spacing w:val="-5"/>
          <w:sz w:val="28"/>
          <w:szCs w:val="28"/>
          <w:lang w:val="uk-UA" w:eastAsia="ar-SA"/>
        </w:rPr>
        <w:t xml:space="preserve">г) </w:t>
      </w:r>
      <w:r w:rsidRPr="006C63F2">
        <w:rPr>
          <w:color w:val="000000"/>
          <w:spacing w:val="-1"/>
          <w:sz w:val="28"/>
          <w:szCs w:val="28"/>
          <w:lang w:val="uk-UA" w:eastAsia="ar-SA"/>
        </w:rPr>
        <w:t>алітерація, асонанс</w:t>
      </w:r>
    </w:p>
    <w:p w:rsidR="006C63F2" w:rsidRPr="006C63F2" w:rsidRDefault="006C63F2" w:rsidP="006C63F2">
      <w:pPr>
        <w:widowControl w:val="0"/>
        <w:shd w:val="clear" w:color="auto" w:fill="FFFFFF"/>
        <w:tabs>
          <w:tab w:val="left" w:pos="-567"/>
          <w:tab w:val="left" w:pos="-284"/>
        </w:tabs>
        <w:suppressAutoHyphens/>
        <w:autoSpaceDE w:val="0"/>
        <w:jc w:val="both"/>
        <w:rPr>
          <w:color w:val="000000"/>
          <w:sz w:val="28"/>
          <w:szCs w:val="28"/>
          <w:lang w:val="uk-UA" w:eastAsia="ar-SA"/>
        </w:rPr>
      </w:pPr>
      <w:r w:rsidRPr="006C63F2">
        <w:rPr>
          <w:color w:val="000000"/>
          <w:spacing w:val="-13"/>
          <w:sz w:val="28"/>
          <w:szCs w:val="28"/>
          <w:lang w:val="uk-UA" w:eastAsia="ar-SA"/>
        </w:rPr>
        <w:t>7.</w:t>
      </w:r>
      <w:r w:rsidRPr="006C63F2">
        <w:rPr>
          <w:color w:val="000000"/>
          <w:sz w:val="28"/>
          <w:szCs w:val="28"/>
          <w:lang w:val="uk-UA" w:eastAsia="ar-SA"/>
        </w:rPr>
        <w:tab/>
        <w:t>Алітерація - це:</w:t>
      </w:r>
    </w:p>
    <w:p w:rsidR="006C63F2" w:rsidRPr="006C63F2" w:rsidRDefault="006C63F2" w:rsidP="006C63F2">
      <w:pPr>
        <w:widowControl w:val="0"/>
        <w:shd w:val="clear" w:color="auto" w:fill="FFFFFF"/>
        <w:tabs>
          <w:tab w:val="left" w:pos="-567"/>
          <w:tab w:val="left" w:pos="1306"/>
        </w:tabs>
        <w:suppressAutoHyphens/>
        <w:autoSpaceDE w:val="0"/>
        <w:jc w:val="both"/>
        <w:rPr>
          <w:color w:val="000000"/>
          <w:spacing w:val="2"/>
          <w:sz w:val="28"/>
          <w:szCs w:val="28"/>
          <w:lang w:val="uk-UA" w:eastAsia="ar-SA"/>
        </w:rPr>
      </w:pPr>
      <w:r w:rsidRPr="006C63F2">
        <w:rPr>
          <w:color w:val="000000"/>
          <w:spacing w:val="-3"/>
          <w:sz w:val="28"/>
          <w:szCs w:val="28"/>
          <w:lang w:val="uk-UA" w:eastAsia="ar-SA"/>
        </w:rPr>
        <w:t xml:space="preserve">а) </w:t>
      </w:r>
      <w:r w:rsidRPr="006C63F2">
        <w:rPr>
          <w:color w:val="000000"/>
          <w:spacing w:val="2"/>
          <w:sz w:val="28"/>
          <w:szCs w:val="28"/>
          <w:lang w:val="uk-UA" w:eastAsia="ar-SA"/>
        </w:rPr>
        <w:t>повтор морфеми</w:t>
      </w:r>
    </w:p>
    <w:p w:rsidR="006C63F2" w:rsidRPr="006C63F2" w:rsidRDefault="006C63F2" w:rsidP="006C63F2">
      <w:pPr>
        <w:widowControl w:val="0"/>
        <w:shd w:val="clear" w:color="auto" w:fill="FFFFFF"/>
        <w:tabs>
          <w:tab w:val="left" w:pos="-567"/>
          <w:tab w:val="left" w:pos="1306"/>
        </w:tabs>
        <w:suppressAutoHyphens/>
        <w:autoSpaceDE w:val="0"/>
        <w:jc w:val="both"/>
        <w:rPr>
          <w:color w:val="000000"/>
          <w:spacing w:val="1"/>
          <w:sz w:val="28"/>
          <w:szCs w:val="28"/>
          <w:lang w:val="uk-UA" w:eastAsia="ar-SA"/>
        </w:rPr>
      </w:pPr>
      <w:r w:rsidRPr="006C63F2">
        <w:rPr>
          <w:color w:val="000000"/>
          <w:spacing w:val="-5"/>
          <w:sz w:val="28"/>
          <w:szCs w:val="28"/>
          <w:lang w:val="uk-UA" w:eastAsia="ar-SA"/>
        </w:rPr>
        <w:t xml:space="preserve">б) </w:t>
      </w:r>
      <w:r w:rsidRPr="006C63F2">
        <w:rPr>
          <w:color w:val="000000"/>
          <w:spacing w:val="1"/>
          <w:sz w:val="28"/>
          <w:szCs w:val="28"/>
          <w:lang w:val="uk-UA" w:eastAsia="ar-SA"/>
        </w:rPr>
        <w:t>повтор голосних</w:t>
      </w:r>
    </w:p>
    <w:p w:rsidR="006C63F2" w:rsidRPr="006C63F2" w:rsidRDefault="006C63F2" w:rsidP="006C63F2">
      <w:pPr>
        <w:widowControl w:val="0"/>
        <w:shd w:val="clear" w:color="auto" w:fill="FFFFFF"/>
        <w:tabs>
          <w:tab w:val="left" w:pos="-567"/>
          <w:tab w:val="left" w:pos="1306"/>
        </w:tabs>
        <w:suppressAutoHyphens/>
        <w:autoSpaceDE w:val="0"/>
        <w:jc w:val="both"/>
        <w:rPr>
          <w:color w:val="000000"/>
          <w:spacing w:val="2"/>
          <w:sz w:val="28"/>
          <w:szCs w:val="28"/>
          <w:lang w:val="uk-UA" w:eastAsia="ar-SA"/>
        </w:rPr>
      </w:pPr>
      <w:r w:rsidRPr="006C63F2">
        <w:rPr>
          <w:color w:val="000000"/>
          <w:spacing w:val="-3"/>
          <w:sz w:val="28"/>
          <w:szCs w:val="28"/>
          <w:lang w:val="uk-UA" w:eastAsia="ar-SA"/>
        </w:rPr>
        <w:t xml:space="preserve">в) </w:t>
      </w:r>
      <w:r w:rsidRPr="006C63F2">
        <w:rPr>
          <w:color w:val="000000"/>
          <w:spacing w:val="2"/>
          <w:sz w:val="28"/>
          <w:szCs w:val="28"/>
          <w:lang w:val="uk-UA" w:eastAsia="ar-SA"/>
        </w:rPr>
        <w:t>повтор приголосних</w:t>
      </w:r>
    </w:p>
    <w:p w:rsidR="006C63F2" w:rsidRPr="006C63F2" w:rsidRDefault="006C63F2" w:rsidP="006C63F2">
      <w:pPr>
        <w:widowControl w:val="0"/>
        <w:shd w:val="clear" w:color="auto" w:fill="FFFFFF"/>
        <w:tabs>
          <w:tab w:val="left" w:pos="-567"/>
          <w:tab w:val="left" w:pos="1306"/>
        </w:tabs>
        <w:suppressAutoHyphens/>
        <w:autoSpaceDE w:val="0"/>
        <w:jc w:val="both"/>
        <w:rPr>
          <w:color w:val="000000"/>
          <w:sz w:val="28"/>
          <w:szCs w:val="28"/>
          <w:lang w:val="uk-UA" w:eastAsia="ar-SA"/>
        </w:rPr>
      </w:pPr>
      <w:r w:rsidRPr="006C63F2">
        <w:rPr>
          <w:color w:val="000000"/>
          <w:spacing w:val="-3"/>
          <w:sz w:val="28"/>
          <w:szCs w:val="28"/>
          <w:lang w:val="uk-UA" w:eastAsia="ar-SA"/>
        </w:rPr>
        <w:t xml:space="preserve">г) </w:t>
      </w:r>
      <w:r w:rsidRPr="006C63F2">
        <w:rPr>
          <w:color w:val="000000"/>
          <w:sz w:val="28"/>
          <w:szCs w:val="28"/>
          <w:lang w:val="uk-UA" w:eastAsia="ar-SA"/>
        </w:rPr>
        <w:t>зміна наголосу</w:t>
      </w:r>
    </w:p>
    <w:p w:rsidR="006C63F2" w:rsidRPr="006C63F2" w:rsidRDefault="006C63F2" w:rsidP="006C63F2">
      <w:pPr>
        <w:widowControl w:val="0"/>
        <w:shd w:val="clear" w:color="auto" w:fill="FFFFFF"/>
        <w:tabs>
          <w:tab w:val="left" w:pos="-567"/>
          <w:tab w:val="left" w:pos="-284"/>
        </w:tabs>
        <w:suppressAutoHyphens/>
        <w:autoSpaceDE w:val="0"/>
        <w:jc w:val="both"/>
        <w:rPr>
          <w:color w:val="000000"/>
          <w:spacing w:val="1"/>
          <w:sz w:val="28"/>
          <w:szCs w:val="28"/>
          <w:lang w:val="uk-UA" w:eastAsia="ar-SA"/>
        </w:rPr>
      </w:pPr>
      <w:r w:rsidRPr="006C63F2">
        <w:rPr>
          <w:color w:val="000000"/>
          <w:spacing w:val="-13"/>
          <w:sz w:val="28"/>
          <w:szCs w:val="28"/>
          <w:lang w:val="uk-UA" w:eastAsia="ar-SA"/>
        </w:rPr>
        <w:t>8.</w:t>
      </w:r>
      <w:r w:rsidRPr="006C63F2">
        <w:rPr>
          <w:color w:val="000000"/>
          <w:sz w:val="28"/>
          <w:szCs w:val="28"/>
          <w:lang w:val="uk-UA" w:eastAsia="ar-SA"/>
        </w:rPr>
        <w:tab/>
      </w:r>
      <w:r w:rsidRPr="006C63F2">
        <w:rPr>
          <w:color w:val="000000"/>
          <w:spacing w:val="1"/>
          <w:sz w:val="28"/>
          <w:szCs w:val="28"/>
          <w:lang w:val="uk-UA" w:eastAsia="ar-SA"/>
        </w:rPr>
        <w:t>Оказіоналізми - це:</w:t>
      </w:r>
    </w:p>
    <w:p w:rsidR="006C63F2" w:rsidRPr="006C63F2" w:rsidRDefault="006C63F2" w:rsidP="006C63F2">
      <w:pPr>
        <w:widowControl w:val="0"/>
        <w:shd w:val="clear" w:color="auto" w:fill="FFFFFF"/>
        <w:tabs>
          <w:tab w:val="left" w:pos="-567"/>
          <w:tab w:val="left" w:pos="1310"/>
        </w:tabs>
        <w:suppressAutoHyphens/>
        <w:autoSpaceDE w:val="0"/>
        <w:jc w:val="both"/>
        <w:rPr>
          <w:color w:val="000000"/>
          <w:sz w:val="28"/>
          <w:szCs w:val="28"/>
          <w:lang w:val="uk-UA" w:eastAsia="ar-SA"/>
        </w:rPr>
      </w:pPr>
      <w:r w:rsidRPr="006C63F2">
        <w:rPr>
          <w:color w:val="000000"/>
          <w:spacing w:val="-5"/>
          <w:sz w:val="28"/>
          <w:szCs w:val="28"/>
          <w:lang w:val="uk-UA" w:eastAsia="ar-SA"/>
        </w:rPr>
        <w:t xml:space="preserve">а) </w:t>
      </w:r>
      <w:r w:rsidRPr="006C63F2">
        <w:rPr>
          <w:color w:val="000000"/>
          <w:sz w:val="28"/>
          <w:szCs w:val="28"/>
          <w:lang w:val="uk-UA" w:eastAsia="ar-SA"/>
        </w:rPr>
        <w:t xml:space="preserve">синоніми; </w:t>
      </w:r>
      <w:r w:rsidRPr="006C63F2">
        <w:rPr>
          <w:color w:val="000000"/>
          <w:spacing w:val="-6"/>
          <w:sz w:val="28"/>
          <w:szCs w:val="28"/>
          <w:lang w:val="uk-UA" w:eastAsia="ar-SA"/>
        </w:rPr>
        <w:t xml:space="preserve">б) </w:t>
      </w:r>
      <w:r w:rsidRPr="006C63F2">
        <w:rPr>
          <w:color w:val="000000"/>
          <w:spacing w:val="-3"/>
          <w:sz w:val="28"/>
          <w:szCs w:val="28"/>
          <w:lang w:val="uk-UA" w:eastAsia="ar-SA"/>
        </w:rPr>
        <w:t>антоніми</w:t>
      </w:r>
      <w:r w:rsidRPr="006C63F2">
        <w:rPr>
          <w:color w:val="000000"/>
          <w:sz w:val="28"/>
          <w:szCs w:val="28"/>
          <w:lang w:val="uk-UA" w:eastAsia="ar-SA"/>
        </w:rPr>
        <w:t xml:space="preserve">; </w:t>
      </w:r>
      <w:r w:rsidRPr="006C63F2">
        <w:rPr>
          <w:color w:val="000000"/>
          <w:spacing w:val="-5"/>
          <w:sz w:val="28"/>
          <w:szCs w:val="28"/>
          <w:lang w:val="uk-UA" w:eastAsia="ar-SA"/>
        </w:rPr>
        <w:t xml:space="preserve">в) </w:t>
      </w:r>
      <w:r w:rsidRPr="006C63F2">
        <w:rPr>
          <w:color w:val="000000"/>
          <w:spacing w:val="-1"/>
          <w:sz w:val="28"/>
          <w:szCs w:val="28"/>
          <w:lang w:val="uk-UA" w:eastAsia="ar-SA"/>
        </w:rPr>
        <w:t>пароніми</w:t>
      </w:r>
      <w:r w:rsidRPr="006C63F2">
        <w:rPr>
          <w:color w:val="000000"/>
          <w:sz w:val="28"/>
          <w:szCs w:val="28"/>
          <w:lang w:val="uk-UA" w:eastAsia="ar-SA"/>
        </w:rPr>
        <w:t xml:space="preserve">; </w:t>
      </w:r>
      <w:r w:rsidRPr="006C63F2">
        <w:rPr>
          <w:color w:val="000000"/>
          <w:spacing w:val="-4"/>
          <w:sz w:val="28"/>
          <w:szCs w:val="28"/>
          <w:lang w:val="uk-UA" w:eastAsia="ar-SA"/>
        </w:rPr>
        <w:t xml:space="preserve">г) </w:t>
      </w:r>
      <w:r w:rsidRPr="006C63F2">
        <w:rPr>
          <w:color w:val="000000"/>
          <w:sz w:val="28"/>
          <w:szCs w:val="28"/>
          <w:lang w:val="uk-UA" w:eastAsia="ar-SA"/>
        </w:rPr>
        <w:t>випадково утворені слова, не зареєстровані словником</w:t>
      </w:r>
    </w:p>
    <w:p w:rsidR="006C63F2" w:rsidRPr="006C63F2" w:rsidRDefault="006C63F2" w:rsidP="006C63F2">
      <w:pPr>
        <w:widowControl w:val="0"/>
        <w:shd w:val="clear" w:color="auto" w:fill="FFFFFF"/>
        <w:tabs>
          <w:tab w:val="left" w:pos="-284"/>
        </w:tabs>
        <w:suppressAutoHyphens/>
        <w:autoSpaceDE w:val="0"/>
        <w:jc w:val="both"/>
        <w:rPr>
          <w:color w:val="000000"/>
          <w:spacing w:val="-1"/>
          <w:sz w:val="28"/>
          <w:szCs w:val="28"/>
          <w:lang w:val="uk-UA" w:eastAsia="ar-SA"/>
        </w:rPr>
      </w:pPr>
      <w:r w:rsidRPr="006C63F2">
        <w:rPr>
          <w:color w:val="000000"/>
          <w:spacing w:val="-13"/>
          <w:sz w:val="28"/>
          <w:szCs w:val="28"/>
          <w:lang w:val="uk-UA" w:eastAsia="ar-SA"/>
        </w:rPr>
        <w:t>9.</w:t>
      </w:r>
      <w:r w:rsidRPr="006C63F2">
        <w:rPr>
          <w:color w:val="000000"/>
          <w:sz w:val="28"/>
          <w:szCs w:val="28"/>
          <w:lang w:val="uk-UA" w:eastAsia="ar-SA"/>
        </w:rPr>
        <w:tab/>
      </w:r>
      <w:r w:rsidRPr="006C63F2">
        <w:rPr>
          <w:color w:val="000000"/>
          <w:spacing w:val="-1"/>
          <w:sz w:val="28"/>
          <w:szCs w:val="28"/>
          <w:lang w:val="uk-UA" w:eastAsia="ar-SA"/>
        </w:rPr>
        <w:t>На скільки груп поділяється графон? Назвіть їх.</w:t>
      </w:r>
    </w:p>
    <w:p w:rsidR="006C63F2" w:rsidRPr="006C63F2" w:rsidRDefault="006C63F2" w:rsidP="006C63F2">
      <w:pPr>
        <w:widowControl w:val="0"/>
        <w:shd w:val="clear" w:color="auto" w:fill="FFFFFF"/>
        <w:suppressAutoHyphens/>
        <w:autoSpaceDE w:val="0"/>
        <w:jc w:val="both"/>
        <w:rPr>
          <w:color w:val="000000"/>
          <w:spacing w:val="-2"/>
          <w:sz w:val="28"/>
          <w:szCs w:val="28"/>
          <w:lang w:val="uk-UA" w:eastAsia="ar-SA"/>
        </w:rPr>
      </w:pPr>
      <w:r w:rsidRPr="006C63F2">
        <w:rPr>
          <w:color w:val="000000"/>
          <w:spacing w:val="-2"/>
          <w:sz w:val="28"/>
          <w:szCs w:val="28"/>
          <w:lang w:val="uk-UA" w:eastAsia="ar-SA"/>
        </w:rPr>
        <w:t xml:space="preserve">а) 2; </w:t>
      </w:r>
      <w:r w:rsidRPr="006C63F2">
        <w:rPr>
          <w:color w:val="000000"/>
          <w:spacing w:val="12"/>
          <w:sz w:val="28"/>
          <w:szCs w:val="28"/>
          <w:lang w:val="uk-UA" w:eastAsia="ar-SA"/>
        </w:rPr>
        <w:t>6) 3</w:t>
      </w:r>
      <w:r w:rsidRPr="006C63F2">
        <w:rPr>
          <w:color w:val="000000"/>
          <w:spacing w:val="-2"/>
          <w:sz w:val="28"/>
          <w:szCs w:val="28"/>
          <w:lang w:val="uk-UA" w:eastAsia="ar-SA"/>
        </w:rPr>
        <w:t xml:space="preserve">; в) 4; </w:t>
      </w:r>
      <w:r w:rsidRPr="006C63F2">
        <w:rPr>
          <w:color w:val="000000"/>
          <w:spacing w:val="16"/>
          <w:sz w:val="28"/>
          <w:szCs w:val="28"/>
          <w:lang w:val="uk-UA" w:eastAsia="ar-SA"/>
        </w:rPr>
        <w:t>г) 5</w:t>
      </w:r>
    </w:p>
    <w:p w:rsidR="006C63F2" w:rsidRPr="006C63F2" w:rsidRDefault="006C63F2" w:rsidP="006C63F2">
      <w:pPr>
        <w:widowControl w:val="0"/>
        <w:shd w:val="clear" w:color="auto" w:fill="FFFFFF"/>
        <w:tabs>
          <w:tab w:val="left" w:pos="-142"/>
        </w:tabs>
        <w:suppressAutoHyphens/>
        <w:autoSpaceDE w:val="0"/>
        <w:jc w:val="both"/>
        <w:rPr>
          <w:color w:val="000000"/>
          <w:sz w:val="28"/>
          <w:szCs w:val="28"/>
          <w:lang w:val="uk-UA" w:eastAsia="ar-SA"/>
        </w:rPr>
      </w:pPr>
      <w:r w:rsidRPr="006C63F2">
        <w:rPr>
          <w:color w:val="000000"/>
          <w:spacing w:val="-15"/>
          <w:sz w:val="28"/>
          <w:szCs w:val="28"/>
          <w:lang w:val="uk-UA" w:eastAsia="ar-SA"/>
        </w:rPr>
        <w:t>10.</w:t>
      </w:r>
      <w:r w:rsidRPr="006C63F2">
        <w:rPr>
          <w:color w:val="000000"/>
          <w:sz w:val="28"/>
          <w:szCs w:val="28"/>
          <w:lang w:val="uk-UA" w:eastAsia="ar-SA"/>
        </w:rPr>
        <w:tab/>
        <w:t>Для чого використовують дефісацію?</w:t>
      </w:r>
    </w:p>
    <w:p w:rsidR="006C63F2" w:rsidRPr="006C63F2" w:rsidRDefault="006C63F2" w:rsidP="006C63F2">
      <w:pPr>
        <w:widowControl w:val="0"/>
        <w:shd w:val="clear" w:color="auto" w:fill="FFFFFF"/>
        <w:tabs>
          <w:tab w:val="left" w:pos="-142"/>
        </w:tabs>
        <w:suppressAutoHyphens/>
        <w:autoSpaceDE w:val="0"/>
        <w:jc w:val="both"/>
        <w:rPr>
          <w:i/>
          <w:iCs/>
          <w:color w:val="000000"/>
          <w:sz w:val="28"/>
          <w:szCs w:val="28"/>
          <w:u w:val="single"/>
          <w:lang w:val="uk-UA" w:eastAsia="ar-SA"/>
        </w:rPr>
      </w:pPr>
    </w:p>
    <w:p w:rsidR="006C63F2" w:rsidRPr="006C63F2" w:rsidRDefault="006C63F2" w:rsidP="006C63F2">
      <w:pPr>
        <w:widowControl w:val="0"/>
        <w:shd w:val="clear" w:color="auto" w:fill="FFFFFF"/>
        <w:suppressAutoHyphens/>
        <w:autoSpaceDE w:val="0"/>
        <w:rPr>
          <w:b/>
          <w:i/>
          <w:iCs/>
          <w:color w:val="000000"/>
          <w:sz w:val="28"/>
          <w:szCs w:val="28"/>
          <w:lang w:val="uk-UA" w:eastAsia="ar-SA"/>
        </w:rPr>
      </w:pPr>
      <w:r w:rsidRPr="006C63F2">
        <w:rPr>
          <w:b/>
          <w:iCs/>
          <w:color w:val="000000"/>
          <w:sz w:val="28"/>
          <w:szCs w:val="28"/>
          <w:lang w:val="uk-UA" w:eastAsia="ar-SA"/>
        </w:rPr>
        <w:t>Ключ: 1а, 2б, 3а, 4в, 5а, 6в, 7г, 8г, 9а, 10б.</w:t>
      </w:r>
      <w:r w:rsidRPr="006C63F2">
        <w:rPr>
          <w:b/>
          <w:i/>
          <w:iCs/>
          <w:color w:val="000000"/>
          <w:sz w:val="28"/>
          <w:szCs w:val="28"/>
          <w:lang w:val="uk-UA" w:eastAsia="ar-SA"/>
        </w:rPr>
        <w:br w:type="page"/>
      </w:r>
    </w:p>
    <w:p w:rsidR="006C63F2" w:rsidRPr="006C63F2" w:rsidRDefault="006C63F2" w:rsidP="006C63F2">
      <w:pPr>
        <w:widowControl w:val="0"/>
        <w:shd w:val="clear" w:color="auto" w:fill="FFFFFF"/>
        <w:suppressAutoHyphens/>
        <w:autoSpaceDE w:val="0"/>
        <w:jc w:val="center"/>
        <w:rPr>
          <w:b/>
          <w:bCs/>
          <w:i/>
          <w:iCs/>
          <w:color w:val="000000"/>
          <w:spacing w:val="4"/>
          <w:sz w:val="28"/>
          <w:szCs w:val="28"/>
          <w:u w:val="single"/>
          <w:lang w:val="uk-UA" w:eastAsia="ar-SA"/>
        </w:rPr>
      </w:pPr>
      <w:r w:rsidRPr="006C63F2">
        <w:rPr>
          <w:b/>
          <w:bCs/>
          <w:i/>
          <w:iCs/>
          <w:color w:val="000000"/>
          <w:spacing w:val="4"/>
          <w:sz w:val="28"/>
          <w:szCs w:val="28"/>
          <w:u w:val="single"/>
          <w:lang w:val="uk-UA" w:eastAsia="ar-SA"/>
        </w:rPr>
        <w:lastRenderedPageBreak/>
        <w:t>Варіант 2</w:t>
      </w:r>
    </w:p>
    <w:p w:rsidR="006C63F2" w:rsidRPr="006C63F2" w:rsidRDefault="006C63F2" w:rsidP="006C63F2">
      <w:pPr>
        <w:widowControl w:val="0"/>
        <w:shd w:val="clear" w:color="auto" w:fill="FFFFFF"/>
        <w:tabs>
          <w:tab w:val="left" w:pos="355"/>
        </w:tabs>
        <w:suppressAutoHyphens/>
        <w:autoSpaceDE w:val="0"/>
        <w:jc w:val="both"/>
        <w:rPr>
          <w:color w:val="000000"/>
          <w:spacing w:val="-1"/>
          <w:sz w:val="28"/>
          <w:szCs w:val="28"/>
          <w:lang w:val="uk-UA" w:eastAsia="ar-SA"/>
        </w:rPr>
      </w:pPr>
      <w:r w:rsidRPr="006C63F2">
        <w:rPr>
          <w:color w:val="000000"/>
          <w:spacing w:val="-23"/>
          <w:sz w:val="28"/>
          <w:szCs w:val="28"/>
          <w:lang w:val="uk-UA" w:eastAsia="ar-SA"/>
        </w:rPr>
        <w:t>1.</w:t>
      </w:r>
      <w:r w:rsidRPr="006C63F2">
        <w:rPr>
          <w:color w:val="000000"/>
          <w:sz w:val="28"/>
          <w:szCs w:val="28"/>
          <w:lang w:val="uk-UA" w:eastAsia="ar-SA"/>
        </w:rPr>
        <w:tab/>
      </w:r>
      <w:r w:rsidRPr="006C63F2">
        <w:rPr>
          <w:color w:val="000000"/>
          <w:spacing w:val="-1"/>
          <w:sz w:val="28"/>
          <w:szCs w:val="28"/>
          <w:lang w:val="uk-UA" w:eastAsia="ar-SA"/>
        </w:rPr>
        <w:t>Під герменевтикою розуміють:</w:t>
      </w:r>
    </w:p>
    <w:p w:rsidR="006C63F2" w:rsidRPr="006C63F2" w:rsidRDefault="006C63F2" w:rsidP="006C63F2">
      <w:pPr>
        <w:widowControl w:val="0"/>
        <w:shd w:val="clear" w:color="auto" w:fill="FFFFFF"/>
        <w:tabs>
          <w:tab w:val="left" w:pos="1315"/>
        </w:tabs>
        <w:suppressAutoHyphens/>
        <w:autoSpaceDE w:val="0"/>
        <w:jc w:val="both"/>
        <w:rPr>
          <w:color w:val="000000"/>
          <w:sz w:val="28"/>
          <w:szCs w:val="28"/>
          <w:lang w:val="uk-UA" w:eastAsia="ar-SA"/>
        </w:rPr>
      </w:pPr>
      <w:r w:rsidRPr="006C63F2">
        <w:rPr>
          <w:color w:val="000000"/>
          <w:spacing w:val="-5"/>
          <w:sz w:val="28"/>
          <w:szCs w:val="28"/>
          <w:lang w:val="uk-UA" w:eastAsia="ar-SA"/>
        </w:rPr>
        <w:t xml:space="preserve">а) </w:t>
      </w:r>
      <w:r w:rsidRPr="006C63F2">
        <w:rPr>
          <w:color w:val="000000"/>
          <w:sz w:val="28"/>
          <w:szCs w:val="28"/>
          <w:lang w:val="uk-UA" w:eastAsia="ar-SA"/>
        </w:rPr>
        <w:t>психологічне вчення про епістемологію</w:t>
      </w:r>
    </w:p>
    <w:p w:rsidR="006C63F2" w:rsidRPr="006C63F2" w:rsidRDefault="006C63F2" w:rsidP="006C63F2">
      <w:pPr>
        <w:widowControl w:val="0"/>
        <w:shd w:val="clear" w:color="auto" w:fill="FFFFFF"/>
        <w:tabs>
          <w:tab w:val="left" w:pos="1315"/>
        </w:tabs>
        <w:suppressAutoHyphens/>
        <w:autoSpaceDE w:val="0"/>
        <w:jc w:val="both"/>
        <w:rPr>
          <w:color w:val="000000"/>
          <w:sz w:val="28"/>
          <w:szCs w:val="28"/>
          <w:lang w:val="uk-UA" w:eastAsia="ar-SA"/>
        </w:rPr>
      </w:pPr>
      <w:r w:rsidRPr="006C63F2">
        <w:rPr>
          <w:color w:val="000000"/>
          <w:spacing w:val="-5"/>
          <w:sz w:val="28"/>
          <w:szCs w:val="28"/>
          <w:lang w:val="uk-UA" w:eastAsia="ar-SA"/>
        </w:rPr>
        <w:t>б)</w:t>
      </w:r>
      <w:r w:rsidRPr="006C63F2">
        <w:rPr>
          <w:color w:val="000000"/>
          <w:sz w:val="28"/>
          <w:szCs w:val="28"/>
          <w:lang w:val="uk-UA" w:eastAsia="ar-SA"/>
        </w:rPr>
        <w:t xml:space="preserve"> систему світосприйняття мовця; </w:t>
      </w:r>
      <w:r w:rsidRPr="006C63F2">
        <w:rPr>
          <w:color w:val="000000"/>
          <w:spacing w:val="-5"/>
          <w:sz w:val="28"/>
          <w:szCs w:val="28"/>
          <w:lang w:val="uk-UA" w:eastAsia="ar-SA"/>
        </w:rPr>
        <w:t xml:space="preserve">в) </w:t>
      </w:r>
      <w:r w:rsidRPr="006C63F2">
        <w:rPr>
          <w:color w:val="000000"/>
          <w:spacing w:val="-2"/>
          <w:sz w:val="28"/>
          <w:szCs w:val="28"/>
          <w:lang w:val="uk-UA" w:eastAsia="ar-SA"/>
        </w:rPr>
        <w:t>історію літератури</w:t>
      </w:r>
    </w:p>
    <w:p w:rsidR="006C63F2" w:rsidRPr="006C63F2" w:rsidRDefault="006C63F2" w:rsidP="006C63F2">
      <w:pPr>
        <w:widowControl w:val="0"/>
        <w:shd w:val="clear" w:color="auto" w:fill="FFFFFF"/>
        <w:tabs>
          <w:tab w:val="left" w:pos="1315"/>
        </w:tabs>
        <w:suppressAutoHyphens/>
        <w:autoSpaceDE w:val="0"/>
        <w:jc w:val="both"/>
        <w:rPr>
          <w:color w:val="000000"/>
          <w:sz w:val="28"/>
          <w:szCs w:val="28"/>
          <w:lang w:val="uk-UA" w:eastAsia="ar-SA"/>
        </w:rPr>
      </w:pPr>
      <w:r w:rsidRPr="006C63F2">
        <w:rPr>
          <w:color w:val="000000"/>
          <w:spacing w:val="-4"/>
          <w:sz w:val="28"/>
          <w:szCs w:val="28"/>
          <w:lang w:val="uk-UA" w:eastAsia="ar-SA"/>
        </w:rPr>
        <w:t xml:space="preserve">г) </w:t>
      </w:r>
      <w:r w:rsidRPr="006C63F2">
        <w:rPr>
          <w:color w:val="000000"/>
          <w:sz w:val="28"/>
          <w:szCs w:val="28"/>
          <w:lang w:val="uk-UA" w:eastAsia="ar-SA"/>
        </w:rPr>
        <w:t>теорію, мистецтво та загальні правила інтерпретації текстів</w:t>
      </w:r>
    </w:p>
    <w:p w:rsidR="006C63F2" w:rsidRPr="006C63F2" w:rsidRDefault="006C63F2" w:rsidP="006C63F2">
      <w:pPr>
        <w:widowControl w:val="0"/>
        <w:shd w:val="clear" w:color="auto" w:fill="FFFFFF"/>
        <w:tabs>
          <w:tab w:val="left" w:pos="355"/>
        </w:tabs>
        <w:suppressAutoHyphens/>
        <w:autoSpaceDE w:val="0"/>
        <w:jc w:val="both"/>
        <w:rPr>
          <w:color w:val="000000"/>
          <w:spacing w:val="-1"/>
          <w:sz w:val="28"/>
          <w:szCs w:val="28"/>
          <w:lang w:val="uk-UA" w:eastAsia="ar-SA"/>
        </w:rPr>
      </w:pPr>
      <w:r w:rsidRPr="006C63F2">
        <w:rPr>
          <w:color w:val="000000"/>
          <w:spacing w:val="-13"/>
          <w:sz w:val="28"/>
          <w:szCs w:val="28"/>
          <w:lang w:val="uk-UA" w:eastAsia="ar-SA"/>
        </w:rPr>
        <w:t>2.</w:t>
      </w:r>
      <w:r w:rsidRPr="006C63F2">
        <w:rPr>
          <w:color w:val="000000"/>
          <w:sz w:val="28"/>
          <w:szCs w:val="28"/>
          <w:lang w:val="uk-UA" w:eastAsia="ar-SA"/>
        </w:rPr>
        <w:tab/>
      </w:r>
      <w:r w:rsidRPr="006C63F2">
        <w:rPr>
          <w:color w:val="000000"/>
          <w:spacing w:val="-1"/>
          <w:sz w:val="28"/>
          <w:szCs w:val="28"/>
          <w:lang w:val="uk-UA" w:eastAsia="ar-SA"/>
        </w:rPr>
        <w:t>Свій початок герменевтика бере:</w:t>
      </w:r>
    </w:p>
    <w:p w:rsidR="006C63F2" w:rsidRPr="006C63F2" w:rsidRDefault="006C63F2" w:rsidP="006C63F2">
      <w:pPr>
        <w:widowControl w:val="0"/>
        <w:shd w:val="clear" w:color="auto" w:fill="FFFFFF"/>
        <w:tabs>
          <w:tab w:val="left" w:pos="1330"/>
        </w:tabs>
        <w:suppressAutoHyphens/>
        <w:autoSpaceDE w:val="0"/>
        <w:jc w:val="both"/>
        <w:rPr>
          <w:color w:val="000000"/>
          <w:spacing w:val="-1"/>
          <w:sz w:val="28"/>
          <w:szCs w:val="28"/>
          <w:lang w:val="uk-UA" w:eastAsia="ar-SA"/>
        </w:rPr>
      </w:pPr>
      <w:r w:rsidRPr="006C63F2">
        <w:rPr>
          <w:color w:val="000000"/>
          <w:spacing w:val="-5"/>
          <w:sz w:val="28"/>
          <w:szCs w:val="28"/>
          <w:lang w:val="uk-UA" w:eastAsia="ar-SA"/>
        </w:rPr>
        <w:t>а)</w:t>
      </w:r>
      <w:r w:rsidRPr="006C63F2">
        <w:rPr>
          <w:color w:val="000000"/>
          <w:sz w:val="28"/>
          <w:szCs w:val="28"/>
          <w:lang w:val="uk-UA" w:eastAsia="ar-SA"/>
        </w:rPr>
        <w:t xml:space="preserve"> </w:t>
      </w:r>
      <w:r w:rsidRPr="006C63F2">
        <w:rPr>
          <w:color w:val="000000"/>
          <w:spacing w:val="-1"/>
          <w:sz w:val="28"/>
          <w:szCs w:val="28"/>
          <w:lang w:val="uk-UA" w:eastAsia="ar-SA"/>
        </w:rPr>
        <w:t xml:space="preserve">в епоху Відродження; </w:t>
      </w:r>
      <w:r w:rsidRPr="006C63F2">
        <w:rPr>
          <w:color w:val="000000"/>
          <w:spacing w:val="-6"/>
          <w:sz w:val="28"/>
          <w:szCs w:val="28"/>
          <w:lang w:val="uk-UA" w:eastAsia="ar-SA"/>
        </w:rPr>
        <w:t>б)</w:t>
      </w:r>
      <w:r w:rsidRPr="006C63F2">
        <w:rPr>
          <w:color w:val="000000"/>
          <w:sz w:val="28"/>
          <w:szCs w:val="28"/>
          <w:lang w:val="uk-UA" w:eastAsia="ar-SA"/>
        </w:rPr>
        <w:t xml:space="preserve"> </w:t>
      </w:r>
      <w:r w:rsidRPr="006C63F2">
        <w:rPr>
          <w:color w:val="000000"/>
          <w:spacing w:val="-2"/>
          <w:sz w:val="28"/>
          <w:szCs w:val="28"/>
          <w:lang w:val="uk-UA" w:eastAsia="ar-SA"/>
        </w:rPr>
        <w:t>в Середньовіччі</w:t>
      </w:r>
    </w:p>
    <w:p w:rsidR="006C63F2" w:rsidRPr="006C63F2" w:rsidRDefault="006C63F2" w:rsidP="006C63F2">
      <w:pPr>
        <w:widowControl w:val="0"/>
        <w:shd w:val="clear" w:color="auto" w:fill="FFFFFF"/>
        <w:tabs>
          <w:tab w:val="left" w:pos="1330"/>
        </w:tabs>
        <w:suppressAutoHyphens/>
        <w:autoSpaceDE w:val="0"/>
        <w:jc w:val="both"/>
        <w:rPr>
          <w:color w:val="000000"/>
          <w:spacing w:val="-1"/>
          <w:sz w:val="28"/>
          <w:szCs w:val="28"/>
          <w:lang w:val="uk-UA" w:eastAsia="ar-SA"/>
        </w:rPr>
      </w:pPr>
      <w:r w:rsidRPr="006C63F2">
        <w:rPr>
          <w:color w:val="000000"/>
          <w:spacing w:val="-4"/>
          <w:sz w:val="28"/>
          <w:szCs w:val="28"/>
          <w:lang w:val="uk-UA" w:eastAsia="ar-SA"/>
        </w:rPr>
        <w:t>в)</w:t>
      </w:r>
      <w:r w:rsidRPr="006C63F2">
        <w:rPr>
          <w:color w:val="000000"/>
          <w:sz w:val="28"/>
          <w:szCs w:val="28"/>
          <w:lang w:val="uk-UA" w:eastAsia="ar-SA"/>
        </w:rPr>
        <w:t xml:space="preserve"> </w:t>
      </w:r>
      <w:r w:rsidRPr="006C63F2">
        <w:rPr>
          <w:color w:val="000000"/>
          <w:spacing w:val="-1"/>
          <w:sz w:val="28"/>
          <w:szCs w:val="28"/>
          <w:lang w:val="uk-UA" w:eastAsia="ar-SA"/>
        </w:rPr>
        <w:t>у сучасний період</w:t>
      </w:r>
    </w:p>
    <w:p w:rsidR="006C63F2" w:rsidRPr="006C63F2" w:rsidRDefault="006C63F2" w:rsidP="006C63F2">
      <w:pPr>
        <w:widowControl w:val="0"/>
        <w:shd w:val="clear" w:color="auto" w:fill="FFFFFF"/>
        <w:tabs>
          <w:tab w:val="left" w:pos="1330"/>
        </w:tabs>
        <w:suppressAutoHyphens/>
        <w:autoSpaceDE w:val="0"/>
        <w:jc w:val="both"/>
        <w:rPr>
          <w:color w:val="000000"/>
          <w:spacing w:val="-1"/>
          <w:sz w:val="28"/>
          <w:szCs w:val="28"/>
          <w:lang w:val="uk-UA" w:eastAsia="ar-SA"/>
        </w:rPr>
      </w:pPr>
      <w:r w:rsidRPr="006C63F2">
        <w:rPr>
          <w:color w:val="000000"/>
          <w:spacing w:val="-5"/>
          <w:sz w:val="28"/>
          <w:szCs w:val="28"/>
          <w:lang w:val="uk-UA" w:eastAsia="ar-SA"/>
        </w:rPr>
        <w:t>г)</w:t>
      </w:r>
      <w:r w:rsidRPr="006C63F2">
        <w:rPr>
          <w:color w:val="000000"/>
          <w:sz w:val="28"/>
          <w:szCs w:val="28"/>
          <w:lang w:val="uk-UA" w:eastAsia="ar-SA"/>
        </w:rPr>
        <w:t xml:space="preserve"> </w:t>
      </w:r>
      <w:r w:rsidRPr="006C63F2">
        <w:rPr>
          <w:color w:val="000000"/>
          <w:spacing w:val="-1"/>
          <w:sz w:val="28"/>
          <w:szCs w:val="28"/>
          <w:lang w:val="uk-UA" w:eastAsia="ar-SA"/>
        </w:rPr>
        <w:t>в класичній Античності.</w:t>
      </w:r>
    </w:p>
    <w:p w:rsidR="006C63F2" w:rsidRPr="006C63F2" w:rsidRDefault="006C63F2" w:rsidP="006C63F2">
      <w:pPr>
        <w:widowControl w:val="0"/>
        <w:shd w:val="clear" w:color="auto" w:fill="FFFFFF"/>
        <w:tabs>
          <w:tab w:val="left" w:pos="355"/>
        </w:tabs>
        <w:suppressAutoHyphens/>
        <w:autoSpaceDE w:val="0"/>
        <w:jc w:val="both"/>
        <w:rPr>
          <w:color w:val="000000"/>
          <w:spacing w:val="-1"/>
          <w:sz w:val="28"/>
          <w:szCs w:val="28"/>
          <w:lang w:val="uk-UA" w:eastAsia="ar-SA"/>
        </w:rPr>
      </w:pPr>
      <w:r w:rsidRPr="006C63F2">
        <w:rPr>
          <w:color w:val="000000"/>
          <w:spacing w:val="-13"/>
          <w:sz w:val="28"/>
          <w:szCs w:val="28"/>
          <w:lang w:val="uk-UA" w:eastAsia="ar-SA"/>
        </w:rPr>
        <w:t>3.</w:t>
      </w:r>
      <w:r w:rsidRPr="006C63F2">
        <w:rPr>
          <w:color w:val="000000"/>
          <w:sz w:val="28"/>
          <w:szCs w:val="28"/>
          <w:lang w:val="uk-UA" w:eastAsia="ar-SA"/>
        </w:rPr>
        <w:tab/>
      </w:r>
      <w:r w:rsidRPr="006C63F2">
        <w:rPr>
          <w:color w:val="000000"/>
          <w:spacing w:val="-1"/>
          <w:sz w:val="28"/>
          <w:szCs w:val="28"/>
          <w:lang w:val="uk-UA" w:eastAsia="ar-SA"/>
        </w:rPr>
        <w:t>Єдність мовних знаків, що організовані за нормами даної мови і є носіями інформації - це:</w:t>
      </w:r>
    </w:p>
    <w:p w:rsidR="006C63F2" w:rsidRPr="006C63F2" w:rsidRDefault="006C63F2" w:rsidP="006C63F2">
      <w:pPr>
        <w:widowControl w:val="0"/>
        <w:shd w:val="clear" w:color="auto" w:fill="FFFFFF"/>
        <w:tabs>
          <w:tab w:val="left" w:pos="1325"/>
        </w:tabs>
        <w:suppressAutoHyphens/>
        <w:autoSpaceDE w:val="0"/>
        <w:jc w:val="both"/>
        <w:rPr>
          <w:color w:val="000000"/>
          <w:spacing w:val="-1"/>
          <w:sz w:val="28"/>
          <w:szCs w:val="28"/>
          <w:lang w:val="uk-UA" w:eastAsia="ar-SA"/>
        </w:rPr>
      </w:pPr>
      <w:r w:rsidRPr="006C63F2">
        <w:rPr>
          <w:color w:val="000000"/>
          <w:spacing w:val="-7"/>
          <w:sz w:val="28"/>
          <w:szCs w:val="28"/>
          <w:lang w:val="uk-UA" w:eastAsia="ar-SA"/>
        </w:rPr>
        <w:t>а)</w:t>
      </w:r>
      <w:r w:rsidRPr="006C63F2">
        <w:rPr>
          <w:color w:val="000000"/>
          <w:sz w:val="28"/>
          <w:szCs w:val="28"/>
          <w:lang w:val="uk-UA" w:eastAsia="ar-SA"/>
        </w:rPr>
        <w:t xml:space="preserve"> </w:t>
      </w:r>
      <w:r w:rsidRPr="006C63F2">
        <w:rPr>
          <w:color w:val="000000"/>
          <w:spacing w:val="-1"/>
          <w:sz w:val="28"/>
          <w:szCs w:val="28"/>
          <w:lang w:val="uk-UA" w:eastAsia="ar-SA"/>
        </w:rPr>
        <w:t xml:space="preserve">текст у вузькому значенні; </w:t>
      </w:r>
      <w:r w:rsidRPr="006C63F2">
        <w:rPr>
          <w:color w:val="000000"/>
          <w:spacing w:val="-2"/>
          <w:sz w:val="28"/>
          <w:szCs w:val="28"/>
          <w:lang w:val="uk-UA" w:eastAsia="ar-SA"/>
        </w:rPr>
        <w:t>б)</w:t>
      </w:r>
      <w:r w:rsidRPr="006C63F2">
        <w:rPr>
          <w:color w:val="000000"/>
          <w:sz w:val="28"/>
          <w:szCs w:val="28"/>
          <w:lang w:val="uk-UA" w:eastAsia="ar-SA"/>
        </w:rPr>
        <w:t xml:space="preserve"> текст у широкому значенні</w:t>
      </w:r>
      <w:r w:rsidRPr="006C63F2">
        <w:rPr>
          <w:color w:val="000000"/>
          <w:spacing w:val="-1"/>
          <w:sz w:val="28"/>
          <w:szCs w:val="28"/>
          <w:lang w:val="uk-UA" w:eastAsia="ar-SA"/>
        </w:rPr>
        <w:t xml:space="preserve">; </w:t>
      </w:r>
      <w:r w:rsidRPr="006C63F2">
        <w:rPr>
          <w:color w:val="000000"/>
          <w:spacing w:val="-5"/>
          <w:sz w:val="28"/>
          <w:szCs w:val="28"/>
          <w:lang w:val="uk-UA" w:eastAsia="ar-SA"/>
        </w:rPr>
        <w:t>в)</w:t>
      </w:r>
      <w:r w:rsidRPr="006C63F2">
        <w:rPr>
          <w:color w:val="000000"/>
          <w:sz w:val="28"/>
          <w:szCs w:val="28"/>
          <w:lang w:val="uk-UA" w:eastAsia="ar-SA"/>
        </w:rPr>
        <w:t xml:space="preserve"> </w:t>
      </w:r>
      <w:r w:rsidRPr="006C63F2">
        <w:rPr>
          <w:color w:val="000000"/>
          <w:spacing w:val="-3"/>
          <w:sz w:val="28"/>
          <w:szCs w:val="28"/>
          <w:lang w:val="uk-UA" w:eastAsia="ar-SA"/>
        </w:rPr>
        <w:t>дискурс</w:t>
      </w:r>
      <w:r w:rsidRPr="006C63F2">
        <w:rPr>
          <w:color w:val="000000"/>
          <w:spacing w:val="-1"/>
          <w:sz w:val="28"/>
          <w:szCs w:val="28"/>
          <w:lang w:val="uk-UA" w:eastAsia="ar-SA"/>
        </w:rPr>
        <w:t xml:space="preserve">; </w:t>
      </w:r>
      <w:r w:rsidRPr="006C63F2">
        <w:rPr>
          <w:color w:val="000000"/>
          <w:spacing w:val="-5"/>
          <w:sz w:val="28"/>
          <w:szCs w:val="28"/>
          <w:lang w:val="uk-UA" w:eastAsia="ar-SA"/>
        </w:rPr>
        <w:t>г)</w:t>
      </w:r>
      <w:r w:rsidRPr="006C63F2">
        <w:rPr>
          <w:color w:val="000000"/>
          <w:sz w:val="28"/>
          <w:szCs w:val="28"/>
          <w:lang w:val="uk-UA" w:eastAsia="ar-SA"/>
        </w:rPr>
        <w:t xml:space="preserve"> </w:t>
      </w:r>
      <w:r w:rsidRPr="006C63F2">
        <w:rPr>
          <w:color w:val="000000"/>
          <w:spacing w:val="-2"/>
          <w:sz w:val="28"/>
          <w:szCs w:val="28"/>
          <w:lang w:val="uk-UA" w:eastAsia="ar-SA"/>
        </w:rPr>
        <w:t>абзац</w:t>
      </w:r>
    </w:p>
    <w:p w:rsidR="006C63F2" w:rsidRPr="006C63F2" w:rsidRDefault="006C63F2" w:rsidP="006C63F2">
      <w:pPr>
        <w:widowControl w:val="0"/>
        <w:shd w:val="clear" w:color="auto" w:fill="FFFFFF"/>
        <w:tabs>
          <w:tab w:val="left" w:pos="355"/>
        </w:tabs>
        <w:suppressAutoHyphens/>
        <w:autoSpaceDE w:val="0"/>
        <w:jc w:val="both"/>
        <w:rPr>
          <w:color w:val="000000"/>
          <w:spacing w:val="-2"/>
          <w:sz w:val="28"/>
          <w:szCs w:val="28"/>
          <w:lang w:val="uk-UA" w:eastAsia="ar-SA"/>
        </w:rPr>
      </w:pPr>
      <w:r w:rsidRPr="006C63F2">
        <w:rPr>
          <w:color w:val="000000"/>
          <w:spacing w:val="-13"/>
          <w:sz w:val="28"/>
          <w:szCs w:val="28"/>
          <w:lang w:val="uk-UA" w:eastAsia="ar-SA"/>
        </w:rPr>
        <w:t>4.</w:t>
      </w:r>
      <w:r w:rsidRPr="006C63F2">
        <w:rPr>
          <w:color w:val="000000"/>
          <w:sz w:val="28"/>
          <w:szCs w:val="28"/>
          <w:lang w:val="uk-UA" w:eastAsia="ar-SA"/>
        </w:rPr>
        <w:tab/>
      </w:r>
      <w:r w:rsidRPr="006C63F2">
        <w:rPr>
          <w:color w:val="000000"/>
          <w:spacing w:val="-2"/>
          <w:sz w:val="28"/>
          <w:szCs w:val="28"/>
          <w:lang w:val="uk-UA" w:eastAsia="ar-SA"/>
        </w:rPr>
        <w:t>Герменевтика буває:</w:t>
      </w:r>
    </w:p>
    <w:p w:rsidR="006C63F2" w:rsidRPr="006C63F2" w:rsidRDefault="006C63F2" w:rsidP="006C63F2">
      <w:pPr>
        <w:widowControl w:val="0"/>
        <w:shd w:val="clear" w:color="auto" w:fill="FFFFFF"/>
        <w:tabs>
          <w:tab w:val="left" w:pos="1330"/>
        </w:tabs>
        <w:suppressAutoHyphens/>
        <w:autoSpaceDE w:val="0"/>
        <w:jc w:val="both"/>
        <w:rPr>
          <w:color w:val="000000"/>
          <w:spacing w:val="-1"/>
          <w:sz w:val="28"/>
          <w:szCs w:val="28"/>
          <w:lang w:val="uk-UA" w:eastAsia="ar-SA"/>
        </w:rPr>
      </w:pPr>
      <w:r w:rsidRPr="006C63F2">
        <w:rPr>
          <w:color w:val="000000"/>
          <w:spacing w:val="-5"/>
          <w:sz w:val="28"/>
          <w:szCs w:val="28"/>
          <w:lang w:val="uk-UA" w:eastAsia="ar-SA"/>
        </w:rPr>
        <w:t>а)</w:t>
      </w:r>
      <w:r w:rsidRPr="006C63F2">
        <w:rPr>
          <w:color w:val="000000"/>
          <w:sz w:val="28"/>
          <w:szCs w:val="28"/>
          <w:lang w:val="uk-UA" w:eastAsia="ar-SA"/>
        </w:rPr>
        <w:t xml:space="preserve"> </w:t>
      </w:r>
      <w:r w:rsidRPr="006C63F2">
        <w:rPr>
          <w:color w:val="000000"/>
          <w:spacing w:val="-1"/>
          <w:sz w:val="28"/>
          <w:szCs w:val="28"/>
          <w:lang w:val="uk-UA" w:eastAsia="ar-SA"/>
        </w:rPr>
        <w:t>наукова, фізична...</w:t>
      </w:r>
    </w:p>
    <w:p w:rsidR="006C63F2" w:rsidRPr="006C63F2" w:rsidRDefault="006C63F2" w:rsidP="006C63F2">
      <w:pPr>
        <w:widowControl w:val="0"/>
        <w:shd w:val="clear" w:color="auto" w:fill="FFFFFF"/>
        <w:tabs>
          <w:tab w:val="left" w:pos="1330"/>
        </w:tabs>
        <w:suppressAutoHyphens/>
        <w:autoSpaceDE w:val="0"/>
        <w:jc w:val="both"/>
        <w:rPr>
          <w:color w:val="000000"/>
          <w:spacing w:val="-2"/>
          <w:sz w:val="28"/>
          <w:szCs w:val="28"/>
          <w:lang w:val="uk-UA" w:eastAsia="ar-SA"/>
        </w:rPr>
      </w:pPr>
      <w:r w:rsidRPr="006C63F2">
        <w:rPr>
          <w:color w:val="000000"/>
          <w:spacing w:val="-5"/>
          <w:sz w:val="28"/>
          <w:szCs w:val="28"/>
          <w:lang w:val="uk-UA" w:eastAsia="ar-SA"/>
        </w:rPr>
        <w:t>б)</w:t>
      </w:r>
      <w:r w:rsidRPr="006C63F2">
        <w:rPr>
          <w:color w:val="000000"/>
          <w:sz w:val="28"/>
          <w:szCs w:val="28"/>
          <w:lang w:val="uk-UA" w:eastAsia="ar-SA"/>
        </w:rPr>
        <w:t xml:space="preserve"> </w:t>
      </w:r>
      <w:r w:rsidRPr="006C63F2">
        <w:rPr>
          <w:color w:val="000000"/>
          <w:spacing w:val="-2"/>
          <w:sz w:val="28"/>
          <w:szCs w:val="28"/>
          <w:lang w:val="uk-UA" w:eastAsia="ar-SA"/>
        </w:rPr>
        <w:t>математична, хімічна...</w:t>
      </w:r>
    </w:p>
    <w:p w:rsidR="006C63F2" w:rsidRPr="006C63F2" w:rsidRDefault="006C63F2" w:rsidP="006C63F2">
      <w:pPr>
        <w:widowControl w:val="0"/>
        <w:shd w:val="clear" w:color="auto" w:fill="FFFFFF"/>
        <w:tabs>
          <w:tab w:val="left" w:pos="1330"/>
        </w:tabs>
        <w:suppressAutoHyphens/>
        <w:autoSpaceDE w:val="0"/>
        <w:jc w:val="both"/>
        <w:rPr>
          <w:color w:val="000000"/>
          <w:spacing w:val="-1"/>
          <w:sz w:val="28"/>
          <w:szCs w:val="28"/>
          <w:lang w:val="uk-UA" w:eastAsia="ar-SA"/>
        </w:rPr>
      </w:pPr>
      <w:r w:rsidRPr="006C63F2">
        <w:rPr>
          <w:color w:val="000000"/>
          <w:spacing w:val="-5"/>
          <w:sz w:val="28"/>
          <w:szCs w:val="28"/>
          <w:lang w:val="uk-UA" w:eastAsia="ar-SA"/>
        </w:rPr>
        <w:t>в)</w:t>
      </w:r>
      <w:r w:rsidRPr="006C63F2">
        <w:rPr>
          <w:color w:val="000000"/>
          <w:sz w:val="28"/>
          <w:szCs w:val="28"/>
          <w:lang w:val="uk-UA" w:eastAsia="ar-SA"/>
        </w:rPr>
        <w:t xml:space="preserve"> </w:t>
      </w:r>
      <w:r w:rsidRPr="006C63F2">
        <w:rPr>
          <w:color w:val="000000"/>
          <w:spacing w:val="-1"/>
          <w:sz w:val="28"/>
          <w:szCs w:val="28"/>
          <w:lang w:val="uk-UA" w:eastAsia="ar-SA"/>
        </w:rPr>
        <w:t>філософська, лінгвістична...</w:t>
      </w:r>
    </w:p>
    <w:p w:rsidR="006C63F2" w:rsidRPr="006C63F2" w:rsidRDefault="006C63F2" w:rsidP="006C63F2">
      <w:pPr>
        <w:widowControl w:val="0"/>
        <w:shd w:val="clear" w:color="auto" w:fill="FFFFFF"/>
        <w:tabs>
          <w:tab w:val="left" w:pos="1330"/>
        </w:tabs>
        <w:suppressAutoHyphens/>
        <w:autoSpaceDE w:val="0"/>
        <w:jc w:val="both"/>
        <w:rPr>
          <w:color w:val="000000"/>
          <w:sz w:val="28"/>
          <w:szCs w:val="28"/>
          <w:lang w:val="uk-UA" w:eastAsia="ar-SA"/>
        </w:rPr>
      </w:pPr>
      <w:r w:rsidRPr="006C63F2">
        <w:rPr>
          <w:color w:val="000000"/>
          <w:spacing w:val="-5"/>
          <w:sz w:val="28"/>
          <w:szCs w:val="28"/>
          <w:lang w:val="uk-UA" w:eastAsia="ar-SA"/>
        </w:rPr>
        <w:t>г)</w:t>
      </w:r>
      <w:r w:rsidRPr="006C63F2">
        <w:rPr>
          <w:color w:val="000000"/>
          <w:sz w:val="28"/>
          <w:szCs w:val="28"/>
          <w:lang w:val="uk-UA" w:eastAsia="ar-SA"/>
        </w:rPr>
        <w:t xml:space="preserve"> географічна, богословська...</w:t>
      </w:r>
    </w:p>
    <w:p w:rsidR="006C63F2" w:rsidRPr="006C63F2" w:rsidRDefault="006C63F2" w:rsidP="006C63F2">
      <w:pPr>
        <w:widowControl w:val="0"/>
        <w:shd w:val="clear" w:color="auto" w:fill="FFFFFF"/>
        <w:tabs>
          <w:tab w:val="left" w:pos="355"/>
        </w:tabs>
        <w:suppressAutoHyphens/>
        <w:autoSpaceDE w:val="0"/>
        <w:jc w:val="both"/>
        <w:rPr>
          <w:color w:val="000000"/>
          <w:sz w:val="28"/>
          <w:szCs w:val="28"/>
          <w:lang w:val="uk-UA" w:eastAsia="ar-SA"/>
        </w:rPr>
      </w:pPr>
      <w:r w:rsidRPr="006C63F2">
        <w:rPr>
          <w:color w:val="000000"/>
          <w:spacing w:val="-13"/>
          <w:sz w:val="28"/>
          <w:szCs w:val="28"/>
          <w:lang w:val="uk-UA" w:eastAsia="ar-SA"/>
        </w:rPr>
        <w:t>5.</w:t>
      </w:r>
      <w:r w:rsidRPr="006C63F2">
        <w:rPr>
          <w:color w:val="000000"/>
          <w:sz w:val="28"/>
          <w:szCs w:val="28"/>
          <w:lang w:val="uk-UA" w:eastAsia="ar-SA"/>
        </w:rPr>
        <w:tab/>
        <w:t>Видатним представником Антиохійської школи вважався:</w:t>
      </w:r>
    </w:p>
    <w:p w:rsidR="006C63F2" w:rsidRPr="006C63F2" w:rsidRDefault="006C63F2" w:rsidP="006C63F2">
      <w:pPr>
        <w:widowControl w:val="0"/>
        <w:shd w:val="clear" w:color="auto" w:fill="FFFFFF"/>
        <w:tabs>
          <w:tab w:val="left" w:pos="1320"/>
        </w:tabs>
        <w:suppressAutoHyphens/>
        <w:autoSpaceDE w:val="0"/>
        <w:jc w:val="both"/>
        <w:rPr>
          <w:color w:val="000000"/>
          <w:sz w:val="28"/>
          <w:szCs w:val="28"/>
          <w:lang w:val="uk-UA" w:eastAsia="ar-SA"/>
        </w:rPr>
      </w:pPr>
      <w:r w:rsidRPr="006C63F2">
        <w:rPr>
          <w:color w:val="000000"/>
          <w:spacing w:val="-7"/>
          <w:sz w:val="28"/>
          <w:szCs w:val="28"/>
          <w:lang w:val="uk-UA" w:eastAsia="ar-SA"/>
        </w:rPr>
        <w:t>а)</w:t>
      </w:r>
      <w:r w:rsidRPr="006C63F2">
        <w:rPr>
          <w:color w:val="000000"/>
          <w:sz w:val="28"/>
          <w:szCs w:val="28"/>
          <w:lang w:val="uk-UA" w:eastAsia="ar-SA"/>
        </w:rPr>
        <w:t xml:space="preserve"> Григорій Великий</w:t>
      </w:r>
    </w:p>
    <w:p w:rsidR="006C63F2" w:rsidRPr="006C63F2" w:rsidRDefault="006C63F2" w:rsidP="006C63F2">
      <w:pPr>
        <w:widowControl w:val="0"/>
        <w:shd w:val="clear" w:color="auto" w:fill="FFFFFF"/>
        <w:tabs>
          <w:tab w:val="left" w:pos="1320"/>
        </w:tabs>
        <w:suppressAutoHyphens/>
        <w:autoSpaceDE w:val="0"/>
        <w:jc w:val="both"/>
        <w:rPr>
          <w:color w:val="000000"/>
          <w:sz w:val="28"/>
          <w:szCs w:val="28"/>
          <w:lang w:val="uk-UA" w:eastAsia="ar-SA"/>
        </w:rPr>
      </w:pPr>
      <w:r w:rsidRPr="006C63F2">
        <w:rPr>
          <w:color w:val="000000"/>
          <w:spacing w:val="-7"/>
          <w:sz w:val="28"/>
          <w:szCs w:val="28"/>
          <w:lang w:val="uk-UA" w:eastAsia="ar-SA"/>
        </w:rPr>
        <w:t>б)</w:t>
      </w:r>
      <w:r w:rsidRPr="006C63F2">
        <w:rPr>
          <w:color w:val="000000"/>
          <w:sz w:val="28"/>
          <w:szCs w:val="28"/>
          <w:lang w:val="uk-UA" w:eastAsia="ar-SA"/>
        </w:rPr>
        <w:t xml:space="preserve"> Бонавентура</w:t>
      </w:r>
    </w:p>
    <w:p w:rsidR="006C63F2" w:rsidRPr="006C63F2" w:rsidRDefault="006C63F2" w:rsidP="006C63F2">
      <w:pPr>
        <w:widowControl w:val="0"/>
        <w:shd w:val="clear" w:color="auto" w:fill="FFFFFF"/>
        <w:tabs>
          <w:tab w:val="left" w:pos="1320"/>
        </w:tabs>
        <w:suppressAutoHyphens/>
        <w:autoSpaceDE w:val="0"/>
        <w:jc w:val="both"/>
        <w:rPr>
          <w:color w:val="000000"/>
          <w:sz w:val="28"/>
          <w:szCs w:val="28"/>
          <w:lang w:val="uk-UA" w:eastAsia="ar-SA"/>
        </w:rPr>
      </w:pPr>
      <w:r w:rsidRPr="006C63F2">
        <w:rPr>
          <w:color w:val="000000"/>
          <w:spacing w:val="-5"/>
          <w:sz w:val="28"/>
          <w:szCs w:val="28"/>
          <w:lang w:val="uk-UA" w:eastAsia="ar-SA"/>
        </w:rPr>
        <w:t>в)</w:t>
      </w:r>
      <w:r w:rsidRPr="006C63F2">
        <w:rPr>
          <w:color w:val="000000"/>
          <w:sz w:val="28"/>
          <w:szCs w:val="28"/>
          <w:lang w:val="uk-UA" w:eastAsia="ar-SA"/>
        </w:rPr>
        <w:t xml:space="preserve"> Георг Гадамер</w:t>
      </w:r>
    </w:p>
    <w:p w:rsidR="006C63F2" w:rsidRPr="006C63F2" w:rsidRDefault="006C63F2" w:rsidP="006C63F2">
      <w:pPr>
        <w:widowControl w:val="0"/>
        <w:shd w:val="clear" w:color="auto" w:fill="FFFFFF"/>
        <w:tabs>
          <w:tab w:val="left" w:pos="1320"/>
        </w:tabs>
        <w:suppressAutoHyphens/>
        <w:autoSpaceDE w:val="0"/>
        <w:jc w:val="both"/>
        <w:rPr>
          <w:color w:val="000000"/>
          <w:sz w:val="28"/>
          <w:szCs w:val="28"/>
          <w:lang w:val="uk-UA" w:eastAsia="ar-SA"/>
        </w:rPr>
      </w:pPr>
      <w:r w:rsidRPr="006C63F2">
        <w:rPr>
          <w:color w:val="000000"/>
          <w:spacing w:val="-4"/>
          <w:sz w:val="28"/>
          <w:szCs w:val="28"/>
          <w:lang w:val="uk-UA" w:eastAsia="ar-SA"/>
        </w:rPr>
        <w:t>г)</w:t>
      </w:r>
      <w:r w:rsidRPr="006C63F2">
        <w:rPr>
          <w:color w:val="000000"/>
          <w:sz w:val="28"/>
          <w:szCs w:val="28"/>
          <w:lang w:val="uk-UA" w:eastAsia="ar-SA"/>
        </w:rPr>
        <w:t xml:space="preserve"> Іван Золотустий</w:t>
      </w:r>
    </w:p>
    <w:p w:rsidR="006C63F2" w:rsidRPr="006C63F2" w:rsidRDefault="006C63F2" w:rsidP="006C63F2">
      <w:pPr>
        <w:widowControl w:val="0"/>
        <w:shd w:val="clear" w:color="auto" w:fill="FFFFFF"/>
        <w:tabs>
          <w:tab w:val="left" w:pos="355"/>
        </w:tabs>
        <w:suppressAutoHyphens/>
        <w:autoSpaceDE w:val="0"/>
        <w:jc w:val="both"/>
        <w:rPr>
          <w:color w:val="000000"/>
          <w:spacing w:val="-2"/>
          <w:sz w:val="28"/>
          <w:szCs w:val="28"/>
          <w:lang w:val="uk-UA" w:eastAsia="ar-SA"/>
        </w:rPr>
      </w:pPr>
      <w:r w:rsidRPr="006C63F2">
        <w:rPr>
          <w:color w:val="000000"/>
          <w:spacing w:val="-16"/>
          <w:sz w:val="28"/>
          <w:szCs w:val="28"/>
          <w:lang w:val="uk-UA" w:eastAsia="ar-SA"/>
        </w:rPr>
        <w:t>6.</w:t>
      </w:r>
      <w:r w:rsidRPr="006C63F2">
        <w:rPr>
          <w:color w:val="000000"/>
          <w:sz w:val="28"/>
          <w:szCs w:val="28"/>
          <w:lang w:val="uk-UA" w:eastAsia="ar-SA"/>
        </w:rPr>
        <w:tab/>
      </w:r>
      <w:r w:rsidRPr="006C63F2">
        <w:rPr>
          <w:color w:val="000000"/>
          <w:spacing w:val="-2"/>
          <w:sz w:val="28"/>
          <w:szCs w:val="28"/>
          <w:lang w:val="uk-UA" w:eastAsia="ar-SA"/>
        </w:rPr>
        <w:t>Слов'янський переклад Біблії здійснено:</w:t>
      </w:r>
    </w:p>
    <w:p w:rsidR="006C63F2" w:rsidRPr="006C63F2" w:rsidRDefault="006C63F2" w:rsidP="006C63F2">
      <w:pPr>
        <w:widowControl w:val="0"/>
        <w:shd w:val="clear" w:color="auto" w:fill="FFFFFF"/>
        <w:tabs>
          <w:tab w:val="left" w:pos="1315"/>
        </w:tabs>
        <w:suppressAutoHyphens/>
        <w:autoSpaceDE w:val="0"/>
        <w:jc w:val="both"/>
        <w:rPr>
          <w:color w:val="000000"/>
          <w:sz w:val="28"/>
          <w:szCs w:val="28"/>
          <w:lang w:val="uk-UA" w:eastAsia="ar-SA"/>
        </w:rPr>
      </w:pPr>
      <w:r w:rsidRPr="006C63F2">
        <w:rPr>
          <w:color w:val="000000"/>
          <w:spacing w:val="-7"/>
          <w:sz w:val="28"/>
          <w:szCs w:val="28"/>
          <w:lang w:val="uk-UA" w:eastAsia="ar-SA"/>
        </w:rPr>
        <w:t>а)</w:t>
      </w:r>
      <w:r w:rsidRPr="006C63F2">
        <w:rPr>
          <w:color w:val="000000"/>
          <w:sz w:val="28"/>
          <w:szCs w:val="28"/>
          <w:lang w:val="uk-UA" w:eastAsia="ar-SA"/>
        </w:rPr>
        <w:t xml:space="preserve"> Чеськими братами</w:t>
      </w:r>
    </w:p>
    <w:p w:rsidR="006C63F2" w:rsidRPr="006C63F2" w:rsidRDefault="006C63F2" w:rsidP="006C63F2">
      <w:pPr>
        <w:widowControl w:val="0"/>
        <w:shd w:val="clear" w:color="auto" w:fill="FFFFFF"/>
        <w:tabs>
          <w:tab w:val="left" w:pos="1315"/>
        </w:tabs>
        <w:suppressAutoHyphens/>
        <w:autoSpaceDE w:val="0"/>
        <w:jc w:val="both"/>
        <w:rPr>
          <w:color w:val="000000"/>
          <w:spacing w:val="2"/>
          <w:sz w:val="28"/>
          <w:szCs w:val="28"/>
          <w:lang w:val="uk-UA" w:eastAsia="ar-SA"/>
        </w:rPr>
      </w:pPr>
      <w:r w:rsidRPr="006C63F2">
        <w:rPr>
          <w:color w:val="000000"/>
          <w:spacing w:val="-5"/>
          <w:sz w:val="28"/>
          <w:szCs w:val="28"/>
          <w:lang w:val="uk-UA" w:eastAsia="ar-SA"/>
        </w:rPr>
        <w:t>б)</w:t>
      </w:r>
      <w:r w:rsidRPr="006C63F2">
        <w:rPr>
          <w:color w:val="000000"/>
          <w:sz w:val="28"/>
          <w:szCs w:val="28"/>
          <w:lang w:val="uk-UA" w:eastAsia="ar-SA"/>
        </w:rPr>
        <w:t xml:space="preserve"> </w:t>
      </w:r>
      <w:r w:rsidRPr="006C63F2">
        <w:rPr>
          <w:color w:val="000000"/>
          <w:spacing w:val="2"/>
          <w:sz w:val="28"/>
          <w:szCs w:val="28"/>
          <w:lang w:val="uk-UA" w:eastAsia="ar-SA"/>
        </w:rPr>
        <w:t>Лютером М., Сапуновим П</w:t>
      </w:r>
    </w:p>
    <w:p w:rsidR="006C63F2" w:rsidRPr="006C63F2" w:rsidRDefault="006C63F2" w:rsidP="006C63F2">
      <w:pPr>
        <w:widowControl w:val="0"/>
        <w:shd w:val="clear" w:color="auto" w:fill="FFFFFF"/>
        <w:tabs>
          <w:tab w:val="left" w:pos="1315"/>
        </w:tabs>
        <w:suppressAutoHyphens/>
        <w:autoSpaceDE w:val="0"/>
        <w:jc w:val="both"/>
        <w:rPr>
          <w:color w:val="000000"/>
          <w:sz w:val="28"/>
          <w:szCs w:val="28"/>
          <w:lang w:val="uk-UA" w:eastAsia="ar-SA"/>
        </w:rPr>
      </w:pPr>
      <w:r w:rsidRPr="006C63F2">
        <w:rPr>
          <w:color w:val="000000"/>
          <w:spacing w:val="-4"/>
          <w:sz w:val="28"/>
          <w:szCs w:val="28"/>
          <w:lang w:val="uk-UA" w:eastAsia="ar-SA"/>
        </w:rPr>
        <w:t>в)</w:t>
      </w:r>
      <w:r w:rsidRPr="006C63F2">
        <w:rPr>
          <w:color w:val="000000"/>
          <w:sz w:val="28"/>
          <w:szCs w:val="28"/>
          <w:lang w:val="uk-UA" w:eastAsia="ar-SA"/>
        </w:rPr>
        <w:t xml:space="preserve"> Кирилом та Мефодієм</w:t>
      </w:r>
    </w:p>
    <w:p w:rsidR="006C63F2" w:rsidRPr="006C63F2" w:rsidRDefault="006C63F2" w:rsidP="006C63F2">
      <w:pPr>
        <w:widowControl w:val="0"/>
        <w:shd w:val="clear" w:color="auto" w:fill="FFFFFF"/>
        <w:tabs>
          <w:tab w:val="left" w:pos="1315"/>
        </w:tabs>
        <w:suppressAutoHyphens/>
        <w:autoSpaceDE w:val="0"/>
        <w:jc w:val="both"/>
        <w:rPr>
          <w:color w:val="000000"/>
          <w:spacing w:val="1"/>
          <w:sz w:val="28"/>
          <w:szCs w:val="28"/>
          <w:lang w:val="uk-UA" w:eastAsia="ar-SA"/>
        </w:rPr>
      </w:pPr>
      <w:r w:rsidRPr="006C63F2">
        <w:rPr>
          <w:color w:val="000000"/>
          <w:spacing w:val="-5"/>
          <w:sz w:val="28"/>
          <w:szCs w:val="28"/>
          <w:lang w:val="uk-UA" w:eastAsia="ar-SA"/>
        </w:rPr>
        <w:t>г)</w:t>
      </w:r>
      <w:r w:rsidRPr="006C63F2">
        <w:rPr>
          <w:color w:val="000000"/>
          <w:sz w:val="28"/>
          <w:szCs w:val="28"/>
          <w:lang w:val="uk-UA" w:eastAsia="ar-SA"/>
        </w:rPr>
        <w:t xml:space="preserve"> </w:t>
      </w:r>
      <w:r w:rsidRPr="006C63F2">
        <w:rPr>
          <w:color w:val="000000"/>
          <w:spacing w:val="1"/>
          <w:sz w:val="28"/>
          <w:szCs w:val="28"/>
          <w:lang w:val="uk-UA" w:eastAsia="ar-SA"/>
        </w:rPr>
        <w:t>Іваном Золотустим</w:t>
      </w:r>
    </w:p>
    <w:p w:rsidR="006C63F2" w:rsidRPr="006C63F2" w:rsidRDefault="006C63F2" w:rsidP="006C63F2">
      <w:pPr>
        <w:widowControl w:val="0"/>
        <w:shd w:val="clear" w:color="auto" w:fill="FFFFFF"/>
        <w:tabs>
          <w:tab w:val="left" w:pos="355"/>
        </w:tabs>
        <w:suppressAutoHyphens/>
        <w:autoSpaceDE w:val="0"/>
        <w:jc w:val="both"/>
        <w:rPr>
          <w:color w:val="000000"/>
          <w:spacing w:val="2"/>
          <w:sz w:val="28"/>
          <w:szCs w:val="28"/>
          <w:lang w:val="uk-UA" w:eastAsia="ar-SA"/>
        </w:rPr>
      </w:pPr>
      <w:r w:rsidRPr="006C63F2">
        <w:rPr>
          <w:color w:val="000000"/>
          <w:spacing w:val="-18"/>
          <w:sz w:val="28"/>
          <w:szCs w:val="28"/>
          <w:lang w:val="uk-UA" w:eastAsia="ar-SA"/>
        </w:rPr>
        <w:t>7.</w:t>
      </w:r>
      <w:r w:rsidRPr="006C63F2">
        <w:rPr>
          <w:color w:val="000000"/>
          <w:sz w:val="28"/>
          <w:szCs w:val="28"/>
          <w:lang w:val="uk-UA" w:eastAsia="ar-SA"/>
        </w:rPr>
        <w:tab/>
      </w:r>
      <w:r w:rsidRPr="006C63F2">
        <w:rPr>
          <w:color w:val="000000"/>
          <w:spacing w:val="2"/>
          <w:sz w:val="28"/>
          <w:szCs w:val="28"/>
          <w:lang w:val="uk-UA" w:eastAsia="ar-SA"/>
        </w:rPr>
        <w:t>Онтологія - це вчення про:</w:t>
      </w:r>
    </w:p>
    <w:p w:rsidR="006C63F2" w:rsidRPr="006C63F2" w:rsidRDefault="006C63F2" w:rsidP="006C63F2">
      <w:pPr>
        <w:widowControl w:val="0"/>
        <w:shd w:val="clear" w:color="auto" w:fill="FFFFFF"/>
        <w:tabs>
          <w:tab w:val="left" w:pos="1320"/>
        </w:tabs>
        <w:suppressAutoHyphens/>
        <w:autoSpaceDE w:val="0"/>
        <w:jc w:val="both"/>
        <w:rPr>
          <w:color w:val="000000"/>
          <w:spacing w:val="-2"/>
          <w:sz w:val="28"/>
          <w:szCs w:val="28"/>
          <w:lang w:val="uk-UA" w:eastAsia="ar-SA"/>
        </w:rPr>
      </w:pPr>
      <w:r w:rsidRPr="006C63F2">
        <w:rPr>
          <w:color w:val="000000"/>
          <w:spacing w:val="-5"/>
          <w:sz w:val="28"/>
          <w:szCs w:val="28"/>
          <w:lang w:val="uk-UA" w:eastAsia="ar-SA"/>
        </w:rPr>
        <w:t>а)</w:t>
      </w:r>
      <w:r w:rsidRPr="006C63F2">
        <w:rPr>
          <w:color w:val="000000"/>
          <w:sz w:val="28"/>
          <w:szCs w:val="28"/>
          <w:lang w:val="uk-UA" w:eastAsia="ar-SA"/>
        </w:rPr>
        <w:t xml:space="preserve"> </w:t>
      </w:r>
      <w:r w:rsidRPr="006C63F2">
        <w:rPr>
          <w:color w:val="000000"/>
          <w:spacing w:val="-2"/>
          <w:sz w:val="28"/>
          <w:szCs w:val="28"/>
          <w:lang w:val="uk-UA" w:eastAsia="ar-SA"/>
        </w:rPr>
        <w:t xml:space="preserve">існування; </w:t>
      </w:r>
      <w:r w:rsidRPr="006C63F2">
        <w:rPr>
          <w:color w:val="000000"/>
          <w:spacing w:val="-6"/>
          <w:sz w:val="28"/>
          <w:szCs w:val="28"/>
          <w:lang w:val="uk-UA" w:eastAsia="ar-SA"/>
        </w:rPr>
        <w:t>б)</w:t>
      </w:r>
      <w:r w:rsidRPr="006C63F2">
        <w:rPr>
          <w:color w:val="000000"/>
          <w:sz w:val="28"/>
          <w:szCs w:val="28"/>
          <w:lang w:val="uk-UA" w:eastAsia="ar-SA"/>
        </w:rPr>
        <w:t xml:space="preserve"> </w:t>
      </w:r>
      <w:r w:rsidRPr="006C63F2">
        <w:rPr>
          <w:color w:val="000000"/>
          <w:spacing w:val="-4"/>
          <w:sz w:val="28"/>
          <w:szCs w:val="28"/>
          <w:lang w:val="uk-UA" w:eastAsia="ar-SA"/>
        </w:rPr>
        <w:t>буття</w:t>
      </w:r>
      <w:r w:rsidRPr="006C63F2">
        <w:rPr>
          <w:color w:val="000000"/>
          <w:spacing w:val="-2"/>
          <w:sz w:val="28"/>
          <w:szCs w:val="28"/>
          <w:lang w:val="uk-UA" w:eastAsia="ar-SA"/>
        </w:rPr>
        <w:t xml:space="preserve">; </w:t>
      </w:r>
      <w:r w:rsidRPr="006C63F2">
        <w:rPr>
          <w:color w:val="000000"/>
          <w:spacing w:val="-4"/>
          <w:sz w:val="28"/>
          <w:szCs w:val="28"/>
          <w:lang w:val="uk-UA" w:eastAsia="ar-SA"/>
        </w:rPr>
        <w:t>в)</w:t>
      </w:r>
      <w:r w:rsidRPr="006C63F2">
        <w:rPr>
          <w:color w:val="000000"/>
          <w:sz w:val="28"/>
          <w:szCs w:val="28"/>
          <w:lang w:val="uk-UA" w:eastAsia="ar-SA"/>
        </w:rPr>
        <w:t xml:space="preserve"> </w:t>
      </w:r>
      <w:r w:rsidRPr="006C63F2">
        <w:rPr>
          <w:color w:val="000000"/>
          <w:spacing w:val="-2"/>
          <w:sz w:val="28"/>
          <w:szCs w:val="28"/>
          <w:lang w:val="uk-UA" w:eastAsia="ar-SA"/>
        </w:rPr>
        <w:t xml:space="preserve">перебування; </w:t>
      </w:r>
      <w:r w:rsidRPr="006C63F2">
        <w:rPr>
          <w:color w:val="000000"/>
          <w:spacing w:val="-4"/>
          <w:sz w:val="28"/>
          <w:szCs w:val="28"/>
          <w:lang w:val="uk-UA" w:eastAsia="ar-SA"/>
        </w:rPr>
        <w:t>г)</w:t>
      </w:r>
      <w:r w:rsidRPr="006C63F2">
        <w:rPr>
          <w:color w:val="000000"/>
          <w:sz w:val="28"/>
          <w:szCs w:val="28"/>
          <w:lang w:val="uk-UA" w:eastAsia="ar-SA"/>
        </w:rPr>
        <w:t xml:space="preserve"> </w:t>
      </w:r>
      <w:r w:rsidRPr="006C63F2">
        <w:rPr>
          <w:color w:val="000000"/>
          <w:spacing w:val="-1"/>
          <w:sz w:val="28"/>
          <w:szCs w:val="28"/>
          <w:lang w:val="uk-UA" w:eastAsia="ar-SA"/>
        </w:rPr>
        <w:t>мовлення</w:t>
      </w:r>
    </w:p>
    <w:p w:rsidR="006C63F2" w:rsidRPr="006C63F2" w:rsidRDefault="006C63F2" w:rsidP="006C63F2">
      <w:pPr>
        <w:widowControl w:val="0"/>
        <w:shd w:val="clear" w:color="auto" w:fill="FFFFFF"/>
        <w:tabs>
          <w:tab w:val="left" w:pos="355"/>
        </w:tabs>
        <w:suppressAutoHyphens/>
        <w:autoSpaceDE w:val="0"/>
        <w:jc w:val="both"/>
        <w:rPr>
          <w:color w:val="000000"/>
          <w:spacing w:val="3"/>
          <w:sz w:val="28"/>
          <w:szCs w:val="28"/>
          <w:lang w:val="uk-UA" w:eastAsia="ar-SA"/>
        </w:rPr>
      </w:pPr>
      <w:r w:rsidRPr="006C63F2">
        <w:rPr>
          <w:color w:val="000000"/>
          <w:spacing w:val="-16"/>
          <w:sz w:val="28"/>
          <w:szCs w:val="28"/>
          <w:lang w:val="uk-UA" w:eastAsia="ar-SA"/>
        </w:rPr>
        <w:t>8.</w:t>
      </w:r>
      <w:r w:rsidRPr="006C63F2">
        <w:rPr>
          <w:color w:val="000000"/>
          <w:sz w:val="28"/>
          <w:szCs w:val="28"/>
          <w:lang w:val="uk-UA" w:eastAsia="ar-SA"/>
        </w:rPr>
        <w:tab/>
      </w:r>
      <w:r w:rsidRPr="006C63F2">
        <w:rPr>
          <w:color w:val="000000"/>
          <w:spacing w:val="3"/>
          <w:sz w:val="28"/>
          <w:szCs w:val="28"/>
          <w:lang w:val="uk-UA" w:eastAsia="ar-SA"/>
        </w:rPr>
        <w:t>Графон - це:</w:t>
      </w:r>
    </w:p>
    <w:p w:rsidR="006C63F2" w:rsidRPr="006C63F2" w:rsidRDefault="006C63F2" w:rsidP="006C63F2">
      <w:pPr>
        <w:widowControl w:val="0"/>
        <w:shd w:val="clear" w:color="auto" w:fill="FFFFFF"/>
        <w:tabs>
          <w:tab w:val="left" w:pos="1315"/>
        </w:tabs>
        <w:suppressAutoHyphens/>
        <w:autoSpaceDE w:val="0"/>
        <w:jc w:val="both"/>
        <w:rPr>
          <w:color w:val="000000"/>
          <w:spacing w:val="1"/>
          <w:sz w:val="28"/>
          <w:szCs w:val="28"/>
          <w:lang w:val="uk-UA" w:eastAsia="ar-SA"/>
        </w:rPr>
      </w:pPr>
      <w:r w:rsidRPr="006C63F2">
        <w:rPr>
          <w:color w:val="000000"/>
          <w:spacing w:val="-5"/>
          <w:sz w:val="28"/>
          <w:szCs w:val="28"/>
          <w:lang w:val="uk-UA" w:eastAsia="ar-SA"/>
        </w:rPr>
        <w:t>а)</w:t>
      </w:r>
      <w:r w:rsidRPr="006C63F2">
        <w:rPr>
          <w:color w:val="000000"/>
          <w:sz w:val="28"/>
          <w:szCs w:val="28"/>
          <w:lang w:val="uk-UA" w:eastAsia="ar-SA"/>
        </w:rPr>
        <w:t xml:space="preserve"> </w:t>
      </w:r>
      <w:r w:rsidRPr="006C63F2">
        <w:rPr>
          <w:color w:val="000000"/>
          <w:spacing w:val="1"/>
          <w:sz w:val="28"/>
          <w:szCs w:val="28"/>
          <w:lang w:val="uk-UA" w:eastAsia="ar-SA"/>
        </w:rPr>
        <w:t>звуковий повтор</w:t>
      </w:r>
    </w:p>
    <w:p w:rsidR="006C63F2" w:rsidRPr="006C63F2" w:rsidRDefault="006C63F2" w:rsidP="006C63F2">
      <w:pPr>
        <w:widowControl w:val="0"/>
        <w:shd w:val="clear" w:color="auto" w:fill="FFFFFF"/>
        <w:tabs>
          <w:tab w:val="left" w:pos="1315"/>
        </w:tabs>
        <w:suppressAutoHyphens/>
        <w:autoSpaceDE w:val="0"/>
        <w:jc w:val="both"/>
        <w:rPr>
          <w:color w:val="000000"/>
          <w:sz w:val="28"/>
          <w:szCs w:val="28"/>
          <w:lang w:val="uk-UA" w:eastAsia="ar-SA"/>
        </w:rPr>
      </w:pPr>
      <w:r w:rsidRPr="006C63F2">
        <w:rPr>
          <w:color w:val="000000"/>
          <w:spacing w:val="-6"/>
          <w:sz w:val="28"/>
          <w:szCs w:val="28"/>
          <w:lang w:val="uk-UA" w:eastAsia="ar-SA"/>
        </w:rPr>
        <w:t>б)</w:t>
      </w:r>
      <w:r w:rsidRPr="006C63F2">
        <w:rPr>
          <w:color w:val="000000"/>
          <w:sz w:val="28"/>
          <w:szCs w:val="28"/>
          <w:lang w:val="uk-UA" w:eastAsia="ar-SA"/>
        </w:rPr>
        <w:t xml:space="preserve"> актуалізація словесного наголосу</w:t>
      </w:r>
    </w:p>
    <w:p w:rsidR="006C63F2" w:rsidRPr="006C63F2" w:rsidRDefault="006C63F2" w:rsidP="006C63F2">
      <w:pPr>
        <w:widowControl w:val="0"/>
        <w:shd w:val="clear" w:color="auto" w:fill="FFFFFF"/>
        <w:tabs>
          <w:tab w:val="left" w:pos="1315"/>
        </w:tabs>
        <w:suppressAutoHyphens/>
        <w:autoSpaceDE w:val="0"/>
        <w:jc w:val="both"/>
        <w:rPr>
          <w:color w:val="000000"/>
          <w:spacing w:val="-1"/>
          <w:sz w:val="28"/>
          <w:szCs w:val="28"/>
          <w:lang w:val="uk-UA" w:eastAsia="ar-SA"/>
        </w:rPr>
      </w:pPr>
      <w:r w:rsidRPr="006C63F2">
        <w:rPr>
          <w:color w:val="000000"/>
          <w:spacing w:val="-6"/>
          <w:sz w:val="28"/>
          <w:szCs w:val="28"/>
          <w:lang w:val="uk-UA" w:eastAsia="ar-SA"/>
        </w:rPr>
        <w:t>в)</w:t>
      </w:r>
      <w:r w:rsidRPr="006C63F2">
        <w:rPr>
          <w:color w:val="000000"/>
          <w:sz w:val="28"/>
          <w:szCs w:val="28"/>
          <w:lang w:val="uk-UA" w:eastAsia="ar-SA"/>
        </w:rPr>
        <w:t xml:space="preserve"> </w:t>
      </w:r>
      <w:r w:rsidRPr="006C63F2">
        <w:rPr>
          <w:color w:val="000000"/>
          <w:spacing w:val="-1"/>
          <w:sz w:val="28"/>
          <w:szCs w:val="28"/>
          <w:lang w:val="uk-UA" w:eastAsia="ar-SA"/>
        </w:rPr>
        <w:t>графічна фіксація індивідуальних вимовних особливостей</w:t>
      </w:r>
    </w:p>
    <w:p w:rsidR="006C63F2" w:rsidRPr="006C63F2" w:rsidRDefault="006C63F2" w:rsidP="006C63F2">
      <w:pPr>
        <w:widowControl w:val="0"/>
        <w:shd w:val="clear" w:color="auto" w:fill="FFFFFF"/>
        <w:tabs>
          <w:tab w:val="left" w:pos="1315"/>
        </w:tabs>
        <w:suppressAutoHyphens/>
        <w:autoSpaceDE w:val="0"/>
        <w:jc w:val="both"/>
        <w:rPr>
          <w:color w:val="000000"/>
          <w:spacing w:val="1"/>
          <w:sz w:val="28"/>
          <w:szCs w:val="28"/>
          <w:lang w:val="uk-UA" w:eastAsia="ar-SA"/>
        </w:rPr>
      </w:pPr>
      <w:r w:rsidRPr="006C63F2">
        <w:rPr>
          <w:color w:val="000000"/>
          <w:spacing w:val="-6"/>
          <w:sz w:val="28"/>
          <w:szCs w:val="28"/>
          <w:lang w:val="uk-UA" w:eastAsia="ar-SA"/>
        </w:rPr>
        <w:t>г)</w:t>
      </w:r>
      <w:r w:rsidRPr="006C63F2">
        <w:rPr>
          <w:color w:val="000000"/>
          <w:sz w:val="28"/>
          <w:szCs w:val="28"/>
          <w:lang w:val="uk-UA" w:eastAsia="ar-SA"/>
        </w:rPr>
        <w:t xml:space="preserve"> </w:t>
      </w:r>
      <w:r w:rsidRPr="006C63F2">
        <w:rPr>
          <w:color w:val="000000"/>
          <w:spacing w:val="1"/>
          <w:sz w:val="28"/>
          <w:szCs w:val="28"/>
          <w:lang w:val="uk-UA" w:eastAsia="ar-SA"/>
        </w:rPr>
        <w:t>мінімальна одиниця, що не має власного семантичного змісту</w:t>
      </w:r>
    </w:p>
    <w:p w:rsidR="006C63F2" w:rsidRPr="006C63F2" w:rsidRDefault="006C63F2" w:rsidP="006C63F2">
      <w:pPr>
        <w:widowControl w:val="0"/>
        <w:shd w:val="clear" w:color="auto" w:fill="FFFFFF"/>
        <w:tabs>
          <w:tab w:val="left" w:pos="355"/>
        </w:tabs>
        <w:suppressAutoHyphens/>
        <w:autoSpaceDE w:val="0"/>
        <w:jc w:val="both"/>
        <w:rPr>
          <w:color w:val="000000"/>
          <w:sz w:val="28"/>
          <w:szCs w:val="28"/>
          <w:lang w:val="uk-UA" w:eastAsia="ar-SA"/>
        </w:rPr>
      </w:pPr>
      <w:r w:rsidRPr="006C63F2">
        <w:rPr>
          <w:color w:val="000000"/>
          <w:spacing w:val="-14"/>
          <w:sz w:val="28"/>
          <w:szCs w:val="28"/>
          <w:lang w:val="uk-UA" w:eastAsia="ar-SA"/>
        </w:rPr>
        <w:t>9.</w:t>
      </w:r>
      <w:r w:rsidRPr="006C63F2">
        <w:rPr>
          <w:color w:val="000000"/>
          <w:sz w:val="28"/>
          <w:szCs w:val="28"/>
          <w:lang w:val="uk-UA" w:eastAsia="ar-SA"/>
        </w:rPr>
        <w:tab/>
        <w:t>"Морфемна гра" базується на:</w:t>
      </w:r>
    </w:p>
    <w:p w:rsidR="006C63F2" w:rsidRPr="006C63F2" w:rsidRDefault="006C63F2" w:rsidP="006C63F2">
      <w:pPr>
        <w:widowControl w:val="0"/>
        <w:shd w:val="clear" w:color="auto" w:fill="FFFFFF"/>
        <w:tabs>
          <w:tab w:val="left" w:pos="1310"/>
        </w:tabs>
        <w:suppressAutoHyphens/>
        <w:autoSpaceDE w:val="0"/>
        <w:jc w:val="both"/>
        <w:rPr>
          <w:color w:val="000000"/>
          <w:spacing w:val="-3"/>
          <w:sz w:val="28"/>
          <w:szCs w:val="28"/>
          <w:lang w:val="uk-UA" w:eastAsia="ar-SA"/>
        </w:rPr>
      </w:pPr>
      <w:r w:rsidRPr="006C63F2">
        <w:rPr>
          <w:color w:val="000000"/>
          <w:spacing w:val="-4"/>
          <w:sz w:val="28"/>
          <w:szCs w:val="28"/>
          <w:lang w:val="uk-UA" w:eastAsia="ar-SA"/>
        </w:rPr>
        <w:t>а)</w:t>
      </w:r>
      <w:r w:rsidRPr="006C63F2">
        <w:rPr>
          <w:color w:val="000000"/>
          <w:sz w:val="28"/>
          <w:szCs w:val="28"/>
          <w:lang w:val="uk-UA" w:eastAsia="ar-SA"/>
        </w:rPr>
        <w:t xml:space="preserve"> </w:t>
      </w:r>
      <w:r w:rsidRPr="006C63F2">
        <w:rPr>
          <w:color w:val="000000"/>
          <w:spacing w:val="-3"/>
          <w:sz w:val="28"/>
          <w:szCs w:val="28"/>
          <w:lang w:val="uk-UA" w:eastAsia="ar-SA"/>
        </w:rPr>
        <w:t xml:space="preserve">полісемії; </w:t>
      </w:r>
      <w:r w:rsidRPr="006C63F2">
        <w:rPr>
          <w:color w:val="000000"/>
          <w:spacing w:val="-4"/>
          <w:sz w:val="28"/>
          <w:szCs w:val="28"/>
          <w:lang w:val="uk-UA" w:eastAsia="ar-SA"/>
        </w:rPr>
        <w:t>б)</w:t>
      </w:r>
      <w:r w:rsidRPr="006C63F2">
        <w:rPr>
          <w:color w:val="000000"/>
          <w:sz w:val="28"/>
          <w:szCs w:val="28"/>
          <w:lang w:val="uk-UA" w:eastAsia="ar-SA"/>
        </w:rPr>
        <w:t xml:space="preserve"> </w:t>
      </w:r>
      <w:r w:rsidRPr="006C63F2">
        <w:rPr>
          <w:color w:val="000000"/>
          <w:spacing w:val="-2"/>
          <w:sz w:val="28"/>
          <w:szCs w:val="28"/>
          <w:lang w:val="uk-UA" w:eastAsia="ar-SA"/>
        </w:rPr>
        <w:t>антонімії</w:t>
      </w:r>
      <w:r w:rsidRPr="006C63F2">
        <w:rPr>
          <w:color w:val="000000"/>
          <w:spacing w:val="-3"/>
          <w:sz w:val="28"/>
          <w:szCs w:val="28"/>
          <w:lang w:val="uk-UA" w:eastAsia="ar-SA"/>
        </w:rPr>
        <w:t xml:space="preserve">; </w:t>
      </w:r>
      <w:r w:rsidRPr="006C63F2">
        <w:rPr>
          <w:color w:val="000000"/>
          <w:spacing w:val="-2"/>
          <w:sz w:val="28"/>
          <w:szCs w:val="28"/>
          <w:lang w:val="uk-UA" w:eastAsia="ar-SA"/>
        </w:rPr>
        <w:t>в)</w:t>
      </w:r>
      <w:r w:rsidRPr="006C63F2">
        <w:rPr>
          <w:color w:val="000000"/>
          <w:sz w:val="28"/>
          <w:szCs w:val="28"/>
          <w:lang w:val="uk-UA" w:eastAsia="ar-SA"/>
        </w:rPr>
        <w:t xml:space="preserve"> </w:t>
      </w:r>
      <w:r w:rsidRPr="006C63F2">
        <w:rPr>
          <w:color w:val="000000"/>
          <w:spacing w:val="-1"/>
          <w:sz w:val="28"/>
          <w:szCs w:val="28"/>
          <w:lang w:val="uk-UA" w:eastAsia="ar-SA"/>
        </w:rPr>
        <w:t>синонімії</w:t>
      </w:r>
      <w:r w:rsidRPr="006C63F2">
        <w:rPr>
          <w:color w:val="000000"/>
          <w:spacing w:val="-3"/>
          <w:sz w:val="28"/>
          <w:szCs w:val="28"/>
          <w:lang w:val="uk-UA" w:eastAsia="ar-SA"/>
        </w:rPr>
        <w:t>; г)</w:t>
      </w:r>
      <w:r w:rsidRPr="006C63F2">
        <w:rPr>
          <w:color w:val="000000"/>
          <w:sz w:val="28"/>
          <w:szCs w:val="28"/>
          <w:lang w:val="uk-UA" w:eastAsia="ar-SA"/>
        </w:rPr>
        <w:t xml:space="preserve"> </w:t>
      </w:r>
      <w:r w:rsidRPr="006C63F2">
        <w:rPr>
          <w:color w:val="000000"/>
          <w:spacing w:val="-1"/>
          <w:sz w:val="28"/>
          <w:szCs w:val="28"/>
          <w:lang w:val="uk-UA" w:eastAsia="ar-SA"/>
        </w:rPr>
        <w:t>полісемії та омонімії</w:t>
      </w:r>
    </w:p>
    <w:p w:rsidR="006C63F2" w:rsidRPr="006C63F2" w:rsidRDefault="006C63F2" w:rsidP="006C63F2">
      <w:pPr>
        <w:widowControl w:val="0"/>
        <w:shd w:val="clear" w:color="auto" w:fill="FFFFFF"/>
        <w:tabs>
          <w:tab w:val="left" w:pos="355"/>
        </w:tabs>
        <w:suppressAutoHyphens/>
        <w:autoSpaceDE w:val="0"/>
        <w:jc w:val="both"/>
        <w:rPr>
          <w:color w:val="000000"/>
          <w:spacing w:val="-2"/>
          <w:sz w:val="28"/>
          <w:szCs w:val="28"/>
          <w:lang w:val="uk-UA" w:eastAsia="ar-SA"/>
        </w:rPr>
      </w:pPr>
      <w:r w:rsidRPr="006C63F2">
        <w:rPr>
          <w:color w:val="000000"/>
          <w:spacing w:val="-17"/>
          <w:sz w:val="28"/>
          <w:szCs w:val="28"/>
          <w:lang w:val="uk-UA" w:eastAsia="ar-SA"/>
        </w:rPr>
        <w:t>10.</w:t>
      </w:r>
      <w:r w:rsidRPr="006C63F2">
        <w:rPr>
          <w:color w:val="000000"/>
          <w:sz w:val="28"/>
          <w:szCs w:val="28"/>
          <w:lang w:val="uk-UA" w:eastAsia="ar-SA"/>
        </w:rPr>
        <w:tab/>
      </w:r>
      <w:r w:rsidRPr="006C63F2">
        <w:rPr>
          <w:color w:val="000000"/>
          <w:spacing w:val="-2"/>
          <w:sz w:val="28"/>
          <w:szCs w:val="28"/>
          <w:lang w:val="uk-UA" w:eastAsia="ar-SA"/>
        </w:rPr>
        <w:t>Одиницями дискурсу є:</w:t>
      </w:r>
    </w:p>
    <w:p w:rsidR="006C63F2" w:rsidRPr="006C63F2" w:rsidRDefault="006C63F2" w:rsidP="006C63F2">
      <w:pPr>
        <w:widowControl w:val="0"/>
        <w:shd w:val="clear" w:color="auto" w:fill="FFFFFF"/>
        <w:tabs>
          <w:tab w:val="left" w:pos="1320"/>
        </w:tabs>
        <w:suppressAutoHyphens/>
        <w:autoSpaceDE w:val="0"/>
        <w:jc w:val="both"/>
        <w:rPr>
          <w:color w:val="000000"/>
          <w:spacing w:val="-2"/>
          <w:sz w:val="28"/>
          <w:szCs w:val="28"/>
          <w:lang w:val="uk-UA" w:eastAsia="ar-SA"/>
        </w:rPr>
      </w:pPr>
      <w:r w:rsidRPr="006C63F2">
        <w:rPr>
          <w:color w:val="000000"/>
          <w:spacing w:val="-5"/>
          <w:sz w:val="28"/>
          <w:szCs w:val="28"/>
          <w:lang w:val="uk-UA" w:eastAsia="ar-SA"/>
        </w:rPr>
        <w:t>а)</w:t>
      </w:r>
      <w:r w:rsidRPr="006C63F2">
        <w:rPr>
          <w:color w:val="000000"/>
          <w:sz w:val="28"/>
          <w:szCs w:val="28"/>
          <w:lang w:val="uk-UA" w:eastAsia="ar-SA"/>
        </w:rPr>
        <w:t xml:space="preserve"> </w:t>
      </w:r>
      <w:r w:rsidRPr="006C63F2">
        <w:rPr>
          <w:color w:val="000000"/>
          <w:spacing w:val="-2"/>
          <w:sz w:val="28"/>
          <w:szCs w:val="28"/>
          <w:lang w:val="uk-UA" w:eastAsia="ar-SA"/>
        </w:rPr>
        <w:t>морфеми</w:t>
      </w:r>
    </w:p>
    <w:p w:rsidR="006C63F2" w:rsidRPr="006C63F2" w:rsidRDefault="006C63F2" w:rsidP="006C63F2">
      <w:pPr>
        <w:widowControl w:val="0"/>
        <w:shd w:val="clear" w:color="auto" w:fill="FFFFFF"/>
        <w:tabs>
          <w:tab w:val="left" w:pos="1320"/>
        </w:tabs>
        <w:suppressAutoHyphens/>
        <w:autoSpaceDE w:val="0"/>
        <w:jc w:val="both"/>
        <w:rPr>
          <w:color w:val="000000"/>
          <w:sz w:val="28"/>
          <w:szCs w:val="28"/>
          <w:lang w:val="uk-UA" w:eastAsia="ar-SA"/>
        </w:rPr>
      </w:pPr>
      <w:r w:rsidRPr="006C63F2">
        <w:rPr>
          <w:color w:val="000000"/>
          <w:spacing w:val="-6"/>
          <w:sz w:val="28"/>
          <w:szCs w:val="28"/>
          <w:lang w:val="uk-UA" w:eastAsia="ar-SA"/>
        </w:rPr>
        <w:t>б)</w:t>
      </w:r>
      <w:r w:rsidRPr="006C63F2">
        <w:rPr>
          <w:color w:val="000000"/>
          <w:sz w:val="28"/>
          <w:szCs w:val="28"/>
          <w:lang w:val="uk-UA" w:eastAsia="ar-SA"/>
        </w:rPr>
        <w:t xml:space="preserve"> конкретні висловлювання</w:t>
      </w:r>
    </w:p>
    <w:p w:rsidR="006C63F2" w:rsidRPr="006C63F2" w:rsidRDefault="006C63F2" w:rsidP="006C63F2">
      <w:pPr>
        <w:widowControl w:val="0"/>
        <w:shd w:val="clear" w:color="auto" w:fill="FFFFFF"/>
        <w:tabs>
          <w:tab w:val="left" w:pos="1320"/>
        </w:tabs>
        <w:suppressAutoHyphens/>
        <w:autoSpaceDE w:val="0"/>
        <w:jc w:val="both"/>
        <w:rPr>
          <w:color w:val="000000"/>
          <w:spacing w:val="-1"/>
          <w:sz w:val="28"/>
          <w:szCs w:val="28"/>
          <w:lang w:val="uk-UA" w:eastAsia="ar-SA"/>
        </w:rPr>
      </w:pPr>
      <w:r w:rsidRPr="006C63F2">
        <w:rPr>
          <w:color w:val="000000"/>
          <w:spacing w:val="-6"/>
          <w:sz w:val="28"/>
          <w:szCs w:val="28"/>
          <w:lang w:val="uk-UA" w:eastAsia="ar-SA"/>
        </w:rPr>
        <w:t>в)</w:t>
      </w:r>
      <w:r w:rsidRPr="006C63F2">
        <w:rPr>
          <w:color w:val="000000"/>
          <w:sz w:val="28"/>
          <w:szCs w:val="28"/>
          <w:lang w:val="uk-UA" w:eastAsia="ar-SA"/>
        </w:rPr>
        <w:t xml:space="preserve"> </w:t>
      </w:r>
      <w:r w:rsidRPr="006C63F2">
        <w:rPr>
          <w:color w:val="000000"/>
          <w:spacing w:val="-1"/>
          <w:sz w:val="28"/>
          <w:szCs w:val="28"/>
          <w:lang w:val="uk-UA" w:eastAsia="ar-SA"/>
        </w:rPr>
        <w:t>фонеми</w:t>
      </w:r>
    </w:p>
    <w:p w:rsidR="006C63F2" w:rsidRPr="006C63F2" w:rsidRDefault="006C63F2" w:rsidP="006C63F2">
      <w:pPr>
        <w:widowControl w:val="0"/>
        <w:shd w:val="clear" w:color="auto" w:fill="FFFFFF"/>
        <w:suppressAutoHyphens/>
        <w:autoSpaceDE w:val="0"/>
        <w:jc w:val="both"/>
        <w:rPr>
          <w:color w:val="000000"/>
          <w:spacing w:val="4"/>
          <w:sz w:val="28"/>
          <w:szCs w:val="28"/>
          <w:lang w:val="uk-UA" w:eastAsia="ar-SA"/>
        </w:rPr>
      </w:pPr>
      <w:r w:rsidRPr="006C63F2">
        <w:rPr>
          <w:color w:val="000000"/>
          <w:spacing w:val="4"/>
          <w:sz w:val="28"/>
          <w:szCs w:val="28"/>
          <w:lang w:val="uk-UA" w:eastAsia="ar-SA"/>
        </w:rPr>
        <w:t>г) словосполучення</w:t>
      </w:r>
    </w:p>
    <w:p w:rsidR="006C63F2" w:rsidRPr="006C63F2" w:rsidRDefault="006C63F2" w:rsidP="006C63F2">
      <w:pPr>
        <w:widowControl w:val="0"/>
        <w:shd w:val="clear" w:color="auto" w:fill="FFFFFF"/>
        <w:suppressAutoHyphens/>
        <w:autoSpaceDE w:val="0"/>
        <w:jc w:val="both"/>
        <w:rPr>
          <w:color w:val="000000"/>
          <w:spacing w:val="-1"/>
          <w:sz w:val="28"/>
          <w:szCs w:val="28"/>
          <w:lang w:val="uk-UA" w:eastAsia="ar-SA"/>
        </w:rPr>
      </w:pPr>
    </w:p>
    <w:p w:rsidR="006C63F2" w:rsidRPr="006C63F2" w:rsidRDefault="006C63F2" w:rsidP="006C63F2">
      <w:pPr>
        <w:widowControl w:val="0"/>
        <w:shd w:val="clear" w:color="auto" w:fill="FFFFFF"/>
        <w:suppressAutoHyphens/>
        <w:autoSpaceDE w:val="0"/>
        <w:jc w:val="both"/>
        <w:rPr>
          <w:color w:val="000000"/>
          <w:spacing w:val="-1"/>
          <w:sz w:val="28"/>
          <w:szCs w:val="28"/>
          <w:lang w:val="uk-UA" w:eastAsia="ar-SA"/>
        </w:rPr>
      </w:pPr>
    </w:p>
    <w:p w:rsidR="006C63F2" w:rsidRPr="006C63F2" w:rsidRDefault="006C63F2" w:rsidP="006C63F2">
      <w:pPr>
        <w:widowControl w:val="0"/>
        <w:shd w:val="clear" w:color="auto" w:fill="FFFFFF"/>
        <w:suppressAutoHyphens/>
        <w:autoSpaceDE w:val="0"/>
        <w:jc w:val="both"/>
        <w:rPr>
          <w:color w:val="000000"/>
          <w:spacing w:val="-1"/>
          <w:sz w:val="28"/>
          <w:szCs w:val="28"/>
          <w:lang w:val="uk-UA" w:eastAsia="ar-SA"/>
        </w:rPr>
        <w:sectPr w:rsidR="006C63F2" w:rsidRPr="006C63F2" w:rsidSect="006C63F2">
          <w:footnotePr>
            <w:pos w:val="beneathText"/>
          </w:footnotePr>
          <w:pgSz w:w="11905" w:h="16837"/>
          <w:pgMar w:top="1440" w:right="569" w:bottom="568" w:left="1418" w:header="708" w:footer="708" w:gutter="0"/>
          <w:cols w:space="720"/>
          <w:docGrid w:linePitch="360"/>
        </w:sectPr>
      </w:pPr>
      <w:r w:rsidRPr="006C63F2">
        <w:rPr>
          <w:b/>
          <w:iCs/>
          <w:color w:val="000000"/>
          <w:sz w:val="28"/>
          <w:szCs w:val="28"/>
          <w:lang w:val="uk-UA" w:eastAsia="ar-SA"/>
        </w:rPr>
        <w:t>Ключ: 1б, 2б, 3в, 4а, 5а, 6в, 7г, 8а, 9а, 10б.</w:t>
      </w:r>
    </w:p>
    <w:p w:rsidR="006C63F2" w:rsidRPr="006C63F2" w:rsidRDefault="006C63F2" w:rsidP="006C63F2">
      <w:pPr>
        <w:widowControl w:val="0"/>
        <w:shd w:val="clear" w:color="auto" w:fill="FFFFFF"/>
        <w:tabs>
          <w:tab w:val="left" w:pos="10065"/>
        </w:tabs>
        <w:suppressAutoHyphens/>
        <w:autoSpaceDE w:val="0"/>
        <w:jc w:val="center"/>
        <w:rPr>
          <w:b/>
          <w:i/>
          <w:iCs/>
          <w:color w:val="000000"/>
          <w:spacing w:val="-1"/>
          <w:sz w:val="28"/>
          <w:szCs w:val="28"/>
          <w:u w:val="single"/>
          <w:lang w:eastAsia="ar-SA"/>
        </w:rPr>
      </w:pPr>
      <w:r w:rsidRPr="006C63F2">
        <w:rPr>
          <w:b/>
          <w:i/>
          <w:iCs/>
          <w:color w:val="000000"/>
          <w:spacing w:val="-1"/>
          <w:sz w:val="28"/>
          <w:szCs w:val="28"/>
          <w:u w:val="single"/>
          <w:lang w:val="uk-UA" w:eastAsia="ar-SA"/>
        </w:rPr>
        <w:lastRenderedPageBreak/>
        <w:t xml:space="preserve">Варіант </w:t>
      </w:r>
      <w:r w:rsidRPr="006C63F2">
        <w:rPr>
          <w:b/>
          <w:i/>
          <w:iCs/>
          <w:color w:val="000000"/>
          <w:spacing w:val="-1"/>
          <w:sz w:val="28"/>
          <w:szCs w:val="28"/>
          <w:u w:val="single"/>
          <w:lang w:eastAsia="ar-SA"/>
        </w:rPr>
        <w:t>3</w:t>
      </w:r>
    </w:p>
    <w:p w:rsidR="006C63F2" w:rsidRPr="006C63F2" w:rsidRDefault="006C63F2" w:rsidP="006C63F2">
      <w:pPr>
        <w:widowControl w:val="0"/>
        <w:shd w:val="clear" w:color="auto" w:fill="FFFFFF"/>
        <w:tabs>
          <w:tab w:val="left" w:pos="341"/>
        </w:tabs>
        <w:suppressAutoHyphens/>
        <w:autoSpaceDE w:val="0"/>
        <w:jc w:val="both"/>
        <w:rPr>
          <w:color w:val="000000"/>
          <w:spacing w:val="-2"/>
          <w:sz w:val="28"/>
          <w:szCs w:val="28"/>
          <w:lang w:val="uk-UA" w:eastAsia="ar-SA"/>
        </w:rPr>
      </w:pPr>
      <w:r w:rsidRPr="006C63F2">
        <w:rPr>
          <w:color w:val="000000"/>
          <w:spacing w:val="-16"/>
          <w:sz w:val="28"/>
          <w:szCs w:val="28"/>
          <w:lang w:val="uk-UA" w:eastAsia="ar-SA"/>
        </w:rPr>
        <w:t>1.</w:t>
      </w:r>
      <w:r w:rsidRPr="006C63F2">
        <w:rPr>
          <w:color w:val="000000"/>
          <w:sz w:val="28"/>
          <w:szCs w:val="28"/>
          <w:lang w:val="uk-UA" w:eastAsia="ar-SA"/>
        </w:rPr>
        <w:tab/>
      </w:r>
      <w:r w:rsidRPr="006C63F2">
        <w:rPr>
          <w:color w:val="000000"/>
          <w:spacing w:val="-2"/>
          <w:sz w:val="28"/>
          <w:szCs w:val="28"/>
          <w:lang w:val="uk-UA" w:eastAsia="ar-SA"/>
        </w:rPr>
        <w:t>Для виявлення того, як використовується в мовленні наявний словниковий потенціал, створено:</w:t>
      </w:r>
    </w:p>
    <w:p w:rsidR="006C63F2" w:rsidRPr="006C63F2" w:rsidRDefault="006C63F2" w:rsidP="006C63F2">
      <w:pPr>
        <w:widowControl w:val="0"/>
        <w:shd w:val="clear" w:color="auto" w:fill="FFFFFF"/>
        <w:tabs>
          <w:tab w:val="left" w:pos="576"/>
        </w:tabs>
        <w:suppressAutoHyphens/>
        <w:autoSpaceDE w:val="0"/>
        <w:jc w:val="both"/>
        <w:rPr>
          <w:color w:val="000000"/>
          <w:spacing w:val="-3"/>
          <w:sz w:val="28"/>
          <w:szCs w:val="28"/>
          <w:lang w:val="uk-UA" w:eastAsia="ar-SA"/>
        </w:rPr>
      </w:pPr>
      <w:r w:rsidRPr="006C63F2">
        <w:rPr>
          <w:color w:val="000000"/>
          <w:spacing w:val="-8"/>
          <w:sz w:val="28"/>
          <w:szCs w:val="28"/>
          <w:lang w:val="uk-UA" w:eastAsia="ar-SA"/>
        </w:rPr>
        <w:t>а)</w:t>
      </w:r>
      <w:r w:rsidRPr="006C63F2">
        <w:rPr>
          <w:color w:val="000000"/>
          <w:sz w:val="28"/>
          <w:szCs w:val="28"/>
          <w:lang w:val="uk-UA" w:eastAsia="ar-SA"/>
        </w:rPr>
        <w:t xml:space="preserve"> </w:t>
      </w:r>
      <w:r w:rsidRPr="006C63F2">
        <w:rPr>
          <w:color w:val="000000"/>
          <w:spacing w:val="-3"/>
          <w:sz w:val="28"/>
          <w:szCs w:val="28"/>
          <w:lang w:val="uk-UA" w:eastAsia="ar-SA"/>
        </w:rPr>
        <w:t>тлумачний словник;</w:t>
      </w:r>
    </w:p>
    <w:p w:rsidR="006C63F2" w:rsidRPr="006C63F2" w:rsidRDefault="006C63F2" w:rsidP="006C63F2">
      <w:pPr>
        <w:widowControl w:val="0"/>
        <w:shd w:val="clear" w:color="auto" w:fill="FFFFFF"/>
        <w:tabs>
          <w:tab w:val="left" w:pos="576"/>
        </w:tabs>
        <w:suppressAutoHyphens/>
        <w:autoSpaceDE w:val="0"/>
        <w:jc w:val="both"/>
        <w:rPr>
          <w:color w:val="000000"/>
          <w:spacing w:val="-2"/>
          <w:sz w:val="28"/>
          <w:szCs w:val="28"/>
          <w:lang w:val="uk-UA" w:eastAsia="ar-SA"/>
        </w:rPr>
      </w:pPr>
      <w:r w:rsidRPr="006C63F2">
        <w:rPr>
          <w:color w:val="000000"/>
          <w:spacing w:val="-8"/>
          <w:sz w:val="28"/>
          <w:szCs w:val="28"/>
          <w:lang w:val="uk-UA" w:eastAsia="ar-SA"/>
        </w:rPr>
        <w:t>б)</w:t>
      </w:r>
      <w:r w:rsidRPr="006C63F2">
        <w:rPr>
          <w:color w:val="000000"/>
          <w:sz w:val="28"/>
          <w:szCs w:val="28"/>
          <w:lang w:val="uk-UA" w:eastAsia="ar-SA"/>
        </w:rPr>
        <w:t xml:space="preserve"> </w:t>
      </w:r>
      <w:r w:rsidRPr="006C63F2">
        <w:rPr>
          <w:color w:val="000000"/>
          <w:spacing w:val="-2"/>
          <w:sz w:val="28"/>
          <w:szCs w:val="28"/>
          <w:lang w:val="uk-UA" w:eastAsia="ar-SA"/>
        </w:rPr>
        <w:t>частотний словник;</w:t>
      </w:r>
    </w:p>
    <w:p w:rsidR="006C63F2" w:rsidRPr="006C63F2" w:rsidRDefault="006C63F2" w:rsidP="006C63F2">
      <w:pPr>
        <w:widowControl w:val="0"/>
        <w:shd w:val="clear" w:color="auto" w:fill="FFFFFF"/>
        <w:tabs>
          <w:tab w:val="left" w:pos="576"/>
        </w:tabs>
        <w:suppressAutoHyphens/>
        <w:autoSpaceDE w:val="0"/>
        <w:jc w:val="both"/>
        <w:rPr>
          <w:color w:val="000000"/>
          <w:spacing w:val="-2"/>
          <w:sz w:val="28"/>
          <w:szCs w:val="28"/>
          <w:lang w:val="uk-UA" w:eastAsia="ar-SA"/>
        </w:rPr>
      </w:pPr>
      <w:r w:rsidRPr="006C63F2">
        <w:rPr>
          <w:color w:val="000000"/>
          <w:spacing w:val="-5"/>
          <w:sz w:val="28"/>
          <w:szCs w:val="28"/>
          <w:lang w:val="uk-UA" w:eastAsia="ar-SA"/>
        </w:rPr>
        <w:t>в)</w:t>
      </w:r>
      <w:r w:rsidRPr="006C63F2">
        <w:rPr>
          <w:color w:val="000000"/>
          <w:sz w:val="28"/>
          <w:szCs w:val="28"/>
          <w:lang w:val="uk-UA" w:eastAsia="ar-SA"/>
        </w:rPr>
        <w:t xml:space="preserve"> </w:t>
      </w:r>
      <w:r w:rsidRPr="006C63F2">
        <w:rPr>
          <w:color w:val="000000"/>
          <w:spacing w:val="-2"/>
          <w:sz w:val="28"/>
          <w:szCs w:val="28"/>
          <w:lang w:val="uk-UA" w:eastAsia="ar-SA"/>
        </w:rPr>
        <w:t>орфографічний словник;</w:t>
      </w:r>
    </w:p>
    <w:p w:rsidR="006C63F2" w:rsidRPr="006C63F2" w:rsidRDefault="006C63F2" w:rsidP="006C63F2">
      <w:pPr>
        <w:widowControl w:val="0"/>
        <w:shd w:val="clear" w:color="auto" w:fill="FFFFFF"/>
        <w:tabs>
          <w:tab w:val="left" w:pos="576"/>
        </w:tabs>
        <w:suppressAutoHyphens/>
        <w:autoSpaceDE w:val="0"/>
        <w:jc w:val="both"/>
        <w:rPr>
          <w:color w:val="000000"/>
          <w:spacing w:val="-2"/>
          <w:sz w:val="28"/>
          <w:szCs w:val="28"/>
          <w:lang w:val="uk-UA" w:eastAsia="ar-SA"/>
        </w:rPr>
      </w:pPr>
      <w:r w:rsidRPr="006C63F2">
        <w:rPr>
          <w:color w:val="000000"/>
          <w:spacing w:val="-9"/>
          <w:sz w:val="28"/>
          <w:szCs w:val="28"/>
          <w:lang w:val="uk-UA" w:eastAsia="ar-SA"/>
        </w:rPr>
        <w:t>г)</w:t>
      </w:r>
      <w:r w:rsidRPr="006C63F2">
        <w:rPr>
          <w:color w:val="000000"/>
          <w:sz w:val="28"/>
          <w:szCs w:val="28"/>
          <w:lang w:val="uk-UA" w:eastAsia="ar-SA"/>
        </w:rPr>
        <w:t xml:space="preserve"> </w:t>
      </w:r>
      <w:r w:rsidRPr="006C63F2">
        <w:rPr>
          <w:color w:val="000000"/>
          <w:spacing w:val="-2"/>
          <w:sz w:val="28"/>
          <w:szCs w:val="28"/>
          <w:lang w:val="uk-UA" w:eastAsia="ar-SA"/>
        </w:rPr>
        <w:t>орфоепічний словник.</w:t>
      </w:r>
    </w:p>
    <w:p w:rsidR="006C63F2" w:rsidRPr="006C63F2" w:rsidRDefault="006C63F2" w:rsidP="006C63F2">
      <w:pPr>
        <w:widowControl w:val="0"/>
        <w:shd w:val="clear" w:color="auto" w:fill="FFFFFF"/>
        <w:tabs>
          <w:tab w:val="left" w:pos="341"/>
        </w:tabs>
        <w:suppressAutoHyphens/>
        <w:autoSpaceDE w:val="0"/>
        <w:jc w:val="both"/>
        <w:rPr>
          <w:color w:val="000000"/>
          <w:spacing w:val="-1"/>
          <w:sz w:val="28"/>
          <w:szCs w:val="28"/>
          <w:lang w:val="uk-UA" w:eastAsia="ar-SA"/>
        </w:rPr>
      </w:pPr>
      <w:r w:rsidRPr="006C63F2">
        <w:rPr>
          <w:color w:val="000000"/>
          <w:spacing w:val="-11"/>
          <w:sz w:val="28"/>
          <w:szCs w:val="28"/>
          <w:lang w:val="uk-UA" w:eastAsia="ar-SA"/>
        </w:rPr>
        <w:t>2.</w:t>
      </w:r>
      <w:r w:rsidRPr="006C63F2">
        <w:rPr>
          <w:color w:val="000000"/>
          <w:sz w:val="28"/>
          <w:szCs w:val="28"/>
          <w:lang w:val="uk-UA" w:eastAsia="ar-SA"/>
        </w:rPr>
        <w:tab/>
      </w:r>
      <w:r w:rsidRPr="006C63F2">
        <w:rPr>
          <w:color w:val="000000"/>
          <w:spacing w:val="-1"/>
          <w:sz w:val="28"/>
          <w:szCs w:val="28"/>
          <w:lang w:val="uk-UA" w:eastAsia="ar-SA"/>
        </w:rPr>
        <w:t>Синсемантичні слова - це:</w:t>
      </w:r>
    </w:p>
    <w:p w:rsidR="006C63F2" w:rsidRPr="006C63F2" w:rsidRDefault="006C63F2" w:rsidP="006C63F2">
      <w:pPr>
        <w:widowControl w:val="0"/>
        <w:shd w:val="clear" w:color="auto" w:fill="FFFFFF"/>
        <w:tabs>
          <w:tab w:val="left" w:pos="581"/>
        </w:tabs>
        <w:suppressAutoHyphens/>
        <w:autoSpaceDE w:val="0"/>
        <w:jc w:val="both"/>
        <w:rPr>
          <w:color w:val="000000"/>
          <w:spacing w:val="-2"/>
          <w:sz w:val="28"/>
          <w:szCs w:val="28"/>
          <w:lang w:val="uk-UA" w:eastAsia="ar-SA"/>
        </w:rPr>
      </w:pPr>
      <w:r w:rsidRPr="006C63F2">
        <w:rPr>
          <w:color w:val="000000"/>
          <w:spacing w:val="-10"/>
          <w:sz w:val="28"/>
          <w:szCs w:val="28"/>
          <w:lang w:val="uk-UA" w:eastAsia="ar-SA"/>
        </w:rPr>
        <w:t>а)</w:t>
      </w:r>
      <w:r w:rsidRPr="006C63F2">
        <w:rPr>
          <w:color w:val="000000"/>
          <w:sz w:val="28"/>
          <w:szCs w:val="28"/>
          <w:lang w:val="uk-UA" w:eastAsia="ar-SA"/>
        </w:rPr>
        <w:t xml:space="preserve"> </w:t>
      </w:r>
      <w:r w:rsidRPr="006C63F2">
        <w:rPr>
          <w:color w:val="000000"/>
          <w:spacing w:val="-2"/>
          <w:sz w:val="28"/>
          <w:szCs w:val="28"/>
          <w:lang w:val="uk-UA" w:eastAsia="ar-SA"/>
        </w:rPr>
        <w:t>слова, які мають власне лексичне значення;</w:t>
      </w:r>
    </w:p>
    <w:p w:rsidR="006C63F2" w:rsidRPr="006C63F2" w:rsidRDefault="006C63F2" w:rsidP="006C63F2">
      <w:pPr>
        <w:widowControl w:val="0"/>
        <w:shd w:val="clear" w:color="auto" w:fill="FFFFFF"/>
        <w:tabs>
          <w:tab w:val="left" w:pos="581"/>
        </w:tabs>
        <w:suppressAutoHyphens/>
        <w:autoSpaceDE w:val="0"/>
        <w:jc w:val="both"/>
        <w:rPr>
          <w:color w:val="000000"/>
          <w:spacing w:val="-2"/>
          <w:sz w:val="28"/>
          <w:szCs w:val="28"/>
          <w:lang w:val="uk-UA" w:eastAsia="ar-SA"/>
        </w:rPr>
      </w:pPr>
      <w:r w:rsidRPr="006C63F2">
        <w:rPr>
          <w:color w:val="000000"/>
          <w:spacing w:val="-7"/>
          <w:sz w:val="28"/>
          <w:szCs w:val="28"/>
          <w:lang w:val="uk-UA" w:eastAsia="ar-SA"/>
        </w:rPr>
        <w:t>б)</w:t>
      </w:r>
      <w:r w:rsidRPr="006C63F2">
        <w:rPr>
          <w:color w:val="000000"/>
          <w:sz w:val="28"/>
          <w:szCs w:val="28"/>
          <w:lang w:val="uk-UA" w:eastAsia="ar-SA"/>
        </w:rPr>
        <w:t xml:space="preserve"> </w:t>
      </w:r>
      <w:r w:rsidRPr="006C63F2">
        <w:rPr>
          <w:color w:val="000000"/>
          <w:spacing w:val="-2"/>
          <w:sz w:val="28"/>
          <w:szCs w:val="28"/>
          <w:lang w:val="uk-UA" w:eastAsia="ar-SA"/>
        </w:rPr>
        <w:t>слова, вжиті у переносному значенні;</w:t>
      </w:r>
    </w:p>
    <w:p w:rsidR="006C63F2" w:rsidRPr="006C63F2" w:rsidRDefault="006C63F2" w:rsidP="006C63F2">
      <w:pPr>
        <w:widowControl w:val="0"/>
        <w:shd w:val="clear" w:color="auto" w:fill="FFFFFF"/>
        <w:tabs>
          <w:tab w:val="left" w:pos="581"/>
        </w:tabs>
        <w:suppressAutoHyphens/>
        <w:autoSpaceDE w:val="0"/>
        <w:jc w:val="both"/>
        <w:rPr>
          <w:color w:val="000000"/>
          <w:spacing w:val="-2"/>
          <w:sz w:val="28"/>
          <w:szCs w:val="28"/>
          <w:lang w:val="uk-UA" w:eastAsia="ar-SA"/>
        </w:rPr>
      </w:pPr>
      <w:r w:rsidRPr="006C63F2">
        <w:rPr>
          <w:color w:val="000000"/>
          <w:spacing w:val="-10"/>
          <w:sz w:val="28"/>
          <w:szCs w:val="28"/>
          <w:lang w:val="uk-UA" w:eastAsia="ar-SA"/>
        </w:rPr>
        <w:t>в)</w:t>
      </w:r>
      <w:r w:rsidRPr="006C63F2">
        <w:rPr>
          <w:color w:val="000000"/>
          <w:sz w:val="28"/>
          <w:szCs w:val="28"/>
          <w:lang w:val="uk-UA" w:eastAsia="ar-SA"/>
        </w:rPr>
        <w:t xml:space="preserve"> </w:t>
      </w:r>
      <w:r w:rsidRPr="006C63F2">
        <w:rPr>
          <w:color w:val="000000"/>
          <w:spacing w:val="-2"/>
          <w:sz w:val="28"/>
          <w:szCs w:val="28"/>
          <w:lang w:val="uk-UA" w:eastAsia="ar-SA"/>
        </w:rPr>
        <w:t>службові стройові слова;</w:t>
      </w:r>
    </w:p>
    <w:p w:rsidR="006C63F2" w:rsidRPr="006C63F2" w:rsidRDefault="006C63F2" w:rsidP="006C63F2">
      <w:pPr>
        <w:widowControl w:val="0"/>
        <w:shd w:val="clear" w:color="auto" w:fill="FFFFFF"/>
        <w:tabs>
          <w:tab w:val="left" w:pos="581"/>
        </w:tabs>
        <w:suppressAutoHyphens/>
        <w:autoSpaceDE w:val="0"/>
        <w:jc w:val="both"/>
        <w:rPr>
          <w:color w:val="000000"/>
          <w:spacing w:val="-2"/>
          <w:sz w:val="28"/>
          <w:szCs w:val="28"/>
          <w:lang w:val="uk-UA" w:eastAsia="ar-SA"/>
        </w:rPr>
      </w:pPr>
      <w:r w:rsidRPr="006C63F2">
        <w:rPr>
          <w:color w:val="000000"/>
          <w:spacing w:val="-8"/>
          <w:sz w:val="28"/>
          <w:szCs w:val="28"/>
          <w:lang w:val="uk-UA" w:eastAsia="ar-SA"/>
        </w:rPr>
        <w:t>г)</w:t>
      </w:r>
      <w:r w:rsidRPr="006C63F2">
        <w:rPr>
          <w:color w:val="000000"/>
          <w:sz w:val="28"/>
          <w:szCs w:val="28"/>
          <w:lang w:val="uk-UA" w:eastAsia="ar-SA"/>
        </w:rPr>
        <w:t xml:space="preserve"> </w:t>
      </w:r>
      <w:r w:rsidRPr="006C63F2">
        <w:rPr>
          <w:color w:val="000000"/>
          <w:spacing w:val="-2"/>
          <w:sz w:val="28"/>
          <w:szCs w:val="28"/>
          <w:lang w:val="uk-UA" w:eastAsia="ar-SA"/>
        </w:rPr>
        <w:t>відокремлені члени речення.</w:t>
      </w:r>
    </w:p>
    <w:p w:rsidR="006C63F2" w:rsidRPr="006C63F2" w:rsidRDefault="006C63F2" w:rsidP="006C63F2">
      <w:pPr>
        <w:widowControl w:val="0"/>
        <w:shd w:val="clear" w:color="auto" w:fill="FFFFFF"/>
        <w:tabs>
          <w:tab w:val="left" w:pos="341"/>
        </w:tabs>
        <w:suppressAutoHyphens/>
        <w:autoSpaceDE w:val="0"/>
        <w:jc w:val="both"/>
        <w:rPr>
          <w:color w:val="000000"/>
          <w:spacing w:val="-2"/>
          <w:sz w:val="28"/>
          <w:szCs w:val="28"/>
          <w:lang w:val="uk-UA" w:eastAsia="ar-SA"/>
        </w:rPr>
      </w:pPr>
      <w:r w:rsidRPr="006C63F2">
        <w:rPr>
          <w:color w:val="000000"/>
          <w:spacing w:val="-9"/>
          <w:sz w:val="28"/>
          <w:szCs w:val="28"/>
          <w:lang w:val="uk-UA" w:eastAsia="ar-SA"/>
        </w:rPr>
        <w:t>3.</w:t>
      </w:r>
      <w:r w:rsidRPr="006C63F2">
        <w:rPr>
          <w:color w:val="000000"/>
          <w:sz w:val="28"/>
          <w:szCs w:val="28"/>
          <w:lang w:val="uk-UA" w:eastAsia="ar-SA"/>
        </w:rPr>
        <w:tab/>
      </w:r>
      <w:r w:rsidRPr="006C63F2">
        <w:rPr>
          <w:color w:val="000000"/>
          <w:spacing w:val="-2"/>
          <w:sz w:val="28"/>
          <w:szCs w:val="28"/>
          <w:lang w:val="uk-UA" w:eastAsia="ar-SA"/>
        </w:rPr>
        <w:t>Що висувається на перший план при використанні означеного артикля:</w:t>
      </w:r>
    </w:p>
    <w:p w:rsidR="006C63F2" w:rsidRPr="006C63F2" w:rsidRDefault="006C63F2" w:rsidP="006C63F2">
      <w:pPr>
        <w:widowControl w:val="0"/>
        <w:shd w:val="clear" w:color="auto" w:fill="FFFFFF"/>
        <w:tabs>
          <w:tab w:val="left" w:pos="586"/>
        </w:tabs>
        <w:suppressAutoHyphens/>
        <w:autoSpaceDE w:val="0"/>
        <w:jc w:val="both"/>
        <w:rPr>
          <w:color w:val="000000"/>
          <w:spacing w:val="-3"/>
          <w:sz w:val="28"/>
          <w:szCs w:val="28"/>
          <w:lang w:val="uk-UA" w:eastAsia="ar-SA"/>
        </w:rPr>
      </w:pPr>
      <w:r w:rsidRPr="006C63F2">
        <w:rPr>
          <w:color w:val="000000"/>
          <w:spacing w:val="-9"/>
          <w:sz w:val="28"/>
          <w:szCs w:val="28"/>
          <w:lang w:val="uk-UA" w:eastAsia="ar-SA"/>
        </w:rPr>
        <w:t>а)</w:t>
      </w:r>
      <w:r w:rsidRPr="006C63F2">
        <w:rPr>
          <w:color w:val="000000"/>
          <w:sz w:val="28"/>
          <w:szCs w:val="28"/>
          <w:lang w:val="uk-UA" w:eastAsia="ar-SA"/>
        </w:rPr>
        <w:t xml:space="preserve"> </w:t>
      </w:r>
      <w:r w:rsidRPr="006C63F2">
        <w:rPr>
          <w:color w:val="000000"/>
          <w:spacing w:val="-3"/>
          <w:sz w:val="28"/>
          <w:szCs w:val="28"/>
          <w:lang w:val="uk-UA" w:eastAsia="ar-SA"/>
        </w:rPr>
        <w:t>можливість уточнень;</w:t>
      </w:r>
    </w:p>
    <w:p w:rsidR="006C63F2" w:rsidRPr="006C63F2" w:rsidRDefault="006C63F2" w:rsidP="006C63F2">
      <w:pPr>
        <w:widowControl w:val="0"/>
        <w:shd w:val="clear" w:color="auto" w:fill="FFFFFF"/>
        <w:tabs>
          <w:tab w:val="left" w:pos="586"/>
        </w:tabs>
        <w:suppressAutoHyphens/>
        <w:autoSpaceDE w:val="0"/>
        <w:jc w:val="both"/>
        <w:rPr>
          <w:color w:val="000000"/>
          <w:spacing w:val="-2"/>
          <w:sz w:val="28"/>
          <w:szCs w:val="28"/>
          <w:lang w:val="uk-UA" w:eastAsia="ar-SA"/>
        </w:rPr>
      </w:pPr>
      <w:r w:rsidRPr="006C63F2">
        <w:rPr>
          <w:color w:val="000000"/>
          <w:spacing w:val="-8"/>
          <w:sz w:val="28"/>
          <w:szCs w:val="28"/>
          <w:lang w:val="uk-UA" w:eastAsia="ar-SA"/>
        </w:rPr>
        <w:t>б)</w:t>
      </w:r>
      <w:r w:rsidRPr="006C63F2">
        <w:rPr>
          <w:color w:val="000000"/>
          <w:sz w:val="28"/>
          <w:szCs w:val="28"/>
          <w:lang w:val="uk-UA" w:eastAsia="ar-SA"/>
        </w:rPr>
        <w:t xml:space="preserve"> </w:t>
      </w:r>
      <w:r w:rsidRPr="006C63F2">
        <w:rPr>
          <w:color w:val="000000"/>
          <w:spacing w:val="-2"/>
          <w:sz w:val="28"/>
          <w:szCs w:val="28"/>
          <w:lang w:val="uk-UA" w:eastAsia="ar-SA"/>
        </w:rPr>
        <w:t>можливість інших варіантів;</w:t>
      </w:r>
    </w:p>
    <w:p w:rsidR="006C63F2" w:rsidRPr="006C63F2" w:rsidRDefault="006C63F2" w:rsidP="006C63F2">
      <w:pPr>
        <w:widowControl w:val="0"/>
        <w:shd w:val="clear" w:color="auto" w:fill="FFFFFF"/>
        <w:tabs>
          <w:tab w:val="left" w:pos="586"/>
        </w:tabs>
        <w:suppressAutoHyphens/>
        <w:autoSpaceDE w:val="0"/>
        <w:jc w:val="both"/>
        <w:rPr>
          <w:color w:val="000000"/>
          <w:spacing w:val="-2"/>
          <w:sz w:val="28"/>
          <w:szCs w:val="28"/>
          <w:lang w:val="uk-UA" w:eastAsia="ar-SA"/>
        </w:rPr>
      </w:pPr>
      <w:r w:rsidRPr="006C63F2">
        <w:rPr>
          <w:color w:val="000000"/>
          <w:spacing w:val="-5"/>
          <w:sz w:val="28"/>
          <w:szCs w:val="28"/>
          <w:lang w:val="uk-UA" w:eastAsia="ar-SA"/>
        </w:rPr>
        <w:t>в)</w:t>
      </w:r>
      <w:r w:rsidRPr="006C63F2">
        <w:rPr>
          <w:color w:val="000000"/>
          <w:sz w:val="28"/>
          <w:szCs w:val="28"/>
          <w:lang w:val="uk-UA" w:eastAsia="ar-SA"/>
        </w:rPr>
        <w:t xml:space="preserve"> </w:t>
      </w:r>
      <w:r w:rsidRPr="006C63F2">
        <w:rPr>
          <w:color w:val="000000"/>
          <w:spacing w:val="-2"/>
          <w:sz w:val="28"/>
          <w:szCs w:val="28"/>
          <w:lang w:val="uk-UA" w:eastAsia="ar-SA"/>
        </w:rPr>
        <w:t>незавершеність процесу вибору;</w:t>
      </w:r>
    </w:p>
    <w:p w:rsidR="006C63F2" w:rsidRPr="006C63F2" w:rsidRDefault="006C63F2" w:rsidP="006C63F2">
      <w:pPr>
        <w:widowControl w:val="0"/>
        <w:shd w:val="clear" w:color="auto" w:fill="FFFFFF"/>
        <w:tabs>
          <w:tab w:val="left" w:pos="586"/>
        </w:tabs>
        <w:suppressAutoHyphens/>
        <w:autoSpaceDE w:val="0"/>
        <w:jc w:val="both"/>
        <w:rPr>
          <w:color w:val="000000"/>
          <w:spacing w:val="-2"/>
          <w:sz w:val="28"/>
          <w:szCs w:val="28"/>
          <w:lang w:val="uk-UA" w:eastAsia="ar-SA"/>
        </w:rPr>
      </w:pPr>
      <w:r w:rsidRPr="006C63F2">
        <w:rPr>
          <w:color w:val="000000"/>
          <w:spacing w:val="-10"/>
          <w:sz w:val="28"/>
          <w:szCs w:val="28"/>
          <w:lang w:val="uk-UA" w:eastAsia="ar-SA"/>
        </w:rPr>
        <w:t>г)</w:t>
      </w:r>
      <w:r w:rsidRPr="006C63F2">
        <w:rPr>
          <w:color w:val="000000"/>
          <w:sz w:val="28"/>
          <w:szCs w:val="28"/>
          <w:lang w:val="uk-UA" w:eastAsia="ar-SA"/>
        </w:rPr>
        <w:t xml:space="preserve"> </w:t>
      </w:r>
      <w:r w:rsidRPr="006C63F2">
        <w:rPr>
          <w:color w:val="000000"/>
          <w:spacing w:val="-2"/>
          <w:sz w:val="28"/>
          <w:szCs w:val="28"/>
          <w:lang w:val="uk-UA" w:eastAsia="ar-SA"/>
        </w:rPr>
        <w:t>одиничність, визначеність позначуваного.</w:t>
      </w:r>
    </w:p>
    <w:p w:rsidR="006C63F2" w:rsidRPr="006C63F2" w:rsidRDefault="006C63F2" w:rsidP="006C63F2">
      <w:pPr>
        <w:widowControl w:val="0"/>
        <w:shd w:val="clear" w:color="auto" w:fill="FFFFFF"/>
        <w:tabs>
          <w:tab w:val="left" w:pos="341"/>
        </w:tabs>
        <w:suppressAutoHyphens/>
        <w:autoSpaceDE w:val="0"/>
        <w:jc w:val="both"/>
        <w:rPr>
          <w:color w:val="000000"/>
          <w:sz w:val="28"/>
          <w:szCs w:val="28"/>
          <w:lang w:val="uk-UA" w:eastAsia="ar-SA"/>
        </w:rPr>
      </w:pPr>
      <w:r w:rsidRPr="006C63F2">
        <w:rPr>
          <w:color w:val="000000"/>
          <w:spacing w:val="-11"/>
          <w:sz w:val="28"/>
          <w:szCs w:val="28"/>
          <w:lang w:val="uk-UA" w:eastAsia="ar-SA"/>
        </w:rPr>
        <w:t>4.</w:t>
      </w:r>
      <w:r w:rsidRPr="006C63F2">
        <w:rPr>
          <w:color w:val="000000"/>
          <w:sz w:val="28"/>
          <w:szCs w:val="28"/>
          <w:lang w:val="uk-UA" w:eastAsia="ar-SA"/>
        </w:rPr>
        <w:tab/>
        <w:t>Полісиндетон - це:</w:t>
      </w:r>
    </w:p>
    <w:p w:rsidR="006C63F2" w:rsidRPr="006C63F2" w:rsidRDefault="006C63F2" w:rsidP="006C63F2">
      <w:pPr>
        <w:widowControl w:val="0"/>
        <w:shd w:val="clear" w:color="auto" w:fill="FFFFFF"/>
        <w:tabs>
          <w:tab w:val="left" w:pos="586"/>
        </w:tabs>
        <w:suppressAutoHyphens/>
        <w:autoSpaceDE w:val="0"/>
        <w:jc w:val="both"/>
        <w:rPr>
          <w:color w:val="000000"/>
          <w:spacing w:val="-2"/>
          <w:sz w:val="28"/>
          <w:szCs w:val="28"/>
          <w:lang w:val="uk-UA" w:eastAsia="ar-SA"/>
        </w:rPr>
      </w:pPr>
      <w:r w:rsidRPr="006C63F2">
        <w:rPr>
          <w:color w:val="000000"/>
          <w:spacing w:val="-8"/>
          <w:sz w:val="28"/>
          <w:szCs w:val="28"/>
          <w:lang w:val="uk-UA" w:eastAsia="ar-SA"/>
        </w:rPr>
        <w:t>а)</w:t>
      </w:r>
      <w:r w:rsidRPr="006C63F2">
        <w:rPr>
          <w:color w:val="000000"/>
          <w:sz w:val="28"/>
          <w:szCs w:val="28"/>
          <w:lang w:val="uk-UA" w:eastAsia="ar-SA"/>
        </w:rPr>
        <w:t xml:space="preserve"> </w:t>
      </w:r>
      <w:r w:rsidRPr="006C63F2">
        <w:rPr>
          <w:color w:val="000000"/>
          <w:spacing w:val="-2"/>
          <w:sz w:val="28"/>
          <w:szCs w:val="28"/>
          <w:lang w:val="uk-UA" w:eastAsia="ar-SA"/>
        </w:rPr>
        <w:t>безсполучниковість;</w:t>
      </w:r>
    </w:p>
    <w:p w:rsidR="006C63F2" w:rsidRPr="006C63F2" w:rsidRDefault="006C63F2" w:rsidP="006C63F2">
      <w:pPr>
        <w:widowControl w:val="0"/>
        <w:shd w:val="clear" w:color="auto" w:fill="FFFFFF"/>
        <w:tabs>
          <w:tab w:val="left" w:pos="586"/>
        </w:tabs>
        <w:suppressAutoHyphens/>
        <w:autoSpaceDE w:val="0"/>
        <w:jc w:val="both"/>
        <w:rPr>
          <w:color w:val="000000"/>
          <w:spacing w:val="-3"/>
          <w:sz w:val="28"/>
          <w:szCs w:val="28"/>
          <w:lang w:val="uk-UA" w:eastAsia="ar-SA"/>
        </w:rPr>
      </w:pPr>
      <w:r w:rsidRPr="006C63F2">
        <w:rPr>
          <w:color w:val="000000"/>
          <w:spacing w:val="-7"/>
          <w:sz w:val="28"/>
          <w:szCs w:val="28"/>
          <w:lang w:val="uk-UA" w:eastAsia="ar-SA"/>
        </w:rPr>
        <w:t>б)</w:t>
      </w:r>
      <w:r w:rsidRPr="006C63F2">
        <w:rPr>
          <w:color w:val="000000"/>
          <w:sz w:val="28"/>
          <w:szCs w:val="28"/>
          <w:lang w:val="uk-UA" w:eastAsia="ar-SA"/>
        </w:rPr>
        <w:t xml:space="preserve"> </w:t>
      </w:r>
      <w:r w:rsidRPr="006C63F2">
        <w:rPr>
          <w:color w:val="000000"/>
          <w:spacing w:val="-3"/>
          <w:sz w:val="28"/>
          <w:szCs w:val="28"/>
          <w:lang w:val="uk-UA" w:eastAsia="ar-SA"/>
        </w:rPr>
        <w:t>малосполучниковість;</w:t>
      </w:r>
    </w:p>
    <w:p w:rsidR="006C63F2" w:rsidRPr="006C63F2" w:rsidRDefault="006C63F2" w:rsidP="006C63F2">
      <w:pPr>
        <w:widowControl w:val="0"/>
        <w:shd w:val="clear" w:color="auto" w:fill="FFFFFF"/>
        <w:tabs>
          <w:tab w:val="left" w:pos="586"/>
        </w:tabs>
        <w:suppressAutoHyphens/>
        <w:autoSpaceDE w:val="0"/>
        <w:jc w:val="both"/>
        <w:rPr>
          <w:color w:val="000000"/>
          <w:spacing w:val="-2"/>
          <w:sz w:val="28"/>
          <w:szCs w:val="28"/>
          <w:lang w:val="uk-UA" w:eastAsia="ar-SA"/>
        </w:rPr>
      </w:pPr>
      <w:r w:rsidRPr="006C63F2">
        <w:rPr>
          <w:color w:val="000000"/>
          <w:spacing w:val="-8"/>
          <w:sz w:val="28"/>
          <w:szCs w:val="28"/>
          <w:lang w:val="uk-UA" w:eastAsia="ar-SA"/>
        </w:rPr>
        <w:t>в)</w:t>
      </w:r>
      <w:r w:rsidRPr="006C63F2">
        <w:rPr>
          <w:color w:val="000000"/>
          <w:sz w:val="28"/>
          <w:szCs w:val="28"/>
          <w:lang w:val="uk-UA" w:eastAsia="ar-SA"/>
        </w:rPr>
        <w:t xml:space="preserve"> </w:t>
      </w:r>
      <w:r w:rsidRPr="006C63F2">
        <w:rPr>
          <w:color w:val="000000"/>
          <w:spacing w:val="-2"/>
          <w:sz w:val="28"/>
          <w:szCs w:val="28"/>
          <w:lang w:val="uk-UA" w:eastAsia="ar-SA"/>
        </w:rPr>
        <w:t>багатосполучниковість;</w:t>
      </w:r>
    </w:p>
    <w:p w:rsidR="006C63F2" w:rsidRPr="006C63F2" w:rsidRDefault="006C63F2" w:rsidP="006C63F2">
      <w:pPr>
        <w:widowControl w:val="0"/>
        <w:shd w:val="clear" w:color="auto" w:fill="FFFFFF"/>
        <w:tabs>
          <w:tab w:val="left" w:pos="586"/>
        </w:tabs>
        <w:suppressAutoHyphens/>
        <w:autoSpaceDE w:val="0"/>
        <w:jc w:val="both"/>
        <w:rPr>
          <w:color w:val="000000"/>
          <w:spacing w:val="-2"/>
          <w:sz w:val="28"/>
          <w:szCs w:val="28"/>
          <w:lang w:val="uk-UA" w:eastAsia="ar-SA"/>
        </w:rPr>
      </w:pPr>
      <w:r w:rsidRPr="006C63F2">
        <w:rPr>
          <w:color w:val="000000"/>
          <w:spacing w:val="-5"/>
          <w:sz w:val="28"/>
          <w:szCs w:val="28"/>
          <w:lang w:val="uk-UA" w:eastAsia="ar-SA"/>
        </w:rPr>
        <w:t>г)</w:t>
      </w:r>
      <w:r w:rsidRPr="006C63F2">
        <w:rPr>
          <w:color w:val="000000"/>
          <w:sz w:val="28"/>
          <w:szCs w:val="28"/>
          <w:lang w:val="uk-UA" w:eastAsia="ar-SA"/>
        </w:rPr>
        <w:t xml:space="preserve"> </w:t>
      </w:r>
      <w:r w:rsidRPr="006C63F2">
        <w:rPr>
          <w:color w:val="000000"/>
          <w:spacing w:val="-2"/>
          <w:sz w:val="28"/>
          <w:szCs w:val="28"/>
          <w:lang w:val="uk-UA" w:eastAsia="ar-SA"/>
        </w:rPr>
        <w:t>багатоприйменниковість.</w:t>
      </w:r>
    </w:p>
    <w:p w:rsidR="006C63F2" w:rsidRPr="006C63F2" w:rsidRDefault="006C63F2" w:rsidP="006C63F2">
      <w:pPr>
        <w:widowControl w:val="0"/>
        <w:shd w:val="clear" w:color="auto" w:fill="FFFFFF"/>
        <w:tabs>
          <w:tab w:val="left" w:pos="341"/>
        </w:tabs>
        <w:suppressAutoHyphens/>
        <w:autoSpaceDE w:val="0"/>
        <w:jc w:val="both"/>
        <w:rPr>
          <w:color w:val="000000"/>
          <w:spacing w:val="-1"/>
          <w:sz w:val="28"/>
          <w:szCs w:val="28"/>
          <w:lang w:val="uk-UA" w:eastAsia="ar-SA"/>
        </w:rPr>
      </w:pPr>
      <w:r w:rsidRPr="006C63F2">
        <w:rPr>
          <w:color w:val="000000"/>
          <w:spacing w:val="-13"/>
          <w:sz w:val="28"/>
          <w:szCs w:val="28"/>
          <w:lang w:val="uk-UA" w:eastAsia="ar-SA"/>
        </w:rPr>
        <w:t>5.</w:t>
      </w:r>
      <w:r w:rsidRPr="006C63F2">
        <w:rPr>
          <w:color w:val="000000"/>
          <w:sz w:val="28"/>
          <w:szCs w:val="28"/>
          <w:lang w:val="uk-UA" w:eastAsia="ar-SA"/>
        </w:rPr>
        <w:tab/>
      </w:r>
      <w:r w:rsidRPr="006C63F2">
        <w:rPr>
          <w:color w:val="000000"/>
          <w:spacing w:val="-1"/>
          <w:sz w:val="28"/>
          <w:szCs w:val="28"/>
          <w:lang w:val="uk-UA" w:eastAsia="ar-SA"/>
        </w:rPr>
        <w:t>Займенники, що вказують на розподіл ролей в комунікативній ситуації - це:</w:t>
      </w:r>
    </w:p>
    <w:p w:rsidR="006C63F2" w:rsidRPr="006C63F2" w:rsidRDefault="006C63F2" w:rsidP="006C63F2">
      <w:pPr>
        <w:widowControl w:val="0"/>
        <w:shd w:val="clear" w:color="auto" w:fill="FFFFFF"/>
        <w:suppressAutoHyphens/>
        <w:autoSpaceDE w:val="0"/>
        <w:jc w:val="both"/>
        <w:rPr>
          <w:color w:val="000000"/>
          <w:spacing w:val="-1"/>
          <w:sz w:val="28"/>
          <w:szCs w:val="28"/>
          <w:lang w:val="uk-UA" w:eastAsia="ar-SA"/>
        </w:rPr>
      </w:pPr>
      <w:r w:rsidRPr="006C63F2">
        <w:rPr>
          <w:color w:val="000000"/>
          <w:spacing w:val="-1"/>
          <w:sz w:val="28"/>
          <w:szCs w:val="28"/>
          <w:lang w:val="uk-UA" w:eastAsia="ar-SA"/>
        </w:rPr>
        <w:t>а) присвійні; б) зворотний; в) особові Ш особи; г) особові І, П особи.</w:t>
      </w:r>
    </w:p>
    <w:p w:rsidR="006C63F2" w:rsidRPr="006C63F2" w:rsidRDefault="006C63F2" w:rsidP="006C63F2">
      <w:pPr>
        <w:widowControl w:val="0"/>
        <w:shd w:val="clear" w:color="auto" w:fill="FFFFFF"/>
        <w:tabs>
          <w:tab w:val="left" w:pos="341"/>
        </w:tabs>
        <w:suppressAutoHyphens/>
        <w:autoSpaceDE w:val="0"/>
        <w:jc w:val="both"/>
        <w:rPr>
          <w:color w:val="000000"/>
          <w:spacing w:val="-2"/>
          <w:sz w:val="28"/>
          <w:szCs w:val="28"/>
          <w:lang w:val="uk-UA" w:eastAsia="ar-SA"/>
        </w:rPr>
      </w:pPr>
      <w:r w:rsidRPr="006C63F2">
        <w:rPr>
          <w:color w:val="000000"/>
          <w:spacing w:val="-11"/>
          <w:sz w:val="28"/>
          <w:szCs w:val="28"/>
          <w:lang w:val="uk-UA" w:eastAsia="ar-SA"/>
        </w:rPr>
        <w:t>6.</w:t>
      </w:r>
      <w:r w:rsidRPr="006C63F2">
        <w:rPr>
          <w:color w:val="000000"/>
          <w:sz w:val="28"/>
          <w:szCs w:val="28"/>
          <w:lang w:val="uk-UA" w:eastAsia="ar-SA"/>
        </w:rPr>
        <w:tab/>
      </w:r>
      <w:r w:rsidRPr="006C63F2">
        <w:rPr>
          <w:color w:val="000000"/>
          <w:spacing w:val="-2"/>
          <w:sz w:val="28"/>
          <w:szCs w:val="28"/>
          <w:lang w:val="uk-UA" w:eastAsia="ar-SA"/>
        </w:rPr>
        <w:t>Перше місце серед тропів займає:</w:t>
      </w:r>
    </w:p>
    <w:p w:rsidR="006C63F2" w:rsidRPr="006C63F2" w:rsidRDefault="006C63F2" w:rsidP="006C63F2">
      <w:pPr>
        <w:widowControl w:val="0"/>
        <w:shd w:val="clear" w:color="auto" w:fill="FFFFFF"/>
        <w:tabs>
          <w:tab w:val="left" w:pos="6365"/>
        </w:tabs>
        <w:suppressAutoHyphens/>
        <w:autoSpaceDE w:val="0"/>
        <w:jc w:val="both"/>
        <w:rPr>
          <w:color w:val="000000"/>
          <w:spacing w:val="-2"/>
          <w:sz w:val="28"/>
          <w:szCs w:val="28"/>
          <w:lang w:val="uk-UA" w:eastAsia="ar-SA"/>
        </w:rPr>
      </w:pPr>
      <w:r w:rsidRPr="006C63F2">
        <w:rPr>
          <w:color w:val="000000"/>
          <w:spacing w:val="-2"/>
          <w:sz w:val="28"/>
          <w:szCs w:val="28"/>
          <w:lang w:val="uk-UA" w:eastAsia="ar-SA"/>
        </w:rPr>
        <w:t>а) метафора; б) метонімія; в) синекдоха; г) порівняння.</w:t>
      </w:r>
    </w:p>
    <w:p w:rsidR="006C63F2" w:rsidRPr="006C63F2" w:rsidRDefault="006C63F2" w:rsidP="006C63F2">
      <w:pPr>
        <w:widowControl w:val="0"/>
        <w:shd w:val="clear" w:color="auto" w:fill="FFFFFF"/>
        <w:tabs>
          <w:tab w:val="left" w:pos="341"/>
        </w:tabs>
        <w:suppressAutoHyphens/>
        <w:autoSpaceDE w:val="0"/>
        <w:jc w:val="both"/>
        <w:rPr>
          <w:color w:val="000000"/>
          <w:spacing w:val="-2"/>
          <w:sz w:val="28"/>
          <w:szCs w:val="28"/>
          <w:lang w:val="uk-UA" w:eastAsia="ar-SA"/>
        </w:rPr>
      </w:pPr>
      <w:r w:rsidRPr="006C63F2">
        <w:rPr>
          <w:color w:val="000000"/>
          <w:spacing w:val="-11"/>
          <w:sz w:val="28"/>
          <w:szCs w:val="28"/>
          <w:lang w:val="uk-UA" w:eastAsia="ar-SA"/>
        </w:rPr>
        <w:t>7.</w:t>
      </w:r>
      <w:r w:rsidRPr="006C63F2">
        <w:rPr>
          <w:color w:val="000000"/>
          <w:sz w:val="28"/>
          <w:szCs w:val="28"/>
          <w:lang w:val="uk-UA" w:eastAsia="ar-SA"/>
        </w:rPr>
        <w:tab/>
      </w:r>
      <w:r w:rsidRPr="006C63F2">
        <w:rPr>
          <w:color w:val="000000"/>
          <w:spacing w:val="-2"/>
          <w:sz w:val="28"/>
          <w:szCs w:val="28"/>
          <w:lang w:val="uk-UA" w:eastAsia="ar-SA"/>
        </w:rPr>
        <w:t>Соціокультурне значення слова є синонімом:</w:t>
      </w:r>
    </w:p>
    <w:p w:rsidR="006C63F2" w:rsidRPr="006C63F2" w:rsidRDefault="006C63F2" w:rsidP="006C63F2">
      <w:pPr>
        <w:widowControl w:val="0"/>
        <w:shd w:val="clear" w:color="auto" w:fill="FFFFFF"/>
        <w:tabs>
          <w:tab w:val="left" w:pos="590"/>
        </w:tabs>
        <w:suppressAutoHyphens/>
        <w:autoSpaceDE w:val="0"/>
        <w:jc w:val="both"/>
        <w:rPr>
          <w:color w:val="000000"/>
          <w:spacing w:val="-2"/>
          <w:sz w:val="28"/>
          <w:szCs w:val="28"/>
          <w:lang w:val="uk-UA" w:eastAsia="ar-SA"/>
        </w:rPr>
      </w:pPr>
      <w:r w:rsidRPr="006C63F2">
        <w:rPr>
          <w:color w:val="000000"/>
          <w:spacing w:val="-9"/>
          <w:sz w:val="28"/>
          <w:szCs w:val="28"/>
          <w:lang w:val="uk-UA" w:eastAsia="ar-SA"/>
        </w:rPr>
        <w:t>а)</w:t>
      </w:r>
      <w:r w:rsidRPr="006C63F2">
        <w:rPr>
          <w:color w:val="000000"/>
          <w:sz w:val="28"/>
          <w:szCs w:val="28"/>
          <w:lang w:val="uk-UA" w:eastAsia="ar-SA"/>
        </w:rPr>
        <w:t xml:space="preserve"> </w:t>
      </w:r>
      <w:r w:rsidRPr="006C63F2">
        <w:rPr>
          <w:color w:val="000000"/>
          <w:spacing w:val="-2"/>
          <w:sz w:val="28"/>
          <w:szCs w:val="28"/>
          <w:lang w:val="uk-UA" w:eastAsia="ar-SA"/>
        </w:rPr>
        <w:t>емоційного значення;</w:t>
      </w:r>
    </w:p>
    <w:p w:rsidR="006C63F2" w:rsidRPr="006C63F2" w:rsidRDefault="006C63F2" w:rsidP="006C63F2">
      <w:pPr>
        <w:widowControl w:val="0"/>
        <w:shd w:val="clear" w:color="auto" w:fill="FFFFFF"/>
        <w:tabs>
          <w:tab w:val="left" w:pos="590"/>
        </w:tabs>
        <w:suppressAutoHyphens/>
        <w:autoSpaceDE w:val="0"/>
        <w:jc w:val="both"/>
        <w:rPr>
          <w:color w:val="000000"/>
          <w:spacing w:val="-2"/>
          <w:sz w:val="28"/>
          <w:szCs w:val="28"/>
          <w:lang w:val="uk-UA" w:eastAsia="ar-SA"/>
        </w:rPr>
      </w:pPr>
      <w:r w:rsidRPr="006C63F2">
        <w:rPr>
          <w:color w:val="000000"/>
          <w:spacing w:val="-6"/>
          <w:sz w:val="28"/>
          <w:szCs w:val="28"/>
          <w:lang w:val="uk-UA" w:eastAsia="ar-SA"/>
        </w:rPr>
        <w:t>б)</w:t>
      </w:r>
      <w:r w:rsidRPr="006C63F2">
        <w:rPr>
          <w:color w:val="000000"/>
          <w:sz w:val="28"/>
          <w:szCs w:val="28"/>
          <w:lang w:val="uk-UA" w:eastAsia="ar-SA"/>
        </w:rPr>
        <w:t xml:space="preserve"> </w:t>
      </w:r>
      <w:r w:rsidRPr="006C63F2">
        <w:rPr>
          <w:color w:val="000000"/>
          <w:spacing w:val="-2"/>
          <w:sz w:val="28"/>
          <w:szCs w:val="28"/>
          <w:lang w:val="uk-UA" w:eastAsia="ar-SA"/>
        </w:rPr>
        <w:t>етнічного значення;</w:t>
      </w:r>
    </w:p>
    <w:p w:rsidR="006C63F2" w:rsidRPr="006C63F2" w:rsidRDefault="006C63F2" w:rsidP="006C63F2">
      <w:pPr>
        <w:widowControl w:val="0"/>
        <w:shd w:val="clear" w:color="auto" w:fill="FFFFFF"/>
        <w:tabs>
          <w:tab w:val="left" w:pos="590"/>
        </w:tabs>
        <w:suppressAutoHyphens/>
        <w:autoSpaceDE w:val="0"/>
        <w:jc w:val="both"/>
        <w:rPr>
          <w:color w:val="000000"/>
          <w:spacing w:val="-3"/>
          <w:sz w:val="28"/>
          <w:szCs w:val="28"/>
          <w:lang w:val="uk-UA" w:eastAsia="ar-SA"/>
        </w:rPr>
      </w:pPr>
      <w:r w:rsidRPr="006C63F2">
        <w:rPr>
          <w:color w:val="000000"/>
          <w:spacing w:val="-10"/>
          <w:sz w:val="28"/>
          <w:szCs w:val="28"/>
          <w:lang w:val="uk-UA" w:eastAsia="ar-SA"/>
        </w:rPr>
        <w:t>в)</w:t>
      </w:r>
      <w:r w:rsidRPr="006C63F2">
        <w:rPr>
          <w:color w:val="000000"/>
          <w:sz w:val="28"/>
          <w:szCs w:val="28"/>
          <w:lang w:val="uk-UA" w:eastAsia="ar-SA"/>
        </w:rPr>
        <w:t xml:space="preserve"> </w:t>
      </w:r>
      <w:r w:rsidRPr="006C63F2">
        <w:rPr>
          <w:color w:val="000000"/>
          <w:spacing w:val="-3"/>
          <w:sz w:val="28"/>
          <w:szCs w:val="28"/>
          <w:lang w:val="uk-UA" w:eastAsia="ar-SA"/>
        </w:rPr>
        <w:t>емотивного значення;</w:t>
      </w:r>
    </w:p>
    <w:p w:rsidR="006C63F2" w:rsidRPr="006C63F2" w:rsidRDefault="006C63F2" w:rsidP="006C63F2">
      <w:pPr>
        <w:widowControl w:val="0"/>
        <w:shd w:val="clear" w:color="auto" w:fill="FFFFFF"/>
        <w:tabs>
          <w:tab w:val="left" w:pos="590"/>
        </w:tabs>
        <w:suppressAutoHyphens/>
        <w:autoSpaceDE w:val="0"/>
        <w:jc w:val="both"/>
        <w:rPr>
          <w:color w:val="000000"/>
          <w:spacing w:val="-2"/>
          <w:sz w:val="28"/>
          <w:szCs w:val="28"/>
          <w:lang w:val="uk-UA" w:eastAsia="ar-SA"/>
        </w:rPr>
      </w:pPr>
      <w:r w:rsidRPr="006C63F2">
        <w:rPr>
          <w:color w:val="000000"/>
          <w:spacing w:val="-8"/>
          <w:sz w:val="28"/>
          <w:szCs w:val="28"/>
          <w:lang w:val="uk-UA" w:eastAsia="ar-SA"/>
        </w:rPr>
        <w:t>г)</w:t>
      </w:r>
      <w:r w:rsidRPr="006C63F2">
        <w:rPr>
          <w:color w:val="000000"/>
          <w:sz w:val="28"/>
          <w:szCs w:val="28"/>
          <w:lang w:val="uk-UA" w:eastAsia="ar-SA"/>
        </w:rPr>
        <w:t xml:space="preserve"> </w:t>
      </w:r>
      <w:r w:rsidRPr="006C63F2">
        <w:rPr>
          <w:color w:val="000000"/>
          <w:spacing w:val="-2"/>
          <w:sz w:val="28"/>
          <w:szCs w:val="28"/>
          <w:lang w:val="uk-UA" w:eastAsia="ar-SA"/>
        </w:rPr>
        <w:t>ідеологічного значення.</w:t>
      </w:r>
    </w:p>
    <w:p w:rsidR="006C63F2" w:rsidRPr="006C63F2" w:rsidRDefault="006C63F2" w:rsidP="006C63F2">
      <w:pPr>
        <w:widowControl w:val="0"/>
        <w:shd w:val="clear" w:color="auto" w:fill="FFFFFF"/>
        <w:tabs>
          <w:tab w:val="left" w:pos="341"/>
        </w:tabs>
        <w:suppressAutoHyphens/>
        <w:autoSpaceDE w:val="0"/>
        <w:jc w:val="both"/>
        <w:rPr>
          <w:color w:val="000000"/>
          <w:spacing w:val="-2"/>
          <w:sz w:val="28"/>
          <w:szCs w:val="28"/>
          <w:lang w:val="uk-UA" w:eastAsia="ar-SA"/>
        </w:rPr>
      </w:pPr>
      <w:r w:rsidRPr="006C63F2">
        <w:rPr>
          <w:color w:val="000000"/>
          <w:spacing w:val="-13"/>
          <w:sz w:val="28"/>
          <w:szCs w:val="28"/>
          <w:lang w:val="uk-UA" w:eastAsia="ar-SA"/>
        </w:rPr>
        <w:t>8.</w:t>
      </w:r>
      <w:r w:rsidRPr="006C63F2">
        <w:rPr>
          <w:color w:val="000000"/>
          <w:sz w:val="28"/>
          <w:szCs w:val="28"/>
          <w:lang w:val="uk-UA" w:eastAsia="ar-SA"/>
        </w:rPr>
        <w:tab/>
      </w:r>
      <w:r w:rsidRPr="006C63F2">
        <w:rPr>
          <w:color w:val="000000"/>
          <w:spacing w:val="-2"/>
          <w:sz w:val="28"/>
          <w:szCs w:val="28"/>
          <w:lang w:val="uk-UA" w:eastAsia="ar-SA"/>
        </w:rPr>
        <w:t>Знайдіть приклад метонімії:</w:t>
      </w:r>
    </w:p>
    <w:p w:rsidR="006C63F2" w:rsidRPr="006C63F2" w:rsidRDefault="006C63F2" w:rsidP="006C63F2">
      <w:pPr>
        <w:widowControl w:val="0"/>
        <w:shd w:val="clear" w:color="auto" w:fill="FFFFFF"/>
        <w:tabs>
          <w:tab w:val="left" w:pos="595"/>
        </w:tabs>
        <w:suppressAutoHyphens/>
        <w:autoSpaceDE w:val="0"/>
        <w:jc w:val="both"/>
        <w:rPr>
          <w:color w:val="000000"/>
          <w:spacing w:val="-3"/>
          <w:sz w:val="28"/>
          <w:szCs w:val="28"/>
          <w:lang w:val="uk-UA" w:eastAsia="ar-SA"/>
        </w:rPr>
      </w:pPr>
      <w:r w:rsidRPr="006C63F2">
        <w:rPr>
          <w:color w:val="000000"/>
          <w:spacing w:val="-10"/>
          <w:sz w:val="28"/>
          <w:szCs w:val="28"/>
          <w:lang w:val="uk-UA" w:eastAsia="ar-SA"/>
        </w:rPr>
        <w:t>а)</w:t>
      </w:r>
      <w:r w:rsidRPr="006C63F2">
        <w:rPr>
          <w:color w:val="000000"/>
          <w:sz w:val="28"/>
          <w:szCs w:val="28"/>
          <w:lang w:val="uk-UA" w:eastAsia="ar-SA"/>
        </w:rPr>
        <w:t xml:space="preserve"> </w:t>
      </w:r>
      <w:r w:rsidRPr="006C63F2">
        <w:rPr>
          <w:color w:val="000000"/>
          <w:spacing w:val="-3"/>
          <w:sz w:val="28"/>
          <w:szCs w:val="28"/>
          <w:lang w:val="uk-UA" w:eastAsia="ar-SA"/>
        </w:rPr>
        <w:t>кришталь на столі;</w:t>
      </w:r>
    </w:p>
    <w:p w:rsidR="006C63F2" w:rsidRPr="006C63F2" w:rsidRDefault="006C63F2" w:rsidP="006C63F2">
      <w:pPr>
        <w:widowControl w:val="0"/>
        <w:shd w:val="clear" w:color="auto" w:fill="FFFFFF"/>
        <w:tabs>
          <w:tab w:val="left" w:pos="595"/>
        </w:tabs>
        <w:suppressAutoHyphens/>
        <w:autoSpaceDE w:val="0"/>
        <w:jc w:val="both"/>
        <w:rPr>
          <w:color w:val="000000"/>
          <w:spacing w:val="-3"/>
          <w:sz w:val="28"/>
          <w:szCs w:val="28"/>
          <w:lang w:val="uk-UA" w:eastAsia="ar-SA"/>
        </w:rPr>
      </w:pPr>
      <w:r w:rsidRPr="006C63F2">
        <w:rPr>
          <w:color w:val="000000"/>
          <w:spacing w:val="-7"/>
          <w:sz w:val="28"/>
          <w:szCs w:val="28"/>
          <w:lang w:val="uk-UA" w:eastAsia="ar-SA"/>
        </w:rPr>
        <w:t>б)</w:t>
      </w:r>
      <w:r w:rsidRPr="006C63F2">
        <w:rPr>
          <w:color w:val="000000"/>
          <w:sz w:val="28"/>
          <w:szCs w:val="28"/>
          <w:lang w:val="uk-UA" w:eastAsia="ar-SA"/>
        </w:rPr>
        <w:t xml:space="preserve"> </w:t>
      </w:r>
      <w:r w:rsidRPr="006C63F2">
        <w:rPr>
          <w:color w:val="000000"/>
          <w:spacing w:val="-3"/>
          <w:sz w:val="28"/>
          <w:szCs w:val="28"/>
          <w:lang w:val="uk-UA" w:eastAsia="ar-SA"/>
        </w:rPr>
        <w:t>вишиває шовком павучок;</w:t>
      </w:r>
    </w:p>
    <w:p w:rsidR="006C63F2" w:rsidRPr="006C63F2" w:rsidRDefault="006C63F2" w:rsidP="006C63F2">
      <w:pPr>
        <w:widowControl w:val="0"/>
        <w:shd w:val="clear" w:color="auto" w:fill="FFFFFF"/>
        <w:tabs>
          <w:tab w:val="left" w:pos="595"/>
        </w:tabs>
        <w:suppressAutoHyphens/>
        <w:autoSpaceDE w:val="0"/>
        <w:jc w:val="both"/>
        <w:rPr>
          <w:color w:val="000000"/>
          <w:spacing w:val="-2"/>
          <w:sz w:val="28"/>
          <w:szCs w:val="28"/>
          <w:lang w:val="uk-UA" w:eastAsia="ar-SA"/>
        </w:rPr>
      </w:pPr>
      <w:r w:rsidRPr="006C63F2">
        <w:rPr>
          <w:color w:val="000000"/>
          <w:spacing w:val="-6"/>
          <w:sz w:val="28"/>
          <w:szCs w:val="28"/>
          <w:lang w:val="uk-UA" w:eastAsia="ar-SA"/>
        </w:rPr>
        <w:t>в)</w:t>
      </w:r>
      <w:r w:rsidRPr="006C63F2">
        <w:rPr>
          <w:color w:val="000000"/>
          <w:sz w:val="28"/>
          <w:szCs w:val="28"/>
          <w:lang w:val="uk-UA" w:eastAsia="ar-SA"/>
        </w:rPr>
        <w:t xml:space="preserve"> </w:t>
      </w:r>
      <w:r w:rsidRPr="006C63F2">
        <w:rPr>
          <w:color w:val="000000"/>
          <w:spacing w:val="-2"/>
          <w:sz w:val="28"/>
          <w:szCs w:val="28"/>
          <w:lang w:val="uk-UA" w:eastAsia="ar-SA"/>
        </w:rPr>
        <w:t>збожеволію від роботи;</w:t>
      </w:r>
    </w:p>
    <w:p w:rsidR="006C63F2" w:rsidRPr="006C63F2" w:rsidRDefault="006C63F2" w:rsidP="006C63F2">
      <w:pPr>
        <w:widowControl w:val="0"/>
        <w:shd w:val="clear" w:color="auto" w:fill="FFFFFF"/>
        <w:tabs>
          <w:tab w:val="left" w:pos="595"/>
        </w:tabs>
        <w:suppressAutoHyphens/>
        <w:autoSpaceDE w:val="0"/>
        <w:jc w:val="both"/>
        <w:rPr>
          <w:color w:val="000000"/>
          <w:spacing w:val="-10"/>
          <w:sz w:val="28"/>
          <w:szCs w:val="28"/>
          <w:lang w:val="uk-UA" w:eastAsia="ar-SA"/>
        </w:rPr>
      </w:pPr>
      <w:r w:rsidRPr="006C63F2">
        <w:rPr>
          <w:color w:val="000000"/>
          <w:spacing w:val="-8"/>
          <w:sz w:val="28"/>
          <w:szCs w:val="28"/>
          <w:lang w:val="uk-UA" w:eastAsia="ar-SA"/>
        </w:rPr>
        <w:t>г)</w:t>
      </w:r>
      <w:r w:rsidRPr="006C63F2">
        <w:rPr>
          <w:color w:val="000000"/>
          <w:sz w:val="28"/>
          <w:szCs w:val="28"/>
          <w:lang w:val="uk-UA" w:eastAsia="ar-SA"/>
        </w:rPr>
        <w:t xml:space="preserve"> </w:t>
      </w:r>
      <w:r w:rsidRPr="006C63F2">
        <w:rPr>
          <w:color w:val="000000"/>
          <w:spacing w:val="-10"/>
          <w:sz w:val="28"/>
          <w:szCs w:val="28"/>
          <w:lang w:val="uk-UA" w:eastAsia="ar-SA"/>
        </w:rPr>
        <w:t>я — магма магми...</w:t>
      </w:r>
    </w:p>
    <w:p w:rsidR="006C63F2" w:rsidRPr="006C63F2" w:rsidRDefault="006C63F2" w:rsidP="006C63F2">
      <w:pPr>
        <w:widowControl w:val="0"/>
        <w:shd w:val="clear" w:color="auto" w:fill="FFFFFF"/>
        <w:tabs>
          <w:tab w:val="left" w:pos="341"/>
        </w:tabs>
        <w:suppressAutoHyphens/>
        <w:autoSpaceDE w:val="0"/>
        <w:jc w:val="both"/>
        <w:rPr>
          <w:color w:val="000000"/>
          <w:spacing w:val="10"/>
          <w:sz w:val="28"/>
          <w:szCs w:val="28"/>
          <w:lang w:val="uk-UA" w:eastAsia="ar-SA"/>
        </w:rPr>
      </w:pPr>
      <w:r w:rsidRPr="006C63F2">
        <w:rPr>
          <w:color w:val="000000"/>
          <w:spacing w:val="-13"/>
          <w:sz w:val="28"/>
          <w:szCs w:val="28"/>
          <w:lang w:val="uk-UA" w:eastAsia="ar-SA"/>
        </w:rPr>
        <w:t>9.</w:t>
      </w:r>
      <w:r w:rsidRPr="006C63F2">
        <w:rPr>
          <w:color w:val="000000"/>
          <w:sz w:val="28"/>
          <w:szCs w:val="28"/>
          <w:lang w:val="uk-UA" w:eastAsia="ar-SA"/>
        </w:rPr>
        <w:tab/>
      </w:r>
      <w:r w:rsidRPr="006C63F2">
        <w:rPr>
          <w:color w:val="000000"/>
          <w:spacing w:val="10"/>
          <w:sz w:val="28"/>
          <w:szCs w:val="28"/>
          <w:lang w:val="uk-UA" w:eastAsia="ar-SA"/>
        </w:rPr>
        <w:t>Гіпербола-це:</w:t>
      </w:r>
    </w:p>
    <w:p w:rsidR="006C63F2" w:rsidRPr="006C63F2" w:rsidRDefault="006C63F2" w:rsidP="006C63F2">
      <w:pPr>
        <w:widowControl w:val="0"/>
        <w:shd w:val="clear" w:color="auto" w:fill="FFFFFF"/>
        <w:tabs>
          <w:tab w:val="left" w:pos="595"/>
        </w:tabs>
        <w:suppressAutoHyphens/>
        <w:autoSpaceDE w:val="0"/>
        <w:jc w:val="both"/>
        <w:rPr>
          <w:color w:val="000000"/>
          <w:spacing w:val="-2"/>
          <w:sz w:val="28"/>
          <w:szCs w:val="28"/>
          <w:lang w:val="uk-UA" w:eastAsia="ar-SA"/>
        </w:rPr>
      </w:pPr>
      <w:r w:rsidRPr="006C63F2">
        <w:rPr>
          <w:color w:val="000000"/>
          <w:spacing w:val="-9"/>
          <w:sz w:val="28"/>
          <w:szCs w:val="28"/>
          <w:lang w:val="uk-UA" w:eastAsia="ar-SA"/>
        </w:rPr>
        <w:t>а)</w:t>
      </w:r>
      <w:r w:rsidRPr="006C63F2">
        <w:rPr>
          <w:color w:val="000000"/>
          <w:sz w:val="28"/>
          <w:szCs w:val="28"/>
          <w:lang w:val="uk-UA" w:eastAsia="ar-SA"/>
        </w:rPr>
        <w:t xml:space="preserve"> </w:t>
      </w:r>
      <w:r w:rsidRPr="006C63F2">
        <w:rPr>
          <w:color w:val="000000"/>
          <w:spacing w:val="-2"/>
          <w:sz w:val="28"/>
          <w:szCs w:val="28"/>
          <w:lang w:val="uk-UA" w:eastAsia="ar-SA"/>
        </w:rPr>
        <w:t>каламбурне зближення близьких за звучанням слів;</w:t>
      </w:r>
    </w:p>
    <w:p w:rsidR="006C63F2" w:rsidRPr="006C63F2" w:rsidRDefault="006C63F2" w:rsidP="006C63F2">
      <w:pPr>
        <w:widowControl w:val="0"/>
        <w:shd w:val="clear" w:color="auto" w:fill="FFFFFF"/>
        <w:tabs>
          <w:tab w:val="left" w:pos="595"/>
        </w:tabs>
        <w:suppressAutoHyphens/>
        <w:autoSpaceDE w:val="0"/>
        <w:jc w:val="both"/>
        <w:rPr>
          <w:color w:val="000000"/>
          <w:spacing w:val="-2"/>
          <w:sz w:val="28"/>
          <w:szCs w:val="28"/>
          <w:lang w:val="uk-UA" w:eastAsia="ar-SA"/>
        </w:rPr>
      </w:pPr>
      <w:r w:rsidRPr="006C63F2">
        <w:rPr>
          <w:color w:val="000000"/>
          <w:spacing w:val="-7"/>
          <w:sz w:val="28"/>
          <w:szCs w:val="28"/>
          <w:lang w:val="uk-UA" w:eastAsia="ar-SA"/>
        </w:rPr>
        <w:t>б)</w:t>
      </w:r>
      <w:r w:rsidRPr="006C63F2">
        <w:rPr>
          <w:color w:val="000000"/>
          <w:sz w:val="28"/>
          <w:szCs w:val="28"/>
          <w:lang w:val="uk-UA" w:eastAsia="ar-SA"/>
        </w:rPr>
        <w:t xml:space="preserve"> </w:t>
      </w:r>
      <w:r w:rsidRPr="006C63F2">
        <w:rPr>
          <w:color w:val="000000"/>
          <w:spacing w:val="-2"/>
          <w:sz w:val="28"/>
          <w:szCs w:val="28"/>
          <w:lang w:val="uk-UA" w:eastAsia="ar-SA"/>
        </w:rPr>
        <w:t>образне перебільшення;</w:t>
      </w:r>
    </w:p>
    <w:p w:rsidR="006C63F2" w:rsidRPr="006C63F2" w:rsidRDefault="006C63F2" w:rsidP="006C63F2">
      <w:pPr>
        <w:widowControl w:val="0"/>
        <w:shd w:val="clear" w:color="auto" w:fill="FFFFFF"/>
        <w:tabs>
          <w:tab w:val="left" w:pos="595"/>
        </w:tabs>
        <w:suppressAutoHyphens/>
        <w:autoSpaceDE w:val="0"/>
        <w:jc w:val="both"/>
        <w:rPr>
          <w:color w:val="000000"/>
          <w:spacing w:val="-2"/>
          <w:sz w:val="28"/>
          <w:szCs w:val="28"/>
          <w:lang w:val="uk-UA" w:eastAsia="ar-SA"/>
        </w:rPr>
      </w:pPr>
      <w:r w:rsidRPr="006C63F2">
        <w:rPr>
          <w:color w:val="000000"/>
          <w:spacing w:val="-6"/>
          <w:sz w:val="28"/>
          <w:szCs w:val="28"/>
          <w:lang w:val="uk-UA" w:eastAsia="ar-SA"/>
        </w:rPr>
        <w:t>в)</w:t>
      </w:r>
      <w:r w:rsidRPr="006C63F2">
        <w:rPr>
          <w:color w:val="000000"/>
          <w:sz w:val="28"/>
          <w:szCs w:val="28"/>
          <w:lang w:val="uk-UA" w:eastAsia="ar-SA"/>
        </w:rPr>
        <w:t xml:space="preserve"> </w:t>
      </w:r>
      <w:r w:rsidRPr="006C63F2">
        <w:rPr>
          <w:color w:val="000000"/>
          <w:spacing w:val="-2"/>
          <w:sz w:val="28"/>
          <w:szCs w:val="28"/>
          <w:lang w:val="uk-UA" w:eastAsia="ar-SA"/>
        </w:rPr>
        <w:t>зумисне применшення якоїсь ознаки;</w:t>
      </w:r>
    </w:p>
    <w:p w:rsidR="006C63F2" w:rsidRPr="006C63F2" w:rsidRDefault="006C63F2" w:rsidP="006C63F2">
      <w:pPr>
        <w:widowControl w:val="0"/>
        <w:shd w:val="clear" w:color="auto" w:fill="FFFFFF"/>
        <w:tabs>
          <w:tab w:val="left" w:pos="595"/>
        </w:tabs>
        <w:suppressAutoHyphens/>
        <w:autoSpaceDE w:val="0"/>
        <w:jc w:val="both"/>
        <w:rPr>
          <w:color w:val="000000"/>
          <w:spacing w:val="-3"/>
          <w:sz w:val="28"/>
          <w:szCs w:val="28"/>
          <w:lang w:val="uk-UA" w:eastAsia="ar-SA"/>
        </w:rPr>
      </w:pPr>
      <w:r w:rsidRPr="006C63F2">
        <w:rPr>
          <w:color w:val="000000"/>
          <w:spacing w:val="-8"/>
          <w:sz w:val="28"/>
          <w:szCs w:val="28"/>
          <w:lang w:val="uk-UA" w:eastAsia="ar-SA"/>
        </w:rPr>
        <w:t>г)</w:t>
      </w:r>
      <w:r w:rsidRPr="006C63F2">
        <w:rPr>
          <w:color w:val="000000"/>
          <w:sz w:val="28"/>
          <w:szCs w:val="28"/>
          <w:lang w:val="uk-UA" w:eastAsia="ar-SA"/>
        </w:rPr>
        <w:t xml:space="preserve"> </w:t>
      </w:r>
      <w:r w:rsidRPr="006C63F2">
        <w:rPr>
          <w:color w:val="000000"/>
          <w:spacing w:val="-3"/>
          <w:sz w:val="28"/>
          <w:szCs w:val="28"/>
          <w:lang w:val="uk-UA" w:eastAsia="ar-SA"/>
        </w:rPr>
        <w:t>заміна одних назв іншими на ґрунті суміжності їх значень.</w:t>
      </w:r>
    </w:p>
    <w:p w:rsidR="006C63F2" w:rsidRPr="006C63F2" w:rsidRDefault="006C63F2" w:rsidP="006C63F2">
      <w:pPr>
        <w:widowControl w:val="0"/>
        <w:shd w:val="clear" w:color="auto" w:fill="FFFFFF"/>
        <w:tabs>
          <w:tab w:val="left" w:pos="341"/>
        </w:tabs>
        <w:suppressAutoHyphens/>
        <w:autoSpaceDE w:val="0"/>
        <w:jc w:val="both"/>
        <w:rPr>
          <w:color w:val="000000"/>
          <w:spacing w:val="-2"/>
          <w:sz w:val="28"/>
          <w:szCs w:val="28"/>
          <w:lang w:val="uk-UA" w:eastAsia="ar-SA"/>
        </w:rPr>
      </w:pPr>
      <w:r w:rsidRPr="006C63F2">
        <w:rPr>
          <w:color w:val="000000"/>
          <w:spacing w:val="-12"/>
          <w:sz w:val="28"/>
          <w:szCs w:val="28"/>
          <w:lang w:val="uk-UA" w:eastAsia="ar-SA"/>
        </w:rPr>
        <w:t>10.</w:t>
      </w:r>
      <w:r w:rsidRPr="006C63F2">
        <w:rPr>
          <w:color w:val="000000"/>
          <w:sz w:val="28"/>
          <w:szCs w:val="28"/>
          <w:lang w:val="uk-UA" w:eastAsia="ar-SA"/>
        </w:rPr>
        <w:tab/>
      </w:r>
      <w:r w:rsidRPr="006C63F2">
        <w:rPr>
          <w:color w:val="000000"/>
          <w:spacing w:val="-2"/>
          <w:sz w:val="28"/>
          <w:szCs w:val="28"/>
          <w:lang w:val="uk-UA" w:eastAsia="ar-SA"/>
        </w:rPr>
        <w:t>Знайдіть приклад епітета:</w:t>
      </w:r>
    </w:p>
    <w:p w:rsidR="006C63F2" w:rsidRPr="006C63F2" w:rsidRDefault="006C63F2" w:rsidP="006C63F2">
      <w:pPr>
        <w:widowControl w:val="0"/>
        <w:shd w:val="clear" w:color="auto" w:fill="FFFFFF"/>
        <w:tabs>
          <w:tab w:val="left" w:pos="600"/>
        </w:tabs>
        <w:suppressAutoHyphens/>
        <w:autoSpaceDE w:val="0"/>
        <w:jc w:val="both"/>
        <w:rPr>
          <w:color w:val="000000"/>
          <w:spacing w:val="-2"/>
          <w:sz w:val="28"/>
          <w:szCs w:val="28"/>
          <w:lang w:val="uk-UA" w:eastAsia="ar-SA"/>
        </w:rPr>
      </w:pPr>
      <w:r w:rsidRPr="006C63F2">
        <w:rPr>
          <w:color w:val="000000"/>
          <w:spacing w:val="-12"/>
          <w:sz w:val="28"/>
          <w:szCs w:val="28"/>
          <w:lang w:val="uk-UA" w:eastAsia="ar-SA"/>
        </w:rPr>
        <w:t>а)</w:t>
      </w:r>
      <w:r w:rsidRPr="006C63F2">
        <w:rPr>
          <w:color w:val="000000"/>
          <w:sz w:val="28"/>
          <w:szCs w:val="28"/>
          <w:lang w:val="uk-UA" w:eastAsia="ar-SA"/>
        </w:rPr>
        <w:t xml:space="preserve"> </w:t>
      </w:r>
      <w:r w:rsidRPr="006C63F2">
        <w:rPr>
          <w:color w:val="000000"/>
          <w:spacing w:val="-2"/>
          <w:sz w:val="28"/>
          <w:szCs w:val="28"/>
          <w:lang w:val="uk-UA" w:eastAsia="ar-SA"/>
        </w:rPr>
        <w:t xml:space="preserve">дивний чарівник; </w:t>
      </w:r>
      <w:r w:rsidRPr="006C63F2">
        <w:rPr>
          <w:color w:val="000000"/>
          <w:spacing w:val="-8"/>
          <w:sz w:val="28"/>
          <w:szCs w:val="28"/>
          <w:lang w:val="uk-UA" w:eastAsia="ar-SA"/>
        </w:rPr>
        <w:t>б)</w:t>
      </w:r>
      <w:r w:rsidRPr="006C63F2">
        <w:rPr>
          <w:color w:val="000000"/>
          <w:sz w:val="28"/>
          <w:szCs w:val="28"/>
          <w:lang w:val="uk-UA" w:eastAsia="ar-SA"/>
        </w:rPr>
        <w:t xml:space="preserve"> </w:t>
      </w:r>
      <w:r w:rsidRPr="006C63F2">
        <w:rPr>
          <w:color w:val="000000"/>
          <w:spacing w:val="-3"/>
          <w:sz w:val="28"/>
          <w:szCs w:val="28"/>
          <w:lang w:val="uk-UA" w:eastAsia="ar-SA"/>
        </w:rPr>
        <w:t>груди грудня;</w:t>
      </w:r>
    </w:p>
    <w:p w:rsidR="006C63F2" w:rsidRPr="006C63F2" w:rsidRDefault="006C63F2" w:rsidP="006C63F2">
      <w:pPr>
        <w:widowControl w:val="0"/>
        <w:shd w:val="clear" w:color="auto" w:fill="FFFFFF"/>
        <w:tabs>
          <w:tab w:val="left" w:pos="600"/>
        </w:tabs>
        <w:suppressAutoHyphens/>
        <w:autoSpaceDE w:val="0"/>
        <w:jc w:val="both"/>
        <w:rPr>
          <w:color w:val="000000"/>
          <w:spacing w:val="-3"/>
          <w:sz w:val="28"/>
          <w:szCs w:val="28"/>
          <w:lang w:val="uk-UA" w:eastAsia="ar-SA"/>
        </w:rPr>
      </w:pPr>
      <w:r w:rsidRPr="006C63F2">
        <w:rPr>
          <w:color w:val="000000"/>
          <w:spacing w:val="-5"/>
          <w:sz w:val="28"/>
          <w:szCs w:val="28"/>
          <w:lang w:val="uk-UA" w:eastAsia="ar-SA"/>
        </w:rPr>
        <w:t>в)</w:t>
      </w:r>
      <w:r w:rsidRPr="006C63F2">
        <w:rPr>
          <w:color w:val="000000"/>
          <w:sz w:val="28"/>
          <w:szCs w:val="28"/>
          <w:lang w:val="uk-UA" w:eastAsia="ar-SA"/>
        </w:rPr>
        <w:t xml:space="preserve"> </w:t>
      </w:r>
      <w:r w:rsidRPr="006C63F2">
        <w:rPr>
          <w:color w:val="000000"/>
          <w:spacing w:val="-3"/>
          <w:sz w:val="28"/>
          <w:szCs w:val="28"/>
          <w:lang w:val="uk-UA" w:eastAsia="ar-SA"/>
        </w:rPr>
        <w:t xml:space="preserve">інститут підтягнувся; </w:t>
      </w:r>
      <w:r w:rsidRPr="006C63F2">
        <w:rPr>
          <w:color w:val="000000"/>
          <w:spacing w:val="-8"/>
          <w:sz w:val="28"/>
          <w:szCs w:val="28"/>
          <w:lang w:val="uk-UA" w:eastAsia="ar-SA"/>
        </w:rPr>
        <w:t>г)</w:t>
      </w:r>
      <w:r w:rsidRPr="006C63F2">
        <w:rPr>
          <w:color w:val="000000"/>
          <w:sz w:val="28"/>
          <w:szCs w:val="28"/>
          <w:lang w:val="uk-UA" w:eastAsia="ar-SA"/>
        </w:rPr>
        <w:t xml:space="preserve"> </w:t>
      </w:r>
      <w:r w:rsidRPr="006C63F2">
        <w:rPr>
          <w:color w:val="000000"/>
          <w:spacing w:val="-2"/>
          <w:sz w:val="28"/>
          <w:szCs w:val="28"/>
          <w:lang w:val="uk-UA" w:eastAsia="ar-SA"/>
        </w:rPr>
        <w:t xml:space="preserve">зібралася вся школа. </w:t>
      </w:r>
    </w:p>
    <w:p w:rsidR="006C63F2" w:rsidRPr="006C63F2" w:rsidRDefault="006C63F2" w:rsidP="006C63F2">
      <w:pPr>
        <w:widowControl w:val="0"/>
        <w:shd w:val="clear" w:color="auto" w:fill="FFFFFF"/>
        <w:tabs>
          <w:tab w:val="left" w:pos="600"/>
        </w:tabs>
        <w:suppressAutoHyphens/>
        <w:autoSpaceDE w:val="0"/>
        <w:jc w:val="both"/>
        <w:rPr>
          <w:color w:val="000000"/>
          <w:spacing w:val="-2"/>
          <w:sz w:val="28"/>
          <w:szCs w:val="28"/>
          <w:lang w:val="uk-UA" w:eastAsia="ar-SA"/>
        </w:rPr>
      </w:pPr>
      <w:r w:rsidRPr="006C63F2">
        <w:rPr>
          <w:b/>
          <w:iCs/>
          <w:color w:val="000000"/>
          <w:sz w:val="28"/>
          <w:szCs w:val="28"/>
          <w:lang w:val="uk-UA" w:eastAsia="ar-SA"/>
        </w:rPr>
        <w:t>Ключ: 1а, 2б, 3а, 4в, 5а, 6в, 7г, 8г, 9а, 10б.</w:t>
      </w:r>
    </w:p>
    <w:p w:rsidR="006C63F2" w:rsidRPr="006C63F2" w:rsidRDefault="006C63F2" w:rsidP="006C63F2">
      <w:pPr>
        <w:widowControl w:val="0"/>
        <w:shd w:val="clear" w:color="auto" w:fill="FFFFFF"/>
        <w:suppressAutoHyphens/>
        <w:autoSpaceDE w:val="0"/>
        <w:jc w:val="center"/>
        <w:rPr>
          <w:b/>
          <w:i/>
          <w:iCs/>
          <w:color w:val="000000"/>
          <w:spacing w:val="-1"/>
          <w:sz w:val="28"/>
          <w:szCs w:val="28"/>
          <w:u w:val="single"/>
          <w:lang w:val="uk-UA" w:eastAsia="ar-SA"/>
        </w:rPr>
      </w:pPr>
      <w:r w:rsidRPr="006C63F2">
        <w:rPr>
          <w:b/>
          <w:bCs/>
          <w:color w:val="000000"/>
          <w:spacing w:val="-2"/>
          <w:sz w:val="28"/>
          <w:szCs w:val="28"/>
          <w:lang w:val="uk-UA" w:eastAsia="ar-SA"/>
        </w:rPr>
        <w:br w:type="page"/>
      </w:r>
      <w:r w:rsidRPr="006C63F2">
        <w:rPr>
          <w:b/>
          <w:i/>
          <w:iCs/>
          <w:color w:val="000000"/>
          <w:spacing w:val="-1"/>
          <w:sz w:val="28"/>
          <w:szCs w:val="28"/>
          <w:u w:val="single"/>
          <w:lang w:val="uk-UA" w:eastAsia="ar-SA"/>
        </w:rPr>
        <w:lastRenderedPageBreak/>
        <w:t>Варіант 4</w:t>
      </w:r>
    </w:p>
    <w:p w:rsidR="006C63F2" w:rsidRPr="006C63F2" w:rsidRDefault="006C63F2" w:rsidP="006C63F2">
      <w:pPr>
        <w:widowControl w:val="0"/>
        <w:shd w:val="clear" w:color="auto" w:fill="FFFFFF"/>
        <w:tabs>
          <w:tab w:val="left" w:pos="341"/>
        </w:tabs>
        <w:suppressAutoHyphens/>
        <w:autoSpaceDE w:val="0"/>
        <w:jc w:val="both"/>
        <w:rPr>
          <w:color w:val="000000"/>
          <w:spacing w:val="-6"/>
          <w:sz w:val="28"/>
          <w:szCs w:val="28"/>
          <w:lang w:val="uk-UA" w:eastAsia="ar-SA"/>
        </w:rPr>
      </w:pPr>
      <w:r w:rsidRPr="006C63F2">
        <w:rPr>
          <w:color w:val="000000"/>
          <w:spacing w:val="-18"/>
          <w:sz w:val="28"/>
          <w:szCs w:val="28"/>
          <w:lang w:val="uk-UA" w:eastAsia="ar-SA"/>
        </w:rPr>
        <w:t>1.</w:t>
      </w:r>
      <w:r w:rsidRPr="006C63F2">
        <w:rPr>
          <w:color w:val="000000"/>
          <w:sz w:val="28"/>
          <w:szCs w:val="28"/>
          <w:lang w:val="uk-UA" w:eastAsia="ar-SA"/>
        </w:rPr>
        <w:tab/>
      </w:r>
      <w:r w:rsidRPr="006C63F2">
        <w:rPr>
          <w:color w:val="000000"/>
          <w:spacing w:val="-6"/>
          <w:sz w:val="28"/>
          <w:szCs w:val="28"/>
          <w:lang w:val="uk-UA" w:eastAsia="ar-SA"/>
        </w:rPr>
        <w:t>Частотні словники всіх мов очолюються:</w:t>
      </w:r>
    </w:p>
    <w:p w:rsidR="006C63F2" w:rsidRPr="006C63F2" w:rsidRDefault="006C63F2" w:rsidP="006C63F2">
      <w:pPr>
        <w:widowControl w:val="0"/>
        <w:shd w:val="clear" w:color="auto" w:fill="FFFFFF"/>
        <w:tabs>
          <w:tab w:val="left" w:pos="576"/>
        </w:tabs>
        <w:suppressAutoHyphens/>
        <w:autoSpaceDE w:val="0"/>
        <w:jc w:val="both"/>
        <w:rPr>
          <w:color w:val="000000"/>
          <w:spacing w:val="-2"/>
          <w:sz w:val="28"/>
          <w:szCs w:val="28"/>
          <w:lang w:val="uk-UA" w:eastAsia="ar-SA"/>
        </w:rPr>
      </w:pPr>
      <w:r w:rsidRPr="006C63F2">
        <w:rPr>
          <w:color w:val="000000"/>
          <w:spacing w:val="-9"/>
          <w:sz w:val="28"/>
          <w:szCs w:val="28"/>
          <w:lang w:val="uk-UA" w:eastAsia="ar-SA"/>
        </w:rPr>
        <w:t>а)</w:t>
      </w:r>
      <w:r w:rsidRPr="006C63F2">
        <w:rPr>
          <w:color w:val="000000"/>
          <w:sz w:val="28"/>
          <w:szCs w:val="28"/>
          <w:lang w:val="uk-UA" w:eastAsia="ar-SA"/>
        </w:rPr>
        <w:tab/>
      </w:r>
      <w:r w:rsidRPr="006C63F2">
        <w:rPr>
          <w:color w:val="000000"/>
          <w:spacing w:val="-2"/>
          <w:sz w:val="28"/>
          <w:szCs w:val="28"/>
          <w:lang w:val="uk-UA" w:eastAsia="ar-SA"/>
        </w:rPr>
        <w:t>автосемантичними словами;</w:t>
      </w:r>
    </w:p>
    <w:p w:rsidR="006C63F2" w:rsidRPr="006C63F2" w:rsidRDefault="006C63F2" w:rsidP="006C63F2">
      <w:pPr>
        <w:widowControl w:val="0"/>
        <w:shd w:val="clear" w:color="auto" w:fill="FFFFFF"/>
        <w:tabs>
          <w:tab w:val="left" w:pos="576"/>
        </w:tabs>
        <w:suppressAutoHyphens/>
        <w:autoSpaceDE w:val="0"/>
        <w:jc w:val="both"/>
        <w:rPr>
          <w:color w:val="000000"/>
          <w:spacing w:val="-2"/>
          <w:sz w:val="28"/>
          <w:szCs w:val="28"/>
          <w:lang w:val="uk-UA" w:eastAsia="ar-SA"/>
        </w:rPr>
      </w:pPr>
      <w:r w:rsidRPr="006C63F2">
        <w:rPr>
          <w:color w:val="000000"/>
          <w:spacing w:val="-6"/>
          <w:sz w:val="28"/>
          <w:szCs w:val="28"/>
          <w:lang w:val="uk-UA" w:eastAsia="ar-SA"/>
        </w:rPr>
        <w:t>б)</w:t>
      </w:r>
      <w:r w:rsidRPr="006C63F2">
        <w:rPr>
          <w:color w:val="000000"/>
          <w:sz w:val="28"/>
          <w:szCs w:val="28"/>
          <w:lang w:val="uk-UA" w:eastAsia="ar-SA"/>
        </w:rPr>
        <w:tab/>
      </w:r>
      <w:r w:rsidRPr="006C63F2">
        <w:rPr>
          <w:color w:val="000000"/>
          <w:spacing w:val="-2"/>
          <w:sz w:val="28"/>
          <w:szCs w:val="28"/>
          <w:lang w:val="uk-UA" w:eastAsia="ar-SA"/>
        </w:rPr>
        <w:t>метафоричними словами;</w:t>
      </w:r>
    </w:p>
    <w:p w:rsidR="006C63F2" w:rsidRPr="006C63F2" w:rsidRDefault="006C63F2" w:rsidP="006C63F2">
      <w:pPr>
        <w:widowControl w:val="0"/>
        <w:shd w:val="clear" w:color="auto" w:fill="FFFFFF"/>
        <w:tabs>
          <w:tab w:val="left" w:pos="576"/>
        </w:tabs>
        <w:suppressAutoHyphens/>
        <w:autoSpaceDE w:val="0"/>
        <w:jc w:val="both"/>
        <w:rPr>
          <w:color w:val="000000"/>
          <w:spacing w:val="-2"/>
          <w:sz w:val="28"/>
          <w:szCs w:val="28"/>
          <w:lang w:val="uk-UA" w:eastAsia="ar-SA"/>
        </w:rPr>
      </w:pPr>
      <w:r w:rsidRPr="006C63F2">
        <w:rPr>
          <w:color w:val="000000"/>
          <w:spacing w:val="-5"/>
          <w:sz w:val="28"/>
          <w:szCs w:val="28"/>
          <w:lang w:val="uk-UA" w:eastAsia="ar-SA"/>
        </w:rPr>
        <w:t>в)</w:t>
      </w:r>
      <w:r w:rsidRPr="006C63F2">
        <w:rPr>
          <w:color w:val="000000"/>
          <w:sz w:val="28"/>
          <w:szCs w:val="28"/>
          <w:lang w:val="uk-UA" w:eastAsia="ar-SA"/>
        </w:rPr>
        <w:tab/>
      </w:r>
      <w:r w:rsidRPr="006C63F2">
        <w:rPr>
          <w:color w:val="000000"/>
          <w:spacing w:val="-2"/>
          <w:sz w:val="28"/>
          <w:szCs w:val="28"/>
          <w:lang w:val="uk-UA" w:eastAsia="ar-SA"/>
        </w:rPr>
        <w:t>синсемантичними словами;</w:t>
      </w:r>
    </w:p>
    <w:p w:rsidR="006C63F2" w:rsidRPr="006C63F2" w:rsidRDefault="006C63F2" w:rsidP="006C63F2">
      <w:pPr>
        <w:widowControl w:val="0"/>
        <w:shd w:val="clear" w:color="auto" w:fill="FFFFFF"/>
        <w:tabs>
          <w:tab w:val="left" w:pos="576"/>
        </w:tabs>
        <w:suppressAutoHyphens/>
        <w:autoSpaceDE w:val="0"/>
        <w:jc w:val="both"/>
        <w:rPr>
          <w:color w:val="000000"/>
          <w:spacing w:val="-2"/>
          <w:sz w:val="28"/>
          <w:szCs w:val="28"/>
          <w:lang w:val="uk-UA" w:eastAsia="ar-SA"/>
        </w:rPr>
      </w:pPr>
      <w:r w:rsidRPr="006C63F2">
        <w:rPr>
          <w:color w:val="000000"/>
          <w:spacing w:val="-6"/>
          <w:sz w:val="28"/>
          <w:szCs w:val="28"/>
          <w:lang w:val="uk-UA" w:eastAsia="ar-SA"/>
        </w:rPr>
        <w:t>г)</w:t>
      </w:r>
      <w:r w:rsidRPr="006C63F2">
        <w:rPr>
          <w:color w:val="000000"/>
          <w:sz w:val="28"/>
          <w:szCs w:val="28"/>
          <w:lang w:val="uk-UA" w:eastAsia="ar-SA"/>
        </w:rPr>
        <w:tab/>
      </w:r>
      <w:r w:rsidRPr="006C63F2">
        <w:rPr>
          <w:color w:val="000000"/>
          <w:spacing w:val="-2"/>
          <w:sz w:val="28"/>
          <w:szCs w:val="28"/>
          <w:lang w:val="uk-UA" w:eastAsia="ar-SA"/>
        </w:rPr>
        <w:t>метонімічними словами.</w:t>
      </w:r>
    </w:p>
    <w:p w:rsidR="006C63F2" w:rsidRPr="006C63F2" w:rsidRDefault="006C63F2" w:rsidP="006C63F2">
      <w:pPr>
        <w:widowControl w:val="0"/>
        <w:shd w:val="clear" w:color="auto" w:fill="FFFFFF"/>
        <w:tabs>
          <w:tab w:val="left" w:pos="341"/>
        </w:tabs>
        <w:suppressAutoHyphens/>
        <w:autoSpaceDE w:val="0"/>
        <w:jc w:val="both"/>
        <w:rPr>
          <w:color w:val="000000"/>
          <w:spacing w:val="-2"/>
          <w:sz w:val="28"/>
          <w:szCs w:val="28"/>
          <w:lang w:val="uk-UA" w:eastAsia="ar-SA"/>
        </w:rPr>
      </w:pPr>
      <w:r w:rsidRPr="006C63F2">
        <w:rPr>
          <w:color w:val="000000"/>
          <w:spacing w:val="-9"/>
          <w:sz w:val="28"/>
          <w:szCs w:val="28"/>
          <w:lang w:val="uk-UA" w:eastAsia="ar-SA"/>
        </w:rPr>
        <w:t>2.</w:t>
      </w:r>
      <w:r w:rsidRPr="006C63F2">
        <w:rPr>
          <w:color w:val="000000"/>
          <w:sz w:val="28"/>
          <w:szCs w:val="28"/>
          <w:lang w:val="uk-UA" w:eastAsia="ar-SA"/>
        </w:rPr>
        <w:tab/>
      </w:r>
      <w:r w:rsidRPr="006C63F2">
        <w:rPr>
          <w:color w:val="000000"/>
          <w:spacing w:val="-2"/>
          <w:sz w:val="28"/>
          <w:szCs w:val="28"/>
          <w:lang w:val="uk-UA" w:eastAsia="ar-SA"/>
        </w:rPr>
        <w:t>Слова, які мають своє власне лексичне значення - це:</w:t>
      </w:r>
    </w:p>
    <w:p w:rsidR="006C63F2" w:rsidRPr="006C63F2" w:rsidRDefault="006C63F2" w:rsidP="006C63F2">
      <w:pPr>
        <w:widowControl w:val="0"/>
        <w:shd w:val="clear" w:color="auto" w:fill="FFFFFF"/>
        <w:tabs>
          <w:tab w:val="left" w:pos="586"/>
        </w:tabs>
        <w:suppressAutoHyphens/>
        <w:autoSpaceDE w:val="0"/>
        <w:jc w:val="both"/>
        <w:rPr>
          <w:color w:val="000000"/>
          <w:spacing w:val="-2"/>
          <w:sz w:val="28"/>
          <w:szCs w:val="28"/>
          <w:lang w:val="uk-UA" w:eastAsia="ar-SA"/>
        </w:rPr>
      </w:pPr>
      <w:r w:rsidRPr="006C63F2">
        <w:rPr>
          <w:color w:val="000000"/>
          <w:spacing w:val="-8"/>
          <w:sz w:val="28"/>
          <w:szCs w:val="28"/>
          <w:lang w:val="uk-UA" w:eastAsia="ar-SA"/>
        </w:rPr>
        <w:t>а)</w:t>
      </w:r>
      <w:r w:rsidRPr="006C63F2">
        <w:rPr>
          <w:color w:val="000000"/>
          <w:sz w:val="28"/>
          <w:szCs w:val="28"/>
          <w:lang w:val="uk-UA" w:eastAsia="ar-SA"/>
        </w:rPr>
        <w:tab/>
      </w:r>
      <w:r w:rsidRPr="006C63F2">
        <w:rPr>
          <w:color w:val="000000"/>
          <w:spacing w:val="-2"/>
          <w:sz w:val="28"/>
          <w:szCs w:val="28"/>
          <w:lang w:val="uk-UA" w:eastAsia="ar-SA"/>
        </w:rPr>
        <w:t>автосемантична лексика;</w:t>
      </w:r>
    </w:p>
    <w:p w:rsidR="006C63F2" w:rsidRPr="006C63F2" w:rsidRDefault="006C63F2" w:rsidP="006C63F2">
      <w:pPr>
        <w:widowControl w:val="0"/>
        <w:shd w:val="clear" w:color="auto" w:fill="FFFFFF"/>
        <w:tabs>
          <w:tab w:val="left" w:pos="586"/>
        </w:tabs>
        <w:suppressAutoHyphens/>
        <w:autoSpaceDE w:val="0"/>
        <w:jc w:val="both"/>
        <w:rPr>
          <w:color w:val="000000"/>
          <w:spacing w:val="-3"/>
          <w:sz w:val="28"/>
          <w:szCs w:val="28"/>
          <w:lang w:val="uk-UA" w:eastAsia="ar-SA"/>
        </w:rPr>
      </w:pPr>
      <w:r w:rsidRPr="006C63F2">
        <w:rPr>
          <w:color w:val="000000"/>
          <w:spacing w:val="-5"/>
          <w:sz w:val="28"/>
          <w:szCs w:val="28"/>
          <w:lang w:val="uk-UA" w:eastAsia="ar-SA"/>
        </w:rPr>
        <w:t>б)</w:t>
      </w:r>
      <w:r w:rsidRPr="006C63F2">
        <w:rPr>
          <w:color w:val="000000"/>
          <w:sz w:val="28"/>
          <w:szCs w:val="28"/>
          <w:lang w:val="uk-UA" w:eastAsia="ar-SA"/>
        </w:rPr>
        <w:tab/>
      </w:r>
      <w:r w:rsidRPr="006C63F2">
        <w:rPr>
          <w:color w:val="000000"/>
          <w:spacing w:val="-3"/>
          <w:sz w:val="28"/>
          <w:szCs w:val="28"/>
          <w:lang w:val="uk-UA" w:eastAsia="ar-SA"/>
        </w:rPr>
        <w:t>синсемантична лексика;</w:t>
      </w:r>
    </w:p>
    <w:p w:rsidR="006C63F2" w:rsidRPr="006C63F2" w:rsidRDefault="006C63F2" w:rsidP="006C63F2">
      <w:pPr>
        <w:widowControl w:val="0"/>
        <w:shd w:val="clear" w:color="auto" w:fill="FFFFFF"/>
        <w:tabs>
          <w:tab w:val="left" w:pos="586"/>
        </w:tabs>
        <w:suppressAutoHyphens/>
        <w:autoSpaceDE w:val="0"/>
        <w:jc w:val="both"/>
        <w:rPr>
          <w:color w:val="000000"/>
          <w:spacing w:val="-2"/>
          <w:sz w:val="28"/>
          <w:szCs w:val="28"/>
          <w:lang w:val="uk-UA" w:eastAsia="ar-SA"/>
        </w:rPr>
      </w:pPr>
      <w:r w:rsidRPr="006C63F2">
        <w:rPr>
          <w:color w:val="000000"/>
          <w:spacing w:val="-6"/>
          <w:sz w:val="28"/>
          <w:szCs w:val="28"/>
          <w:lang w:val="uk-UA" w:eastAsia="ar-SA"/>
        </w:rPr>
        <w:t>в)</w:t>
      </w:r>
      <w:r w:rsidRPr="006C63F2">
        <w:rPr>
          <w:color w:val="000000"/>
          <w:sz w:val="28"/>
          <w:szCs w:val="28"/>
          <w:lang w:val="uk-UA" w:eastAsia="ar-SA"/>
        </w:rPr>
        <w:tab/>
      </w:r>
      <w:r w:rsidRPr="006C63F2">
        <w:rPr>
          <w:color w:val="000000"/>
          <w:spacing w:val="-2"/>
          <w:sz w:val="28"/>
          <w:szCs w:val="28"/>
          <w:lang w:val="uk-UA" w:eastAsia="ar-SA"/>
        </w:rPr>
        <w:t>особливі слова;</w:t>
      </w:r>
    </w:p>
    <w:p w:rsidR="006C63F2" w:rsidRPr="006C63F2" w:rsidRDefault="006C63F2" w:rsidP="006C63F2">
      <w:pPr>
        <w:widowControl w:val="0"/>
        <w:shd w:val="clear" w:color="auto" w:fill="FFFFFF"/>
        <w:tabs>
          <w:tab w:val="left" w:pos="586"/>
        </w:tabs>
        <w:suppressAutoHyphens/>
        <w:autoSpaceDE w:val="0"/>
        <w:jc w:val="both"/>
        <w:rPr>
          <w:color w:val="000000"/>
          <w:spacing w:val="-2"/>
          <w:sz w:val="28"/>
          <w:szCs w:val="28"/>
          <w:lang w:val="uk-UA" w:eastAsia="ar-SA"/>
        </w:rPr>
      </w:pPr>
      <w:r w:rsidRPr="006C63F2">
        <w:rPr>
          <w:color w:val="000000"/>
          <w:spacing w:val="-8"/>
          <w:sz w:val="28"/>
          <w:szCs w:val="28"/>
          <w:lang w:val="uk-UA" w:eastAsia="ar-SA"/>
        </w:rPr>
        <w:t>г)</w:t>
      </w:r>
      <w:r w:rsidRPr="006C63F2">
        <w:rPr>
          <w:color w:val="000000"/>
          <w:sz w:val="28"/>
          <w:szCs w:val="28"/>
          <w:lang w:val="uk-UA" w:eastAsia="ar-SA"/>
        </w:rPr>
        <w:tab/>
      </w:r>
      <w:r w:rsidRPr="006C63F2">
        <w:rPr>
          <w:color w:val="000000"/>
          <w:spacing w:val="-2"/>
          <w:sz w:val="28"/>
          <w:szCs w:val="28"/>
          <w:lang w:val="uk-UA" w:eastAsia="ar-SA"/>
        </w:rPr>
        <w:t xml:space="preserve">відокремлені члени речення. </w:t>
      </w:r>
    </w:p>
    <w:p w:rsidR="006C63F2" w:rsidRPr="006C63F2" w:rsidRDefault="006C63F2" w:rsidP="006C63F2">
      <w:pPr>
        <w:widowControl w:val="0"/>
        <w:shd w:val="clear" w:color="auto" w:fill="FFFFFF"/>
        <w:tabs>
          <w:tab w:val="left" w:pos="586"/>
        </w:tabs>
        <w:suppressAutoHyphens/>
        <w:autoSpaceDE w:val="0"/>
        <w:jc w:val="both"/>
        <w:rPr>
          <w:color w:val="000000"/>
          <w:spacing w:val="-3"/>
          <w:sz w:val="28"/>
          <w:szCs w:val="28"/>
          <w:lang w:val="uk-UA" w:eastAsia="ar-SA"/>
        </w:rPr>
      </w:pPr>
      <w:r w:rsidRPr="006C63F2">
        <w:rPr>
          <w:color w:val="000000"/>
          <w:spacing w:val="-3"/>
          <w:sz w:val="28"/>
          <w:szCs w:val="28"/>
          <w:lang w:val="uk-UA" w:eastAsia="ar-SA"/>
        </w:rPr>
        <w:t>3. Неозначений артикль передбачає:</w:t>
      </w:r>
    </w:p>
    <w:p w:rsidR="006C63F2" w:rsidRPr="006C63F2" w:rsidRDefault="006C63F2" w:rsidP="006C63F2">
      <w:pPr>
        <w:widowControl w:val="0"/>
        <w:shd w:val="clear" w:color="auto" w:fill="FFFFFF"/>
        <w:tabs>
          <w:tab w:val="left" w:pos="576"/>
        </w:tabs>
        <w:suppressAutoHyphens/>
        <w:autoSpaceDE w:val="0"/>
        <w:jc w:val="both"/>
        <w:rPr>
          <w:color w:val="000000"/>
          <w:spacing w:val="-3"/>
          <w:sz w:val="28"/>
          <w:szCs w:val="28"/>
          <w:lang w:val="uk-UA" w:eastAsia="ar-SA"/>
        </w:rPr>
      </w:pPr>
      <w:r w:rsidRPr="006C63F2">
        <w:rPr>
          <w:color w:val="000000"/>
          <w:spacing w:val="-9"/>
          <w:sz w:val="28"/>
          <w:szCs w:val="28"/>
          <w:lang w:val="uk-UA" w:eastAsia="ar-SA"/>
        </w:rPr>
        <w:t>а)</w:t>
      </w:r>
      <w:r w:rsidRPr="006C63F2">
        <w:rPr>
          <w:color w:val="000000"/>
          <w:sz w:val="28"/>
          <w:szCs w:val="28"/>
          <w:lang w:val="uk-UA" w:eastAsia="ar-SA"/>
        </w:rPr>
        <w:tab/>
      </w:r>
      <w:r w:rsidRPr="006C63F2">
        <w:rPr>
          <w:color w:val="000000"/>
          <w:spacing w:val="-3"/>
          <w:sz w:val="28"/>
          <w:szCs w:val="28"/>
          <w:lang w:val="uk-UA" w:eastAsia="ar-SA"/>
        </w:rPr>
        <w:t>відсутність альтернатив;</w:t>
      </w:r>
    </w:p>
    <w:p w:rsidR="006C63F2" w:rsidRPr="006C63F2" w:rsidRDefault="006C63F2" w:rsidP="006C63F2">
      <w:pPr>
        <w:widowControl w:val="0"/>
        <w:shd w:val="clear" w:color="auto" w:fill="FFFFFF"/>
        <w:tabs>
          <w:tab w:val="left" w:pos="576"/>
        </w:tabs>
        <w:suppressAutoHyphens/>
        <w:autoSpaceDE w:val="0"/>
        <w:jc w:val="both"/>
        <w:rPr>
          <w:color w:val="000000"/>
          <w:spacing w:val="-3"/>
          <w:sz w:val="28"/>
          <w:szCs w:val="28"/>
          <w:lang w:val="uk-UA" w:eastAsia="ar-SA"/>
        </w:rPr>
      </w:pPr>
      <w:r w:rsidRPr="006C63F2">
        <w:rPr>
          <w:color w:val="000000"/>
          <w:spacing w:val="-6"/>
          <w:sz w:val="28"/>
          <w:szCs w:val="28"/>
          <w:lang w:val="uk-UA" w:eastAsia="ar-SA"/>
        </w:rPr>
        <w:t>б)</w:t>
      </w:r>
      <w:r w:rsidRPr="006C63F2">
        <w:rPr>
          <w:color w:val="000000"/>
          <w:sz w:val="28"/>
          <w:szCs w:val="28"/>
          <w:lang w:val="uk-UA" w:eastAsia="ar-SA"/>
        </w:rPr>
        <w:tab/>
      </w:r>
      <w:r w:rsidRPr="006C63F2">
        <w:rPr>
          <w:color w:val="000000"/>
          <w:spacing w:val="-3"/>
          <w:sz w:val="28"/>
          <w:szCs w:val="28"/>
          <w:lang w:val="uk-UA" w:eastAsia="ar-SA"/>
        </w:rPr>
        <w:t>можливість уточнень, змін;</w:t>
      </w:r>
    </w:p>
    <w:p w:rsidR="006C63F2" w:rsidRPr="006C63F2" w:rsidRDefault="006C63F2" w:rsidP="006C63F2">
      <w:pPr>
        <w:widowControl w:val="0"/>
        <w:shd w:val="clear" w:color="auto" w:fill="FFFFFF"/>
        <w:tabs>
          <w:tab w:val="left" w:pos="576"/>
        </w:tabs>
        <w:suppressAutoHyphens/>
        <w:autoSpaceDE w:val="0"/>
        <w:jc w:val="both"/>
        <w:rPr>
          <w:color w:val="000000"/>
          <w:spacing w:val="-2"/>
          <w:sz w:val="28"/>
          <w:szCs w:val="28"/>
          <w:lang w:val="uk-UA" w:eastAsia="ar-SA"/>
        </w:rPr>
      </w:pPr>
      <w:r w:rsidRPr="006C63F2">
        <w:rPr>
          <w:color w:val="000000"/>
          <w:spacing w:val="-8"/>
          <w:sz w:val="28"/>
          <w:szCs w:val="28"/>
          <w:lang w:val="uk-UA" w:eastAsia="ar-SA"/>
        </w:rPr>
        <w:t>в)</w:t>
      </w:r>
      <w:r w:rsidRPr="006C63F2">
        <w:rPr>
          <w:color w:val="000000"/>
          <w:sz w:val="28"/>
          <w:szCs w:val="28"/>
          <w:lang w:val="uk-UA" w:eastAsia="ar-SA"/>
        </w:rPr>
        <w:tab/>
      </w:r>
      <w:r w:rsidRPr="006C63F2">
        <w:rPr>
          <w:color w:val="000000"/>
          <w:spacing w:val="-2"/>
          <w:sz w:val="28"/>
          <w:szCs w:val="28"/>
          <w:lang w:val="uk-UA" w:eastAsia="ar-SA"/>
        </w:rPr>
        <w:t>розподіл ролей в комунікативних ситуаціях;</w:t>
      </w:r>
    </w:p>
    <w:p w:rsidR="006C63F2" w:rsidRPr="006C63F2" w:rsidRDefault="006C63F2" w:rsidP="006C63F2">
      <w:pPr>
        <w:widowControl w:val="0"/>
        <w:shd w:val="clear" w:color="auto" w:fill="FFFFFF"/>
        <w:tabs>
          <w:tab w:val="left" w:pos="576"/>
        </w:tabs>
        <w:suppressAutoHyphens/>
        <w:autoSpaceDE w:val="0"/>
        <w:jc w:val="both"/>
        <w:rPr>
          <w:color w:val="000000"/>
          <w:spacing w:val="-2"/>
          <w:sz w:val="28"/>
          <w:szCs w:val="28"/>
          <w:lang w:val="uk-UA" w:eastAsia="ar-SA"/>
        </w:rPr>
      </w:pPr>
      <w:r w:rsidRPr="006C63F2">
        <w:rPr>
          <w:color w:val="000000"/>
          <w:spacing w:val="-8"/>
          <w:sz w:val="28"/>
          <w:szCs w:val="28"/>
          <w:lang w:val="uk-UA" w:eastAsia="ar-SA"/>
        </w:rPr>
        <w:t>г)</w:t>
      </w:r>
      <w:r w:rsidRPr="006C63F2">
        <w:rPr>
          <w:color w:val="000000"/>
          <w:sz w:val="28"/>
          <w:szCs w:val="28"/>
          <w:lang w:val="uk-UA" w:eastAsia="ar-SA"/>
        </w:rPr>
        <w:tab/>
      </w:r>
      <w:r w:rsidRPr="006C63F2">
        <w:rPr>
          <w:color w:val="000000"/>
          <w:spacing w:val="-2"/>
          <w:sz w:val="28"/>
          <w:szCs w:val="28"/>
          <w:lang w:val="uk-UA" w:eastAsia="ar-SA"/>
        </w:rPr>
        <w:t>упорядкування тексту.</w:t>
      </w:r>
    </w:p>
    <w:p w:rsidR="006C63F2" w:rsidRPr="006C63F2" w:rsidRDefault="006C63F2" w:rsidP="006C63F2">
      <w:pPr>
        <w:widowControl w:val="0"/>
        <w:shd w:val="clear" w:color="auto" w:fill="FFFFFF"/>
        <w:tabs>
          <w:tab w:val="left" w:pos="341"/>
        </w:tabs>
        <w:suppressAutoHyphens/>
        <w:autoSpaceDE w:val="0"/>
        <w:jc w:val="both"/>
        <w:rPr>
          <w:color w:val="000000"/>
          <w:sz w:val="28"/>
          <w:szCs w:val="28"/>
          <w:lang w:val="uk-UA" w:eastAsia="ar-SA"/>
        </w:rPr>
      </w:pPr>
      <w:r w:rsidRPr="006C63F2">
        <w:rPr>
          <w:color w:val="000000"/>
          <w:spacing w:val="-12"/>
          <w:sz w:val="28"/>
          <w:szCs w:val="28"/>
          <w:lang w:val="uk-UA" w:eastAsia="ar-SA"/>
        </w:rPr>
        <w:t>4.</w:t>
      </w:r>
      <w:r w:rsidRPr="006C63F2">
        <w:rPr>
          <w:color w:val="000000"/>
          <w:sz w:val="28"/>
          <w:szCs w:val="28"/>
          <w:lang w:val="uk-UA" w:eastAsia="ar-SA"/>
        </w:rPr>
        <w:tab/>
        <w:t>Асиндетон - це:</w:t>
      </w:r>
    </w:p>
    <w:p w:rsidR="006C63F2" w:rsidRPr="006C63F2" w:rsidRDefault="006C63F2" w:rsidP="006C63F2">
      <w:pPr>
        <w:widowControl w:val="0"/>
        <w:shd w:val="clear" w:color="auto" w:fill="FFFFFF"/>
        <w:tabs>
          <w:tab w:val="left" w:pos="586"/>
        </w:tabs>
        <w:suppressAutoHyphens/>
        <w:autoSpaceDE w:val="0"/>
        <w:jc w:val="both"/>
        <w:rPr>
          <w:color w:val="000000"/>
          <w:spacing w:val="-2"/>
          <w:sz w:val="28"/>
          <w:szCs w:val="28"/>
          <w:lang w:val="uk-UA" w:eastAsia="ar-SA"/>
        </w:rPr>
      </w:pPr>
      <w:r w:rsidRPr="006C63F2">
        <w:rPr>
          <w:color w:val="000000"/>
          <w:spacing w:val="-9"/>
          <w:sz w:val="28"/>
          <w:szCs w:val="28"/>
          <w:lang w:val="uk-UA" w:eastAsia="ar-SA"/>
        </w:rPr>
        <w:t>а)</w:t>
      </w:r>
      <w:r w:rsidRPr="006C63F2">
        <w:rPr>
          <w:color w:val="000000"/>
          <w:sz w:val="28"/>
          <w:szCs w:val="28"/>
          <w:lang w:val="uk-UA" w:eastAsia="ar-SA"/>
        </w:rPr>
        <w:tab/>
      </w:r>
      <w:r w:rsidRPr="006C63F2">
        <w:rPr>
          <w:color w:val="000000"/>
          <w:spacing w:val="-2"/>
          <w:sz w:val="28"/>
          <w:szCs w:val="28"/>
          <w:lang w:val="uk-UA" w:eastAsia="ar-SA"/>
        </w:rPr>
        <w:t>сполучення частин речення та речень за допомогою сурядних сполучників;</w:t>
      </w:r>
    </w:p>
    <w:p w:rsidR="006C63F2" w:rsidRPr="006C63F2" w:rsidRDefault="006C63F2" w:rsidP="006C63F2">
      <w:pPr>
        <w:widowControl w:val="0"/>
        <w:shd w:val="clear" w:color="auto" w:fill="FFFFFF"/>
        <w:tabs>
          <w:tab w:val="left" w:pos="586"/>
        </w:tabs>
        <w:suppressAutoHyphens/>
        <w:autoSpaceDE w:val="0"/>
        <w:jc w:val="both"/>
        <w:rPr>
          <w:color w:val="000000"/>
          <w:spacing w:val="-1"/>
          <w:sz w:val="28"/>
          <w:szCs w:val="28"/>
          <w:lang w:val="uk-UA" w:eastAsia="ar-SA"/>
        </w:rPr>
      </w:pPr>
      <w:r w:rsidRPr="006C63F2">
        <w:rPr>
          <w:color w:val="000000"/>
          <w:spacing w:val="-7"/>
          <w:sz w:val="28"/>
          <w:szCs w:val="28"/>
          <w:lang w:val="uk-UA" w:eastAsia="ar-SA"/>
        </w:rPr>
        <w:t>б)</w:t>
      </w:r>
      <w:r w:rsidRPr="006C63F2">
        <w:rPr>
          <w:color w:val="000000"/>
          <w:sz w:val="28"/>
          <w:szCs w:val="28"/>
          <w:lang w:val="uk-UA" w:eastAsia="ar-SA"/>
        </w:rPr>
        <w:tab/>
      </w:r>
      <w:r w:rsidRPr="006C63F2">
        <w:rPr>
          <w:color w:val="000000"/>
          <w:spacing w:val="-1"/>
          <w:sz w:val="28"/>
          <w:szCs w:val="28"/>
          <w:lang w:val="uk-UA" w:eastAsia="ar-SA"/>
        </w:rPr>
        <w:t>сполучення частин речення за допомогою підрядних сполучників;</w:t>
      </w:r>
    </w:p>
    <w:p w:rsidR="006C63F2" w:rsidRPr="006C63F2" w:rsidRDefault="006C63F2" w:rsidP="006C63F2">
      <w:pPr>
        <w:widowControl w:val="0"/>
        <w:shd w:val="clear" w:color="auto" w:fill="FFFFFF"/>
        <w:tabs>
          <w:tab w:val="left" w:pos="586"/>
        </w:tabs>
        <w:suppressAutoHyphens/>
        <w:autoSpaceDE w:val="0"/>
        <w:jc w:val="both"/>
        <w:rPr>
          <w:color w:val="000000"/>
          <w:spacing w:val="-1"/>
          <w:sz w:val="28"/>
          <w:szCs w:val="28"/>
          <w:lang w:val="uk-UA" w:eastAsia="ar-SA"/>
        </w:rPr>
      </w:pPr>
      <w:r w:rsidRPr="006C63F2">
        <w:rPr>
          <w:color w:val="000000"/>
          <w:spacing w:val="-4"/>
          <w:sz w:val="28"/>
          <w:szCs w:val="28"/>
          <w:lang w:val="uk-UA" w:eastAsia="ar-SA"/>
        </w:rPr>
        <w:t>в)</w:t>
      </w:r>
      <w:r w:rsidRPr="006C63F2">
        <w:rPr>
          <w:color w:val="000000"/>
          <w:sz w:val="28"/>
          <w:szCs w:val="28"/>
          <w:lang w:val="uk-UA" w:eastAsia="ar-SA"/>
        </w:rPr>
        <w:tab/>
      </w:r>
      <w:r w:rsidRPr="006C63F2">
        <w:rPr>
          <w:color w:val="000000"/>
          <w:spacing w:val="-1"/>
          <w:sz w:val="28"/>
          <w:szCs w:val="28"/>
          <w:lang w:val="uk-UA" w:eastAsia="ar-SA"/>
        </w:rPr>
        <w:t>безсполучниковий зв'язок частин речення та речень;</w:t>
      </w:r>
    </w:p>
    <w:p w:rsidR="006C63F2" w:rsidRPr="006C63F2" w:rsidRDefault="006C63F2" w:rsidP="006C63F2">
      <w:pPr>
        <w:widowControl w:val="0"/>
        <w:shd w:val="clear" w:color="auto" w:fill="FFFFFF"/>
        <w:tabs>
          <w:tab w:val="left" w:pos="586"/>
        </w:tabs>
        <w:suppressAutoHyphens/>
        <w:autoSpaceDE w:val="0"/>
        <w:jc w:val="both"/>
        <w:rPr>
          <w:color w:val="000000"/>
          <w:spacing w:val="-2"/>
          <w:sz w:val="28"/>
          <w:szCs w:val="28"/>
          <w:lang w:val="uk-UA" w:eastAsia="ar-SA"/>
        </w:rPr>
      </w:pPr>
      <w:r w:rsidRPr="006C63F2">
        <w:rPr>
          <w:color w:val="000000"/>
          <w:spacing w:val="-5"/>
          <w:sz w:val="28"/>
          <w:szCs w:val="28"/>
          <w:lang w:val="uk-UA" w:eastAsia="ar-SA"/>
        </w:rPr>
        <w:t>г)</w:t>
      </w:r>
      <w:r w:rsidRPr="006C63F2">
        <w:rPr>
          <w:color w:val="000000"/>
          <w:sz w:val="28"/>
          <w:szCs w:val="28"/>
          <w:lang w:val="uk-UA" w:eastAsia="ar-SA"/>
        </w:rPr>
        <w:tab/>
      </w:r>
      <w:r w:rsidRPr="006C63F2">
        <w:rPr>
          <w:color w:val="000000"/>
          <w:spacing w:val="-2"/>
          <w:sz w:val="28"/>
          <w:szCs w:val="28"/>
          <w:lang w:val="uk-UA" w:eastAsia="ar-SA"/>
        </w:rPr>
        <w:t>сполучення за допомогою сурядних та підрядних сполучників.</w:t>
      </w:r>
    </w:p>
    <w:p w:rsidR="006C63F2" w:rsidRPr="006C63F2" w:rsidRDefault="006C63F2" w:rsidP="006C63F2">
      <w:pPr>
        <w:widowControl w:val="0"/>
        <w:numPr>
          <w:ilvl w:val="0"/>
          <w:numId w:val="10"/>
        </w:numPr>
        <w:shd w:val="clear" w:color="auto" w:fill="FFFFFF"/>
        <w:tabs>
          <w:tab w:val="clear" w:pos="0"/>
          <w:tab w:val="left" w:pos="5"/>
          <w:tab w:val="left" w:pos="341"/>
        </w:tabs>
        <w:suppressAutoHyphens/>
        <w:autoSpaceDE w:val="0"/>
        <w:jc w:val="both"/>
        <w:rPr>
          <w:color w:val="000000"/>
          <w:sz w:val="28"/>
          <w:szCs w:val="28"/>
          <w:lang w:val="uk-UA" w:eastAsia="ar-SA"/>
        </w:rPr>
      </w:pPr>
      <w:r w:rsidRPr="006C63F2">
        <w:rPr>
          <w:color w:val="000000"/>
          <w:spacing w:val="-2"/>
          <w:sz w:val="28"/>
          <w:szCs w:val="28"/>
          <w:lang w:val="uk-UA" w:eastAsia="ar-SA"/>
        </w:rPr>
        <w:t>Які значення лексичної одиниці відображає відношення до об'єкта або явища?</w:t>
      </w:r>
      <w:r w:rsidRPr="006C63F2">
        <w:rPr>
          <w:color w:val="000000"/>
          <w:spacing w:val="-2"/>
          <w:sz w:val="28"/>
          <w:szCs w:val="28"/>
          <w:lang w:val="uk-UA" w:eastAsia="ar-SA"/>
        </w:rPr>
        <w:br/>
      </w:r>
      <w:r w:rsidRPr="006C63F2">
        <w:rPr>
          <w:color w:val="000000"/>
          <w:sz w:val="28"/>
          <w:szCs w:val="28"/>
          <w:lang w:val="uk-UA" w:eastAsia="ar-SA"/>
        </w:rPr>
        <w:t>а) емотивне;      б) соціокультурне;       в) ідеологічне;         г) стилістичне.</w:t>
      </w:r>
    </w:p>
    <w:p w:rsidR="006C63F2" w:rsidRPr="006C63F2" w:rsidRDefault="006C63F2" w:rsidP="006C63F2">
      <w:pPr>
        <w:widowControl w:val="0"/>
        <w:numPr>
          <w:ilvl w:val="0"/>
          <w:numId w:val="10"/>
        </w:numPr>
        <w:shd w:val="clear" w:color="auto" w:fill="FFFFFF"/>
        <w:tabs>
          <w:tab w:val="clear" w:pos="0"/>
          <w:tab w:val="left" w:pos="5"/>
          <w:tab w:val="left" w:pos="341"/>
          <w:tab w:val="left" w:pos="3773"/>
        </w:tabs>
        <w:suppressAutoHyphens/>
        <w:autoSpaceDE w:val="0"/>
        <w:jc w:val="both"/>
        <w:rPr>
          <w:color w:val="000000"/>
          <w:spacing w:val="7"/>
          <w:sz w:val="28"/>
          <w:szCs w:val="28"/>
          <w:lang w:val="uk-UA" w:eastAsia="ar-SA"/>
        </w:rPr>
      </w:pPr>
      <w:r w:rsidRPr="006C63F2">
        <w:rPr>
          <w:color w:val="000000"/>
          <w:spacing w:val="-3"/>
          <w:sz w:val="28"/>
          <w:szCs w:val="28"/>
          <w:lang w:val="uk-UA" w:eastAsia="ar-SA"/>
        </w:rPr>
        <w:t>Займенники якої особи вказують на відчуження, презирство, ненависть?</w:t>
      </w:r>
      <w:r w:rsidRPr="006C63F2">
        <w:rPr>
          <w:color w:val="000000"/>
          <w:spacing w:val="-3"/>
          <w:sz w:val="28"/>
          <w:szCs w:val="28"/>
          <w:lang w:val="uk-UA" w:eastAsia="ar-SA"/>
        </w:rPr>
        <w:br/>
      </w:r>
      <w:r w:rsidRPr="006C63F2">
        <w:rPr>
          <w:color w:val="000000"/>
          <w:spacing w:val="-4"/>
          <w:sz w:val="28"/>
          <w:szCs w:val="28"/>
          <w:lang w:val="uk-UA" w:eastAsia="ar-SA"/>
        </w:rPr>
        <w:t xml:space="preserve">а) І;      б) </w:t>
      </w:r>
      <w:r w:rsidRPr="006C63F2">
        <w:rPr>
          <w:color w:val="000000"/>
          <w:spacing w:val="-4"/>
          <w:sz w:val="28"/>
          <w:szCs w:val="28"/>
          <w:lang w:val="en-US" w:eastAsia="ar-SA"/>
        </w:rPr>
        <w:t>II</w:t>
      </w:r>
      <w:r w:rsidRPr="006C63F2">
        <w:rPr>
          <w:color w:val="000000"/>
          <w:spacing w:val="-4"/>
          <w:sz w:val="28"/>
          <w:szCs w:val="28"/>
          <w:lang w:eastAsia="ar-SA"/>
        </w:rPr>
        <w:t xml:space="preserve">;        </w:t>
      </w:r>
      <w:r w:rsidRPr="006C63F2">
        <w:rPr>
          <w:color w:val="000000"/>
          <w:spacing w:val="-4"/>
          <w:sz w:val="28"/>
          <w:szCs w:val="28"/>
          <w:lang w:val="uk-UA" w:eastAsia="ar-SA"/>
        </w:rPr>
        <w:t>в) ІІІ;</w:t>
      </w:r>
      <w:r w:rsidRPr="006C63F2">
        <w:rPr>
          <w:color w:val="000000"/>
          <w:sz w:val="28"/>
          <w:szCs w:val="28"/>
          <w:lang w:val="uk-UA" w:eastAsia="ar-SA"/>
        </w:rPr>
        <w:tab/>
      </w:r>
      <w:r w:rsidRPr="006C63F2">
        <w:rPr>
          <w:color w:val="000000"/>
          <w:spacing w:val="7"/>
          <w:sz w:val="28"/>
          <w:szCs w:val="28"/>
          <w:lang w:val="uk-UA" w:eastAsia="ar-SA"/>
        </w:rPr>
        <w:t>г) І, П, ІІІ.</w:t>
      </w:r>
    </w:p>
    <w:p w:rsidR="006C63F2" w:rsidRPr="006C63F2" w:rsidRDefault="006C63F2" w:rsidP="006C63F2">
      <w:pPr>
        <w:widowControl w:val="0"/>
        <w:numPr>
          <w:ilvl w:val="0"/>
          <w:numId w:val="10"/>
        </w:numPr>
        <w:shd w:val="clear" w:color="auto" w:fill="FFFFFF"/>
        <w:tabs>
          <w:tab w:val="clear" w:pos="0"/>
          <w:tab w:val="left" w:pos="5"/>
          <w:tab w:val="left" w:pos="341"/>
        </w:tabs>
        <w:suppressAutoHyphens/>
        <w:autoSpaceDE w:val="0"/>
        <w:jc w:val="both"/>
        <w:rPr>
          <w:color w:val="000000"/>
          <w:spacing w:val="-1"/>
          <w:sz w:val="28"/>
          <w:szCs w:val="28"/>
          <w:lang w:val="uk-UA" w:eastAsia="ar-SA"/>
        </w:rPr>
      </w:pPr>
      <w:r w:rsidRPr="006C63F2">
        <w:rPr>
          <w:color w:val="000000"/>
          <w:spacing w:val="-1"/>
          <w:sz w:val="28"/>
          <w:szCs w:val="28"/>
          <w:lang w:val="uk-UA" w:eastAsia="ar-SA"/>
        </w:rPr>
        <w:t>Які значення слова не фіксуються словником?</w:t>
      </w:r>
    </w:p>
    <w:p w:rsidR="006C63F2" w:rsidRPr="006C63F2" w:rsidRDefault="006C63F2" w:rsidP="006C63F2">
      <w:pPr>
        <w:widowControl w:val="0"/>
        <w:shd w:val="clear" w:color="auto" w:fill="FFFFFF"/>
        <w:tabs>
          <w:tab w:val="left" w:pos="590"/>
        </w:tabs>
        <w:suppressAutoHyphens/>
        <w:autoSpaceDE w:val="0"/>
        <w:jc w:val="both"/>
        <w:rPr>
          <w:color w:val="000000"/>
          <w:sz w:val="28"/>
          <w:szCs w:val="28"/>
          <w:lang w:val="uk-UA" w:eastAsia="ar-SA"/>
        </w:rPr>
      </w:pPr>
      <w:r w:rsidRPr="006C63F2">
        <w:rPr>
          <w:color w:val="000000"/>
          <w:sz w:val="28"/>
          <w:szCs w:val="28"/>
          <w:lang w:val="uk-UA" w:eastAsia="ar-SA"/>
        </w:rPr>
        <w:t>а)</w:t>
      </w:r>
      <w:r w:rsidRPr="006C63F2">
        <w:rPr>
          <w:color w:val="000000"/>
          <w:sz w:val="28"/>
          <w:szCs w:val="28"/>
          <w:lang w:val="uk-UA" w:eastAsia="ar-SA"/>
        </w:rPr>
        <w:tab/>
        <w:t xml:space="preserve"> лексичні; б) граматичні; в) переносні; </w:t>
      </w:r>
      <w:r w:rsidRPr="006C63F2">
        <w:rPr>
          <w:color w:val="000000"/>
          <w:spacing w:val="-8"/>
          <w:sz w:val="28"/>
          <w:szCs w:val="28"/>
          <w:lang w:val="uk-UA" w:eastAsia="ar-SA"/>
        </w:rPr>
        <w:t>г)</w:t>
      </w:r>
      <w:r w:rsidRPr="006C63F2">
        <w:rPr>
          <w:color w:val="000000"/>
          <w:sz w:val="28"/>
          <w:szCs w:val="28"/>
          <w:lang w:val="uk-UA" w:eastAsia="ar-SA"/>
        </w:rPr>
        <w:t xml:space="preserve"> </w:t>
      </w:r>
      <w:r w:rsidRPr="006C63F2">
        <w:rPr>
          <w:color w:val="000000"/>
          <w:spacing w:val="-3"/>
          <w:sz w:val="28"/>
          <w:szCs w:val="28"/>
          <w:lang w:val="uk-UA" w:eastAsia="ar-SA"/>
        </w:rPr>
        <w:t>контекстуальні.</w:t>
      </w:r>
    </w:p>
    <w:p w:rsidR="006C63F2" w:rsidRPr="006C63F2" w:rsidRDefault="006C63F2" w:rsidP="006C63F2">
      <w:pPr>
        <w:widowControl w:val="0"/>
        <w:shd w:val="clear" w:color="auto" w:fill="FFFFFF"/>
        <w:tabs>
          <w:tab w:val="left" w:pos="341"/>
        </w:tabs>
        <w:suppressAutoHyphens/>
        <w:autoSpaceDE w:val="0"/>
        <w:jc w:val="both"/>
        <w:rPr>
          <w:color w:val="000000"/>
          <w:spacing w:val="-2"/>
          <w:sz w:val="28"/>
          <w:szCs w:val="28"/>
          <w:lang w:val="uk-UA" w:eastAsia="ar-SA"/>
        </w:rPr>
      </w:pPr>
      <w:r w:rsidRPr="006C63F2">
        <w:rPr>
          <w:color w:val="000000"/>
          <w:spacing w:val="-11"/>
          <w:sz w:val="28"/>
          <w:szCs w:val="28"/>
          <w:lang w:val="uk-UA" w:eastAsia="ar-SA"/>
        </w:rPr>
        <w:t>8.</w:t>
      </w:r>
      <w:r w:rsidRPr="006C63F2">
        <w:rPr>
          <w:color w:val="000000"/>
          <w:sz w:val="28"/>
          <w:szCs w:val="28"/>
          <w:lang w:val="uk-UA" w:eastAsia="ar-SA"/>
        </w:rPr>
        <w:tab/>
      </w:r>
      <w:r w:rsidRPr="006C63F2">
        <w:rPr>
          <w:color w:val="000000"/>
          <w:spacing w:val="-2"/>
          <w:sz w:val="28"/>
          <w:szCs w:val="28"/>
          <w:lang w:val="uk-UA" w:eastAsia="ar-SA"/>
        </w:rPr>
        <w:t>Знайдіть приклад метафори:</w:t>
      </w:r>
    </w:p>
    <w:p w:rsidR="006C63F2" w:rsidRPr="006C63F2" w:rsidRDefault="006C63F2" w:rsidP="006C63F2">
      <w:pPr>
        <w:widowControl w:val="0"/>
        <w:shd w:val="clear" w:color="auto" w:fill="FFFFFF"/>
        <w:tabs>
          <w:tab w:val="left" w:pos="590"/>
        </w:tabs>
        <w:suppressAutoHyphens/>
        <w:autoSpaceDE w:val="0"/>
        <w:jc w:val="both"/>
        <w:rPr>
          <w:color w:val="000000"/>
          <w:spacing w:val="-2"/>
          <w:sz w:val="28"/>
          <w:szCs w:val="28"/>
          <w:lang w:val="uk-UA" w:eastAsia="ar-SA"/>
        </w:rPr>
      </w:pPr>
      <w:r w:rsidRPr="006C63F2">
        <w:rPr>
          <w:color w:val="000000"/>
          <w:spacing w:val="-5"/>
          <w:sz w:val="28"/>
          <w:szCs w:val="28"/>
          <w:lang w:val="uk-UA" w:eastAsia="ar-SA"/>
        </w:rPr>
        <w:t>а)</w:t>
      </w:r>
      <w:r w:rsidRPr="006C63F2">
        <w:rPr>
          <w:color w:val="000000"/>
          <w:sz w:val="28"/>
          <w:szCs w:val="28"/>
          <w:lang w:val="uk-UA" w:eastAsia="ar-SA"/>
        </w:rPr>
        <w:tab/>
      </w:r>
      <w:r w:rsidRPr="006C63F2">
        <w:rPr>
          <w:color w:val="000000"/>
          <w:spacing w:val="-2"/>
          <w:sz w:val="28"/>
          <w:szCs w:val="28"/>
          <w:lang w:val="uk-UA" w:eastAsia="ar-SA"/>
        </w:rPr>
        <w:t>його знає весь будинок;</w:t>
      </w:r>
    </w:p>
    <w:p w:rsidR="006C63F2" w:rsidRPr="006C63F2" w:rsidRDefault="006C63F2" w:rsidP="006C63F2">
      <w:pPr>
        <w:widowControl w:val="0"/>
        <w:shd w:val="clear" w:color="auto" w:fill="FFFFFF"/>
        <w:tabs>
          <w:tab w:val="left" w:pos="590"/>
        </w:tabs>
        <w:suppressAutoHyphens/>
        <w:autoSpaceDE w:val="0"/>
        <w:jc w:val="both"/>
        <w:rPr>
          <w:color w:val="000000"/>
          <w:spacing w:val="-3"/>
          <w:sz w:val="28"/>
          <w:szCs w:val="28"/>
          <w:lang w:val="uk-UA" w:eastAsia="ar-SA"/>
        </w:rPr>
      </w:pPr>
      <w:r w:rsidRPr="006C63F2">
        <w:rPr>
          <w:color w:val="000000"/>
          <w:spacing w:val="-5"/>
          <w:sz w:val="28"/>
          <w:szCs w:val="28"/>
          <w:lang w:val="uk-UA" w:eastAsia="ar-SA"/>
        </w:rPr>
        <w:t>б)</w:t>
      </w:r>
      <w:r w:rsidRPr="006C63F2">
        <w:rPr>
          <w:color w:val="000000"/>
          <w:sz w:val="28"/>
          <w:szCs w:val="28"/>
          <w:lang w:val="uk-UA" w:eastAsia="ar-SA"/>
        </w:rPr>
        <w:tab/>
      </w:r>
      <w:r w:rsidRPr="006C63F2">
        <w:rPr>
          <w:color w:val="000000"/>
          <w:spacing w:val="-3"/>
          <w:sz w:val="28"/>
          <w:szCs w:val="28"/>
          <w:lang w:val="uk-UA" w:eastAsia="ar-SA"/>
        </w:rPr>
        <w:t>він накинув оком;</w:t>
      </w:r>
    </w:p>
    <w:p w:rsidR="006C63F2" w:rsidRPr="006C63F2" w:rsidRDefault="006C63F2" w:rsidP="006C63F2">
      <w:pPr>
        <w:widowControl w:val="0"/>
        <w:shd w:val="clear" w:color="auto" w:fill="FFFFFF"/>
        <w:tabs>
          <w:tab w:val="left" w:pos="590"/>
        </w:tabs>
        <w:suppressAutoHyphens/>
        <w:autoSpaceDE w:val="0"/>
        <w:jc w:val="both"/>
        <w:rPr>
          <w:color w:val="000000"/>
          <w:spacing w:val="-2"/>
          <w:sz w:val="28"/>
          <w:szCs w:val="28"/>
          <w:lang w:val="uk-UA" w:eastAsia="ar-SA"/>
        </w:rPr>
      </w:pPr>
      <w:r w:rsidRPr="006C63F2">
        <w:rPr>
          <w:color w:val="000000"/>
          <w:spacing w:val="-8"/>
          <w:sz w:val="28"/>
          <w:szCs w:val="28"/>
          <w:lang w:val="uk-UA" w:eastAsia="ar-SA"/>
        </w:rPr>
        <w:t>в)</w:t>
      </w:r>
      <w:r w:rsidRPr="006C63F2">
        <w:rPr>
          <w:color w:val="000000"/>
          <w:sz w:val="28"/>
          <w:szCs w:val="28"/>
          <w:lang w:val="uk-UA" w:eastAsia="ar-SA"/>
        </w:rPr>
        <w:tab/>
      </w:r>
      <w:r w:rsidRPr="006C63F2">
        <w:rPr>
          <w:color w:val="000000"/>
          <w:spacing w:val="-2"/>
          <w:sz w:val="28"/>
          <w:szCs w:val="28"/>
          <w:lang w:val="uk-UA" w:eastAsia="ar-SA"/>
        </w:rPr>
        <w:t>коса дороги розплетена лежить;</w:t>
      </w:r>
    </w:p>
    <w:p w:rsidR="006C63F2" w:rsidRPr="006C63F2" w:rsidRDefault="006C63F2" w:rsidP="006C63F2">
      <w:pPr>
        <w:widowControl w:val="0"/>
        <w:shd w:val="clear" w:color="auto" w:fill="FFFFFF"/>
        <w:tabs>
          <w:tab w:val="left" w:pos="590"/>
        </w:tabs>
        <w:suppressAutoHyphens/>
        <w:autoSpaceDE w:val="0"/>
        <w:jc w:val="both"/>
        <w:rPr>
          <w:color w:val="000000"/>
          <w:spacing w:val="-4"/>
          <w:sz w:val="28"/>
          <w:szCs w:val="28"/>
          <w:lang w:val="uk-UA" w:eastAsia="ar-SA"/>
        </w:rPr>
      </w:pPr>
      <w:r w:rsidRPr="006C63F2">
        <w:rPr>
          <w:color w:val="000000"/>
          <w:spacing w:val="-10"/>
          <w:sz w:val="28"/>
          <w:szCs w:val="28"/>
          <w:lang w:val="uk-UA" w:eastAsia="ar-SA"/>
        </w:rPr>
        <w:t>г)</w:t>
      </w:r>
      <w:r w:rsidRPr="006C63F2">
        <w:rPr>
          <w:color w:val="000000"/>
          <w:sz w:val="28"/>
          <w:szCs w:val="28"/>
          <w:lang w:val="uk-UA" w:eastAsia="ar-SA"/>
        </w:rPr>
        <w:tab/>
      </w:r>
      <w:r w:rsidRPr="006C63F2">
        <w:rPr>
          <w:color w:val="000000"/>
          <w:spacing w:val="-4"/>
          <w:sz w:val="28"/>
          <w:szCs w:val="28"/>
          <w:lang w:val="uk-UA" w:eastAsia="ar-SA"/>
        </w:rPr>
        <w:t>умру зі сміху.</w:t>
      </w:r>
    </w:p>
    <w:p w:rsidR="006C63F2" w:rsidRPr="006C63F2" w:rsidRDefault="006C63F2" w:rsidP="006C63F2">
      <w:pPr>
        <w:widowControl w:val="0"/>
        <w:shd w:val="clear" w:color="auto" w:fill="FFFFFF"/>
        <w:tabs>
          <w:tab w:val="left" w:pos="341"/>
        </w:tabs>
        <w:suppressAutoHyphens/>
        <w:autoSpaceDE w:val="0"/>
        <w:jc w:val="both"/>
        <w:rPr>
          <w:color w:val="000000"/>
          <w:spacing w:val="-2"/>
          <w:sz w:val="28"/>
          <w:szCs w:val="28"/>
          <w:lang w:val="uk-UA" w:eastAsia="ar-SA"/>
        </w:rPr>
      </w:pPr>
      <w:r w:rsidRPr="006C63F2">
        <w:rPr>
          <w:color w:val="000000"/>
          <w:spacing w:val="-11"/>
          <w:sz w:val="28"/>
          <w:szCs w:val="28"/>
          <w:lang w:val="uk-UA" w:eastAsia="ar-SA"/>
        </w:rPr>
        <w:t>9.</w:t>
      </w:r>
      <w:r w:rsidRPr="006C63F2">
        <w:rPr>
          <w:color w:val="000000"/>
          <w:sz w:val="28"/>
          <w:szCs w:val="28"/>
          <w:lang w:val="uk-UA" w:eastAsia="ar-SA"/>
        </w:rPr>
        <w:tab/>
      </w:r>
      <w:r w:rsidRPr="006C63F2">
        <w:rPr>
          <w:color w:val="000000"/>
          <w:spacing w:val="-2"/>
          <w:sz w:val="28"/>
          <w:szCs w:val="28"/>
          <w:lang w:val="uk-UA" w:eastAsia="ar-SA"/>
        </w:rPr>
        <w:t>Зумисне применшення якоїсь ознаки шляхом повного чи часткового її заперечення - це:</w:t>
      </w:r>
    </w:p>
    <w:p w:rsidR="006C63F2" w:rsidRPr="006C63F2" w:rsidRDefault="006C63F2" w:rsidP="006C63F2">
      <w:pPr>
        <w:widowControl w:val="0"/>
        <w:shd w:val="clear" w:color="auto" w:fill="FFFFFF"/>
        <w:tabs>
          <w:tab w:val="left" w:pos="595"/>
        </w:tabs>
        <w:suppressAutoHyphens/>
        <w:autoSpaceDE w:val="0"/>
        <w:jc w:val="both"/>
        <w:rPr>
          <w:color w:val="000000"/>
          <w:spacing w:val="-3"/>
          <w:sz w:val="28"/>
          <w:szCs w:val="28"/>
          <w:lang w:val="uk-UA" w:eastAsia="ar-SA"/>
        </w:rPr>
      </w:pPr>
      <w:r w:rsidRPr="006C63F2">
        <w:rPr>
          <w:color w:val="000000"/>
          <w:spacing w:val="-7"/>
          <w:sz w:val="28"/>
          <w:szCs w:val="28"/>
          <w:lang w:val="uk-UA" w:eastAsia="ar-SA"/>
        </w:rPr>
        <w:t>а)</w:t>
      </w:r>
      <w:r w:rsidRPr="006C63F2">
        <w:rPr>
          <w:color w:val="000000"/>
          <w:sz w:val="28"/>
          <w:szCs w:val="28"/>
          <w:lang w:val="uk-UA" w:eastAsia="ar-SA"/>
        </w:rPr>
        <w:tab/>
      </w:r>
      <w:r w:rsidRPr="006C63F2">
        <w:rPr>
          <w:color w:val="000000"/>
          <w:spacing w:val="-3"/>
          <w:sz w:val="28"/>
          <w:szCs w:val="28"/>
          <w:lang w:val="uk-UA" w:eastAsia="ar-SA"/>
        </w:rPr>
        <w:t>гіпербола;</w:t>
      </w:r>
      <w:r w:rsidRPr="006C63F2">
        <w:rPr>
          <w:color w:val="000000"/>
          <w:spacing w:val="-3"/>
          <w:sz w:val="28"/>
          <w:szCs w:val="28"/>
          <w:lang w:eastAsia="ar-SA"/>
        </w:rPr>
        <w:t xml:space="preserve"> </w:t>
      </w:r>
      <w:r w:rsidRPr="006C63F2">
        <w:rPr>
          <w:color w:val="000000"/>
          <w:spacing w:val="-6"/>
          <w:sz w:val="28"/>
          <w:szCs w:val="28"/>
          <w:lang w:val="uk-UA" w:eastAsia="ar-SA"/>
        </w:rPr>
        <w:t>б)</w:t>
      </w:r>
      <w:r w:rsidRPr="006C63F2">
        <w:rPr>
          <w:color w:val="000000"/>
          <w:sz w:val="28"/>
          <w:szCs w:val="28"/>
          <w:lang w:val="uk-UA" w:eastAsia="ar-SA"/>
        </w:rPr>
        <w:tab/>
      </w:r>
      <w:r w:rsidRPr="006C63F2">
        <w:rPr>
          <w:color w:val="000000"/>
          <w:spacing w:val="-2"/>
          <w:sz w:val="28"/>
          <w:szCs w:val="28"/>
          <w:lang w:val="uk-UA" w:eastAsia="ar-SA"/>
        </w:rPr>
        <w:t>парономазія;</w:t>
      </w:r>
      <w:r w:rsidRPr="006C63F2">
        <w:rPr>
          <w:color w:val="000000"/>
          <w:spacing w:val="-3"/>
          <w:sz w:val="28"/>
          <w:szCs w:val="28"/>
          <w:lang w:eastAsia="ar-SA"/>
        </w:rPr>
        <w:t xml:space="preserve"> </w:t>
      </w:r>
      <w:r w:rsidRPr="006C63F2">
        <w:rPr>
          <w:color w:val="000000"/>
          <w:spacing w:val="-8"/>
          <w:sz w:val="28"/>
          <w:szCs w:val="28"/>
          <w:lang w:val="uk-UA" w:eastAsia="ar-SA"/>
        </w:rPr>
        <w:t>в)</w:t>
      </w:r>
      <w:r w:rsidRPr="006C63F2">
        <w:rPr>
          <w:color w:val="000000"/>
          <w:sz w:val="28"/>
          <w:szCs w:val="28"/>
          <w:lang w:val="uk-UA" w:eastAsia="ar-SA"/>
        </w:rPr>
        <w:tab/>
      </w:r>
      <w:r w:rsidRPr="006C63F2">
        <w:rPr>
          <w:color w:val="000000"/>
          <w:spacing w:val="-4"/>
          <w:sz w:val="28"/>
          <w:szCs w:val="28"/>
          <w:lang w:val="uk-UA" w:eastAsia="ar-SA"/>
        </w:rPr>
        <w:t>літота;</w:t>
      </w:r>
      <w:r w:rsidRPr="006C63F2">
        <w:rPr>
          <w:color w:val="000000"/>
          <w:spacing w:val="-3"/>
          <w:sz w:val="28"/>
          <w:szCs w:val="28"/>
          <w:lang w:eastAsia="ar-SA"/>
        </w:rPr>
        <w:t xml:space="preserve"> </w:t>
      </w:r>
      <w:r w:rsidRPr="006C63F2">
        <w:rPr>
          <w:color w:val="000000"/>
          <w:spacing w:val="-6"/>
          <w:sz w:val="28"/>
          <w:szCs w:val="28"/>
          <w:lang w:val="uk-UA" w:eastAsia="ar-SA"/>
        </w:rPr>
        <w:t>г)</w:t>
      </w:r>
      <w:r w:rsidRPr="006C63F2">
        <w:rPr>
          <w:color w:val="000000"/>
          <w:sz w:val="28"/>
          <w:szCs w:val="28"/>
          <w:lang w:val="uk-UA" w:eastAsia="ar-SA"/>
        </w:rPr>
        <w:tab/>
      </w:r>
      <w:r w:rsidRPr="006C63F2">
        <w:rPr>
          <w:color w:val="000000"/>
          <w:spacing w:val="-3"/>
          <w:sz w:val="28"/>
          <w:szCs w:val="28"/>
          <w:lang w:val="uk-UA" w:eastAsia="ar-SA"/>
        </w:rPr>
        <w:t>синекдоха.</w:t>
      </w:r>
    </w:p>
    <w:p w:rsidR="006C63F2" w:rsidRPr="006C63F2" w:rsidRDefault="006C63F2" w:rsidP="006C63F2">
      <w:pPr>
        <w:widowControl w:val="0"/>
        <w:shd w:val="clear" w:color="auto" w:fill="FFFFFF"/>
        <w:tabs>
          <w:tab w:val="left" w:pos="341"/>
        </w:tabs>
        <w:suppressAutoHyphens/>
        <w:autoSpaceDE w:val="0"/>
        <w:jc w:val="both"/>
        <w:rPr>
          <w:color w:val="000000"/>
          <w:spacing w:val="-2"/>
          <w:sz w:val="28"/>
          <w:szCs w:val="28"/>
          <w:lang w:val="uk-UA" w:eastAsia="ar-SA"/>
        </w:rPr>
      </w:pPr>
      <w:r w:rsidRPr="006C63F2">
        <w:rPr>
          <w:color w:val="000000"/>
          <w:spacing w:val="-14"/>
          <w:sz w:val="28"/>
          <w:szCs w:val="28"/>
          <w:lang w:val="uk-UA" w:eastAsia="ar-SA"/>
        </w:rPr>
        <w:t>10.</w:t>
      </w:r>
      <w:r w:rsidRPr="006C63F2">
        <w:rPr>
          <w:color w:val="000000"/>
          <w:sz w:val="28"/>
          <w:szCs w:val="28"/>
          <w:lang w:val="uk-UA" w:eastAsia="ar-SA"/>
        </w:rPr>
        <w:tab/>
      </w:r>
      <w:r w:rsidRPr="006C63F2">
        <w:rPr>
          <w:color w:val="000000"/>
          <w:spacing w:val="-2"/>
          <w:sz w:val="28"/>
          <w:szCs w:val="28"/>
          <w:lang w:val="uk-UA" w:eastAsia="ar-SA"/>
        </w:rPr>
        <w:t>Знайдіть приклад синекдохи:</w:t>
      </w:r>
    </w:p>
    <w:p w:rsidR="006C63F2" w:rsidRPr="006C63F2" w:rsidRDefault="006C63F2" w:rsidP="006C63F2">
      <w:pPr>
        <w:widowControl w:val="0"/>
        <w:shd w:val="clear" w:color="auto" w:fill="FFFFFF"/>
        <w:tabs>
          <w:tab w:val="left" w:pos="595"/>
        </w:tabs>
        <w:suppressAutoHyphens/>
        <w:autoSpaceDE w:val="0"/>
        <w:jc w:val="both"/>
        <w:rPr>
          <w:color w:val="000000"/>
          <w:spacing w:val="-2"/>
          <w:sz w:val="28"/>
          <w:szCs w:val="28"/>
          <w:lang w:val="uk-UA" w:eastAsia="ar-SA"/>
        </w:rPr>
      </w:pPr>
      <w:r w:rsidRPr="006C63F2">
        <w:rPr>
          <w:color w:val="000000"/>
          <w:spacing w:val="-10"/>
          <w:sz w:val="28"/>
          <w:szCs w:val="28"/>
          <w:lang w:val="uk-UA" w:eastAsia="ar-SA"/>
        </w:rPr>
        <w:t>а)</w:t>
      </w:r>
      <w:r w:rsidRPr="006C63F2">
        <w:rPr>
          <w:color w:val="000000"/>
          <w:sz w:val="28"/>
          <w:szCs w:val="28"/>
          <w:lang w:val="uk-UA" w:eastAsia="ar-SA"/>
        </w:rPr>
        <w:tab/>
      </w:r>
      <w:r w:rsidRPr="006C63F2">
        <w:rPr>
          <w:color w:val="000000"/>
          <w:spacing w:val="-2"/>
          <w:sz w:val="28"/>
          <w:szCs w:val="28"/>
          <w:lang w:val="uk-UA" w:eastAsia="ar-SA"/>
        </w:rPr>
        <w:t>ділилися шматком хліба;</w:t>
      </w:r>
    </w:p>
    <w:p w:rsidR="006C63F2" w:rsidRPr="006C63F2" w:rsidRDefault="006C63F2" w:rsidP="006C63F2">
      <w:pPr>
        <w:widowControl w:val="0"/>
        <w:shd w:val="clear" w:color="auto" w:fill="FFFFFF"/>
        <w:tabs>
          <w:tab w:val="left" w:pos="595"/>
        </w:tabs>
        <w:suppressAutoHyphens/>
        <w:autoSpaceDE w:val="0"/>
        <w:jc w:val="both"/>
        <w:rPr>
          <w:color w:val="000000"/>
          <w:spacing w:val="-3"/>
          <w:sz w:val="28"/>
          <w:szCs w:val="28"/>
          <w:lang w:val="uk-UA" w:eastAsia="ar-SA"/>
        </w:rPr>
      </w:pPr>
      <w:r w:rsidRPr="006C63F2">
        <w:rPr>
          <w:color w:val="000000"/>
          <w:spacing w:val="-7"/>
          <w:sz w:val="28"/>
          <w:szCs w:val="28"/>
          <w:lang w:val="uk-UA" w:eastAsia="ar-SA"/>
        </w:rPr>
        <w:t>б)</w:t>
      </w:r>
      <w:r w:rsidRPr="006C63F2">
        <w:rPr>
          <w:color w:val="000000"/>
          <w:sz w:val="28"/>
          <w:szCs w:val="28"/>
          <w:lang w:val="uk-UA" w:eastAsia="ar-SA"/>
        </w:rPr>
        <w:tab/>
      </w:r>
      <w:r w:rsidRPr="006C63F2">
        <w:rPr>
          <w:color w:val="000000"/>
          <w:spacing w:val="-3"/>
          <w:sz w:val="28"/>
          <w:szCs w:val="28"/>
          <w:lang w:val="uk-UA" w:eastAsia="ar-SA"/>
        </w:rPr>
        <w:t>талант твій латаний;</w:t>
      </w:r>
    </w:p>
    <w:p w:rsidR="006C63F2" w:rsidRPr="006C63F2" w:rsidRDefault="006C63F2" w:rsidP="006C63F2">
      <w:pPr>
        <w:widowControl w:val="0"/>
        <w:shd w:val="clear" w:color="auto" w:fill="FFFFFF"/>
        <w:tabs>
          <w:tab w:val="left" w:pos="595"/>
        </w:tabs>
        <w:suppressAutoHyphens/>
        <w:autoSpaceDE w:val="0"/>
        <w:jc w:val="both"/>
        <w:rPr>
          <w:color w:val="000000"/>
          <w:sz w:val="28"/>
          <w:szCs w:val="28"/>
          <w:lang w:val="uk-UA" w:eastAsia="ar-SA"/>
        </w:rPr>
      </w:pPr>
      <w:r w:rsidRPr="006C63F2">
        <w:rPr>
          <w:color w:val="000000"/>
          <w:spacing w:val="-10"/>
          <w:sz w:val="28"/>
          <w:szCs w:val="28"/>
          <w:lang w:val="uk-UA" w:eastAsia="ar-SA"/>
        </w:rPr>
        <w:t>в)</w:t>
      </w:r>
      <w:r w:rsidRPr="006C63F2">
        <w:rPr>
          <w:color w:val="000000"/>
          <w:sz w:val="28"/>
          <w:szCs w:val="28"/>
          <w:lang w:val="uk-UA" w:eastAsia="ar-SA"/>
        </w:rPr>
        <w:tab/>
        <w:t>срібна пісня солов'я;</w:t>
      </w:r>
    </w:p>
    <w:p w:rsidR="006C63F2" w:rsidRPr="006C63F2" w:rsidRDefault="006C63F2" w:rsidP="006C63F2">
      <w:pPr>
        <w:widowControl w:val="0"/>
        <w:shd w:val="clear" w:color="auto" w:fill="FFFFFF"/>
        <w:tabs>
          <w:tab w:val="left" w:pos="595"/>
        </w:tabs>
        <w:suppressAutoHyphens/>
        <w:autoSpaceDE w:val="0"/>
        <w:jc w:val="both"/>
        <w:rPr>
          <w:color w:val="000000"/>
          <w:spacing w:val="-2"/>
          <w:sz w:val="28"/>
          <w:szCs w:val="28"/>
          <w:lang w:val="uk-UA" w:eastAsia="ar-SA"/>
        </w:rPr>
      </w:pPr>
      <w:r w:rsidRPr="006C63F2">
        <w:rPr>
          <w:color w:val="000000"/>
          <w:spacing w:val="-10"/>
          <w:sz w:val="28"/>
          <w:szCs w:val="28"/>
          <w:lang w:val="uk-UA" w:eastAsia="ar-SA"/>
        </w:rPr>
        <w:t>г)</w:t>
      </w:r>
      <w:r w:rsidRPr="006C63F2">
        <w:rPr>
          <w:color w:val="000000"/>
          <w:sz w:val="28"/>
          <w:szCs w:val="28"/>
          <w:lang w:val="uk-UA" w:eastAsia="ar-SA"/>
        </w:rPr>
        <w:tab/>
      </w:r>
      <w:r w:rsidRPr="006C63F2">
        <w:rPr>
          <w:color w:val="000000"/>
          <w:spacing w:val="-2"/>
          <w:sz w:val="28"/>
          <w:szCs w:val="28"/>
          <w:lang w:val="uk-UA" w:eastAsia="ar-SA"/>
        </w:rPr>
        <w:t>золотий вінець.</w:t>
      </w:r>
    </w:p>
    <w:p w:rsidR="006C63F2" w:rsidRPr="006C63F2" w:rsidRDefault="006C63F2" w:rsidP="006C63F2">
      <w:pPr>
        <w:widowControl w:val="0"/>
        <w:shd w:val="clear" w:color="auto" w:fill="FFFFFF"/>
        <w:suppressAutoHyphens/>
        <w:autoSpaceDE w:val="0"/>
        <w:rPr>
          <w:b/>
          <w:i/>
          <w:color w:val="000000"/>
          <w:spacing w:val="-4"/>
          <w:sz w:val="28"/>
          <w:szCs w:val="28"/>
          <w:lang w:val="uk-UA" w:eastAsia="ar-SA"/>
        </w:rPr>
      </w:pPr>
      <w:r w:rsidRPr="006C63F2">
        <w:rPr>
          <w:b/>
          <w:iCs/>
          <w:color w:val="000000"/>
          <w:sz w:val="28"/>
          <w:szCs w:val="28"/>
          <w:lang w:val="uk-UA" w:eastAsia="ar-SA"/>
        </w:rPr>
        <w:t>Ключ: 1а, 2б, 3а, 4в, 5а, 6в, 7г, 8г, 9а, 10б.</w:t>
      </w:r>
      <w:r w:rsidRPr="006C63F2">
        <w:rPr>
          <w:b/>
          <w:i/>
          <w:color w:val="000000"/>
          <w:spacing w:val="-4"/>
          <w:sz w:val="28"/>
          <w:szCs w:val="28"/>
          <w:lang w:eastAsia="ar-SA"/>
        </w:rPr>
        <w:br w:type="page"/>
      </w:r>
    </w:p>
    <w:p w:rsidR="006C63F2" w:rsidRPr="006C63F2" w:rsidRDefault="006C63F2" w:rsidP="006C63F2">
      <w:pPr>
        <w:widowControl w:val="0"/>
        <w:shd w:val="clear" w:color="auto" w:fill="FFFFFF"/>
        <w:suppressAutoHyphens/>
        <w:autoSpaceDE w:val="0"/>
        <w:jc w:val="center"/>
        <w:rPr>
          <w:b/>
          <w:i/>
          <w:color w:val="000000"/>
          <w:sz w:val="28"/>
          <w:szCs w:val="28"/>
          <w:u w:val="single"/>
          <w:lang w:val="uk-UA" w:eastAsia="ar-SA"/>
        </w:rPr>
      </w:pPr>
      <w:r w:rsidRPr="006C63F2">
        <w:rPr>
          <w:b/>
          <w:i/>
          <w:color w:val="000000"/>
          <w:sz w:val="28"/>
          <w:szCs w:val="28"/>
          <w:u w:val="single"/>
          <w:lang w:val="uk-UA" w:eastAsia="ar-SA"/>
        </w:rPr>
        <w:lastRenderedPageBreak/>
        <w:t>Варіант 5</w:t>
      </w:r>
    </w:p>
    <w:p w:rsidR="006C63F2" w:rsidRPr="006C63F2" w:rsidRDefault="006C63F2" w:rsidP="006C63F2">
      <w:pPr>
        <w:widowControl w:val="0"/>
        <w:shd w:val="clear" w:color="auto" w:fill="FFFFFF"/>
        <w:tabs>
          <w:tab w:val="left" w:pos="346"/>
        </w:tabs>
        <w:suppressAutoHyphens/>
        <w:autoSpaceDE w:val="0"/>
        <w:jc w:val="both"/>
        <w:rPr>
          <w:color w:val="000000"/>
          <w:spacing w:val="-1"/>
          <w:sz w:val="28"/>
          <w:szCs w:val="28"/>
          <w:lang w:val="uk-UA" w:eastAsia="ar-SA"/>
        </w:rPr>
      </w:pPr>
      <w:r w:rsidRPr="006C63F2">
        <w:rPr>
          <w:color w:val="000000"/>
          <w:spacing w:val="-28"/>
          <w:sz w:val="28"/>
          <w:szCs w:val="28"/>
          <w:lang w:val="uk-UA" w:eastAsia="ar-SA"/>
        </w:rPr>
        <w:t>1.</w:t>
      </w:r>
      <w:r w:rsidRPr="006C63F2">
        <w:rPr>
          <w:color w:val="000000"/>
          <w:sz w:val="28"/>
          <w:szCs w:val="28"/>
          <w:lang w:val="uk-UA" w:eastAsia="ar-SA"/>
        </w:rPr>
        <w:tab/>
      </w:r>
      <w:r w:rsidRPr="006C63F2">
        <w:rPr>
          <w:color w:val="000000"/>
          <w:spacing w:val="-1"/>
          <w:sz w:val="28"/>
          <w:szCs w:val="28"/>
          <w:lang w:val="uk-UA" w:eastAsia="ar-SA"/>
        </w:rPr>
        <w:t>Основні граматичні значення, які актуалізуються в художньому тексті:</w:t>
      </w:r>
    </w:p>
    <w:p w:rsidR="006C63F2" w:rsidRPr="006C63F2" w:rsidRDefault="006C63F2" w:rsidP="006C63F2">
      <w:pPr>
        <w:widowControl w:val="0"/>
        <w:shd w:val="clear" w:color="auto" w:fill="FFFFFF"/>
        <w:tabs>
          <w:tab w:val="left" w:pos="1152"/>
        </w:tabs>
        <w:suppressAutoHyphens/>
        <w:autoSpaceDE w:val="0"/>
        <w:jc w:val="both"/>
        <w:rPr>
          <w:color w:val="000000"/>
          <w:spacing w:val="-1"/>
          <w:sz w:val="28"/>
          <w:szCs w:val="28"/>
          <w:lang w:val="uk-UA" w:eastAsia="ar-SA"/>
        </w:rPr>
      </w:pPr>
      <w:r w:rsidRPr="006C63F2">
        <w:rPr>
          <w:color w:val="000000"/>
          <w:spacing w:val="-7"/>
          <w:sz w:val="28"/>
          <w:szCs w:val="28"/>
          <w:lang w:val="uk-UA" w:eastAsia="ar-SA"/>
        </w:rPr>
        <w:t>а)</w:t>
      </w:r>
      <w:r w:rsidRPr="006C63F2">
        <w:rPr>
          <w:color w:val="000000"/>
          <w:sz w:val="28"/>
          <w:szCs w:val="28"/>
          <w:lang w:val="uk-UA" w:eastAsia="ar-SA"/>
        </w:rPr>
        <w:tab/>
      </w:r>
      <w:r w:rsidRPr="006C63F2">
        <w:rPr>
          <w:color w:val="000000"/>
          <w:spacing w:val="-1"/>
          <w:sz w:val="28"/>
          <w:szCs w:val="28"/>
          <w:lang w:val="uk-UA" w:eastAsia="ar-SA"/>
        </w:rPr>
        <w:t xml:space="preserve">іменникові категорії; </w:t>
      </w:r>
      <w:r w:rsidRPr="006C63F2">
        <w:rPr>
          <w:color w:val="000000"/>
          <w:spacing w:val="-11"/>
          <w:sz w:val="28"/>
          <w:szCs w:val="28"/>
          <w:lang w:val="uk-UA" w:eastAsia="ar-SA"/>
        </w:rPr>
        <w:t>б)</w:t>
      </w:r>
      <w:r w:rsidRPr="006C63F2">
        <w:rPr>
          <w:color w:val="000000"/>
          <w:sz w:val="28"/>
          <w:szCs w:val="28"/>
          <w:lang w:val="uk-UA" w:eastAsia="ar-SA"/>
        </w:rPr>
        <w:tab/>
        <w:t>прикметникові категорії</w:t>
      </w:r>
    </w:p>
    <w:p w:rsidR="006C63F2" w:rsidRPr="006C63F2" w:rsidRDefault="006C63F2" w:rsidP="006C63F2">
      <w:pPr>
        <w:widowControl w:val="0"/>
        <w:shd w:val="clear" w:color="auto" w:fill="FFFFFF"/>
        <w:tabs>
          <w:tab w:val="left" w:pos="1152"/>
        </w:tabs>
        <w:suppressAutoHyphens/>
        <w:autoSpaceDE w:val="0"/>
        <w:jc w:val="both"/>
        <w:rPr>
          <w:color w:val="000000"/>
          <w:sz w:val="28"/>
          <w:szCs w:val="28"/>
          <w:lang w:val="uk-UA" w:eastAsia="ar-SA"/>
        </w:rPr>
      </w:pPr>
      <w:r w:rsidRPr="006C63F2">
        <w:rPr>
          <w:color w:val="000000"/>
          <w:spacing w:val="-8"/>
          <w:sz w:val="28"/>
          <w:szCs w:val="28"/>
          <w:lang w:val="uk-UA" w:eastAsia="ar-SA"/>
        </w:rPr>
        <w:t>в)</w:t>
      </w:r>
      <w:r w:rsidRPr="006C63F2">
        <w:rPr>
          <w:color w:val="000000"/>
          <w:sz w:val="28"/>
          <w:szCs w:val="28"/>
          <w:lang w:val="uk-UA" w:eastAsia="ar-SA"/>
        </w:rPr>
        <w:tab/>
        <w:t xml:space="preserve">займенникові категорії; </w:t>
      </w:r>
      <w:r w:rsidRPr="006C63F2">
        <w:rPr>
          <w:color w:val="000000"/>
          <w:spacing w:val="-6"/>
          <w:sz w:val="28"/>
          <w:szCs w:val="28"/>
          <w:lang w:val="uk-UA" w:eastAsia="ar-SA"/>
        </w:rPr>
        <w:t>г)</w:t>
      </w:r>
      <w:r w:rsidRPr="006C63F2">
        <w:rPr>
          <w:color w:val="000000"/>
          <w:sz w:val="28"/>
          <w:szCs w:val="28"/>
          <w:lang w:val="uk-UA" w:eastAsia="ar-SA"/>
        </w:rPr>
        <w:tab/>
      </w:r>
      <w:r w:rsidRPr="006C63F2">
        <w:rPr>
          <w:color w:val="000000"/>
          <w:spacing w:val="-2"/>
          <w:sz w:val="28"/>
          <w:szCs w:val="28"/>
          <w:lang w:val="uk-UA" w:eastAsia="ar-SA"/>
        </w:rPr>
        <w:t>дієслівні категорії</w:t>
      </w:r>
    </w:p>
    <w:p w:rsidR="006C63F2" w:rsidRPr="006C63F2" w:rsidRDefault="006C63F2" w:rsidP="006C63F2">
      <w:pPr>
        <w:widowControl w:val="0"/>
        <w:shd w:val="clear" w:color="auto" w:fill="FFFFFF"/>
        <w:tabs>
          <w:tab w:val="left" w:pos="346"/>
        </w:tabs>
        <w:suppressAutoHyphens/>
        <w:autoSpaceDE w:val="0"/>
        <w:jc w:val="both"/>
        <w:rPr>
          <w:color w:val="000000"/>
          <w:sz w:val="28"/>
          <w:szCs w:val="28"/>
          <w:lang w:val="uk-UA" w:eastAsia="ar-SA"/>
        </w:rPr>
      </w:pPr>
      <w:r w:rsidRPr="006C63F2">
        <w:rPr>
          <w:color w:val="000000"/>
          <w:spacing w:val="-13"/>
          <w:sz w:val="28"/>
          <w:szCs w:val="28"/>
          <w:lang w:val="uk-UA" w:eastAsia="ar-SA"/>
        </w:rPr>
        <w:t>2.</w:t>
      </w:r>
      <w:r w:rsidRPr="006C63F2">
        <w:rPr>
          <w:color w:val="000000"/>
          <w:sz w:val="28"/>
          <w:szCs w:val="28"/>
          <w:lang w:val="uk-UA" w:eastAsia="ar-SA"/>
        </w:rPr>
        <w:tab/>
        <w:t>Які три фактори дають синтаксичну картину художнього твору?</w:t>
      </w:r>
    </w:p>
    <w:p w:rsidR="006C63F2" w:rsidRPr="006C63F2" w:rsidRDefault="006C63F2" w:rsidP="006C63F2">
      <w:pPr>
        <w:widowControl w:val="0"/>
        <w:shd w:val="clear" w:color="auto" w:fill="FFFFFF"/>
        <w:tabs>
          <w:tab w:val="left" w:pos="1166"/>
        </w:tabs>
        <w:suppressAutoHyphens/>
        <w:autoSpaceDE w:val="0"/>
        <w:jc w:val="both"/>
        <w:rPr>
          <w:color w:val="000000"/>
          <w:spacing w:val="-1"/>
          <w:sz w:val="28"/>
          <w:szCs w:val="28"/>
          <w:lang w:val="uk-UA" w:eastAsia="ar-SA"/>
        </w:rPr>
      </w:pPr>
      <w:r w:rsidRPr="006C63F2">
        <w:rPr>
          <w:color w:val="000000"/>
          <w:spacing w:val="-5"/>
          <w:sz w:val="28"/>
          <w:szCs w:val="28"/>
          <w:lang w:val="uk-UA" w:eastAsia="ar-SA"/>
        </w:rPr>
        <w:t>а)</w:t>
      </w:r>
      <w:r w:rsidRPr="006C63F2">
        <w:rPr>
          <w:color w:val="000000"/>
          <w:sz w:val="28"/>
          <w:szCs w:val="28"/>
          <w:lang w:val="uk-UA" w:eastAsia="ar-SA"/>
        </w:rPr>
        <w:tab/>
      </w:r>
      <w:r w:rsidRPr="006C63F2">
        <w:rPr>
          <w:color w:val="000000"/>
          <w:spacing w:val="-1"/>
          <w:sz w:val="28"/>
          <w:szCs w:val="28"/>
          <w:lang w:val="uk-UA" w:eastAsia="ar-SA"/>
        </w:rPr>
        <w:t>естетичні, структурні, тематичні</w:t>
      </w:r>
    </w:p>
    <w:p w:rsidR="006C63F2" w:rsidRPr="006C63F2" w:rsidRDefault="006C63F2" w:rsidP="006C63F2">
      <w:pPr>
        <w:widowControl w:val="0"/>
        <w:shd w:val="clear" w:color="auto" w:fill="FFFFFF"/>
        <w:tabs>
          <w:tab w:val="left" w:pos="1166"/>
        </w:tabs>
        <w:suppressAutoHyphens/>
        <w:autoSpaceDE w:val="0"/>
        <w:jc w:val="both"/>
        <w:rPr>
          <w:color w:val="000000"/>
          <w:sz w:val="28"/>
          <w:szCs w:val="28"/>
          <w:lang w:val="uk-UA" w:eastAsia="ar-SA"/>
        </w:rPr>
      </w:pPr>
      <w:r w:rsidRPr="006C63F2">
        <w:rPr>
          <w:color w:val="000000"/>
          <w:spacing w:val="-10"/>
          <w:sz w:val="28"/>
          <w:szCs w:val="28"/>
          <w:lang w:val="uk-UA" w:eastAsia="ar-SA"/>
        </w:rPr>
        <w:t>б)</w:t>
      </w:r>
      <w:r w:rsidRPr="006C63F2">
        <w:rPr>
          <w:color w:val="000000"/>
          <w:sz w:val="28"/>
          <w:szCs w:val="28"/>
          <w:lang w:val="uk-UA" w:eastAsia="ar-SA"/>
        </w:rPr>
        <w:tab/>
        <w:t>експресивні, тематичні, композиційні</w:t>
      </w:r>
    </w:p>
    <w:p w:rsidR="006C63F2" w:rsidRPr="006C63F2" w:rsidRDefault="006C63F2" w:rsidP="006C63F2">
      <w:pPr>
        <w:widowControl w:val="0"/>
        <w:shd w:val="clear" w:color="auto" w:fill="FFFFFF"/>
        <w:tabs>
          <w:tab w:val="left" w:pos="1166"/>
        </w:tabs>
        <w:suppressAutoHyphens/>
        <w:autoSpaceDE w:val="0"/>
        <w:jc w:val="both"/>
        <w:rPr>
          <w:color w:val="000000"/>
          <w:sz w:val="28"/>
          <w:szCs w:val="28"/>
          <w:lang w:val="uk-UA" w:eastAsia="ar-SA"/>
        </w:rPr>
      </w:pPr>
      <w:r w:rsidRPr="006C63F2">
        <w:rPr>
          <w:color w:val="000000"/>
          <w:spacing w:val="-6"/>
          <w:sz w:val="28"/>
          <w:szCs w:val="28"/>
          <w:lang w:val="uk-UA" w:eastAsia="ar-SA"/>
        </w:rPr>
        <w:t>в)</w:t>
      </w:r>
      <w:r w:rsidRPr="006C63F2">
        <w:rPr>
          <w:color w:val="000000"/>
          <w:sz w:val="28"/>
          <w:szCs w:val="28"/>
          <w:lang w:val="uk-UA" w:eastAsia="ar-SA"/>
        </w:rPr>
        <w:tab/>
        <w:t>тематичні, естетичні, композиційні</w:t>
      </w:r>
    </w:p>
    <w:p w:rsidR="006C63F2" w:rsidRPr="006C63F2" w:rsidRDefault="006C63F2" w:rsidP="006C63F2">
      <w:pPr>
        <w:widowControl w:val="0"/>
        <w:shd w:val="clear" w:color="auto" w:fill="FFFFFF"/>
        <w:tabs>
          <w:tab w:val="left" w:pos="1166"/>
        </w:tabs>
        <w:suppressAutoHyphens/>
        <w:autoSpaceDE w:val="0"/>
        <w:jc w:val="both"/>
        <w:rPr>
          <w:color w:val="000000"/>
          <w:spacing w:val="-1"/>
          <w:sz w:val="28"/>
          <w:szCs w:val="28"/>
          <w:lang w:val="uk-UA" w:eastAsia="ar-SA"/>
        </w:rPr>
      </w:pPr>
      <w:r w:rsidRPr="006C63F2">
        <w:rPr>
          <w:color w:val="000000"/>
          <w:spacing w:val="-8"/>
          <w:sz w:val="28"/>
          <w:szCs w:val="28"/>
          <w:lang w:val="uk-UA" w:eastAsia="ar-SA"/>
        </w:rPr>
        <w:t>г)</w:t>
      </w:r>
      <w:r w:rsidRPr="006C63F2">
        <w:rPr>
          <w:color w:val="000000"/>
          <w:sz w:val="28"/>
          <w:szCs w:val="28"/>
          <w:lang w:val="uk-UA" w:eastAsia="ar-SA"/>
        </w:rPr>
        <w:tab/>
      </w:r>
      <w:r w:rsidRPr="006C63F2">
        <w:rPr>
          <w:color w:val="000000"/>
          <w:spacing w:val="-1"/>
          <w:sz w:val="28"/>
          <w:szCs w:val="28"/>
          <w:lang w:val="uk-UA" w:eastAsia="ar-SA"/>
        </w:rPr>
        <w:t>експресивні, пунктуаційні, тематичні</w:t>
      </w:r>
    </w:p>
    <w:p w:rsidR="006C63F2" w:rsidRPr="006C63F2" w:rsidRDefault="006C63F2" w:rsidP="006C63F2">
      <w:pPr>
        <w:widowControl w:val="0"/>
        <w:shd w:val="clear" w:color="auto" w:fill="FFFFFF"/>
        <w:tabs>
          <w:tab w:val="left" w:pos="346"/>
        </w:tabs>
        <w:suppressAutoHyphens/>
        <w:autoSpaceDE w:val="0"/>
        <w:jc w:val="both"/>
        <w:rPr>
          <w:color w:val="000000"/>
          <w:sz w:val="28"/>
          <w:szCs w:val="28"/>
          <w:lang w:val="uk-UA" w:eastAsia="ar-SA"/>
        </w:rPr>
      </w:pPr>
      <w:r w:rsidRPr="006C63F2">
        <w:rPr>
          <w:color w:val="000000"/>
          <w:spacing w:val="-17"/>
          <w:sz w:val="28"/>
          <w:szCs w:val="28"/>
          <w:lang w:val="uk-UA" w:eastAsia="ar-SA"/>
        </w:rPr>
        <w:t>3.</w:t>
      </w:r>
      <w:r w:rsidRPr="006C63F2">
        <w:rPr>
          <w:color w:val="000000"/>
          <w:sz w:val="28"/>
          <w:szCs w:val="28"/>
          <w:lang w:val="uk-UA" w:eastAsia="ar-SA"/>
        </w:rPr>
        <w:tab/>
        <w:t>Основна синтаксична одиниця:</w:t>
      </w:r>
    </w:p>
    <w:p w:rsidR="006C63F2" w:rsidRPr="006C63F2" w:rsidRDefault="006C63F2" w:rsidP="006C63F2">
      <w:pPr>
        <w:widowControl w:val="0"/>
        <w:shd w:val="clear" w:color="auto" w:fill="FFFFFF"/>
        <w:suppressAutoHyphens/>
        <w:autoSpaceDE w:val="0"/>
        <w:jc w:val="both"/>
        <w:rPr>
          <w:color w:val="000000"/>
          <w:spacing w:val="4"/>
          <w:sz w:val="28"/>
          <w:szCs w:val="28"/>
          <w:lang w:val="uk-UA" w:eastAsia="ar-SA"/>
        </w:rPr>
      </w:pPr>
      <w:r w:rsidRPr="006C63F2">
        <w:rPr>
          <w:color w:val="000000"/>
          <w:spacing w:val="-1"/>
          <w:sz w:val="28"/>
          <w:szCs w:val="28"/>
          <w:lang w:val="uk-UA" w:eastAsia="ar-SA"/>
        </w:rPr>
        <w:t xml:space="preserve">а) слово; </w:t>
      </w:r>
      <w:r w:rsidRPr="006C63F2">
        <w:rPr>
          <w:color w:val="000000"/>
          <w:spacing w:val="4"/>
          <w:sz w:val="28"/>
          <w:szCs w:val="28"/>
          <w:lang w:val="uk-UA" w:eastAsia="ar-SA"/>
        </w:rPr>
        <w:t xml:space="preserve">б)речення; </w:t>
      </w:r>
      <w:r w:rsidRPr="006C63F2">
        <w:rPr>
          <w:color w:val="000000"/>
          <w:spacing w:val="-8"/>
          <w:sz w:val="28"/>
          <w:szCs w:val="28"/>
          <w:lang w:val="uk-UA" w:eastAsia="ar-SA"/>
        </w:rPr>
        <w:t>в)</w:t>
      </w:r>
      <w:r w:rsidRPr="006C63F2">
        <w:rPr>
          <w:color w:val="000000"/>
          <w:sz w:val="28"/>
          <w:szCs w:val="28"/>
          <w:lang w:val="uk-UA" w:eastAsia="ar-SA"/>
        </w:rPr>
        <w:tab/>
        <w:t>фонема</w:t>
      </w:r>
      <w:r w:rsidRPr="006C63F2">
        <w:rPr>
          <w:color w:val="000000"/>
          <w:spacing w:val="4"/>
          <w:sz w:val="28"/>
          <w:szCs w:val="28"/>
          <w:lang w:val="uk-UA" w:eastAsia="ar-SA"/>
        </w:rPr>
        <w:t xml:space="preserve">; </w:t>
      </w:r>
      <w:r w:rsidRPr="006C63F2">
        <w:rPr>
          <w:color w:val="000000"/>
          <w:spacing w:val="-6"/>
          <w:sz w:val="28"/>
          <w:szCs w:val="28"/>
          <w:lang w:val="uk-UA" w:eastAsia="ar-SA"/>
        </w:rPr>
        <w:t>г)</w:t>
      </w:r>
      <w:r w:rsidRPr="006C63F2">
        <w:rPr>
          <w:color w:val="000000"/>
          <w:sz w:val="28"/>
          <w:szCs w:val="28"/>
          <w:lang w:val="uk-UA" w:eastAsia="ar-SA"/>
        </w:rPr>
        <w:tab/>
      </w:r>
      <w:r w:rsidRPr="006C63F2">
        <w:rPr>
          <w:color w:val="000000"/>
          <w:spacing w:val="-1"/>
          <w:sz w:val="28"/>
          <w:szCs w:val="28"/>
          <w:lang w:val="uk-UA" w:eastAsia="ar-SA"/>
        </w:rPr>
        <w:t>морфема</w:t>
      </w:r>
    </w:p>
    <w:p w:rsidR="006C63F2" w:rsidRPr="006C63F2" w:rsidRDefault="006C63F2" w:rsidP="006C63F2">
      <w:pPr>
        <w:widowControl w:val="0"/>
        <w:shd w:val="clear" w:color="auto" w:fill="FFFFFF"/>
        <w:tabs>
          <w:tab w:val="left" w:pos="346"/>
        </w:tabs>
        <w:suppressAutoHyphens/>
        <w:autoSpaceDE w:val="0"/>
        <w:jc w:val="both"/>
        <w:rPr>
          <w:color w:val="000000"/>
          <w:sz w:val="28"/>
          <w:szCs w:val="28"/>
          <w:lang w:val="uk-UA" w:eastAsia="ar-SA"/>
        </w:rPr>
      </w:pPr>
      <w:r w:rsidRPr="006C63F2">
        <w:rPr>
          <w:color w:val="000000"/>
          <w:spacing w:val="-13"/>
          <w:sz w:val="28"/>
          <w:szCs w:val="28"/>
          <w:lang w:val="uk-UA" w:eastAsia="ar-SA"/>
        </w:rPr>
        <w:t>4.</w:t>
      </w:r>
      <w:r w:rsidRPr="006C63F2">
        <w:rPr>
          <w:color w:val="000000"/>
          <w:sz w:val="28"/>
          <w:szCs w:val="28"/>
          <w:lang w:val="uk-UA" w:eastAsia="ar-SA"/>
        </w:rPr>
        <w:tab/>
        <w:t>За довжиною речення поділяються на:</w:t>
      </w:r>
    </w:p>
    <w:p w:rsidR="006C63F2" w:rsidRPr="006C63F2" w:rsidRDefault="006C63F2" w:rsidP="006C63F2">
      <w:pPr>
        <w:widowControl w:val="0"/>
        <w:shd w:val="clear" w:color="auto" w:fill="FFFFFF"/>
        <w:tabs>
          <w:tab w:val="left" w:pos="1166"/>
        </w:tabs>
        <w:suppressAutoHyphens/>
        <w:autoSpaceDE w:val="0"/>
        <w:jc w:val="both"/>
        <w:rPr>
          <w:color w:val="000000"/>
          <w:sz w:val="28"/>
          <w:szCs w:val="28"/>
          <w:lang w:val="uk-UA" w:eastAsia="ar-SA"/>
        </w:rPr>
      </w:pPr>
      <w:r w:rsidRPr="006C63F2">
        <w:rPr>
          <w:color w:val="000000"/>
          <w:spacing w:val="-5"/>
          <w:sz w:val="28"/>
          <w:szCs w:val="28"/>
          <w:lang w:val="uk-UA" w:eastAsia="ar-SA"/>
        </w:rPr>
        <w:t>а)</w:t>
      </w:r>
      <w:r w:rsidRPr="006C63F2">
        <w:rPr>
          <w:color w:val="000000"/>
          <w:sz w:val="28"/>
          <w:szCs w:val="28"/>
          <w:lang w:val="uk-UA" w:eastAsia="ar-SA"/>
        </w:rPr>
        <w:tab/>
        <w:t>короткі, середні, довгі, наддовгі</w:t>
      </w:r>
    </w:p>
    <w:p w:rsidR="006C63F2" w:rsidRPr="006C63F2" w:rsidRDefault="006C63F2" w:rsidP="006C63F2">
      <w:pPr>
        <w:widowControl w:val="0"/>
        <w:shd w:val="clear" w:color="auto" w:fill="FFFFFF"/>
        <w:tabs>
          <w:tab w:val="left" w:pos="1166"/>
        </w:tabs>
        <w:suppressAutoHyphens/>
        <w:autoSpaceDE w:val="0"/>
        <w:jc w:val="both"/>
        <w:rPr>
          <w:color w:val="000000"/>
          <w:spacing w:val="-1"/>
          <w:sz w:val="28"/>
          <w:szCs w:val="28"/>
          <w:lang w:val="uk-UA" w:eastAsia="ar-SA"/>
        </w:rPr>
      </w:pPr>
      <w:r w:rsidRPr="006C63F2">
        <w:rPr>
          <w:color w:val="000000"/>
          <w:spacing w:val="-10"/>
          <w:sz w:val="28"/>
          <w:szCs w:val="28"/>
          <w:lang w:val="uk-UA" w:eastAsia="ar-SA"/>
        </w:rPr>
        <w:t>б)</w:t>
      </w:r>
      <w:r w:rsidRPr="006C63F2">
        <w:rPr>
          <w:color w:val="000000"/>
          <w:sz w:val="28"/>
          <w:szCs w:val="28"/>
          <w:lang w:val="uk-UA" w:eastAsia="ar-SA"/>
        </w:rPr>
        <w:tab/>
      </w:r>
      <w:r w:rsidRPr="006C63F2">
        <w:rPr>
          <w:color w:val="000000"/>
          <w:spacing w:val="-1"/>
          <w:sz w:val="28"/>
          <w:szCs w:val="28"/>
          <w:lang w:val="uk-UA" w:eastAsia="ar-SA"/>
        </w:rPr>
        <w:t>маленькі, середні, великі</w:t>
      </w:r>
    </w:p>
    <w:p w:rsidR="006C63F2" w:rsidRPr="006C63F2" w:rsidRDefault="006C63F2" w:rsidP="006C63F2">
      <w:pPr>
        <w:widowControl w:val="0"/>
        <w:shd w:val="clear" w:color="auto" w:fill="FFFFFF"/>
        <w:tabs>
          <w:tab w:val="left" w:pos="1166"/>
        </w:tabs>
        <w:suppressAutoHyphens/>
        <w:autoSpaceDE w:val="0"/>
        <w:jc w:val="both"/>
        <w:rPr>
          <w:color w:val="000000"/>
          <w:sz w:val="28"/>
          <w:szCs w:val="28"/>
          <w:lang w:val="uk-UA" w:eastAsia="ar-SA"/>
        </w:rPr>
      </w:pPr>
      <w:r w:rsidRPr="006C63F2">
        <w:rPr>
          <w:color w:val="000000"/>
          <w:spacing w:val="-8"/>
          <w:sz w:val="28"/>
          <w:szCs w:val="28"/>
          <w:lang w:val="uk-UA" w:eastAsia="ar-SA"/>
        </w:rPr>
        <w:t>в)</w:t>
      </w:r>
      <w:r w:rsidRPr="006C63F2">
        <w:rPr>
          <w:color w:val="000000"/>
          <w:sz w:val="28"/>
          <w:szCs w:val="28"/>
          <w:lang w:val="uk-UA" w:eastAsia="ar-SA"/>
        </w:rPr>
        <w:tab/>
        <w:t>повні, неповні</w:t>
      </w:r>
    </w:p>
    <w:p w:rsidR="006C63F2" w:rsidRPr="006C63F2" w:rsidRDefault="006C63F2" w:rsidP="006C63F2">
      <w:pPr>
        <w:widowControl w:val="0"/>
        <w:shd w:val="clear" w:color="auto" w:fill="FFFFFF"/>
        <w:tabs>
          <w:tab w:val="left" w:pos="1166"/>
        </w:tabs>
        <w:suppressAutoHyphens/>
        <w:autoSpaceDE w:val="0"/>
        <w:jc w:val="both"/>
        <w:rPr>
          <w:color w:val="000000"/>
          <w:sz w:val="28"/>
          <w:szCs w:val="28"/>
          <w:lang w:val="uk-UA" w:eastAsia="ar-SA"/>
        </w:rPr>
      </w:pPr>
      <w:r w:rsidRPr="006C63F2">
        <w:rPr>
          <w:color w:val="000000"/>
          <w:spacing w:val="-8"/>
          <w:sz w:val="28"/>
          <w:szCs w:val="28"/>
          <w:lang w:val="uk-UA" w:eastAsia="ar-SA"/>
        </w:rPr>
        <w:t>г)</w:t>
      </w:r>
      <w:r w:rsidRPr="006C63F2">
        <w:rPr>
          <w:color w:val="000000"/>
          <w:sz w:val="28"/>
          <w:szCs w:val="28"/>
          <w:lang w:val="uk-UA" w:eastAsia="ar-SA"/>
        </w:rPr>
        <w:tab/>
        <w:t>короткі, завершені, незавершені</w:t>
      </w:r>
    </w:p>
    <w:p w:rsidR="006C63F2" w:rsidRPr="006C63F2" w:rsidRDefault="006C63F2" w:rsidP="006C63F2">
      <w:pPr>
        <w:widowControl w:val="0"/>
        <w:shd w:val="clear" w:color="auto" w:fill="FFFFFF"/>
        <w:tabs>
          <w:tab w:val="left" w:pos="346"/>
        </w:tabs>
        <w:suppressAutoHyphens/>
        <w:autoSpaceDE w:val="0"/>
        <w:jc w:val="both"/>
        <w:rPr>
          <w:color w:val="000000"/>
          <w:spacing w:val="1"/>
          <w:sz w:val="28"/>
          <w:szCs w:val="28"/>
          <w:lang w:val="uk-UA" w:eastAsia="ar-SA"/>
        </w:rPr>
      </w:pPr>
      <w:r w:rsidRPr="006C63F2">
        <w:rPr>
          <w:color w:val="000000"/>
          <w:spacing w:val="-17"/>
          <w:sz w:val="28"/>
          <w:szCs w:val="28"/>
          <w:lang w:val="uk-UA" w:eastAsia="ar-SA"/>
        </w:rPr>
        <w:t>5.</w:t>
      </w:r>
      <w:r w:rsidRPr="006C63F2">
        <w:rPr>
          <w:color w:val="000000"/>
          <w:sz w:val="28"/>
          <w:szCs w:val="28"/>
          <w:lang w:val="uk-UA" w:eastAsia="ar-SA"/>
        </w:rPr>
        <w:tab/>
      </w:r>
      <w:r w:rsidRPr="006C63F2">
        <w:rPr>
          <w:color w:val="000000"/>
          <w:spacing w:val="1"/>
          <w:sz w:val="28"/>
          <w:szCs w:val="28"/>
          <w:lang w:val="uk-UA" w:eastAsia="ar-SA"/>
        </w:rPr>
        <w:t>Головна перевага однослівного речення полягає у тому...</w:t>
      </w:r>
    </w:p>
    <w:p w:rsidR="006C63F2" w:rsidRPr="006C63F2" w:rsidRDefault="006C63F2" w:rsidP="006C63F2">
      <w:pPr>
        <w:widowControl w:val="0"/>
        <w:shd w:val="clear" w:color="auto" w:fill="FFFFFF"/>
        <w:tabs>
          <w:tab w:val="left" w:pos="1162"/>
        </w:tabs>
        <w:suppressAutoHyphens/>
        <w:autoSpaceDE w:val="0"/>
        <w:jc w:val="both"/>
        <w:rPr>
          <w:color w:val="000000"/>
          <w:spacing w:val="2"/>
          <w:sz w:val="28"/>
          <w:szCs w:val="28"/>
          <w:lang w:val="uk-UA" w:eastAsia="ar-SA"/>
        </w:rPr>
      </w:pPr>
      <w:r w:rsidRPr="006C63F2">
        <w:rPr>
          <w:color w:val="000000"/>
          <w:spacing w:val="-9"/>
          <w:sz w:val="28"/>
          <w:szCs w:val="28"/>
          <w:lang w:val="uk-UA" w:eastAsia="ar-SA"/>
        </w:rPr>
        <w:t>а)</w:t>
      </w:r>
      <w:r w:rsidRPr="006C63F2">
        <w:rPr>
          <w:color w:val="000000"/>
          <w:sz w:val="28"/>
          <w:szCs w:val="28"/>
          <w:lang w:val="uk-UA" w:eastAsia="ar-SA"/>
        </w:rPr>
        <w:tab/>
      </w:r>
      <w:r w:rsidRPr="006C63F2">
        <w:rPr>
          <w:color w:val="000000"/>
          <w:spacing w:val="2"/>
          <w:sz w:val="28"/>
          <w:szCs w:val="28"/>
          <w:lang w:val="uk-UA" w:eastAsia="ar-SA"/>
        </w:rPr>
        <w:t>що воно економне</w:t>
      </w:r>
    </w:p>
    <w:p w:rsidR="006C63F2" w:rsidRPr="006C63F2" w:rsidRDefault="006C63F2" w:rsidP="006C63F2">
      <w:pPr>
        <w:widowControl w:val="0"/>
        <w:shd w:val="clear" w:color="auto" w:fill="FFFFFF"/>
        <w:tabs>
          <w:tab w:val="left" w:pos="1162"/>
        </w:tabs>
        <w:suppressAutoHyphens/>
        <w:autoSpaceDE w:val="0"/>
        <w:jc w:val="both"/>
        <w:rPr>
          <w:color w:val="000000"/>
          <w:spacing w:val="1"/>
          <w:sz w:val="28"/>
          <w:szCs w:val="28"/>
          <w:lang w:val="uk-UA" w:eastAsia="ar-SA"/>
        </w:rPr>
      </w:pPr>
      <w:r w:rsidRPr="006C63F2">
        <w:rPr>
          <w:color w:val="000000"/>
          <w:spacing w:val="-8"/>
          <w:sz w:val="28"/>
          <w:szCs w:val="28"/>
          <w:lang w:val="uk-UA" w:eastAsia="ar-SA"/>
        </w:rPr>
        <w:t>б)</w:t>
      </w:r>
      <w:r w:rsidRPr="006C63F2">
        <w:rPr>
          <w:color w:val="000000"/>
          <w:sz w:val="28"/>
          <w:szCs w:val="28"/>
          <w:lang w:val="uk-UA" w:eastAsia="ar-SA"/>
        </w:rPr>
        <w:tab/>
      </w:r>
      <w:r w:rsidRPr="006C63F2">
        <w:rPr>
          <w:color w:val="000000"/>
          <w:spacing w:val="1"/>
          <w:sz w:val="28"/>
          <w:szCs w:val="28"/>
          <w:lang w:val="uk-UA" w:eastAsia="ar-SA"/>
        </w:rPr>
        <w:t>що воно використовується для створення фону</w:t>
      </w:r>
    </w:p>
    <w:p w:rsidR="006C63F2" w:rsidRPr="006C63F2" w:rsidRDefault="006C63F2" w:rsidP="006C63F2">
      <w:pPr>
        <w:widowControl w:val="0"/>
        <w:shd w:val="clear" w:color="auto" w:fill="FFFFFF"/>
        <w:tabs>
          <w:tab w:val="left" w:pos="1162"/>
        </w:tabs>
        <w:suppressAutoHyphens/>
        <w:autoSpaceDE w:val="0"/>
        <w:jc w:val="both"/>
        <w:rPr>
          <w:color w:val="000000"/>
          <w:sz w:val="28"/>
          <w:szCs w:val="28"/>
          <w:lang w:val="uk-UA" w:eastAsia="ar-SA"/>
        </w:rPr>
      </w:pPr>
      <w:r w:rsidRPr="006C63F2">
        <w:rPr>
          <w:color w:val="000000"/>
          <w:spacing w:val="-8"/>
          <w:sz w:val="28"/>
          <w:szCs w:val="28"/>
          <w:lang w:val="uk-UA" w:eastAsia="ar-SA"/>
        </w:rPr>
        <w:t>в)</w:t>
      </w:r>
      <w:r w:rsidRPr="006C63F2">
        <w:rPr>
          <w:color w:val="000000"/>
          <w:sz w:val="28"/>
          <w:szCs w:val="28"/>
          <w:lang w:val="uk-UA" w:eastAsia="ar-SA"/>
        </w:rPr>
        <w:tab/>
        <w:t>що зміст представлений у згорнутому вигляді</w:t>
      </w:r>
    </w:p>
    <w:p w:rsidR="006C63F2" w:rsidRPr="006C63F2" w:rsidRDefault="006C63F2" w:rsidP="006C63F2">
      <w:pPr>
        <w:widowControl w:val="0"/>
        <w:shd w:val="clear" w:color="auto" w:fill="FFFFFF"/>
        <w:tabs>
          <w:tab w:val="left" w:pos="1162"/>
        </w:tabs>
        <w:suppressAutoHyphens/>
        <w:autoSpaceDE w:val="0"/>
        <w:jc w:val="both"/>
        <w:rPr>
          <w:color w:val="000000"/>
          <w:spacing w:val="1"/>
          <w:sz w:val="28"/>
          <w:szCs w:val="28"/>
          <w:lang w:val="uk-UA" w:eastAsia="ar-SA"/>
        </w:rPr>
      </w:pPr>
      <w:r w:rsidRPr="006C63F2">
        <w:rPr>
          <w:color w:val="000000"/>
          <w:spacing w:val="-6"/>
          <w:sz w:val="28"/>
          <w:szCs w:val="28"/>
          <w:lang w:val="uk-UA" w:eastAsia="ar-SA"/>
        </w:rPr>
        <w:t>г)</w:t>
      </w:r>
      <w:r w:rsidRPr="006C63F2">
        <w:rPr>
          <w:color w:val="000000"/>
          <w:sz w:val="28"/>
          <w:szCs w:val="28"/>
          <w:lang w:val="uk-UA" w:eastAsia="ar-SA"/>
        </w:rPr>
        <w:tab/>
      </w:r>
      <w:r w:rsidRPr="006C63F2">
        <w:rPr>
          <w:color w:val="000000"/>
          <w:spacing w:val="1"/>
          <w:sz w:val="28"/>
          <w:szCs w:val="28"/>
          <w:lang w:val="uk-UA" w:eastAsia="ar-SA"/>
        </w:rPr>
        <w:t>що йому наявна асоціативна свобода</w:t>
      </w:r>
    </w:p>
    <w:p w:rsidR="006C63F2" w:rsidRPr="006C63F2" w:rsidRDefault="006C63F2" w:rsidP="006C63F2">
      <w:pPr>
        <w:widowControl w:val="0"/>
        <w:shd w:val="clear" w:color="auto" w:fill="FFFFFF"/>
        <w:tabs>
          <w:tab w:val="left" w:pos="346"/>
        </w:tabs>
        <w:suppressAutoHyphens/>
        <w:autoSpaceDE w:val="0"/>
        <w:jc w:val="both"/>
        <w:rPr>
          <w:color w:val="000000"/>
          <w:spacing w:val="1"/>
          <w:sz w:val="28"/>
          <w:szCs w:val="28"/>
          <w:lang w:val="uk-UA" w:eastAsia="ar-SA"/>
        </w:rPr>
      </w:pPr>
      <w:r w:rsidRPr="006C63F2">
        <w:rPr>
          <w:color w:val="000000"/>
          <w:spacing w:val="-16"/>
          <w:sz w:val="28"/>
          <w:szCs w:val="28"/>
          <w:lang w:val="uk-UA" w:eastAsia="ar-SA"/>
        </w:rPr>
        <w:t>6.</w:t>
      </w:r>
      <w:r w:rsidRPr="006C63F2">
        <w:rPr>
          <w:color w:val="000000"/>
          <w:sz w:val="28"/>
          <w:szCs w:val="28"/>
          <w:lang w:val="uk-UA" w:eastAsia="ar-SA"/>
        </w:rPr>
        <w:tab/>
      </w:r>
      <w:r w:rsidRPr="006C63F2">
        <w:rPr>
          <w:color w:val="000000"/>
          <w:spacing w:val="1"/>
          <w:sz w:val="28"/>
          <w:szCs w:val="28"/>
          <w:lang w:val="uk-UA" w:eastAsia="ar-SA"/>
        </w:rPr>
        <w:t>Синтаксичний паралелізм - це однакова побудова:</w:t>
      </w:r>
    </w:p>
    <w:p w:rsidR="006C63F2" w:rsidRPr="006C63F2" w:rsidRDefault="006C63F2" w:rsidP="006C63F2">
      <w:pPr>
        <w:widowControl w:val="0"/>
        <w:shd w:val="clear" w:color="auto" w:fill="FFFFFF"/>
        <w:tabs>
          <w:tab w:val="left" w:pos="1176"/>
        </w:tabs>
        <w:suppressAutoHyphens/>
        <w:autoSpaceDE w:val="0"/>
        <w:jc w:val="both"/>
        <w:rPr>
          <w:color w:val="000000"/>
          <w:spacing w:val="-4"/>
          <w:sz w:val="28"/>
          <w:szCs w:val="28"/>
          <w:lang w:val="uk-UA" w:eastAsia="ar-SA"/>
        </w:rPr>
      </w:pPr>
      <w:r w:rsidRPr="006C63F2">
        <w:rPr>
          <w:color w:val="000000"/>
          <w:spacing w:val="-8"/>
          <w:sz w:val="28"/>
          <w:szCs w:val="28"/>
          <w:lang w:val="uk-UA" w:eastAsia="ar-SA"/>
        </w:rPr>
        <w:t>а)</w:t>
      </w:r>
      <w:r w:rsidRPr="006C63F2">
        <w:rPr>
          <w:color w:val="000000"/>
          <w:sz w:val="28"/>
          <w:szCs w:val="28"/>
          <w:lang w:val="uk-UA" w:eastAsia="ar-SA"/>
        </w:rPr>
        <w:tab/>
      </w:r>
      <w:r w:rsidRPr="006C63F2">
        <w:rPr>
          <w:color w:val="000000"/>
          <w:spacing w:val="-4"/>
          <w:sz w:val="28"/>
          <w:szCs w:val="28"/>
          <w:lang w:val="uk-UA" w:eastAsia="ar-SA"/>
        </w:rPr>
        <w:t xml:space="preserve">сусідніх абзаців; </w:t>
      </w:r>
      <w:r w:rsidRPr="006C63F2">
        <w:rPr>
          <w:color w:val="000000"/>
          <w:spacing w:val="-10"/>
          <w:sz w:val="28"/>
          <w:szCs w:val="28"/>
          <w:lang w:val="uk-UA" w:eastAsia="ar-SA"/>
        </w:rPr>
        <w:t>б)</w:t>
      </w:r>
      <w:r w:rsidRPr="006C63F2">
        <w:rPr>
          <w:color w:val="000000"/>
          <w:sz w:val="28"/>
          <w:szCs w:val="28"/>
          <w:lang w:val="uk-UA" w:eastAsia="ar-SA"/>
        </w:rPr>
        <w:tab/>
      </w:r>
      <w:r w:rsidRPr="006C63F2">
        <w:rPr>
          <w:color w:val="000000"/>
          <w:spacing w:val="-3"/>
          <w:sz w:val="28"/>
          <w:szCs w:val="28"/>
          <w:lang w:val="uk-UA" w:eastAsia="ar-SA"/>
        </w:rPr>
        <w:t>сусідніх речень</w:t>
      </w:r>
      <w:r w:rsidRPr="006C63F2">
        <w:rPr>
          <w:color w:val="000000"/>
          <w:spacing w:val="-4"/>
          <w:sz w:val="28"/>
          <w:szCs w:val="28"/>
          <w:lang w:val="uk-UA" w:eastAsia="ar-SA"/>
        </w:rPr>
        <w:t xml:space="preserve">; </w:t>
      </w:r>
      <w:r w:rsidRPr="006C63F2">
        <w:rPr>
          <w:color w:val="000000"/>
          <w:spacing w:val="-6"/>
          <w:sz w:val="28"/>
          <w:szCs w:val="28"/>
          <w:lang w:val="uk-UA" w:eastAsia="ar-SA"/>
        </w:rPr>
        <w:t>в)</w:t>
      </w:r>
      <w:r w:rsidRPr="006C63F2">
        <w:rPr>
          <w:color w:val="000000"/>
          <w:sz w:val="28"/>
          <w:szCs w:val="28"/>
          <w:lang w:val="uk-UA" w:eastAsia="ar-SA"/>
        </w:rPr>
        <w:tab/>
      </w:r>
      <w:r w:rsidRPr="006C63F2">
        <w:rPr>
          <w:color w:val="000000"/>
          <w:spacing w:val="-4"/>
          <w:sz w:val="28"/>
          <w:szCs w:val="28"/>
          <w:lang w:val="uk-UA" w:eastAsia="ar-SA"/>
        </w:rPr>
        <w:t xml:space="preserve">сусідніх текстів; </w:t>
      </w:r>
      <w:r w:rsidRPr="006C63F2">
        <w:rPr>
          <w:color w:val="000000"/>
          <w:spacing w:val="-5"/>
          <w:sz w:val="28"/>
          <w:szCs w:val="28"/>
          <w:lang w:val="uk-UA" w:eastAsia="ar-SA"/>
        </w:rPr>
        <w:t>г)</w:t>
      </w:r>
      <w:r w:rsidRPr="006C63F2">
        <w:rPr>
          <w:color w:val="000000"/>
          <w:sz w:val="28"/>
          <w:szCs w:val="28"/>
          <w:lang w:val="uk-UA" w:eastAsia="ar-SA"/>
        </w:rPr>
        <w:tab/>
      </w:r>
      <w:r w:rsidRPr="006C63F2">
        <w:rPr>
          <w:color w:val="000000"/>
          <w:spacing w:val="1"/>
          <w:sz w:val="28"/>
          <w:szCs w:val="28"/>
          <w:lang w:val="uk-UA" w:eastAsia="ar-SA"/>
        </w:rPr>
        <w:t>першого і останнього речень</w:t>
      </w:r>
    </w:p>
    <w:p w:rsidR="006C63F2" w:rsidRPr="006C63F2" w:rsidRDefault="006C63F2" w:rsidP="006C63F2">
      <w:pPr>
        <w:widowControl w:val="0"/>
        <w:shd w:val="clear" w:color="auto" w:fill="FFFFFF"/>
        <w:tabs>
          <w:tab w:val="left" w:pos="346"/>
        </w:tabs>
        <w:suppressAutoHyphens/>
        <w:autoSpaceDE w:val="0"/>
        <w:jc w:val="both"/>
        <w:rPr>
          <w:color w:val="000000"/>
          <w:spacing w:val="-1"/>
          <w:sz w:val="28"/>
          <w:szCs w:val="28"/>
          <w:lang w:val="uk-UA" w:eastAsia="ar-SA"/>
        </w:rPr>
      </w:pPr>
      <w:r w:rsidRPr="006C63F2">
        <w:rPr>
          <w:color w:val="000000"/>
          <w:spacing w:val="-18"/>
          <w:sz w:val="28"/>
          <w:szCs w:val="28"/>
          <w:lang w:val="uk-UA" w:eastAsia="ar-SA"/>
        </w:rPr>
        <w:t>7.</w:t>
      </w:r>
      <w:r w:rsidRPr="006C63F2">
        <w:rPr>
          <w:color w:val="000000"/>
          <w:sz w:val="28"/>
          <w:szCs w:val="28"/>
          <w:lang w:val="uk-UA" w:eastAsia="ar-SA"/>
        </w:rPr>
        <w:tab/>
      </w:r>
      <w:r w:rsidRPr="006C63F2">
        <w:rPr>
          <w:color w:val="000000"/>
          <w:spacing w:val="-1"/>
          <w:sz w:val="28"/>
          <w:szCs w:val="28"/>
          <w:lang w:val="uk-UA" w:eastAsia="ar-SA"/>
        </w:rPr>
        <w:t>Пом'якшений перехід від однієї частини речення до іншої відбувається за рахунок:</w:t>
      </w:r>
    </w:p>
    <w:p w:rsidR="006C63F2" w:rsidRPr="006C63F2" w:rsidRDefault="006C63F2" w:rsidP="006C63F2">
      <w:pPr>
        <w:widowControl w:val="0"/>
        <w:shd w:val="clear" w:color="auto" w:fill="FFFFFF"/>
        <w:tabs>
          <w:tab w:val="left" w:pos="1166"/>
        </w:tabs>
        <w:suppressAutoHyphens/>
        <w:autoSpaceDE w:val="0"/>
        <w:jc w:val="both"/>
        <w:rPr>
          <w:color w:val="000000"/>
          <w:spacing w:val="-1"/>
          <w:sz w:val="28"/>
          <w:szCs w:val="28"/>
          <w:lang w:val="uk-UA" w:eastAsia="ar-SA"/>
        </w:rPr>
      </w:pPr>
      <w:r w:rsidRPr="006C63F2">
        <w:rPr>
          <w:color w:val="000000"/>
          <w:spacing w:val="-9"/>
          <w:sz w:val="28"/>
          <w:szCs w:val="28"/>
          <w:lang w:val="uk-UA" w:eastAsia="ar-SA"/>
        </w:rPr>
        <w:t>а)</w:t>
      </w:r>
      <w:r w:rsidRPr="006C63F2">
        <w:rPr>
          <w:color w:val="000000"/>
          <w:spacing w:val="-1"/>
          <w:sz w:val="28"/>
          <w:szCs w:val="28"/>
          <w:lang w:val="uk-UA" w:eastAsia="ar-SA"/>
        </w:rPr>
        <w:t xml:space="preserve">полісиндетона; </w:t>
      </w:r>
      <w:r w:rsidRPr="006C63F2">
        <w:rPr>
          <w:color w:val="000000"/>
          <w:spacing w:val="-7"/>
          <w:sz w:val="28"/>
          <w:szCs w:val="28"/>
          <w:lang w:val="uk-UA" w:eastAsia="ar-SA"/>
        </w:rPr>
        <w:t>б)</w:t>
      </w:r>
      <w:r w:rsidRPr="006C63F2">
        <w:rPr>
          <w:color w:val="000000"/>
          <w:spacing w:val="-1"/>
          <w:sz w:val="28"/>
          <w:szCs w:val="28"/>
          <w:lang w:val="uk-UA" w:eastAsia="ar-SA"/>
        </w:rPr>
        <w:t xml:space="preserve">асиндетона; </w:t>
      </w:r>
      <w:r w:rsidRPr="006C63F2">
        <w:rPr>
          <w:color w:val="000000"/>
          <w:spacing w:val="-8"/>
          <w:sz w:val="28"/>
          <w:szCs w:val="28"/>
          <w:lang w:val="uk-UA" w:eastAsia="ar-SA"/>
        </w:rPr>
        <w:t>в)</w:t>
      </w:r>
      <w:r w:rsidRPr="006C63F2">
        <w:rPr>
          <w:color w:val="000000"/>
          <w:spacing w:val="-4"/>
          <w:sz w:val="28"/>
          <w:szCs w:val="28"/>
          <w:lang w:val="uk-UA" w:eastAsia="ar-SA"/>
        </w:rPr>
        <w:t>градації</w:t>
      </w:r>
      <w:r w:rsidRPr="006C63F2">
        <w:rPr>
          <w:color w:val="000000"/>
          <w:spacing w:val="-1"/>
          <w:sz w:val="28"/>
          <w:szCs w:val="28"/>
          <w:lang w:val="uk-UA" w:eastAsia="ar-SA"/>
        </w:rPr>
        <w:t xml:space="preserve">; </w:t>
      </w:r>
      <w:r w:rsidRPr="006C63F2">
        <w:rPr>
          <w:color w:val="000000"/>
          <w:spacing w:val="-6"/>
          <w:sz w:val="28"/>
          <w:szCs w:val="28"/>
          <w:lang w:val="uk-UA" w:eastAsia="ar-SA"/>
        </w:rPr>
        <w:t>г)</w:t>
      </w:r>
      <w:r w:rsidRPr="006C63F2">
        <w:rPr>
          <w:color w:val="000000"/>
          <w:sz w:val="28"/>
          <w:szCs w:val="28"/>
          <w:lang w:val="uk-UA" w:eastAsia="ar-SA"/>
        </w:rPr>
        <w:t>синтаксичного паралелізму</w:t>
      </w:r>
    </w:p>
    <w:p w:rsidR="006C63F2" w:rsidRPr="006C63F2" w:rsidRDefault="006C63F2" w:rsidP="006C63F2">
      <w:pPr>
        <w:widowControl w:val="0"/>
        <w:shd w:val="clear" w:color="auto" w:fill="FFFFFF"/>
        <w:tabs>
          <w:tab w:val="left" w:pos="346"/>
        </w:tabs>
        <w:suppressAutoHyphens/>
        <w:autoSpaceDE w:val="0"/>
        <w:jc w:val="both"/>
        <w:rPr>
          <w:color w:val="000000"/>
          <w:spacing w:val="-1"/>
          <w:sz w:val="28"/>
          <w:szCs w:val="28"/>
          <w:lang w:val="uk-UA" w:eastAsia="ar-SA"/>
        </w:rPr>
      </w:pPr>
      <w:r w:rsidRPr="006C63F2">
        <w:rPr>
          <w:color w:val="000000"/>
          <w:spacing w:val="-18"/>
          <w:sz w:val="28"/>
          <w:szCs w:val="28"/>
          <w:lang w:val="uk-UA" w:eastAsia="ar-SA"/>
        </w:rPr>
        <w:t>8.</w:t>
      </w:r>
      <w:r w:rsidRPr="006C63F2">
        <w:rPr>
          <w:color w:val="000000"/>
          <w:sz w:val="28"/>
          <w:szCs w:val="28"/>
          <w:lang w:val="uk-UA" w:eastAsia="ar-SA"/>
        </w:rPr>
        <w:tab/>
      </w:r>
      <w:r w:rsidRPr="006C63F2">
        <w:rPr>
          <w:color w:val="000000"/>
          <w:spacing w:val="-1"/>
          <w:sz w:val="28"/>
          <w:szCs w:val="28"/>
          <w:lang w:val="uk-UA" w:eastAsia="ar-SA"/>
        </w:rPr>
        <w:t>Термін "парцеляції" означає:</w:t>
      </w:r>
    </w:p>
    <w:p w:rsidR="006C63F2" w:rsidRPr="006C63F2" w:rsidRDefault="006C63F2" w:rsidP="006C63F2">
      <w:pPr>
        <w:widowControl w:val="0"/>
        <w:shd w:val="clear" w:color="auto" w:fill="FFFFFF"/>
        <w:tabs>
          <w:tab w:val="left" w:pos="1166"/>
        </w:tabs>
        <w:suppressAutoHyphens/>
        <w:autoSpaceDE w:val="0"/>
        <w:jc w:val="both"/>
        <w:rPr>
          <w:color w:val="000000"/>
          <w:sz w:val="28"/>
          <w:szCs w:val="28"/>
          <w:lang w:val="uk-UA" w:eastAsia="ar-SA"/>
        </w:rPr>
      </w:pPr>
      <w:r w:rsidRPr="006C63F2">
        <w:rPr>
          <w:color w:val="000000"/>
          <w:spacing w:val="-5"/>
          <w:sz w:val="28"/>
          <w:szCs w:val="28"/>
          <w:lang w:val="uk-UA" w:eastAsia="ar-SA"/>
        </w:rPr>
        <w:t>а)</w:t>
      </w:r>
      <w:r w:rsidRPr="006C63F2">
        <w:rPr>
          <w:color w:val="000000"/>
          <w:sz w:val="28"/>
          <w:szCs w:val="28"/>
          <w:lang w:val="uk-UA" w:eastAsia="ar-SA"/>
        </w:rPr>
        <w:tab/>
        <w:t>розподіл речення на головні та другорядні члени</w:t>
      </w:r>
    </w:p>
    <w:p w:rsidR="006C63F2" w:rsidRPr="006C63F2" w:rsidRDefault="006C63F2" w:rsidP="006C63F2">
      <w:pPr>
        <w:widowControl w:val="0"/>
        <w:shd w:val="clear" w:color="auto" w:fill="FFFFFF"/>
        <w:tabs>
          <w:tab w:val="left" w:pos="1166"/>
        </w:tabs>
        <w:suppressAutoHyphens/>
        <w:autoSpaceDE w:val="0"/>
        <w:jc w:val="both"/>
        <w:rPr>
          <w:color w:val="000000"/>
          <w:spacing w:val="-1"/>
          <w:sz w:val="28"/>
          <w:szCs w:val="28"/>
          <w:lang w:val="uk-UA" w:eastAsia="ar-SA"/>
        </w:rPr>
      </w:pPr>
      <w:r w:rsidRPr="006C63F2">
        <w:rPr>
          <w:color w:val="000000"/>
          <w:spacing w:val="-10"/>
          <w:sz w:val="28"/>
          <w:szCs w:val="28"/>
          <w:lang w:val="uk-UA" w:eastAsia="ar-SA"/>
        </w:rPr>
        <w:t>б)</w:t>
      </w:r>
      <w:r w:rsidRPr="006C63F2">
        <w:rPr>
          <w:color w:val="000000"/>
          <w:sz w:val="28"/>
          <w:szCs w:val="28"/>
          <w:lang w:val="uk-UA" w:eastAsia="ar-SA"/>
        </w:rPr>
        <w:tab/>
      </w:r>
      <w:r w:rsidRPr="006C63F2">
        <w:rPr>
          <w:color w:val="000000"/>
          <w:spacing w:val="-1"/>
          <w:sz w:val="28"/>
          <w:szCs w:val="28"/>
          <w:lang w:val="uk-UA" w:eastAsia="ar-SA"/>
        </w:rPr>
        <w:t>актуальне членування речення</w:t>
      </w:r>
    </w:p>
    <w:p w:rsidR="006C63F2" w:rsidRPr="006C63F2" w:rsidRDefault="006C63F2" w:rsidP="006C63F2">
      <w:pPr>
        <w:widowControl w:val="0"/>
        <w:shd w:val="clear" w:color="auto" w:fill="FFFFFF"/>
        <w:tabs>
          <w:tab w:val="left" w:pos="1166"/>
        </w:tabs>
        <w:suppressAutoHyphens/>
        <w:autoSpaceDE w:val="0"/>
        <w:jc w:val="both"/>
        <w:rPr>
          <w:color w:val="000000"/>
          <w:spacing w:val="-1"/>
          <w:sz w:val="28"/>
          <w:szCs w:val="28"/>
          <w:lang w:val="uk-UA" w:eastAsia="ar-SA"/>
        </w:rPr>
      </w:pPr>
      <w:r w:rsidRPr="006C63F2">
        <w:rPr>
          <w:color w:val="000000"/>
          <w:spacing w:val="-5"/>
          <w:sz w:val="28"/>
          <w:szCs w:val="28"/>
          <w:lang w:val="uk-UA" w:eastAsia="ar-SA"/>
        </w:rPr>
        <w:t>в)</w:t>
      </w:r>
      <w:r w:rsidRPr="006C63F2">
        <w:rPr>
          <w:color w:val="000000"/>
          <w:sz w:val="28"/>
          <w:szCs w:val="28"/>
          <w:lang w:val="uk-UA" w:eastAsia="ar-SA"/>
        </w:rPr>
        <w:tab/>
      </w:r>
      <w:r w:rsidRPr="006C63F2">
        <w:rPr>
          <w:color w:val="000000"/>
          <w:spacing w:val="-1"/>
          <w:sz w:val="28"/>
          <w:szCs w:val="28"/>
          <w:lang w:val="uk-UA" w:eastAsia="ar-SA"/>
        </w:rPr>
        <w:t>інтонаційне відмежування</w:t>
      </w:r>
    </w:p>
    <w:p w:rsidR="006C63F2" w:rsidRPr="006C63F2" w:rsidRDefault="006C63F2" w:rsidP="006C63F2">
      <w:pPr>
        <w:widowControl w:val="0"/>
        <w:shd w:val="clear" w:color="auto" w:fill="FFFFFF"/>
        <w:tabs>
          <w:tab w:val="left" w:pos="1166"/>
        </w:tabs>
        <w:suppressAutoHyphens/>
        <w:autoSpaceDE w:val="0"/>
        <w:jc w:val="both"/>
        <w:rPr>
          <w:color w:val="000000"/>
          <w:spacing w:val="-1"/>
          <w:sz w:val="28"/>
          <w:szCs w:val="28"/>
          <w:lang w:val="uk-UA" w:eastAsia="ar-SA"/>
        </w:rPr>
      </w:pPr>
      <w:r w:rsidRPr="006C63F2">
        <w:rPr>
          <w:color w:val="000000"/>
          <w:spacing w:val="-5"/>
          <w:sz w:val="28"/>
          <w:szCs w:val="28"/>
          <w:lang w:val="uk-UA" w:eastAsia="ar-SA"/>
        </w:rPr>
        <w:t>г)</w:t>
      </w:r>
      <w:r w:rsidRPr="006C63F2">
        <w:rPr>
          <w:color w:val="000000"/>
          <w:sz w:val="28"/>
          <w:szCs w:val="28"/>
          <w:lang w:val="uk-UA" w:eastAsia="ar-SA"/>
        </w:rPr>
        <w:tab/>
      </w:r>
      <w:r w:rsidRPr="006C63F2">
        <w:rPr>
          <w:color w:val="000000"/>
          <w:spacing w:val="-1"/>
          <w:sz w:val="28"/>
          <w:szCs w:val="28"/>
          <w:lang w:val="uk-UA" w:eastAsia="ar-SA"/>
        </w:rPr>
        <w:t>пунктуаційне оформлення</w:t>
      </w:r>
    </w:p>
    <w:p w:rsidR="006C63F2" w:rsidRPr="006C63F2" w:rsidRDefault="006C63F2" w:rsidP="006C63F2">
      <w:pPr>
        <w:widowControl w:val="0"/>
        <w:shd w:val="clear" w:color="auto" w:fill="FFFFFF"/>
        <w:tabs>
          <w:tab w:val="left" w:pos="346"/>
        </w:tabs>
        <w:suppressAutoHyphens/>
        <w:autoSpaceDE w:val="0"/>
        <w:jc w:val="both"/>
        <w:rPr>
          <w:color w:val="000000"/>
          <w:spacing w:val="1"/>
          <w:sz w:val="28"/>
          <w:szCs w:val="28"/>
          <w:lang w:val="uk-UA" w:eastAsia="ar-SA"/>
        </w:rPr>
      </w:pPr>
      <w:r w:rsidRPr="006C63F2">
        <w:rPr>
          <w:color w:val="000000"/>
          <w:spacing w:val="-16"/>
          <w:sz w:val="28"/>
          <w:szCs w:val="28"/>
          <w:lang w:val="uk-UA" w:eastAsia="ar-SA"/>
        </w:rPr>
        <w:t>9.</w:t>
      </w:r>
      <w:r w:rsidRPr="006C63F2">
        <w:rPr>
          <w:color w:val="000000"/>
          <w:sz w:val="28"/>
          <w:szCs w:val="28"/>
          <w:lang w:val="uk-UA" w:eastAsia="ar-SA"/>
        </w:rPr>
        <w:tab/>
      </w:r>
      <w:r w:rsidRPr="006C63F2">
        <w:rPr>
          <w:color w:val="000000"/>
          <w:spacing w:val="1"/>
          <w:sz w:val="28"/>
          <w:szCs w:val="28"/>
          <w:lang w:val="uk-UA" w:eastAsia="ar-SA"/>
        </w:rPr>
        <w:t>Довжина речення - це величина:</w:t>
      </w:r>
    </w:p>
    <w:p w:rsidR="006C63F2" w:rsidRPr="006C63F2" w:rsidRDefault="006C63F2" w:rsidP="006C63F2">
      <w:pPr>
        <w:widowControl w:val="0"/>
        <w:shd w:val="clear" w:color="auto" w:fill="FFFFFF"/>
        <w:tabs>
          <w:tab w:val="left" w:pos="1176"/>
        </w:tabs>
        <w:suppressAutoHyphens/>
        <w:autoSpaceDE w:val="0"/>
        <w:jc w:val="both"/>
        <w:rPr>
          <w:color w:val="000000"/>
          <w:spacing w:val="-1"/>
          <w:sz w:val="28"/>
          <w:szCs w:val="28"/>
          <w:lang w:val="uk-UA" w:eastAsia="ar-SA"/>
        </w:rPr>
      </w:pPr>
      <w:r w:rsidRPr="006C63F2">
        <w:rPr>
          <w:color w:val="000000"/>
          <w:spacing w:val="-7"/>
          <w:sz w:val="28"/>
          <w:szCs w:val="28"/>
          <w:lang w:val="uk-UA" w:eastAsia="ar-SA"/>
        </w:rPr>
        <w:t>а)</w:t>
      </w:r>
      <w:r w:rsidRPr="006C63F2">
        <w:rPr>
          <w:color w:val="000000"/>
          <w:sz w:val="28"/>
          <w:szCs w:val="28"/>
          <w:lang w:val="uk-UA" w:eastAsia="ar-SA"/>
        </w:rPr>
        <w:tab/>
      </w:r>
      <w:r w:rsidRPr="006C63F2">
        <w:rPr>
          <w:color w:val="000000"/>
          <w:spacing w:val="-1"/>
          <w:sz w:val="28"/>
          <w:szCs w:val="28"/>
          <w:lang w:val="uk-UA" w:eastAsia="ar-SA"/>
        </w:rPr>
        <w:t>твірна</w:t>
      </w:r>
    </w:p>
    <w:p w:rsidR="006C63F2" w:rsidRPr="006C63F2" w:rsidRDefault="006C63F2" w:rsidP="006C63F2">
      <w:pPr>
        <w:widowControl w:val="0"/>
        <w:shd w:val="clear" w:color="auto" w:fill="FFFFFF"/>
        <w:tabs>
          <w:tab w:val="left" w:pos="1176"/>
        </w:tabs>
        <w:suppressAutoHyphens/>
        <w:autoSpaceDE w:val="0"/>
        <w:jc w:val="both"/>
        <w:rPr>
          <w:color w:val="000000"/>
          <w:spacing w:val="-2"/>
          <w:sz w:val="28"/>
          <w:szCs w:val="28"/>
          <w:lang w:val="uk-UA" w:eastAsia="ar-SA"/>
        </w:rPr>
      </w:pPr>
      <w:r w:rsidRPr="006C63F2">
        <w:rPr>
          <w:color w:val="000000"/>
          <w:spacing w:val="-8"/>
          <w:sz w:val="28"/>
          <w:szCs w:val="28"/>
          <w:lang w:val="uk-UA" w:eastAsia="ar-SA"/>
        </w:rPr>
        <w:t>б)</w:t>
      </w:r>
      <w:r w:rsidRPr="006C63F2">
        <w:rPr>
          <w:color w:val="000000"/>
          <w:sz w:val="28"/>
          <w:szCs w:val="28"/>
          <w:lang w:val="uk-UA" w:eastAsia="ar-SA"/>
        </w:rPr>
        <w:tab/>
      </w:r>
      <w:r w:rsidRPr="006C63F2">
        <w:rPr>
          <w:color w:val="000000"/>
          <w:spacing w:val="-2"/>
          <w:sz w:val="28"/>
          <w:szCs w:val="28"/>
          <w:lang w:val="uk-UA" w:eastAsia="ar-SA"/>
        </w:rPr>
        <w:t>непохідна</w:t>
      </w:r>
    </w:p>
    <w:p w:rsidR="006C63F2" w:rsidRPr="006C63F2" w:rsidRDefault="006C63F2" w:rsidP="006C63F2">
      <w:pPr>
        <w:widowControl w:val="0"/>
        <w:shd w:val="clear" w:color="auto" w:fill="FFFFFF"/>
        <w:tabs>
          <w:tab w:val="left" w:pos="1176"/>
        </w:tabs>
        <w:suppressAutoHyphens/>
        <w:autoSpaceDE w:val="0"/>
        <w:jc w:val="both"/>
        <w:rPr>
          <w:color w:val="000000"/>
          <w:spacing w:val="-1"/>
          <w:sz w:val="28"/>
          <w:szCs w:val="28"/>
          <w:lang w:val="uk-UA" w:eastAsia="ar-SA"/>
        </w:rPr>
      </w:pPr>
      <w:r w:rsidRPr="006C63F2">
        <w:rPr>
          <w:color w:val="000000"/>
          <w:spacing w:val="-8"/>
          <w:sz w:val="28"/>
          <w:szCs w:val="28"/>
          <w:lang w:val="uk-UA" w:eastAsia="ar-SA"/>
        </w:rPr>
        <w:t>в)</w:t>
      </w:r>
      <w:r w:rsidRPr="006C63F2">
        <w:rPr>
          <w:color w:val="000000"/>
          <w:sz w:val="28"/>
          <w:szCs w:val="28"/>
          <w:lang w:val="uk-UA" w:eastAsia="ar-SA"/>
        </w:rPr>
        <w:tab/>
      </w:r>
      <w:r w:rsidRPr="006C63F2">
        <w:rPr>
          <w:color w:val="000000"/>
          <w:spacing w:val="-1"/>
          <w:sz w:val="28"/>
          <w:szCs w:val="28"/>
          <w:lang w:val="uk-UA" w:eastAsia="ar-SA"/>
        </w:rPr>
        <w:t>похідна від його структури</w:t>
      </w:r>
    </w:p>
    <w:p w:rsidR="006C63F2" w:rsidRPr="006C63F2" w:rsidRDefault="006C63F2" w:rsidP="006C63F2">
      <w:pPr>
        <w:widowControl w:val="0"/>
        <w:shd w:val="clear" w:color="auto" w:fill="FFFFFF"/>
        <w:tabs>
          <w:tab w:val="left" w:pos="1176"/>
        </w:tabs>
        <w:suppressAutoHyphens/>
        <w:autoSpaceDE w:val="0"/>
        <w:jc w:val="both"/>
        <w:rPr>
          <w:color w:val="000000"/>
          <w:spacing w:val="-2"/>
          <w:sz w:val="28"/>
          <w:szCs w:val="28"/>
          <w:lang w:val="uk-UA" w:eastAsia="ar-SA"/>
        </w:rPr>
      </w:pPr>
      <w:r w:rsidRPr="006C63F2">
        <w:rPr>
          <w:color w:val="000000"/>
          <w:spacing w:val="-6"/>
          <w:sz w:val="28"/>
          <w:szCs w:val="28"/>
          <w:lang w:val="uk-UA" w:eastAsia="ar-SA"/>
        </w:rPr>
        <w:t>г)</w:t>
      </w:r>
      <w:r w:rsidRPr="006C63F2">
        <w:rPr>
          <w:color w:val="000000"/>
          <w:sz w:val="28"/>
          <w:szCs w:val="28"/>
          <w:lang w:val="uk-UA" w:eastAsia="ar-SA"/>
        </w:rPr>
        <w:tab/>
      </w:r>
      <w:r w:rsidRPr="006C63F2">
        <w:rPr>
          <w:color w:val="000000"/>
          <w:spacing w:val="-2"/>
          <w:sz w:val="28"/>
          <w:szCs w:val="28"/>
          <w:lang w:val="uk-UA" w:eastAsia="ar-SA"/>
        </w:rPr>
        <w:t>всі варіанти вірні</w:t>
      </w:r>
    </w:p>
    <w:p w:rsidR="006C63F2" w:rsidRPr="006C63F2" w:rsidRDefault="006C63F2" w:rsidP="006C63F2">
      <w:pPr>
        <w:widowControl w:val="0"/>
        <w:shd w:val="clear" w:color="auto" w:fill="FFFFFF"/>
        <w:tabs>
          <w:tab w:val="left" w:pos="346"/>
        </w:tabs>
        <w:suppressAutoHyphens/>
        <w:autoSpaceDE w:val="0"/>
        <w:jc w:val="both"/>
        <w:rPr>
          <w:color w:val="000000"/>
          <w:spacing w:val="-1"/>
          <w:sz w:val="28"/>
          <w:szCs w:val="28"/>
          <w:lang w:val="uk-UA" w:eastAsia="ar-SA"/>
        </w:rPr>
      </w:pPr>
      <w:r w:rsidRPr="006C63F2">
        <w:rPr>
          <w:color w:val="000000"/>
          <w:spacing w:val="-17"/>
          <w:sz w:val="28"/>
          <w:szCs w:val="28"/>
          <w:lang w:val="uk-UA" w:eastAsia="ar-SA"/>
        </w:rPr>
        <w:t>10.</w:t>
      </w:r>
      <w:r w:rsidRPr="006C63F2">
        <w:rPr>
          <w:color w:val="000000"/>
          <w:sz w:val="28"/>
          <w:szCs w:val="28"/>
          <w:lang w:val="uk-UA" w:eastAsia="ar-SA"/>
        </w:rPr>
        <w:tab/>
      </w:r>
      <w:r w:rsidRPr="006C63F2">
        <w:rPr>
          <w:color w:val="000000"/>
          <w:spacing w:val="-1"/>
          <w:sz w:val="28"/>
          <w:szCs w:val="28"/>
          <w:lang w:val="uk-UA" w:eastAsia="ar-SA"/>
        </w:rPr>
        <w:t>Індивідуальні розділові знаки використовується для...</w:t>
      </w:r>
    </w:p>
    <w:p w:rsidR="006C63F2" w:rsidRPr="006C63F2" w:rsidRDefault="006C63F2" w:rsidP="006C63F2">
      <w:pPr>
        <w:widowControl w:val="0"/>
        <w:shd w:val="clear" w:color="auto" w:fill="FFFFFF"/>
        <w:tabs>
          <w:tab w:val="left" w:pos="1171"/>
        </w:tabs>
        <w:suppressAutoHyphens/>
        <w:autoSpaceDE w:val="0"/>
        <w:jc w:val="both"/>
        <w:rPr>
          <w:color w:val="000000"/>
          <w:sz w:val="28"/>
          <w:szCs w:val="28"/>
          <w:lang w:val="uk-UA" w:eastAsia="ar-SA"/>
        </w:rPr>
      </w:pPr>
      <w:r w:rsidRPr="006C63F2">
        <w:rPr>
          <w:color w:val="000000"/>
          <w:spacing w:val="-8"/>
          <w:sz w:val="28"/>
          <w:szCs w:val="28"/>
          <w:lang w:val="uk-UA" w:eastAsia="ar-SA"/>
        </w:rPr>
        <w:t>а)</w:t>
      </w:r>
      <w:r w:rsidRPr="006C63F2">
        <w:rPr>
          <w:color w:val="000000"/>
          <w:sz w:val="28"/>
          <w:szCs w:val="28"/>
          <w:lang w:val="uk-UA" w:eastAsia="ar-SA"/>
        </w:rPr>
        <w:tab/>
        <w:t>розмежування частин речення</w:t>
      </w:r>
    </w:p>
    <w:p w:rsidR="006C63F2" w:rsidRPr="006C63F2" w:rsidRDefault="006C63F2" w:rsidP="006C63F2">
      <w:pPr>
        <w:widowControl w:val="0"/>
        <w:shd w:val="clear" w:color="auto" w:fill="FFFFFF"/>
        <w:tabs>
          <w:tab w:val="left" w:pos="1171"/>
        </w:tabs>
        <w:suppressAutoHyphens/>
        <w:autoSpaceDE w:val="0"/>
        <w:jc w:val="both"/>
        <w:rPr>
          <w:color w:val="000000"/>
          <w:spacing w:val="-1"/>
          <w:sz w:val="28"/>
          <w:szCs w:val="28"/>
          <w:lang w:val="uk-UA" w:eastAsia="ar-SA"/>
        </w:rPr>
      </w:pPr>
      <w:r w:rsidRPr="006C63F2">
        <w:rPr>
          <w:color w:val="000000"/>
          <w:spacing w:val="-7"/>
          <w:sz w:val="28"/>
          <w:szCs w:val="28"/>
          <w:lang w:val="uk-UA" w:eastAsia="ar-SA"/>
        </w:rPr>
        <w:t>б)</w:t>
      </w:r>
      <w:r w:rsidRPr="006C63F2">
        <w:rPr>
          <w:color w:val="000000"/>
          <w:sz w:val="28"/>
          <w:szCs w:val="28"/>
          <w:lang w:val="uk-UA" w:eastAsia="ar-SA"/>
        </w:rPr>
        <w:tab/>
      </w:r>
      <w:r w:rsidRPr="006C63F2">
        <w:rPr>
          <w:color w:val="000000"/>
          <w:spacing w:val="-1"/>
          <w:sz w:val="28"/>
          <w:szCs w:val="28"/>
          <w:lang w:val="uk-UA" w:eastAsia="ar-SA"/>
        </w:rPr>
        <w:t>відокремлення однорідних членів</w:t>
      </w:r>
    </w:p>
    <w:p w:rsidR="006C63F2" w:rsidRPr="006C63F2" w:rsidRDefault="006C63F2" w:rsidP="006C63F2">
      <w:pPr>
        <w:widowControl w:val="0"/>
        <w:shd w:val="clear" w:color="auto" w:fill="FFFFFF"/>
        <w:tabs>
          <w:tab w:val="left" w:pos="1171"/>
        </w:tabs>
        <w:suppressAutoHyphens/>
        <w:autoSpaceDE w:val="0"/>
        <w:jc w:val="both"/>
        <w:rPr>
          <w:color w:val="000000"/>
          <w:sz w:val="28"/>
          <w:szCs w:val="28"/>
          <w:lang w:val="uk-UA" w:eastAsia="ar-SA"/>
        </w:rPr>
      </w:pPr>
      <w:r w:rsidRPr="006C63F2">
        <w:rPr>
          <w:color w:val="000000"/>
          <w:spacing w:val="-6"/>
          <w:sz w:val="28"/>
          <w:szCs w:val="28"/>
          <w:lang w:val="uk-UA" w:eastAsia="ar-SA"/>
        </w:rPr>
        <w:t>в)</w:t>
      </w:r>
      <w:r w:rsidRPr="006C63F2">
        <w:rPr>
          <w:color w:val="000000"/>
          <w:sz w:val="28"/>
          <w:szCs w:val="28"/>
          <w:lang w:val="uk-UA" w:eastAsia="ar-SA"/>
        </w:rPr>
        <w:tab/>
        <w:t>посилення відокремленої частини</w:t>
      </w:r>
    </w:p>
    <w:p w:rsidR="006C63F2" w:rsidRPr="006C63F2" w:rsidRDefault="006C63F2" w:rsidP="006C63F2">
      <w:pPr>
        <w:widowControl w:val="0"/>
        <w:shd w:val="clear" w:color="auto" w:fill="FFFFFF"/>
        <w:tabs>
          <w:tab w:val="left" w:pos="1171"/>
        </w:tabs>
        <w:suppressAutoHyphens/>
        <w:autoSpaceDE w:val="0"/>
        <w:jc w:val="both"/>
        <w:rPr>
          <w:color w:val="000000"/>
          <w:spacing w:val="1"/>
          <w:sz w:val="28"/>
          <w:szCs w:val="28"/>
          <w:lang w:val="uk-UA" w:eastAsia="ar-SA"/>
        </w:rPr>
      </w:pPr>
      <w:r w:rsidRPr="006C63F2">
        <w:rPr>
          <w:color w:val="000000"/>
          <w:spacing w:val="-8"/>
          <w:sz w:val="28"/>
          <w:szCs w:val="28"/>
          <w:lang w:val="uk-UA" w:eastAsia="ar-SA"/>
        </w:rPr>
        <w:t>г)</w:t>
      </w:r>
      <w:r w:rsidRPr="006C63F2">
        <w:rPr>
          <w:color w:val="000000"/>
          <w:sz w:val="28"/>
          <w:szCs w:val="28"/>
          <w:lang w:val="uk-UA" w:eastAsia="ar-SA"/>
        </w:rPr>
        <w:tab/>
      </w:r>
      <w:r w:rsidRPr="006C63F2">
        <w:rPr>
          <w:color w:val="000000"/>
          <w:spacing w:val="1"/>
          <w:sz w:val="28"/>
          <w:szCs w:val="28"/>
          <w:lang w:val="uk-UA" w:eastAsia="ar-SA"/>
        </w:rPr>
        <w:t>особливого виділення частин висловлювання</w:t>
      </w:r>
    </w:p>
    <w:p w:rsidR="006C63F2" w:rsidRPr="006C63F2" w:rsidRDefault="006C63F2" w:rsidP="006C63F2">
      <w:pPr>
        <w:widowControl w:val="0"/>
        <w:shd w:val="clear" w:color="auto" w:fill="FFFFFF"/>
        <w:tabs>
          <w:tab w:val="left" w:pos="365"/>
        </w:tabs>
        <w:suppressAutoHyphens/>
        <w:autoSpaceDE w:val="0"/>
        <w:jc w:val="both"/>
        <w:rPr>
          <w:color w:val="000000"/>
          <w:sz w:val="28"/>
          <w:szCs w:val="28"/>
          <w:lang w:val="uk-UA" w:eastAsia="ar-SA"/>
        </w:rPr>
      </w:pPr>
    </w:p>
    <w:p w:rsidR="006C63F2" w:rsidRPr="006C63F2" w:rsidRDefault="006C63F2" w:rsidP="006C63F2">
      <w:pPr>
        <w:widowControl w:val="0"/>
        <w:shd w:val="clear" w:color="auto" w:fill="FFFFFF"/>
        <w:tabs>
          <w:tab w:val="left" w:pos="365"/>
        </w:tabs>
        <w:suppressAutoHyphens/>
        <w:autoSpaceDE w:val="0"/>
        <w:jc w:val="both"/>
        <w:rPr>
          <w:color w:val="000000"/>
          <w:sz w:val="28"/>
          <w:szCs w:val="28"/>
          <w:lang w:val="uk-UA" w:eastAsia="ar-SA"/>
        </w:rPr>
        <w:sectPr w:rsidR="006C63F2" w:rsidRPr="006C63F2" w:rsidSect="006C63F2">
          <w:footnotePr>
            <w:pos w:val="beneathText"/>
          </w:footnotePr>
          <w:pgSz w:w="11905" w:h="16837"/>
          <w:pgMar w:top="1440" w:right="700" w:bottom="720" w:left="1418" w:header="708" w:footer="708" w:gutter="0"/>
          <w:cols w:space="720"/>
          <w:docGrid w:linePitch="360"/>
        </w:sectPr>
      </w:pPr>
      <w:r w:rsidRPr="006C63F2">
        <w:rPr>
          <w:b/>
          <w:iCs/>
          <w:color w:val="000000"/>
          <w:sz w:val="28"/>
          <w:szCs w:val="28"/>
          <w:lang w:val="uk-UA" w:eastAsia="ar-SA"/>
        </w:rPr>
        <w:t>Ключ: 1а, 2б, 3а, 4в, 5а, 6в, 7г, 8г, 9а, 10б.</w:t>
      </w:r>
    </w:p>
    <w:p w:rsidR="006C63F2" w:rsidRPr="006C63F2" w:rsidRDefault="006C63F2" w:rsidP="006C63F2">
      <w:pPr>
        <w:widowControl w:val="0"/>
        <w:shd w:val="clear" w:color="auto" w:fill="FFFFFF"/>
        <w:suppressAutoHyphens/>
        <w:autoSpaceDE w:val="0"/>
        <w:jc w:val="center"/>
        <w:rPr>
          <w:b/>
          <w:i/>
          <w:color w:val="000000"/>
          <w:spacing w:val="-1"/>
          <w:sz w:val="28"/>
          <w:szCs w:val="28"/>
          <w:u w:val="single"/>
          <w:lang w:eastAsia="ar-SA"/>
        </w:rPr>
      </w:pPr>
      <w:r w:rsidRPr="006C63F2">
        <w:rPr>
          <w:b/>
          <w:i/>
          <w:color w:val="000000"/>
          <w:spacing w:val="-1"/>
          <w:sz w:val="28"/>
          <w:szCs w:val="28"/>
          <w:u w:val="single"/>
          <w:lang w:val="uk-UA" w:eastAsia="ar-SA"/>
        </w:rPr>
        <w:lastRenderedPageBreak/>
        <w:t>Варіант 6</w:t>
      </w:r>
      <w:r w:rsidRPr="006C63F2">
        <w:rPr>
          <w:b/>
          <w:i/>
          <w:color w:val="000000"/>
          <w:spacing w:val="-1"/>
          <w:sz w:val="28"/>
          <w:szCs w:val="28"/>
          <w:u w:val="single"/>
          <w:lang w:eastAsia="ar-SA"/>
        </w:rPr>
        <w:t xml:space="preserve"> </w:t>
      </w:r>
    </w:p>
    <w:p w:rsidR="006C63F2" w:rsidRPr="006C63F2" w:rsidRDefault="006C63F2" w:rsidP="006C63F2">
      <w:pPr>
        <w:widowControl w:val="0"/>
        <w:shd w:val="clear" w:color="auto" w:fill="FFFFFF"/>
        <w:suppressAutoHyphens/>
        <w:autoSpaceDE w:val="0"/>
        <w:jc w:val="both"/>
        <w:rPr>
          <w:color w:val="000000"/>
          <w:spacing w:val="-1"/>
          <w:sz w:val="28"/>
          <w:szCs w:val="28"/>
          <w:lang w:val="uk-UA" w:eastAsia="ar-SA"/>
        </w:rPr>
      </w:pPr>
      <w:r w:rsidRPr="006C63F2">
        <w:rPr>
          <w:color w:val="000000"/>
          <w:spacing w:val="-1"/>
          <w:sz w:val="28"/>
          <w:szCs w:val="28"/>
          <w:lang w:val="uk-UA" w:eastAsia="ar-SA"/>
        </w:rPr>
        <w:t>1. В структурі, завершеності, довжині полягає основна розбіжність між...</w:t>
      </w:r>
    </w:p>
    <w:p w:rsidR="006C63F2" w:rsidRPr="006C63F2" w:rsidRDefault="006C63F2" w:rsidP="006C63F2">
      <w:pPr>
        <w:widowControl w:val="0"/>
        <w:shd w:val="clear" w:color="auto" w:fill="FFFFFF"/>
        <w:tabs>
          <w:tab w:val="left" w:pos="1142"/>
        </w:tabs>
        <w:suppressAutoHyphens/>
        <w:autoSpaceDE w:val="0"/>
        <w:jc w:val="both"/>
        <w:rPr>
          <w:color w:val="000000"/>
          <w:spacing w:val="1"/>
          <w:sz w:val="28"/>
          <w:szCs w:val="28"/>
          <w:lang w:val="uk-UA" w:eastAsia="ar-SA"/>
        </w:rPr>
      </w:pPr>
      <w:r w:rsidRPr="006C63F2">
        <w:rPr>
          <w:color w:val="000000"/>
          <w:spacing w:val="-9"/>
          <w:sz w:val="28"/>
          <w:szCs w:val="28"/>
          <w:lang w:val="uk-UA" w:eastAsia="ar-SA"/>
        </w:rPr>
        <w:t>а)</w:t>
      </w:r>
      <w:r w:rsidRPr="006C63F2">
        <w:rPr>
          <w:color w:val="000000"/>
          <w:sz w:val="28"/>
          <w:szCs w:val="28"/>
          <w:lang w:val="uk-UA" w:eastAsia="ar-SA"/>
        </w:rPr>
        <w:tab/>
      </w:r>
      <w:r w:rsidRPr="006C63F2">
        <w:rPr>
          <w:color w:val="000000"/>
          <w:spacing w:val="1"/>
          <w:sz w:val="28"/>
          <w:szCs w:val="28"/>
          <w:lang w:val="uk-UA" w:eastAsia="ar-SA"/>
        </w:rPr>
        <w:t>двома текстами</w:t>
      </w:r>
    </w:p>
    <w:p w:rsidR="006C63F2" w:rsidRPr="006C63F2" w:rsidRDefault="006C63F2" w:rsidP="006C63F2">
      <w:pPr>
        <w:widowControl w:val="0"/>
        <w:shd w:val="clear" w:color="auto" w:fill="FFFFFF"/>
        <w:tabs>
          <w:tab w:val="left" w:pos="1142"/>
        </w:tabs>
        <w:suppressAutoHyphens/>
        <w:autoSpaceDE w:val="0"/>
        <w:jc w:val="both"/>
        <w:rPr>
          <w:color w:val="000000"/>
          <w:spacing w:val="1"/>
          <w:sz w:val="28"/>
          <w:szCs w:val="28"/>
          <w:lang w:val="uk-UA" w:eastAsia="ar-SA"/>
        </w:rPr>
      </w:pPr>
      <w:r w:rsidRPr="006C63F2">
        <w:rPr>
          <w:color w:val="000000"/>
          <w:spacing w:val="-8"/>
          <w:sz w:val="28"/>
          <w:szCs w:val="28"/>
          <w:lang w:val="uk-UA" w:eastAsia="ar-SA"/>
        </w:rPr>
        <w:t>б)</w:t>
      </w:r>
      <w:r w:rsidRPr="006C63F2">
        <w:rPr>
          <w:color w:val="000000"/>
          <w:sz w:val="28"/>
          <w:szCs w:val="28"/>
          <w:lang w:val="uk-UA" w:eastAsia="ar-SA"/>
        </w:rPr>
        <w:tab/>
      </w:r>
      <w:r w:rsidRPr="006C63F2">
        <w:rPr>
          <w:color w:val="000000"/>
          <w:spacing w:val="1"/>
          <w:sz w:val="28"/>
          <w:szCs w:val="28"/>
          <w:lang w:val="uk-UA" w:eastAsia="ar-SA"/>
        </w:rPr>
        <w:t>усним та писемним мовленням</w:t>
      </w:r>
    </w:p>
    <w:p w:rsidR="006C63F2" w:rsidRPr="006C63F2" w:rsidRDefault="006C63F2" w:rsidP="006C63F2">
      <w:pPr>
        <w:widowControl w:val="0"/>
        <w:shd w:val="clear" w:color="auto" w:fill="FFFFFF"/>
        <w:tabs>
          <w:tab w:val="left" w:pos="1142"/>
        </w:tabs>
        <w:suppressAutoHyphens/>
        <w:autoSpaceDE w:val="0"/>
        <w:jc w:val="both"/>
        <w:rPr>
          <w:color w:val="000000"/>
          <w:sz w:val="28"/>
          <w:szCs w:val="28"/>
          <w:lang w:val="uk-UA" w:eastAsia="ar-SA"/>
        </w:rPr>
      </w:pPr>
      <w:r w:rsidRPr="006C63F2">
        <w:rPr>
          <w:color w:val="000000"/>
          <w:spacing w:val="-8"/>
          <w:sz w:val="28"/>
          <w:szCs w:val="28"/>
          <w:lang w:val="uk-UA" w:eastAsia="ar-SA"/>
        </w:rPr>
        <w:t>в)</w:t>
      </w:r>
      <w:r w:rsidRPr="006C63F2">
        <w:rPr>
          <w:color w:val="000000"/>
          <w:sz w:val="28"/>
          <w:szCs w:val="28"/>
          <w:lang w:val="uk-UA" w:eastAsia="ar-SA"/>
        </w:rPr>
        <w:tab/>
        <w:t>текстом та дискурсом</w:t>
      </w:r>
    </w:p>
    <w:p w:rsidR="006C63F2" w:rsidRPr="006C63F2" w:rsidRDefault="006C63F2" w:rsidP="006C63F2">
      <w:pPr>
        <w:widowControl w:val="0"/>
        <w:shd w:val="clear" w:color="auto" w:fill="FFFFFF"/>
        <w:tabs>
          <w:tab w:val="left" w:pos="1142"/>
        </w:tabs>
        <w:suppressAutoHyphens/>
        <w:autoSpaceDE w:val="0"/>
        <w:jc w:val="both"/>
        <w:rPr>
          <w:color w:val="000000"/>
          <w:spacing w:val="1"/>
          <w:sz w:val="28"/>
          <w:szCs w:val="28"/>
          <w:lang w:val="uk-UA" w:eastAsia="ar-SA"/>
        </w:rPr>
      </w:pPr>
      <w:r w:rsidRPr="006C63F2">
        <w:rPr>
          <w:color w:val="000000"/>
          <w:spacing w:val="-5"/>
          <w:sz w:val="28"/>
          <w:szCs w:val="28"/>
          <w:lang w:val="uk-UA" w:eastAsia="ar-SA"/>
        </w:rPr>
        <w:t>г)</w:t>
      </w:r>
      <w:r w:rsidRPr="006C63F2">
        <w:rPr>
          <w:color w:val="000000"/>
          <w:sz w:val="28"/>
          <w:szCs w:val="28"/>
          <w:lang w:val="uk-UA" w:eastAsia="ar-SA"/>
        </w:rPr>
        <w:tab/>
      </w:r>
      <w:r w:rsidRPr="006C63F2">
        <w:rPr>
          <w:color w:val="000000"/>
          <w:spacing w:val="1"/>
          <w:sz w:val="28"/>
          <w:szCs w:val="28"/>
          <w:lang w:val="uk-UA" w:eastAsia="ar-SA"/>
        </w:rPr>
        <w:t>двома реченнями</w:t>
      </w:r>
    </w:p>
    <w:p w:rsidR="006C63F2" w:rsidRPr="006C63F2" w:rsidRDefault="006C63F2" w:rsidP="006C63F2">
      <w:pPr>
        <w:widowControl w:val="0"/>
        <w:shd w:val="clear" w:color="auto" w:fill="FFFFFF"/>
        <w:tabs>
          <w:tab w:val="left" w:pos="-284"/>
        </w:tabs>
        <w:suppressAutoHyphens/>
        <w:autoSpaceDE w:val="0"/>
        <w:jc w:val="both"/>
        <w:rPr>
          <w:color w:val="000000"/>
          <w:spacing w:val="-1"/>
          <w:sz w:val="28"/>
          <w:szCs w:val="28"/>
          <w:lang w:val="uk-UA" w:eastAsia="ar-SA"/>
        </w:rPr>
      </w:pPr>
      <w:r w:rsidRPr="006C63F2">
        <w:rPr>
          <w:color w:val="000000"/>
          <w:spacing w:val="-14"/>
          <w:sz w:val="28"/>
          <w:szCs w:val="28"/>
          <w:lang w:val="uk-UA" w:eastAsia="ar-SA"/>
        </w:rPr>
        <w:t>2.</w:t>
      </w:r>
      <w:r w:rsidRPr="006C63F2">
        <w:rPr>
          <w:color w:val="000000"/>
          <w:sz w:val="28"/>
          <w:szCs w:val="28"/>
          <w:lang w:val="uk-UA" w:eastAsia="ar-SA"/>
        </w:rPr>
        <w:tab/>
      </w:r>
      <w:r w:rsidRPr="006C63F2">
        <w:rPr>
          <w:color w:val="000000"/>
          <w:spacing w:val="-1"/>
          <w:sz w:val="28"/>
          <w:szCs w:val="28"/>
          <w:lang w:val="uk-UA" w:eastAsia="ar-SA"/>
        </w:rPr>
        <w:t>Основні параметри речення:</w:t>
      </w:r>
    </w:p>
    <w:p w:rsidR="006C63F2" w:rsidRPr="006C63F2" w:rsidRDefault="006C63F2" w:rsidP="006C63F2">
      <w:pPr>
        <w:widowControl w:val="0"/>
        <w:shd w:val="clear" w:color="auto" w:fill="FFFFFF"/>
        <w:tabs>
          <w:tab w:val="left" w:pos="1147"/>
        </w:tabs>
        <w:suppressAutoHyphens/>
        <w:autoSpaceDE w:val="0"/>
        <w:jc w:val="both"/>
        <w:rPr>
          <w:color w:val="000000"/>
          <w:spacing w:val="1"/>
          <w:sz w:val="28"/>
          <w:szCs w:val="28"/>
          <w:lang w:val="uk-UA" w:eastAsia="ar-SA"/>
        </w:rPr>
      </w:pPr>
      <w:r w:rsidRPr="006C63F2">
        <w:rPr>
          <w:color w:val="000000"/>
          <w:spacing w:val="-5"/>
          <w:sz w:val="28"/>
          <w:szCs w:val="28"/>
          <w:lang w:val="uk-UA" w:eastAsia="ar-SA"/>
        </w:rPr>
        <w:t>а)</w:t>
      </w:r>
      <w:r w:rsidRPr="006C63F2">
        <w:rPr>
          <w:color w:val="000000"/>
          <w:sz w:val="28"/>
          <w:szCs w:val="28"/>
          <w:lang w:val="uk-UA" w:eastAsia="ar-SA"/>
        </w:rPr>
        <w:t xml:space="preserve"> </w:t>
      </w:r>
      <w:r w:rsidRPr="006C63F2">
        <w:rPr>
          <w:color w:val="000000"/>
          <w:spacing w:val="1"/>
          <w:sz w:val="28"/>
          <w:szCs w:val="28"/>
          <w:lang w:val="uk-UA" w:eastAsia="ar-SA"/>
        </w:rPr>
        <w:t xml:space="preserve">довжина; </w:t>
      </w:r>
      <w:r w:rsidRPr="006C63F2">
        <w:rPr>
          <w:color w:val="000000"/>
          <w:spacing w:val="-7"/>
          <w:sz w:val="28"/>
          <w:szCs w:val="28"/>
          <w:lang w:val="uk-UA" w:eastAsia="ar-SA"/>
        </w:rPr>
        <w:t>б)</w:t>
      </w:r>
      <w:r w:rsidRPr="006C63F2">
        <w:rPr>
          <w:color w:val="000000"/>
          <w:sz w:val="28"/>
          <w:szCs w:val="28"/>
          <w:lang w:val="uk-UA" w:eastAsia="ar-SA"/>
        </w:rPr>
        <w:t xml:space="preserve"> </w:t>
      </w:r>
      <w:r w:rsidRPr="006C63F2">
        <w:rPr>
          <w:color w:val="000000"/>
          <w:spacing w:val="-3"/>
          <w:sz w:val="28"/>
          <w:szCs w:val="28"/>
          <w:lang w:val="uk-UA" w:eastAsia="ar-SA"/>
        </w:rPr>
        <w:t>структура</w:t>
      </w:r>
      <w:r w:rsidRPr="006C63F2">
        <w:rPr>
          <w:color w:val="000000"/>
          <w:spacing w:val="1"/>
          <w:sz w:val="28"/>
          <w:szCs w:val="28"/>
          <w:lang w:val="uk-UA" w:eastAsia="ar-SA"/>
        </w:rPr>
        <w:t xml:space="preserve">; </w:t>
      </w:r>
      <w:r w:rsidRPr="006C63F2">
        <w:rPr>
          <w:color w:val="000000"/>
          <w:spacing w:val="-6"/>
          <w:sz w:val="28"/>
          <w:szCs w:val="28"/>
          <w:lang w:val="uk-UA" w:eastAsia="ar-SA"/>
        </w:rPr>
        <w:t>в)</w:t>
      </w:r>
      <w:r w:rsidRPr="006C63F2">
        <w:rPr>
          <w:color w:val="000000"/>
          <w:sz w:val="28"/>
          <w:szCs w:val="28"/>
          <w:lang w:val="uk-UA" w:eastAsia="ar-SA"/>
        </w:rPr>
        <w:t xml:space="preserve"> </w:t>
      </w:r>
      <w:r w:rsidRPr="006C63F2">
        <w:rPr>
          <w:color w:val="000000"/>
          <w:spacing w:val="-1"/>
          <w:sz w:val="28"/>
          <w:szCs w:val="28"/>
          <w:lang w:val="uk-UA" w:eastAsia="ar-SA"/>
        </w:rPr>
        <w:t>пунктуаційне оформлення</w:t>
      </w:r>
      <w:r w:rsidRPr="006C63F2">
        <w:rPr>
          <w:color w:val="000000"/>
          <w:spacing w:val="1"/>
          <w:sz w:val="28"/>
          <w:szCs w:val="28"/>
          <w:lang w:val="uk-UA" w:eastAsia="ar-SA"/>
        </w:rPr>
        <w:t xml:space="preserve">; </w:t>
      </w:r>
      <w:r w:rsidRPr="006C63F2">
        <w:rPr>
          <w:color w:val="000000"/>
          <w:spacing w:val="-8"/>
          <w:sz w:val="28"/>
          <w:szCs w:val="28"/>
          <w:lang w:val="uk-UA" w:eastAsia="ar-SA"/>
        </w:rPr>
        <w:t>г)</w:t>
      </w:r>
      <w:r w:rsidRPr="006C63F2">
        <w:rPr>
          <w:color w:val="000000"/>
          <w:sz w:val="28"/>
          <w:szCs w:val="28"/>
          <w:lang w:val="uk-UA" w:eastAsia="ar-SA"/>
        </w:rPr>
        <w:tab/>
      </w:r>
      <w:r w:rsidRPr="006C63F2">
        <w:rPr>
          <w:color w:val="000000"/>
          <w:spacing w:val="-2"/>
          <w:sz w:val="28"/>
          <w:szCs w:val="28"/>
          <w:lang w:val="uk-UA" w:eastAsia="ar-SA"/>
        </w:rPr>
        <w:t>всі варіанти вірні</w:t>
      </w:r>
    </w:p>
    <w:p w:rsidR="006C63F2" w:rsidRPr="006C63F2" w:rsidRDefault="006C63F2" w:rsidP="006C63F2">
      <w:pPr>
        <w:widowControl w:val="0"/>
        <w:shd w:val="clear" w:color="auto" w:fill="FFFFFF"/>
        <w:tabs>
          <w:tab w:val="left" w:pos="-284"/>
        </w:tabs>
        <w:suppressAutoHyphens/>
        <w:autoSpaceDE w:val="0"/>
        <w:jc w:val="both"/>
        <w:rPr>
          <w:color w:val="000000"/>
          <w:sz w:val="28"/>
          <w:szCs w:val="28"/>
          <w:lang w:val="uk-UA" w:eastAsia="ar-SA"/>
        </w:rPr>
      </w:pPr>
      <w:r w:rsidRPr="006C63F2">
        <w:rPr>
          <w:color w:val="000000"/>
          <w:spacing w:val="-13"/>
          <w:sz w:val="28"/>
          <w:szCs w:val="28"/>
          <w:lang w:val="uk-UA" w:eastAsia="ar-SA"/>
        </w:rPr>
        <w:t>3.</w:t>
      </w:r>
      <w:r w:rsidRPr="006C63F2">
        <w:rPr>
          <w:color w:val="000000"/>
          <w:sz w:val="28"/>
          <w:szCs w:val="28"/>
          <w:lang w:val="uk-UA" w:eastAsia="ar-SA"/>
        </w:rPr>
        <w:tab/>
        <w:t>Нижня межа довжини речення.</w:t>
      </w:r>
    </w:p>
    <w:p w:rsidR="006C63F2" w:rsidRPr="006C63F2" w:rsidRDefault="006C63F2" w:rsidP="006C63F2">
      <w:pPr>
        <w:widowControl w:val="0"/>
        <w:shd w:val="clear" w:color="auto" w:fill="FFFFFF"/>
        <w:tabs>
          <w:tab w:val="left" w:pos="1152"/>
        </w:tabs>
        <w:suppressAutoHyphens/>
        <w:autoSpaceDE w:val="0"/>
        <w:jc w:val="both"/>
        <w:rPr>
          <w:color w:val="000000"/>
          <w:spacing w:val="-3"/>
          <w:sz w:val="28"/>
          <w:szCs w:val="28"/>
          <w:lang w:val="uk-UA" w:eastAsia="ar-SA"/>
        </w:rPr>
      </w:pPr>
      <w:r w:rsidRPr="006C63F2">
        <w:rPr>
          <w:color w:val="000000"/>
          <w:spacing w:val="-9"/>
          <w:sz w:val="28"/>
          <w:szCs w:val="28"/>
          <w:lang w:val="uk-UA" w:eastAsia="ar-SA"/>
        </w:rPr>
        <w:t>а)</w:t>
      </w:r>
      <w:r w:rsidRPr="006C63F2">
        <w:rPr>
          <w:color w:val="000000"/>
          <w:sz w:val="28"/>
          <w:szCs w:val="28"/>
          <w:lang w:val="uk-UA" w:eastAsia="ar-SA"/>
        </w:rPr>
        <w:tab/>
      </w:r>
      <w:r w:rsidRPr="006C63F2">
        <w:rPr>
          <w:color w:val="000000"/>
          <w:spacing w:val="-3"/>
          <w:sz w:val="28"/>
          <w:szCs w:val="28"/>
          <w:lang w:val="uk-UA" w:eastAsia="ar-SA"/>
        </w:rPr>
        <w:t xml:space="preserve">1 слово; </w:t>
      </w:r>
      <w:r w:rsidRPr="006C63F2">
        <w:rPr>
          <w:color w:val="000000"/>
          <w:spacing w:val="-8"/>
          <w:sz w:val="28"/>
          <w:szCs w:val="28"/>
          <w:lang w:val="uk-UA" w:eastAsia="ar-SA"/>
        </w:rPr>
        <w:t>б)</w:t>
      </w:r>
      <w:r w:rsidRPr="006C63F2">
        <w:rPr>
          <w:color w:val="000000"/>
          <w:sz w:val="28"/>
          <w:szCs w:val="28"/>
          <w:lang w:val="uk-UA" w:eastAsia="ar-SA"/>
        </w:rPr>
        <w:tab/>
      </w:r>
      <w:r w:rsidRPr="006C63F2">
        <w:rPr>
          <w:color w:val="000000"/>
          <w:spacing w:val="1"/>
          <w:sz w:val="28"/>
          <w:szCs w:val="28"/>
          <w:lang w:val="uk-UA" w:eastAsia="ar-SA"/>
        </w:rPr>
        <w:t>2 слова</w:t>
      </w:r>
      <w:r w:rsidRPr="006C63F2">
        <w:rPr>
          <w:color w:val="000000"/>
          <w:spacing w:val="-3"/>
          <w:sz w:val="28"/>
          <w:szCs w:val="28"/>
          <w:lang w:val="uk-UA" w:eastAsia="ar-SA"/>
        </w:rPr>
        <w:t>; в)</w:t>
      </w:r>
      <w:r w:rsidRPr="006C63F2">
        <w:rPr>
          <w:color w:val="000000"/>
          <w:sz w:val="28"/>
          <w:szCs w:val="28"/>
          <w:lang w:val="uk-UA" w:eastAsia="ar-SA"/>
        </w:rPr>
        <w:tab/>
      </w:r>
      <w:r w:rsidRPr="006C63F2">
        <w:rPr>
          <w:color w:val="000000"/>
          <w:spacing w:val="1"/>
          <w:sz w:val="28"/>
          <w:szCs w:val="28"/>
          <w:lang w:val="uk-UA" w:eastAsia="ar-SA"/>
        </w:rPr>
        <w:t>3 слова</w:t>
      </w:r>
      <w:r w:rsidRPr="006C63F2">
        <w:rPr>
          <w:color w:val="000000"/>
          <w:spacing w:val="-3"/>
          <w:sz w:val="28"/>
          <w:szCs w:val="28"/>
          <w:lang w:val="uk-UA" w:eastAsia="ar-SA"/>
        </w:rPr>
        <w:t xml:space="preserve">; </w:t>
      </w:r>
      <w:r w:rsidRPr="006C63F2">
        <w:rPr>
          <w:color w:val="000000"/>
          <w:spacing w:val="-8"/>
          <w:sz w:val="28"/>
          <w:szCs w:val="28"/>
          <w:lang w:val="uk-UA" w:eastAsia="ar-SA"/>
        </w:rPr>
        <w:t>г)</w:t>
      </w:r>
      <w:r w:rsidRPr="006C63F2">
        <w:rPr>
          <w:color w:val="000000"/>
          <w:sz w:val="28"/>
          <w:szCs w:val="28"/>
          <w:lang w:val="uk-UA" w:eastAsia="ar-SA"/>
        </w:rPr>
        <w:tab/>
      </w:r>
      <w:r w:rsidRPr="006C63F2">
        <w:rPr>
          <w:color w:val="000000"/>
          <w:spacing w:val="1"/>
          <w:sz w:val="28"/>
          <w:szCs w:val="28"/>
          <w:lang w:val="uk-UA" w:eastAsia="ar-SA"/>
        </w:rPr>
        <w:t>4 слова</w:t>
      </w:r>
    </w:p>
    <w:p w:rsidR="006C63F2" w:rsidRPr="006C63F2" w:rsidRDefault="006C63F2" w:rsidP="006C63F2">
      <w:pPr>
        <w:widowControl w:val="0"/>
        <w:shd w:val="clear" w:color="auto" w:fill="FFFFFF"/>
        <w:tabs>
          <w:tab w:val="left" w:pos="-284"/>
        </w:tabs>
        <w:suppressAutoHyphens/>
        <w:autoSpaceDE w:val="0"/>
        <w:jc w:val="both"/>
        <w:rPr>
          <w:color w:val="000000"/>
          <w:sz w:val="28"/>
          <w:szCs w:val="28"/>
          <w:lang w:val="uk-UA" w:eastAsia="ar-SA"/>
        </w:rPr>
      </w:pPr>
      <w:r w:rsidRPr="006C63F2">
        <w:rPr>
          <w:color w:val="000000"/>
          <w:spacing w:val="-14"/>
          <w:sz w:val="28"/>
          <w:szCs w:val="28"/>
          <w:lang w:val="uk-UA" w:eastAsia="ar-SA"/>
        </w:rPr>
        <w:t>4.</w:t>
      </w:r>
      <w:r w:rsidRPr="006C63F2">
        <w:rPr>
          <w:color w:val="000000"/>
          <w:sz w:val="28"/>
          <w:szCs w:val="28"/>
          <w:lang w:val="uk-UA" w:eastAsia="ar-SA"/>
        </w:rPr>
        <w:tab/>
        <w:t>Номінативні речення, які використовуються як зачини або кінцівки, передають...</w:t>
      </w:r>
    </w:p>
    <w:p w:rsidR="006C63F2" w:rsidRPr="006C63F2" w:rsidRDefault="006C63F2" w:rsidP="006C63F2">
      <w:pPr>
        <w:widowControl w:val="0"/>
        <w:shd w:val="clear" w:color="auto" w:fill="FFFFFF"/>
        <w:tabs>
          <w:tab w:val="left" w:pos="1157"/>
        </w:tabs>
        <w:suppressAutoHyphens/>
        <w:autoSpaceDE w:val="0"/>
        <w:jc w:val="both"/>
        <w:rPr>
          <w:color w:val="000000"/>
          <w:spacing w:val="-2"/>
          <w:sz w:val="28"/>
          <w:szCs w:val="28"/>
          <w:lang w:val="uk-UA" w:eastAsia="ar-SA"/>
        </w:rPr>
      </w:pPr>
      <w:r w:rsidRPr="006C63F2">
        <w:rPr>
          <w:color w:val="000000"/>
          <w:spacing w:val="-7"/>
          <w:sz w:val="28"/>
          <w:szCs w:val="28"/>
          <w:lang w:val="uk-UA" w:eastAsia="ar-SA"/>
        </w:rPr>
        <w:t>а)</w:t>
      </w:r>
      <w:r w:rsidRPr="006C63F2">
        <w:rPr>
          <w:color w:val="000000"/>
          <w:sz w:val="28"/>
          <w:szCs w:val="28"/>
          <w:lang w:val="uk-UA" w:eastAsia="ar-SA"/>
        </w:rPr>
        <w:tab/>
      </w:r>
      <w:r w:rsidRPr="006C63F2">
        <w:rPr>
          <w:color w:val="000000"/>
          <w:spacing w:val="-2"/>
          <w:sz w:val="28"/>
          <w:szCs w:val="28"/>
          <w:lang w:val="uk-UA" w:eastAsia="ar-SA"/>
        </w:rPr>
        <w:t>напруженість</w:t>
      </w:r>
    </w:p>
    <w:p w:rsidR="006C63F2" w:rsidRPr="006C63F2" w:rsidRDefault="006C63F2" w:rsidP="006C63F2">
      <w:pPr>
        <w:widowControl w:val="0"/>
        <w:shd w:val="clear" w:color="auto" w:fill="FFFFFF"/>
        <w:tabs>
          <w:tab w:val="left" w:pos="1157"/>
        </w:tabs>
        <w:suppressAutoHyphens/>
        <w:autoSpaceDE w:val="0"/>
        <w:jc w:val="both"/>
        <w:rPr>
          <w:color w:val="000000"/>
          <w:spacing w:val="-2"/>
          <w:sz w:val="28"/>
          <w:szCs w:val="28"/>
          <w:lang w:val="uk-UA" w:eastAsia="ar-SA"/>
        </w:rPr>
      </w:pPr>
      <w:r w:rsidRPr="006C63F2">
        <w:rPr>
          <w:color w:val="000000"/>
          <w:spacing w:val="-7"/>
          <w:sz w:val="28"/>
          <w:szCs w:val="28"/>
          <w:lang w:val="uk-UA" w:eastAsia="ar-SA"/>
        </w:rPr>
        <w:t>б)</w:t>
      </w:r>
      <w:r w:rsidRPr="006C63F2">
        <w:rPr>
          <w:color w:val="000000"/>
          <w:sz w:val="28"/>
          <w:szCs w:val="28"/>
          <w:lang w:val="uk-UA" w:eastAsia="ar-SA"/>
        </w:rPr>
        <w:tab/>
      </w:r>
      <w:r w:rsidRPr="006C63F2">
        <w:rPr>
          <w:color w:val="000000"/>
          <w:spacing w:val="-2"/>
          <w:sz w:val="28"/>
          <w:szCs w:val="28"/>
          <w:lang w:val="uk-UA" w:eastAsia="ar-SA"/>
        </w:rPr>
        <w:t>емоційність</w:t>
      </w:r>
    </w:p>
    <w:p w:rsidR="006C63F2" w:rsidRPr="006C63F2" w:rsidRDefault="006C63F2" w:rsidP="006C63F2">
      <w:pPr>
        <w:widowControl w:val="0"/>
        <w:shd w:val="clear" w:color="auto" w:fill="FFFFFF"/>
        <w:tabs>
          <w:tab w:val="left" w:pos="1157"/>
        </w:tabs>
        <w:suppressAutoHyphens/>
        <w:autoSpaceDE w:val="0"/>
        <w:jc w:val="both"/>
        <w:rPr>
          <w:color w:val="000000"/>
          <w:sz w:val="28"/>
          <w:szCs w:val="28"/>
          <w:lang w:val="uk-UA" w:eastAsia="ar-SA"/>
        </w:rPr>
      </w:pPr>
      <w:r w:rsidRPr="006C63F2">
        <w:rPr>
          <w:color w:val="000000"/>
          <w:spacing w:val="-5"/>
          <w:sz w:val="28"/>
          <w:szCs w:val="28"/>
          <w:lang w:val="uk-UA" w:eastAsia="ar-SA"/>
        </w:rPr>
        <w:t>в)</w:t>
      </w:r>
      <w:r w:rsidRPr="006C63F2">
        <w:rPr>
          <w:color w:val="000000"/>
          <w:sz w:val="28"/>
          <w:szCs w:val="28"/>
          <w:lang w:val="uk-UA" w:eastAsia="ar-SA"/>
        </w:rPr>
        <w:tab/>
        <w:t>спогади, роздуми</w:t>
      </w:r>
    </w:p>
    <w:p w:rsidR="006C63F2" w:rsidRPr="006C63F2" w:rsidRDefault="006C63F2" w:rsidP="006C63F2">
      <w:pPr>
        <w:widowControl w:val="0"/>
        <w:shd w:val="clear" w:color="auto" w:fill="FFFFFF"/>
        <w:tabs>
          <w:tab w:val="left" w:pos="1157"/>
        </w:tabs>
        <w:suppressAutoHyphens/>
        <w:autoSpaceDE w:val="0"/>
        <w:jc w:val="both"/>
        <w:rPr>
          <w:color w:val="000000"/>
          <w:spacing w:val="-2"/>
          <w:sz w:val="28"/>
          <w:szCs w:val="28"/>
          <w:lang w:val="uk-UA" w:eastAsia="ar-SA"/>
        </w:rPr>
      </w:pPr>
      <w:r w:rsidRPr="006C63F2">
        <w:rPr>
          <w:color w:val="000000"/>
          <w:spacing w:val="-4"/>
          <w:sz w:val="28"/>
          <w:szCs w:val="28"/>
          <w:lang w:val="uk-UA" w:eastAsia="ar-SA"/>
        </w:rPr>
        <w:t>г)</w:t>
      </w:r>
      <w:r w:rsidRPr="006C63F2">
        <w:rPr>
          <w:color w:val="000000"/>
          <w:sz w:val="28"/>
          <w:szCs w:val="28"/>
          <w:lang w:val="uk-UA" w:eastAsia="ar-SA"/>
        </w:rPr>
        <w:tab/>
      </w:r>
      <w:r w:rsidRPr="006C63F2">
        <w:rPr>
          <w:color w:val="000000"/>
          <w:spacing w:val="-2"/>
          <w:sz w:val="28"/>
          <w:szCs w:val="28"/>
          <w:lang w:val="uk-UA" w:eastAsia="ar-SA"/>
        </w:rPr>
        <w:t>основну думку</w:t>
      </w:r>
    </w:p>
    <w:p w:rsidR="006C63F2" w:rsidRPr="006C63F2" w:rsidRDefault="006C63F2" w:rsidP="006C63F2">
      <w:pPr>
        <w:widowControl w:val="0"/>
        <w:shd w:val="clear" w:color="auto" w:fill="FFFFFF"/>
        <w:tabs>
          <w:tab w:val="left" w:pos="-284"/>
        </w:tabs>
        <w:suppressAutoHyphens/>
        <w:autoSpaceDE w:val="0"/>
        <w:jc w:val="both"/>
        <w:rPr>
          <w:color w:val="000000"/>
          <w:sz w:val="28"/>
          <w:szCs w:val="28"/>
          <w:lang w:val="uk-UA" w:eastAsia="ar-SA"/>
        </w:rPr>
      </w:pPr>
      <w:r w:rsidRPr="006C63F2">
        <w:rPr>
          <w:color w:val="000000"/>
          <w:spacing w:val="-13"/>
          <w:sz w:val="28"/>
          <w:szCs w:val="28"/>
          <w:lang w:val="uk-UA" w:eastAsia="ar-SA"/>
        </w:rPr>
        <w:t>5.</w:t>
      </w:r>
      <w:r w:rsidRPr="006C63F2">
        <w:rPr>
          <w:color w:val="000000"/>
          <w:sz w:val="28"/>
          <w:szCs w:val="28"/>
          <w:lang w:val="uk-UA" w:eastAsia="ar-SA"/>
        </w:rPr>
        <w:tab/>
      </w:r>
      <w:r w:rsidRPr="006C63F2">
        <w:rPr>
          <w:color w:val="000000"/>
          <w:spacing w:val="5"/>
          <w:sz w:val="28"/>
          <w:szCs w:val="28"/>
          <w:lang w:val="uk-UA" w:eastAsia="ar-SA"/>
        </w:rPr>
        <w:t xml:space="preserve">Стилістична фігура, яка передбачає навмисний пропуск будь-якого члена речення, який </w:t>
      </w:r>
      <w:r w:rsidRPr="006C63F2">
        <w:rPr>
          <w:color w:val="000000"/>
          <w:sz w:val="28"/>
          <w:szCs w:val="28"/>
          <w:lang w:val="uk-UA" w:eastAsia="ar-SA"/>
        </w:rPr>
        <w:t>можна зрозуміти за рахунок контексту - це...</w:t>
      </w:r>
    </w:p>
    <w:p w:rsidR="006C63F2" w:rsidRPr="006C63F2" w:rsidRDefault="006C63F2" w:rsidP="006C63F2">
      <w:pPr>
        <w:widowControl w:val="0"/>
        <w:shd w:val="clear" w:color="auto" w:fill="FFFFFF"/>
        <w:tabs>
          <w:tab w:val="left" w:pos="1157"/>
        </w:tabs>
        <w:suppressAutoHyphens/>
        <w:autoSpaceDE w:val="0"/>
        <w:jc w:val="both"/>
        <w:rPr>
          <w:color w:val="000000"/>
          <w:spacing w:val="-1"/>
          <w:sz w:val="28"/>
          <w:szCs w:val="28"/>
          <w:lang w:val="uk-UA" w:eastAsia="ar-SA"/>
        </w:rPr>
      </w:pPr>
      <w:r w:rsidRPr="006C63F2">
        <w:rPr>
          <w:color w:val="000000"/>
          <w:spacing w:val="-8"/>
          <w:sz w:val="28"/>
          <w:szCs w:val="28"/>
          <w:lang w:val="uk-UA" w:eastAsia="ar-SA"/>
        </w:rPr>
        <w:t>а)</w:t>
      </w:r>
      <w:r w:rsidRPr="006C63F2">
        <w:rPr>
          <w:color w:val="000000"/>
          <w:sz w:val="28"/>
          <w:szCs w:val="28"/>
          <w:lang w:val="uk-UA" w:eastAsia="ar-SA"/>
        </w:rPr>
        <w:tab/>
      </w:r>
      <w:r w:rsidRPr="006C63F2">
        <w:rPr>
          <w:color w:val="000000"/>
          <w:spacing w:val="-1"/>
          <w:sz w:val="28"/>
          <w:szCs w:val="28"/>
          <w:lang w:val="uk-UA" w:eastAsia="ar-SA"/>
        </w:rPr>
        <w:t xml:space="preserve">умовчання; </w:t>
      </w:r>
      <w:r w:rsidRPr="006C63F2">
        <w:rPr>
          <w:color w:val="000000"/>
          <w:spacing w:val="-10"/>
          <w:sz w:val="28"/>
          <w:szCs w:val="28"/>
          <w:lang w:val="uk-UA" w:eastAsia="ar-SA"/>
        </w:rPr>
        <w:t>б)</w:t>
      </w:r>
      <w:r w:rsidRPr="006C63F2">
        <w:rPr>
          <w:color w:val="000000"/>
          <w:sz w:val="28"/>
          <w:szCs w:val="28"/>
          <w:lang w:val="uk-UA" w:eastAsia="ar-SA"/>
        </w:rPr>
        <w:tab/>
      </w:r>
      <w:r w:rsidRPr="006C63F2">
        <w:rPr>
          <w:color w:val="000000"/>
          <w:spacing w:val="-3"/>
          <w:sz w:val="28"/>
          <w:szCs w:val="28"/>
          <w:lang w:val="uk-UA" w:eastAsia="ar-SA"/>
        </w:rPr>
        <w:t>еліпсис</w:t>
      </w:r>
      <w:r w:rsidRPr="006C63F2">
        <w:rPr>
          <w:color w:val="000000"/>
          <w:spacing w:val="-1"/>
          <w:sz w:val="28"/>
          <w:szCs w:val="28"/>
          <w:lang w:val="uk-UA" w:eastAsia="ar-SA"/>
        </w:rPr>
        <w:t xml:space="preserve">; </w:t>
      </w:r>
      <w:r w:rsidRPr="006C63F2">
        <w:rPr>
          <w:color w:val="000000"/>
          <w:spacing w:val="-6"/>
          <w:sz w:val="28"/>
          <w:szCs w:val="28"/>
          <w:lang w:val="uk-UA" w:eastAsia="ar-SA"/>
        </w:rPr>
        <w:t>в)</w:t>
      </w:r>
      <w:r w:rsidRPr="006C63F2">
        <w:rPr>
          <w:color w:val="000000"/>
          <w:sz w:val="28"/>
          <w:szCs w:val="28"/>
          <w:lang w:val="uk-UA" w:eastAsia="ar-SA"/>
        </w:rPr>
        <w:tab/>
      </w:r>
      <w:r w:rsidRPr="006C63F2">
        <w:rPr>
          <w:color w:val="000000"/>
          <w:spacing w:val="-2"/>
          <w:sz w:val="28"/>
          <w:szCs w:val="28"/>
          <w:lang w:val="uk-UA" w:eastAsia="ar-SA"/>
        </w:rPr>
        <w:t>градація</w:t>
      </w:r>
      <w:r w:rsidRPr="006C63F2">
        <w:rPr>
          <w:color w:val="000000"/>
          <w:spacing w:val="-1"/>
          <w:sz w:val="28"/>
          <w:szCs w:val="28"/>
          <w:lang w:val="uk-UA" w:eastAsia="ar-SA"/>
        </w:rPr>
        <w:t xml:space="preserve">; </w:t>
      </w:r>
      <w:r w:rsidRPr="006C63F2">
        <w:rPr>
          <w:color w:val="000000"/>
          <w:spacing w:val="-5"/>
          <w:sz w:val="28"/>
          <w:szCs w:val="28"/>
          <w:lang w:val="uk-UA" w:eastAsia="ar-SA"/>
        </w:rPr>
        <w:t>г)</w:t>
      </w:r>
      <w:r w:rsidRPr="006C63F2">
        <w:rPr>
          <w:color w:val="000000"/>
          <w:sz w:val="28"/>
          <w:szCs w:val="28"/>
          <w:lang w:val="uk-UA" w:eastAsia="ar-SA"/>
        </w:rPr>
        <w:tab/>
      </w:r>
      <w:r w:rsidRPr="006C63F2">
        <w:rPr>
          <w:color w:val="000000"/>
          <w:spacing w:val="-1"/>
          <w:sz w:val="28"/>
          <w:szCs w:val="28"/>
          <w:lang w:val="uk-UA" w:eastAsia="ar-SA"/>
        </w:rPr>
        <w:t>синтаксичний паралелізм</w:t>
      </w:r>
    </w:p>
    <w:p w:rsidR="006C63F2" w:rsidRPr="006C63F2" w:rsidRDefault="006C63F2" w:rsidP="006C63F2">
      <w:pPr>
        <w:widowControl w:val="0"/>
        <w:shd w:val="clear" w:color="auto" w:fill="FFFFFF"/>
        <w:tabs>
          <w:tab w:val="left" w:pos="-284"/>
        </w:tabs>
        <w:suppressAutoHyphens/>
        <w:autoSpaceDE w:val="0"/>
        <w:jc w:val="both"/>
        <w:rPr>
          <w:color w:val="000000"/>
          <w:spacing w:val="-1"/>
          <w:sz w:val="28"/>
          <w:szCs w:val="28"/>
          <w:lang w:val="uk-UA" w:eastAsia="ar-SA"/>
        </w:rPr>
      </w:pPr>
      <w:r w:rsidRPr="006C63F2">
        <w:rPr>
          <w:color w:val="000000"/>
          <w:spacing w:val="-13"/>
          <w:sz w:val="28"/>
          <w:szCs w:val="28"/>
          <w:lang w:val="uk-UA" w:eastAsia="ar-SA"/>
        </w:rPr>
        <w:t>6.</w:t>
      </w:r>
      <w:r w:rsidRPr="006C63F2">
        <w:rPr>
          <w:color w:val="000000"/>
          <w:sz w:val="28"/>
          <w:szCs w:val="28"/>
          <w:lang w:val="uk-UA" w:eastAsia="ar-SA"/>
        </w:rPr>
        <w:tab/>
      </w:r>
      <w:r w:rsidRPr="006C63F2">
        <w:rPr>
          <w:color w:val="000000"/>
          <w:spacing w:val="-1"/>
          <w:sz w:val="28"/>
          <w:szCs w:val="28"/>
          <w:lang w:val="uk-UA" w:eastAsia="ar-SA"/>
        </w:rPr>
        <w:t>Які основні параметри речення актуалізуються в художньому тексті?</w:t>
      </w:r>
    </w:p>
    <w:p w:rsidR="006C63F2" w:rsidRPr="006C63F2" w:rsidRDefault="006C63F2" w:rsidP="006C63F2">
      <w:pPr>
        <w:widowControl w:val="0"/>
        <w:shd w:val="clear" w:color="auto" w:fill="FFFFFF"/>
        <w:tabs>
          <w:tab w:val="left" w:pos="1162"/>
        </w:tabs>
        <w:suppressAutoHyphens/>
        <w:autoSpaceDE w:val="0"/>
        <w:jc w:val="both"/>
        <w:rPr>
          <w:color w:val="000000"/>
          <w:spacing w:val="1"/>
          <w:sz w:val="28"/>
          <w:szCs w:val="28"/>
          <w:lang w:val="uk-UA" w:eastAsia="ar-SA"/>
        </w:rPr>
      </w:pPr>
      <w:r w:rsidRPr="006C63F2">
        <w:rPr>
          <w:color w:val="000000"/>
          <w:spacing w:val="-4"/>
          <w:sz w:val="28"/>
          <w:szCs w:val="28"/>
          <w:lang w:val="uk-UA" w:eastAsia="ar-SA"/>
        </w:rPr>
        <w:t>а)</w:t>
      </w:r>
      <w:r w:rsidRPr="006C63F2">
        <w:rPr>
          <w:color w:val="000000"/>
          <w:sz w:val="28"/>
          <w:szCs w:val="28"/>
          <w:lang w:val="uk-UA" w:eastAsia="ar-SA"/>
        </w:rPr>
        <w:tab/>
      </w:r>
      <w:r w:rsidRPr="006C63F2">
        <w:rPr>
          <w:color w:val="000000"/>
          <w:spacing w:val="1"/>
          <w:sz w:val="28"/>
          <w:szCs w:val="28"/>
          <w:lang w:val="uk-UA" w:eastAsia="ar-SA"/>
        </w:rPr>
        <w:t>довжина, тип речення</w:t>
      </w:r>
    </w:p>
    <w:p w:rsidR="006C63F2" w:rsidRPr="006C63F2" w:rsidRDefault="006C63F2" w:rsidP="006C63F2">
      <w:pPr>
        <w:widowControl w:val="0"/>
        <w:shd w:val="clear" w:color="auto" w:fill="FFFFFF"/>
        <w:tabs>
          <w:tab w:val="left" w:pos="1162"/>
        </w:tabs>
        <w:suppressAutoHyphens/>
        <w:autoSpaceDE w:val="0"/>
        <w:jc w:val="both"/>
        <w:rPr>
          <w:color w:val="000000"/>
          <w:sz w:val="28"/>
          <w:szCs w:val="28"/>
          <w:lang w:val="uk-UA" w:eastAsia="ar-SA"/>
        </w:rPr>
      </w:pPr>
      <w:r w:rsidRPr="006C63F2">
        <w:rPr>
          <w:color w:val="000000"/>
          <w:spacing w:val="-8"/>
          <w:sz w:val="28"/>
          <w:szCs w:val="28"/>
          <w:lang w:val="uk-UA" w:eastAsia="ar-SA"/>
        </w:rPr>
        <w:t>б)</w:t>
      </w:r>
      <w:r w:rsidRPr="006C63F2">
        <w:rPr>
          <w:color w:val="000000"/>
          <w:sz w:val="28"/>
          <w:szCs w:val="28"/>
          <w:lang w:val="uk-UA" w:eastAsia="ar-SA"/>
        </w:rPr>
        <w:tab/>
        <w:t>довжина, структура, пунктуаційне оформлення</w:t>
      </w:r>
    </w:p>
    <w:p w:rsidR="006C63F2" w:rsidRPr="006C63F2" w:rsidRDefault="006C63F2" w:rsidP="006C63F2">
      <w:pPr>
        <w:widowControl w:val="0"/>
        <w:shd w:val="clear" w:color="auto" w:fill="FFFFFF"/>
        <w:tabs>
          <w:tab w:val="left" w:pos="1162"/>
        </w:tabs>
        <w:suppressAutoHyphens/>
        <w:autoSpaceDE w:val="0"/>
        <w:jc w:val="both"/>
        <w:rPr>
          <w:color w:val="000000"/>
          <w:spacing w:val="-1"/>
          <w:sz w:val="28"/>
          <w:szCs w:val="28"/>
          <w:lang w:val="uk-UA" w:eastAsia="ar-SA"/>
        </w:rPr>
      </w:pPr>
      <w:r w:rsidRPr="006C63F2">
        <w:rPr>
          <w:color w:val="000000"/>
          <w:spacing w:val="-8"/>
          <w:sz w:val="28"/>
          <w:szCs w:val="28"/>
          <w:lang w:val="uk-UA" w:eastAsia="ar-SA"/>
        </w:rPr>
        <w:t>в)</w:t>
      </w:r>
      <w:r w:rsidRPr="006C63F2">
        <w:rPr>
          <w:color w:val="000000"/>
          <w:sz w:val="28"/>
          <w:szCs w:val="28"/>
          <w:lang w:val="uk-UA" w:eastAsia="ar-SA"/>
        </w:rPr>
        <w:tab/>
      </w:r>
      <w:r w:rsidRPr="006C63F2">
        <w:rPr>
          <w:color w:val="000000"/>
          <w:spacing w:val="-1"/>
          <w:sz w:val="28"/>
          <w:szCs w:val="28"/>
          <w:lang w:val="uk-UA" w:eastAsia="ar-SA"/>
        </w:rPr>
        <w:t>пунктуаційне оформлення, зміст</w:t>
      </w:r>
    </w:p>
    <w:p w:rsidR="006C63F2" w:rsidRPr="006C63F2" w:rsidRDefault="006C63F2" w:rsidP="006C63F2">
      <w:pPr>
        <w:widowControl w:val="0"/>
        <w:shd w:val="clear" w:color="auto" w:fill="FFFFFF"/>
        <w:tabs>
          <w:tab w:val="left" w:pos="1162"/>
        </w:tabs>
        <w:suppressAutoHyphens/>
        <w:autoSpaceDE w:val="0"/>
        <w:jc w:val="both"/>
        <w:rPr>
          <w:color w:val="000000"/>
          <w:spacing w:val="-1"/>
          <w:sz w:val="28"/>
          <w:szCs w:val="28"/>
          <w:lang w:val="uk-UA" w:eastAsia="ar-SA"/>
        </w:rPr>
      </w:pPr>
      <w:r w:rsidRPr="006C63F2">
        <w:rPr>
          <w:color w:val="000000"/>
          <w:spacing w:val="-3"/>
          <w:sz w:val="28"/>
          <w:szCs w:val="28"/>
          <w:lang w:val="uk-UA" w:eastAsia="ar-SA"/>
        </w:rPr>
        <w:t>г)</w:t>
      </w:r>
      <w:r w:rsidRPr="006C63F2">
        <w:rPr>
          <w:color w:val="000000"/>
          <w:sz w:val="28"/>
          <w:szCs w:val="28"/>
          <w:lang w:val="uk-UA" w:eastAsia="ar-SA"/>
        </w:rPr>
        <w:tab/>
      </w:r>
      <w:r w:rsidRPr="006C63F2">
        <w:rPr>
          <w:color w:val="000000"/>
          <w:spacing w:val="-1"/>
          <w:sz w:val="28"/>
          <w:szCs w:val="28"/>
          <w:lang w:val="uk-UA" w:eastAsia="ar-SA"/>
        </w:rPr>
        <w:t>структура, зміст</w:t>
      </w:r>
    </w:p>
    <w:p w:rsidR="006C63F2" w:rsidRPr="006C63F2" w:rsidRDefault="006C63F2" w:rsidP="006C63F2">
      <w:pPr>
        <w:widowControl w:val="0"/>
        <w:shd w:val="clear" w:color="auto" w:fill="FFFFFF"/>
        <w:tabs>
          <w:tab w:val="left" w:pos="-567"/>
          <w:tab w:val="left" w:pos="-284"/>
        </w:tabs>
        <w:suppressAutoHyphens/>
        <w:autoSpaceDE w:val="0"/>
        <w:jc w:val="both"/>
        <w:rPr>
          <w:color w:val="000000"/>
          <w:spacing w:val="-2"/>
          <w:sz w:val="28"/>
          <w:szCs w:val="28"/>
          <w:lang w:val="uk-UA" w:eastAsia="ar-SA"/>
        </w:rPr>
      </w:pPr>
      <w:r w:rsidRPr="006C63F2">
        <w:rPr>
          <w:color w:val="000000"/>
          <w:spacing w:val="-16"/>
          <w:sz w:val="28"/>
          <w:szCs w:val="28"/>
          <w:lang w:val="uk-UA" w:eastAsia="ar-SA"/>
        </w:rPr>
        <w:t>7.</w:t>
      </w:r>
      <w:r w:rsidRPr="006C63F2">
        <w:rPr>
          <w:color w:val="000000"/>
          <w:sz w:val="28"/>
          <w:szCs w:val="28"/>
          <w:lang w:val="uk-UA" w:eastAsia="ar-SA"/>
        </w:rPr>
        <w:tab/>
      </w:r>
      <w:r w:rsidRPr="006C63F2">
        <w:rPr>
          <w:color w:val="000000"/>
          <w:spacing w:val="9"/>
          <w:sz w:val="28"/>
          <w:szCs w:val="28"/>
          <w:lang w:val="uk-UA" w:eastAsia="ar-SA"/>
        </w:rPr>
        <w:t xml:space="preserve">Для передачі розділених у часі і/або просторі, але взаємопов'язаних етапів однієї дії </w:t>
      </w:r>
      <w:r w:rsidRPr="006C63F2">
        <w:rPr>
          <w:color w:val="000000"/>
          <w:spacing w:val="-2"/>
          <w:sz w:val="28"/>
          <w:szCs w:val="28"/>
          <w:lang w:val="uk-UA" w:eastAsia="ar-SA"/>
        </w:rPr>
        <w:t>використовують:</w:t>
      </w:r>
    </w:p>
    <w:p w:rsidR="006C63F2" w:rsidRPr="006C63F2" w:rsidRDefault="006C63F2" w:rsidP="006C63F2">
      <w:pPr>
        <w:widowControl w:val="0"/>
        <w:shd w:val="clear" w:color="auto" w:fill="FFFFFF"/>
        <w:tabs>
          <w:tab w:val="left" w:pos="1171"/>
        </w:tabs>
        <w:suppressAutoHyphens/>
        <w:autoSpaceDE w:val="0"/>
        <w:jc w:val="both"/>
        <w:rPr>
          <w:color w:val="000000"/>
          <w:spacing w:val="-1"/>
          <w:sz w:val="28"/>
          <w:szCs w:val="28"/>
          <w:lang w:val="uk-UA" w:eastAsia="ar-SA"/>
        </w:rPr>
      </w:pPr>
      <w:r w:rsidRPr="006C63F2">
        <w:rPr>
          <w:color w:val="000000"/>
          <w:spacing w:val="-8"/>
          <w:sz w:val="28"/>
          <w:szCs w:val="28"/>
          <w:lang w:val="uk-UA" w:eastAsia="ar-SA"/>
        </w:rPr>
        <w:t>а)</w:t>
      </w:r>
      <w:r w:rsidRPr="006C63F2">
        <w:rPr>
          <w:color w:val="000000"/>
          <w:sz w:val="28"/>
          <w:szCs w:val="28"/>
          <w:lang w:val="uk-UA" w:eastAsia="ar-SA"/>
        </w:rPr>
        <w:tab/>
      </w:r>
      <w:r w:rsidRPr="006C63F2">
        <w:rPr>
          <w:color w:val="000000"/>
          <w:spacing w:val="-1"/>
          <w:sz w:val="28"/>
          <w:szCs w:val="28"/>
          <w:lang w:val="uk-UA" w:eastAsia="ar-SA"/>
        </w:rPr>
        <w:t>асиндетон</w:t>
      </w:r>
    </w:p>
    <w:p w:rsidR="006C63F2" w:rsidRPr="006C63F2" w:rsidRDefault="006C63F2" w:rsidP="006C63F2">
      <w:pPr>
        <w:widowControl w:val="0"/>
        <w:shd w:val="clear" w:color="auto" w:fill="FFFFFF"/>
        <w:tabs>
          <w:tab w:val="left" w:pos="1171"/>
        </w:tabs>
        <w:suppressAutoHyphens/>
        <w:autoSpaceDE w:val="0"/>
        <w:jc w:val="both"/>
        <w:rPr>
          <w:color w:val="000000"/>
          <w:sz w:val="28"/>
          <w:szCs w:val="28"/>
          <w:lang w:val="uk-UA" w:eastAsia="ar-SA"/>
        </w:rPr>
      </w:pPr>
      <w:r w:rsidRPr="006C63F2">
        <w:rPr>
          <w:color w:val="000000"/>
          <w:spacing w:val="-7"/>
          <w:sz w:val="28"/>
          <w:szCs w:val="28"/>
          <w:lang w:val="uk-UA" w:eastAsia="ar-SA"/>
        </w:rPr>
        <w:t>б)</w:t>
      </w:r>
      <w:r w:rsidRPr="006C63F2">
        <w:rPr>
          <w:color w:val="000000"/>
          <w:sz w:val="28"/>
          <w:szCs w:val="28"/>
          <w:lang w:val="uk-UA" w:eastAsia="ar-SA"/>
        </w:rPr>
        <w:tab/>
        <w:t>полісиндетон</w:t>
      </w:r>
    </w:p>
    <w:p w:rsidR="006C63F2" w:rsidRPr="006C63F2" w:rsidRDefault="006C63F2" w:rsidP="006C63F2">
      <w:pPr>
        <w:widowControl w:val="0"/>
        <w:shd w:val="clear" w:color="auto" w:fill="FFFFFF"/>
        <w:tabs>
          <w:tab w:val="left" w:pos="1171"/>
        </w:tabs>
        <w:suppressAutoHyphens/>
        <w:autoSpaceDE w:val="0"/>
        <w:jc w:val="both"/>
        <w:rPr>
          <w:color w:val="000000"/>
          <w:sz w:val="28"/>
          <w:szCs w:val="28"/>
          <w:lang w:val="uk-UA" w:eastAsia="ar-SA"/>
        </w:rPr>
      </w:pPr>
      <w:r w:rsidRPr="006C63F2">
        <w:rPr>
          <w:color w:val="000000"/>
          <w:spacing w:val="-9"/>
          <w:sz w:val="28"/>
          <w:szCs w:val="28"/>
          <w:lang w:val="uk-UA" w:eastAsia="ar-SA"/>
        </w:rPr>
        <w:t>в)</w:t>
      </w:r>
      <w:r w:rsidRPr="006C63F2">
        <w:rPr>
          <w:color w:val="000000"/>
          <w:sz w:val="28"/>
          <w:szCs w:val="28"/>
          <w:lang w:val="uk-UA" w:eastAsia="ar-SA"/>
        </w:rPr>
        <w:tab/>
        <w:t>асиндетон, полісиндетон</w:t>
      </w:r>
    </w:p>
    <w:p w:rsidR="006C63F2" w:rsidRPr="006C63F2" w:rsidRDefault="006C63F2" w:rsidP="006C63F2">
      <w:pPr>
        <w:widowControl w:val="0"/>
        <w:shd w:val="clear" w:color="auto" w:fill="FFFFFF"/>
        <w:tabs>
          <w:tab w:val="left" w:pos="1171"/>
        </w:tabs>
        <w:suppressAutoHyphens/>
        <w:autoSpaceDE w:val="0"/>
        <w:jc w:val="both"/>
        <w:rPr>
          <w:color w:val="000000"/>
          <w:spacing w:val="-3"/>
          <w:sz w:val="28"/>
          <w:szCs w:val="28"/>
          <w:lang w:val="uk-UA" w:eastAsia="ar-SA"/>
        </w:rPr>
      </w:pPr>
      <w:r w:rsidRPr="006C63F2">
        <w:rPr>
          <w:color w:val="000000"/>
          <w:spacing w:val="-5"/>
          <w:sz w:val="28"/>
          <w:szCs w:val="28"/>
          <w:lang w:val="uk-UA" w:eastAsia="ar-SA"/>
        </w:rPr>
        <w:t>г)</w:t>
      </w:r>
      <w:r w:rsidRPr="006C63F2">
        <w:rPr>
          <w:color w:val="000000"/>
          <w:sz w:val="28"/>
          <w:szCs w:val="28"/>
          <w:lang w:val="uk-UA" w:eastAsia="ar-SA"/>
        </w:rPr>
        <w:tab/>
      </w:r>
      <w:r w:rsidRPr="006C63F2">
        <w:rPr>
          <w:color w:val="000000"/>
          <w:spacing w:val="-3"/>
          <w:sz w:val="28"/>
          <w:szCs w:val="28"/>
          <w:lang w:val="uk-UA" w:eastAsia="ar-SA"/>
        </w:rPr>
        <w:t>градацію</w:t>
      </w:r>
    </w:p>
    <w:p w:rsidR="006C63F2" w:rsidRPr="006C63F2" w:rsidRDefault="006C63F2" w:rsidP="006C63F2">
      <w:pPr>
        <w:widowControl w:val="0"/>
        <w:shd w:val="clear" w:color="auto" w:fill="FFFFFF"/>
        <w:tabs>
          <w:tab w:val="left" w:pos="-284"/>
        </w:tabs>
        <w:suppressAutoHyphens/>
        <w:autoSpaceDE w:val="0"/>
        <w:jc w:val="both"/>
        <w:rPr>
          <w:color w:val="000000"/>
          <w:sz w:val="28"/>
          <w:szCs w:val="28"/>
          <w:lang w:val="uk-UA" w:eastAsia="ar-SA"/>
        </w:rPr>
      </w:pPr>
      <w:r w:rsidRPr="006C63F2">
        <w:rPr>
          <w:color w:val="000000"/>
          <w:spacing w:val="-18"/>
          <w:sz w:val="28"/>
          <w:szCs w:val="28"/>
          <w:lang w:val="uk-UA" w:eastAsia="ar-SA"/>
        </w:rPr>
        <w:t>8.</w:t>
      </w:r>
      <w:r w:rsidRPr="006C63F2">
        <w:rPr>
          <w:color w:val="000000"/>
          <w:sz w:val="28"/>
          <w:szCs w:val="28"/>
          <w:lang w:val="uk-UA" w:eastAsia="ar-SA"/>
        </w:rPr>
        <w:tab/>
        <w:t>Позиційні зміни певної одиниці висловлювання призводить до.</w:t>
      </w:r>
    </w:p>
    <w:p w:rsidR="006C63F2" w:rsidRPr="006C63F2" w:rsidRDefault="006C63F2" w:rsidP="006C63F2">
      <w:pPr>
        <w:widowControl w:val="0"/>
        <w:shd w:val="clear" w:color="auto" w:fill="FFFFFF"/>
        <w:tabs>
          <w:tab w:val="left" w:pos="1157"/>
        </w:tabs>
        <w:suppressAutoHyphens/>
        <w:autoSpaceDE w:val="0"/>
        <w:jc w:val="both"/>
        <w:rPr>
          <w:color w:val="000000"/>
          <w:spacing w:val="-2"/>
          <w:sz w:val="28"/>
          <w:szCs w:val="28"/>
          <w:lang w:val="uk-UA" w:eastAsia="ar-SA"/>
        </w:rPr>
      </w:pPr>
      <w:r w:rsidRPr="006C63F2">
        <w:rPr>
          <w:color w:val="000000"/>
          <w:spacing w:val="-9"/>
          <w:sz w:val="28"/>
          <w:szCs w:val="28"/>
          <w:lang w:val="uk-UA" w:eastAsia="ar-SA"/>
        </w:rPr>
        <w:t>а)</w:t>
      </w:r>
      <w:r w:rsidRPr="006C63F2">
        <w:rPr>
          <w:color w:val="000000"/>
          <w:sz w:val="28"/>
          <w:szCs w:val="28"/>
          <w:lang w:val="uk-UA" w:eastAsia="ar-SA"/>
        </w:rPr>
        <w:tab/>
      </w:r>
      <w:r w:rsidRPr="006C63F2">
        <w:rPr>
          <w:color w:val="000000"/>
          <w:spacing w:val="-2"/>
          <w:sz w:val="28"/>
          <w:szCs w:val="28"/>
          <w:lang w:val="uk-UA" w:eastAsia="ar-SA"/>
        </w:rPr>
        <w:t>зміни думки</w:t>
      </w:r>
    </w:p>
    <w:p w:rsidR="006C63F2" w:rsidRPr="006C63F2" w:rsidRDefault="006C63F2" w:rsidP="006C63F2">
      <w:pPr>
        <w:widowControl w:val="0"/>
        <w:shd w:val="clear" w:color="auto" w:fill="FFFFFF"/>
        <w:tabs>
          <w:tab w:val="left" w:pos="1157"/>
        </w:tabs>
        <w:suppressAutoHyphens/>
        <w:autoSpaceDE w:val="0"/>
        <w:jc w:val="both"/>
        <w:rPr>
          <w:color w:val="000000"/>
          <w:sz w:val="28"/>
          <w:szCs w:val="28"/>
          <w:lang w:val="uk-UA" w:eastAsia="ar-SA"/>
        </w:rPr>
      </w:pPr>
      <w:r w:rsidRPr="006C63F2">
        <w:rPr>
          <w:color w:val="000000"/>
          <w:spacing w:val="-11"/>
          <w:sz w:val="28"/>
          <w:szCs w:val="28"/>
          <w:lang w:val="uk-UA" w:eastAsia="ar-SA"/>
        </w:rPr>
        <w:t>б)</w:t>
      </w:r>
      <w:r w:rsidRPr="006C63F2">
        <w:rPr>
          <w:color w:val="000000"/>
          <w:sz w:val="28"/>
          <w:szCs w:val="28"/>
          <w:lang w:val="uk-UA" w:eastAsia="ar-SA"/>
        </w:rPr>
        <w:tab/>
        <w:t>змін інтонаційних та ритмічних</w:t>
      </w:r>
    </w:p>
    <w:p w:rsidR="006C63F2" w:rsidRPr="006C63F2" w:rsidRDefault="006C63F2" w:rsidP="006C63F2">
      <w:pPr>
        <w:widowControl w:val="0"/>
        <w:shd w:val="clear" w:color="auto" w:fill="FFFFFF"/>
        <w:tabs>
          <w:tab w:val="left" w:pos="1157"/>
        </w:tabs>
        <w:suppressAutoHyphens/>
        <w:autoSpaceDE w:val="0"/>
        <w:jc w:val="both"/>
        <w:rPr>
          <w:color w:val="000000"/>
          <w:spacing w:val="-1"/>
          <w:sz w:val="28"/>
          <w:szCs w:val="28"/>
          <w:lang w:val="uk-UA" w:eastAsia="ar-SA"/>
        </w:rPr>
      </w:pPr>
      <w:r w:rsidRPr="006C63F2">
        <w:rPr>
          <w:color w:val="000000"/>
          <w:spacing w:val="-8"/>
          <w:sz w:val="28"/>
          <w:szCs w:val="28"/>
          <w:lang w:val="uk-UA" w:eastAsia="ar-SA"/>
        </w:rPr>
        <w:t>в)</w:t>
      </w:r>
      <w:r w:rsidRPr="006C63F2">
        <w:rPr>
          <w:color w:val="000000"/>
          <w:sz w:val="28"/>
          <w:szCs w:val="28"/>
          <w:lang w:val="uk-UA" w:eastAsia="ar-SA"/>
        </w:rPr>
        <w:tab/>
      </w:r>
      <w:r w:rsidRPr="006C63F2">
        <w:rPr>
          <w:color w:val="000000"/>
          <w:spacing w:val="-1"/>
          <w:sz w:val="28"/>
          <w:szCs w:val="28"/>
          <w:lang w:val="uk-UA" w:eastAsia="ar-SA"/>
        </w:rPr>
        <w:t>зміни синтаксичної функції</w:t>
      </w:r>
    </w:p>
    <w:p w:rsidR="006C63F2" w:rsidRPr="006C63F2" w:rsidRDefault="006C63F2" w:rsidP="006C63F2">
      <w:pPr>
        <w:widowControl w:val="0"/>
        <w:shd w:val="clear" w:color="auto" w:fill="FFFFFF"/>
        <w:tabs>
          <w:tab w:val="left" w:pos="1157"/>
        </w:tabs>
        <w:suppressAutoHyphens/>
        <w:autoSpaceDE w:val="0"/>
        <w:jc w:val="both"/>
        <w:rPr>
          <w:color w:val="000000"/>
          <w:spacing w:val="1"/>
          <w:sz w:val="28"/>
          <w:szCs w:val="28"/>
          <w:lang w:val="uk-UA" w:eastAsia="ar-SA"/>
        </w:rPr>
      </w:pPr>
      <w:r w:rsidRPr="006C63F2">
        <w:rPr>
          <w:color w:val="000000"/>
          <w:spacing w:val="-6"/>
          <w:sz w:val="28"/>
          <w:szCs w:val="28"/>
          <w:lang w:val="uk-UA" w:eastAsia="ar-SA"/>
        </w:rPr>
        <w:t>г)</w:t>
      </w:r>
      <w:r w:rsidRPr="006C63F2">
        <w:rPr>
          <w:color w:val="000000"/>
          <w:sz w:val="28"/>
          <w:szCs w:val="28"/>
          <w:lang w:val="uk-UA" w:eastAsia="ar-SA"/>
        </w:rPr>
        <w:tab/>
      </w:r>
      <w:r w:rsidRPr="006C63F2">
        <w:rPr>
          <w:color w:val="000000"/>
          <w:spacing w:val="1"/>
          <w:sz w:val="28"/>
          <w:szCs w:val="28"/>
          <w:lang w:val="uk-UA" w:eastAsia="ar-SA"/>
        </w:rPr>
        <w:t>зміни лексичного значення</w:t>
      </w:r>
    </w:p>
    <w:p w:rsidR="006C63F2" w:rsidRPr="006C63F2" w:rsidRDefault="006C63F2" w:rsidP="006C63F2">
      <w:pPr>
        <w:widowControl w:val="0"/>
        <w:shd w:val="clear" w:color="auto" w:fill="FFFFFF"/>
        <w:tabs>
          <w:tab w:val="left" w:pos="-284"/>
        </w:tabs>
        <w:suppressAutoHyphens/>
        <w:autoSpaceDE w:val="0"/>
        <w:jc w:val="both"/>
        <w:rPr>
          <w:color w:val="000000"/>
          <w:sz w:val="28"/>
          <w:szCs w:val="28"/>
          <w:lang w:val="uk-UA" w:eastAsia="ar-SA"/>
        </w:rPr>
      </w:pPr>
      <w:r w:rsidRPr="006C63F2">
        <w:rPr>
          <w:color w:val="000000"/>
          <w:spacing w:val="-18"/>
          <w:sz w:val="28"/>
          <w:szCs w:val="28"/>
          <w:lang w:val="uk-UA" w:eastAsia="ar-SA"/>
        </w:rPr>
        <w:t>9.</w:t>
      </w:r>
      <w:r w:rsidRPr="006C63F2">
        <w:rPr>
          <w:color w:val="000000"/>
          <w:sz w:val="28"/>
          <w:szCs w:val="28"/>
          <w:lang w:val="uk-UA" w:eastAsia="ar-SA"/>
        </w:rPr>
        <w:tab/>
        <w:t>Враження легкої або важкої прози створює:</w:t>
      </w:r>
    </w:p>
    <w:p w:rsidR="006C63F2" w:rsidRPr="006C63F2" w:rsidRDefault="006C63F2" w:rsidP="006C63F2">
      <w:pPr>
        <w:widowControl w:val="0"/>
        <w:shd w:val="clear" w:color="auto" w:fill="FFFFFF"/>
        <w:tabs>
          <w:tab w:val="left" w:pos="1166"/>
        </w:tabs>
        <w:suppressAutoHyphens/>
        <w:autoSpaceDE w:val="0"/>
        <w:jc w:val="both"/>
        <w:rPr>
          <w:color w:val="000000"/>
          <w:spacing w:val="1"/>
          <w:sz w:val="28"/>
          <w:szCs w:val="28"/>
          <w:lang w:val="uk-UA" w:eastAsia="ar-SA"/>
        </w:rPr>
      </w:pPr>
      <w:r w:rsidRPr="006C63F2">
        <w:rPr>
          <w:color w:val="000000"/>
          <w:spacing w:val="-8"/>
          <w:sz w:val="28"/>
          <w:szCs w:val="28"/>
          <w:lang w:val="uk-UA" w:eastAsia="ar-SA"/>
        </w:rPr>
        <w:t>а)</w:t>
      </w:r>
      <w:r w:rsidRPr="006C63F2">
        <w:rPr>
          <w:color w:val="000000"/>
          <w:sz w:val="28"/>
          <w:szCs w:val="28"/>
          <w:lang w:val="uk-UA" w:eastAsia="ar-SA"/>
        </w:rPr>
        <w:tab/>
      </w:r>
      <w:r w:rsidRPr="006C63F2">
        <w:rPr>
          <w:color w:val="000000"/>
          <w:spacing w:val="1"/>
          <w:sz w:val="28"/>
          <w:szCs w:val="28"/>
          <w:lang w:val="uk-UA" w:eastAsia="ar-SA"/>
        </w:rPr>
        <w:t>довжина речення</w:t>
      </w:r>
    </w:p>
    <w:p w:rsidR="006C63F2" w:rsidRPr="006C63F2" w:rsidRDefault="006C63F2" w:rsidP="006C63F2">
      <w:pPr>
        <w:widowControl w:val="0"/>
        <w:shd w:val="clear" w:color="auto" w:fill="FFFFFF"/>
        <w:tabs>
          <w:tab w:val="left" w:pos="1166"/>
        </w:tabs>
        <w:suppressAutoHyphens/>
        <w:autoSpaceDE w:val="0"/>
        <w:jc w:val="both"/>
        <w:rPr>
          <w:color w:val="000000"/>
          <w:spacing w:val="-1"/>
          <w:sz w:val="28"/>
          <w:szCs w:val="28"/>
          <w:lang w:val="uk-UA" w:eastAsia="ar-SA"/>
        </w:rPr>
      </w:pPr>
      <w:r w:rsidRPr="006C63F2">
        <w:rPr>
          <w:color w:val="000000"/>
          <w:spacing w:val="-7"/>
          <w:sz w:val="28"/>
          <w:szCs w:val="28"/>
          <w:lang w:val="uk-UA" w:eastAsia="ar-SA"/>
        </w:rPr>
        <w:t>б)</w:t>
      </w:r>
      <w:r w:rsidRPr="006C63F2">
        <w:rPr>
          <w:color w:val="000000"/>
          <w:sz w:val="28"/>
          <w:szCs w:val="28"/>
          <w:lang w:val="uk-UA" w:eastAsia="ar-SA"/>
        </w:rPr>
        <w:tab/>
      </w:r>
      <w:r w:rsidRPr="006C63F2">
        <w:rPr>
          <w:color w:val="000000"/>
          <w:spacing w:val="-1"/>
          <w:sz w:val="28"/>
          <w:szCs w:val="28"/>
          <w:lang w:val="uk-UA" w:eastAsia="ar-SA"/>
        </w:rPr>
        <w:t>пунктуаційне оформлення речення</w:t>
      </w:r>
    </w:p>
    <w:p w:rsidR="006C63F2" w:rsidRPr="006C63F2" w:rsidRDefault="006C63F2" w:rsidP="006C63F2">
      <w:pPr>
        <w:widowControl w:val="0"/>
        <w:shd w:val="clear" w:color="auto" w:fill="FFFFFF"/>
        <w:tabs>
          <w:tab w:val="left" w:pos="1166"/>
        </w:tabs>
        <w:suppressAutoHyphens/>
        <w:autoSpaceDE w:val="0"/>
        <w:jc w:val="both"/>
        <w:rPr>
          <w:color w:val="000000"/>
          <w:spacing w:val="-2"/>
          <w:sz w:val="28"/>
          <w:szCs w:val="28"/>
          <w:lang w:val="uk-UA" w:eastAsia="ar-SA"/>
        </w:rPr>
      </w:pPr>
      <w:r w:rsidRPr="006C63F2">
        <w:rPr>
          <w:color w:val="000000"/>
          <w:spacing w:val="-8"/>
          <w:sz w:val="28"/>
          <w:szCs w:val="28"/>
          <w:lang w:val="uk-UA" w:eastAsia="ar-SA"/>
        </w:rPr>
        <w:t>в)</w:t>
      </w:r>
      <w:r w:rsidRPr="006C63F2">
        <w:rPr>
          <w:color w:val="000000"/>
          <w:sz w:val="28"/>
          <w:szCs w:val="28"/>
          <w:lang w:val="uk-UA" w:eastAsia="ar-SA"/>
        </w:rPr>
        <w:tab/>
      </w:r>
      <w:r w:rsidRPr="006C63F2">
        <w:rPr>
          <w:color w:val="000000"/>
          <w:spacing w:val="-2"/>
          <w:sz w:val="28"/>
          <w:szCs w:val="28"/>
          <w:lang w:val="uk-UA" w:eastAsia="ar-SA"/>
        </w:rPr>
        <w:t>структура речення</w:t>
      </w:r>
    </w:p>
    <w:p w:rsidR="006C63F2" w:rsidRPr="006C63F2" w:rsidRDefault="006C63F2" w:rsidP="006C63F2">
      <w:pPr>
        <w:widowControl w:val="0"/>
        <w:shd w:val="clear" w:color="auto" w:fill="FFFFFF"/>
        <w:tabs>
          <w:tab w:val="left" w:pos="1166"/>
        </w:tabs>
        <w:suppressAutoHyphens/>
        <w:autoSpaceDE w:val="0"/>
        <w:jc w:val="both"/>
        <w:rPr>
          <w:color w:val="000000"/>
          <w:sz w:val="28"/>
          <w:szCs w:val="28"/>
          <w:lang w:val="uk-UA" w:eastAsia="ar-SA"/>
        </w:rPr>
      </w:pPr>
      <w:r w:rsidRPr="006C63F2">
        <w:rPr>
          <w:color w:val="000000"/>
          <w:spacing w:val="-5"/>
          <w:sz w:val="28"/>
          <w:szCs w:val="28"/>
          <w:lang w:val="uk-UA" w:eastAsia="ar-SA"/>
        </w:rPr>
        <w:t>г)</w:t>
      </w:r>
      <w:r w:rsidRPr="006C63F2">
        <w:rPr>
          <w:color w:val="000000"/>
          <w:sz w:val="28"/>
          <w:szCs w:val="28"/>
          <w:lang w:val="uk-UA" w:eastAsia="ar-SA"/>
        </w:rPr>
        <w:tab/>
        <w:t>зміст речення</w:t>
      </w:r>
    </w:p>
    <w:p w:rsidR="006C63F2" w:rsidRPr="006C63F2" w:rsidRDefault="006C63F2" w:rsidP="006C63F2">
      <w:pPr>
        <w:widowControl w:val="0"/>
        <w:shd w:val="clear" w:color="auto" w:fill="FFFFFF"/>
        <w:tabs>
          <w:tab w:val="left" w:pos="-284"/>
        </w:tabs>
        <w:suppressAutoHyphens/>
        <w:autoSpaceDE w:val="0"/>
        <w:jc w:val="both"/>
        <w:rPr>
          <w:color w:val="000000"/>
          <w:spacing w:val="11"/>
          <w:sz w:val="28"/>
          <w:szCs w:val="28"/>
          <w:lang w:val="uk-UA" w:eastAsia="ar-SA"/>
        </w:rPr>
      </w:pPr>
      <w:r w:rsidRPr="006C63F2">
        <w:rPr>
          <w:color w:val="000000"/>
          <w:spacing w:val="-17"/>
          <w:sz w:val="28"/>
          <w:szCs w:val="28"/>
          <w:lang w:val="uk-UA" w:eastAsia="ar-SA"/>
        </w:rPr>
        <w:t>10.</w:t>
      </w:r>
      <w:r w:rsidRPr="006C63F2">
        <w:rPr>
          <w:color w:val="000000"/>
          <w:sz w:val="28"/>
          <w:szCs w:val="28"/>
          <w:lang w:val="uk-UA" w:eastAsia="ar-SA"/>
        </w:rPr>
        <w:tab/>
      </w:r>
      <w:r w:rsidRPr="006C63F2">
        <w:rPr>
          <w:color w:val="000000"/>
          <w:spacing w:val="11"/>
          <w:sz w:val="28"/>
          <w:szCs w:val="28"/>
          <w:lang w:val="uk-UA" w:eastAsia="ar-SA"/>
        </w:rPr>
        <w:t>Градація-це:</w:t>
      </w:r>
    </w:p>
    <w:p w:rsidR="006C63F2" w:rsidRPr="006C63F2" w:rsidRDefault="006C63F2" w:rsidP="006C63F2">
      <w:pPr>
        <w:widowControl w:val="0"/>
        <w:shd w:val="clear" w:color="auto" w:fill="FFFFFF"/>
        <w:tabs>
          <w:tab w:val="left" w:pos="1176"/>
        </w:tabs>
        <w:suppressAutoHyphens/>
        <w:autoSpaceDE w:val="0"/>
        <w:jc w:val="both"/>
        <w:rPr>
          <w:color w:val="000000"/>
          <w:sz w:val="28"/>
          <w:szCs w:val="28"/>
          <w:lang w:val="uk-UA" w:eastAsia="ar-SA"/>
        </w:rPr>
      </w:pPr>
      <w:r w:rsidRPr="006C63F2">
        <w:rPr>
          <w:color w:val="000000"/>
          <w:spacing w:val="-9"/>
          <w:sz w:val="28"/>
          <w:szCs w:val="28"/>
          <w:lang w:val="uk-UA" w:eastAsia="ar-SA"/>
        </w:rPr>
        <w:t>а)</w:t>
      </w:r>
      <w:r w:rsidRPr="006C63F2">
        <w:rPr>
          <w:color w:val="000000"/>
          <w:sz w:val="28"/>
          <w:szCs w:val="28"/>
          <w:lang w:val="uk-UA" w:eastAsia="ar-SA"/>
        </w:rPr>
        <w:tab/>
        <w:t>недоговорена думка</w:t>
      </w:r>
    </w:p>
    <w:p w:rsidR="006C63F2" w:rsidRPr="006C63F2" w:rsidRDefault="006C63F2" w:rsidP="006C63F2">
      <w:pPr>
        <w:widowControl w:val="0"/>
        <w:shd w:val="clear" w:color="auto" w:fill="FFFFFF"/>
        <w:tabs>
          <w:tab w:val="left" w:pos="1176"/>
        </w:tabs>
        <w:suppressAutoHyphens/>
        <w:autoSpaceDE w:val="0"/>
        <w:jc w:val="both"/>
        <w:rPr>
          <w:color w:val="000000"/>
          <w:sz w:val="28"/>
          <w:szCs w:val="28"/>
          <w:lang w:val="uk-UA" w:eastAsia="ar-SA"/>
        </w:rPr>
      </w:pPr>
      <w:r w:rsidRPr="006C63F2">
        <w:rPr>
          <w:color w:val="000000"/>
          <w:spacing w:val="-11"/>
          <w:sz w:val="28"/>
          <w:szCs w:val="28"/>
          <w:lang w:val="uk-UA" w:eastAsia="ar-SA"/>
        </w:rPr>
        <w:t>б)</w:t>
      </w:r>
      <w:r w:rsidRPr="006C63F2">
        <w:rPr>
          <w:color w:val="000000"/>
          <w:sz w:val="28"/>
          <w:szCs w:val="28"/>
          <w:lang w:val="uk-UA" w:eastAsia="ar-SA"/>
        </w:rPr>
        <w:tab/>
        <w:t>навмисний пропуск будь-якого члена речення</w:t>
      </w:r>
    </w:p>
    <w:p w:rsidR="006C63F2" w:rsidRPr="006C63F2" w:rsidRDefault="006C63F2" w:rsidP="006C63F2">
      <w:pPr>
        <w:widowControl w:val="0"/>
        <w:shd w:val="clear" w:color="auto" w:fill="FFFFFF"/>
        <w:tabs>
          <w:tab w:val="left" w:pos="1176"/>
          <w:tab w:val="left" w:pos="8333"/>
          <w:tab w:val="left" w:pos="9461"/>
        </w:tabs>
        <w:suppressAutoHyphens/>
        <w:autoSpaceDE w:val="0"/>
        <w:jc w:val="both"/>
        <w:rPr>
          <w:color w:val="000000"/>
          <w:spacing w:val="-3"/>
          <w:sz w:val="28"/>
          <w:szCs w:val="28"/>
          <w:lang w:val="uk-UA" w:eastAsia="ar-SA"/>
        </w:rPr>
      </w:pPr>
      <w:r w:rsidRPr="006C63F2">
        <w:rPr>
          <w:color w:val="000000"/>
          <w:spacing w:val="-8"/>
          <w:sz w:val="28"/>
          <w:szCs w:val="28"/>
          <w:lang w:val="uk-UA" w:eastAsia="ar-SA"/>
        </w:rPr>
        <w:t>в)</w:t>
      </w:r>
      <w:r w:rsidRPr="006C63F2">
        <w:rPr>
          <w:color w:val="000000"/>
          <w:sz w:val="28"/>
          <w:szCs w:val="28"/>
          <w:lang w:val="uk-UA" w:eastAsia="ar-SA"/>
        </w:rPr>
        <w:tab/>
      </w:r>
      <w:r w:rsidRPr="006C63F2">
        <w:rPr>
          <w:color w:val="000000"/>
          <w:spacing w:val="-3"/>
          <w:sz w:val="28"/>
          <w:szCs w:val="28"/>
          <w:lang w:val="uk-UA" w:eastAsia="ar-SA"/>
        </w:rPr>
        <w:t>підсилення значення</w:t>
      </w:r>
    </w:p>
    <w:p w:rsidR="006C63F2" w:rsidRPr="006C63F2" w:rsidRDefault="006C63F2" w:rsidP="006C63F2">
      <w:pPr>
        <w:widowControl w:val="0"/>
        <w:shd w:val="clear" w:color="auto" w:fill="FFFFFF"/>
        <w:tabs>
          <w:tab w:val="left" w:pos="1176"/>
          <w:tab w:val="left" w:pos="8333"/>
          <w:tab w:val="left" w:pos="9461"/>
        </w:tabs>
        <w:suppressAutoHyphens/>
        <w:autoSpaceDE w:val="0"/>
        <w:jc w:val="both"/>
        <w:rPr>
          <w:color w:val="000000"/>
          <w:spacing w:val="-3"/>
          <w:sz w:val="28"/>
          <w:szCs w:val="28"/>
          <w:lang w:val="uk-UA" w:eastAsia="ar-SA"/>
        </w:rPr>
      </w:pPr>
      <w:r w:rsidRPr="006C63F2">
        <w:rPr>
          <w:color w:val="000000"/>
          <w:spacing w:val="-5"/>
          <w:sz w:val="28"/>
          <w:szCs w:val="28"/>
          <w:lang w:val="uk-UA" w:eastAsia="ar-SA"/>
        </w:rPr>
        <w:t>г)</w:t>
      </w:r>
      <w:r w:rsidRPr="006C63F2">
        <w:rPr>
          <w:color w:val="000000"/>
          <w:sz w:val="28"/>
          <w:szCs w:val="28"/>
          <w:lang w:val="uk-UA" w:eastAsia="ar-SA"/>
        </w:rPr>
        <w:tab/>
      </w:r>
      <w:r w:rsidRPr="006C63F2">
        <w:rPr>
          <w:color w:val="000000"/>
          <w:spacing w:val="-3"/>
          <w:sz w:val="28"/>
          <w:szCs w:val="28"/>
          <w:lang w:val="uk-UA" w:eastAsia="ar-SA"/>
        </w:rPr>
        <w:t>напруженість мовлення</w:t>
      </w:r>
    </w:p>
    <w:p w:rsidR="006C63F2" w:rsidRPr="006C63F2" w:rsidRDefault="006C63F2" w:rsidP="006C63F2">
      <w:pPr>
        <w:widowControl w:val="0"/>
        <w:shd w:val="clear" w:color="auto" w:fill="FFFFFF"/>
        <w:suppressAutoHyphens/>
        <w:autoSpaceDE w:val="0"/>
        <w:rPr>
          <w:b/>
          <w:color w:val="000000"/>
          <w:spacing w:val="5"/>
          <w:sz w:val="28"/>
          <w:szCs w:val="28"/>
          <w:lang w:val="uk-UA" w:eastAsia="ar-SA"/>
        </w:rPr>
      </w:pPr>
      <w:r w:rsidRPr="006C63F2">
        <w:rPr>
          <w:b/>
          <w:iCs/>
          <w:color w:val="000000"/>
          <w:sz w:val="28"/>
          <w:szCs w:val="28"/>
          <w:lang w:val="uk-UA" w:eastAsia="ar-SA"/>
        </w:rPr>
        <w:t>Ключ: 1а, 2б, 3а, 4в, 5а, 6в, 7г, 8г, 9а, 10б.</w:t>
      </w:r>
      <w:r w:rsidRPr="006C63F2">
        <w:rPr>
          <w:b/>
          <w:color w:val="000000"/>
          <w:spacing w:val="5"/>
          <w:sz w:val="28"/>
          <w:szCs w:val="28"/>
          <w:lang w:val="uk-UA" w:eastAsia="ar-SA"/>
        </w:rPr>
        <w:br w:type="page"/>
      </w:r>
    </w:p>
    <w:p w:rsidR="006C63F2" w:rsidRPr="006C63F2" w:rsidRDefault="006C63F2" w:rsidP="006C63F2">
      <w:pPr>
        <w:widowControl w:val="0"/>
        <w:shd w:val="clear" w:color="auto" w:fill="FFFFFF"/>
        <w:suppressAutoHyphens/>
        <w:autoSpaceDE w:val="0"/>
        <w:jc w:val="center"/>
        <w:rPr>
          <w:b/>
          <w:i/>
          <w:color w:val="000000"/>
          <w:sz w:val="28"/>
          <w:szCs w:val="28"/>
          <w:u w:val="single"/>
          <w:lang w:val="uk-UA" w:eastAsia="ar-SA"/>
        </w:rPr>
      </w:pPr>
      <w:r w:rsidRPr="006C63F2">
        <w:rPr>
          <w:b/>
          <w:i/>
          <w:color w:val="000000"/>
          <w:sz w:val="28"/>
          <w:szCs w:val="28"/>
          <w:u w:val="single"/>
          <w:lang w:val="uk-UA" w:eastAsia="ar-SA"/>
        </w:rPr>
        <w:lastRenderedPageBreak/>
        <w:t xml:space="preserve">Варіант </w:t>
      </w:r>
      <w:r w:rsidRPr="006C63F2">
        <w:rPr>
          <w:b/>
          <w:i/>
          <w:color w:val="000000"/>
          <w:sz w:val="28"/>
          <w:szCs w:val="28"/>
          <w:u w:val="single"/>
          <w:lang w:val="en-US" w:eastAsia="ar-SA"/>
        </w:rPr>
        <w:t>VI</w:t>
      </w:r>
      <w:r w:rsidRPr="006C63F2">
        <w:rPr>
          <w:b/>
          <w:i/>
          <w:color w:val="000000"/>
          <w:sz w:val="28"/>
          <w:szCs w:val="28"/>
          <w:u w:val="single"/>
          <w:lang w:val="uk-UA" w:eastAsia="ar-SA"/>
        </w:rPr>
        <w:t>І</w:t>
      </w:r>
    </w:p>
    <w:p w:rsidR="006C63F2" w:rsidRPr="006C63F2" w:rsidRDefault="006C63F2" w:rsidP="006C63F2">
      <w:pPr>
        <w:widowControl w:val="0"/>
        <w:shd w:val="clear" w:color="auto" w:fill="FFFFFF"/>
        <w:tabs>
          <w:tab w:val="left" w:pos="350"/>
        </w:tabs>
        <w:suppressAutoHyphens/>
        <w:autoSpaceDE w:val="0"/>
        <w:jc w:val="both"/>
        <w:rPr>
          <w:color w:val="000000"/>
          <w:spacing w:val="3"/>
          <w:sz w:val="28"/>
          <w:szCs w:val="28"/>
          <w:lang w:val="uk-UA" w:eastAsia="ar-SA"/>
        </w:rPr>
      </w:pPr>
      <w:r w:rsidRPr="006C63F2">
        <w:rPr>
          <w:color w:val="000000"/>
          <w:spacing w:val="-25"/>
          <w:sz w:val="28"/>
          <w:szCs w:val="28"/>
          <w:lang w:val="uk-UA" w:eastAsia="ar-SA"/>
        </w:rPr>
        <w:t>1.</w:t>
      </w:r>
      <w:r w:rsidRPr="006C63F2">
        <w:rPr>
          <w:color w:val="000000"/>
          <w:sz w:val="28"/>
          <w:szCs w:val="28"/>
          <w:lang w:val="uk-UA" w:eastAsia="ar-SA"/>
        </w:rPr>
        <w:tab/>
      </w:r>
      <w:r w:rsidRPr="006C63F2">
        <w:rPr>
          <w:color w:val="000000"/>
          <w:spacing w:val="3"/>
          <w:sz w:val="28"/>
          <w:szCs w:val="28"/>
          <w:lang w:val="uk-UA" w:eastAsia="ar-SA"/>
        </w:rPr>
        <w:t>Композиція - це</w:t>
      </w:r>
    </w:p>
    <w:p w:rsidR="006C63F2" w:rsidRPr="006C63F2" w:rsidRDefault="006C63F2" w:rsidP="006C63F2">
      <w:pPr>
        <w:widowControl w:val="0"/>
        <w:shd w:val="clear" w:color="auto" w:fill="FFFFFF"/>
        <w:tabs>
          <w:tab w:val="left" w:pos="1985"/>
          <w:tab w:val="left" w:pos="4536"/>
        </w:tabs>
        <w:suppressAutoHyphens/>
        <w:autoSpaceDE w:val="0"/>
        <w:jc w:val="both"/>
        <w:rPr>
          <w:color w:val="000000"/>
          <w:sz w:val="28"/>
          <w:szCs w:val="28"/>
          <w:lang w:val="uk-UA" w:eastAsia="ar-SA"/>
        </w:rPr>
      </w:pPr>
      <w:r w:rsidRPr="006C63F2">
        <w:rPr>
          <w:color w:val="000000"/>
          <w:spacing w:val="2"/>
          <w:sz w:val="28"/>
          <w:szCs w:val="28"/>
          <w:lang w:val="uk-UA" w:eastAsia="ar-SA"/>
        </w:rPr>
        <w:t>а) текстова</w:t>
      </w:r>
      <w:r w:rsidRPr="006C63F2">
        <w:rPr>
          <w:color w:val="000000"/>
          <w:spacing w:val="2"/>
          <w:sz w:val="28"/>
          <w:szCs w:val="28"/>
          <w:lang w:val="uk-UA" w:eastAsia="ar-SA"/>
        </w:rPr>
        <w:tab/>
        <w:t>б) позначення</w:t>
      </w:r>
      <w:r w:rsidRPr="006C63F2">
        <w:rPr>
          <w:color w:val="000000"/>
          <w:spacing w:val="2"/>
          <w:sz w:val="28"/>
          <w:szCs w:val="28"/>
          <w:lang w:val="uk-UA" w:eastAsia="ar-SA"/>
        </w:rPr>
        <w:tab/>
      </w:r>
      <w:r w:rsidRPr="006C63F2">
        <w:rPr>
          <w:color w:val="000000"/>
          <w:spacing w:val="-1"/>
          <w:sz w:val="28"/>
          <w:szCs w:val="28"/>
          <w:lang w:val="uk-UA" w:eastAsia="ar-SA"/>
        </w:rPr>
        <w:t>в) система</w:t>
      </w:r>
      <w:r w:rsidRPr="006C63F2">
        <w:rPr>
          <w:color w:val="000000"/>
          <w:spacing w:val="-1"/>
          <w:sz w:val="28"/>
          <w:szCs w:val="28"/>
          <w:lang w:val="uk-UA" w:eastAsia="ar-SA"/>
        </w:rPr>
        <w:tab/>
      </w:r>
      <w:r w:rsidRPr="006C63F2">
        <w:rPr>
          <w:color w:val="000000"/>
          <w:sz w:val="28"/>
          <w:szCs w:val="28"/>
          <w:lang w:val="uk-UA" w:eastAsia="ar-SA"/>
        </w:rPr>
        <w:tab/>
        <w:t>г) складне</w:t>
      </w:r>
    </w:p>
    <w:p w:rsidR="006C63F2" w:rsidRPr="006C63F2" w:rsidRDefault="006C63F2" w:rsidP="006C63F2">
      <w:pPr>
        <w:widowControl w:val="0"/>
        <w:shd w:val="clear" w:color="auto" w:fill="FFFFFF"/>
        <w:tabs>
          <w:tab w:val="left" w:pos="1985"/>
          <w:tab w:val="left" w:pos="4536"/>
        </w:tabs>
        <w:suppressAutoHyphens/>
        <w:autoSpaceDE w:val="0"/>
        <w:jc w:val="both"/>
        <w:rPr>
          <w:color w:val="000000"/>
          <w:sz w:val="28"/>
          <w:szCs w:val="28"/>
          <w:lang w:val="uk-UA" w:eastAsia="ar-SA"/>
        </w:rPr>
      </w:pPr>
      <w:r w:rsidRPr="006C63F2">
        <w:rPr>
          <w:color w:val="000000"/>
          <w:sz w:val="28"/>
          <w:szCs w:val="28"/>
          <w:lang w:val="uk-UA" w:eastAsia="ar-SA"/>
        </w:rPr>
        <w:t>побудова</w:t>
      </w:r>
      <w:r w:rsidRPr="006C63F2">
        <w:rPr>
          <w:color w:val="000000"/>
          <w:sz w:val="28"/>
          <w:szCs w:val="28"/>
          <w:lang w:val="uk-UA" w:eastAsia="ar-SA"/>
        </w:rPr>
        <w:tab/>
        <w:t>сюжетного</w:t>
      </w:r>
      <w:r w:rsidRPr="006C63F2">
        <w:rPr>
          <w:color w:val="000000"/>
          <w:sz w:val="28"/>
          <w:szCs w:val="28"/>
          <w:lang w:val="uk-UA" w:eastAsia="ar-SA"/>
        </w:rPr>
        <w:tab/>
      </w:r>
      <w:r w:rsidRPr="006C63F2">
        <w:rPr>
          <w:color w:val="000000"/>
          <w:spacing w:val="-5"/>
          <w:sz w:val="28"/>
          <w:szCs w:val="28"/>
          <w:lang w:val="uk-UA" w:eastAsia="ar-SA"/>
        </w:rPr>
        <w:t>абзаців</w:t>
      </w:r>
      <w:r w:rsidRPr="006C63F2">
        <w:rPr>
          <w:color w:val="000000"/>
          <w:spacing w:val="-5"/>
          <w:sz w:val="28"/>
          <w:szCs w:val="28"/>
          <w:lang w:val="uk-UA" w:eastAsia="ar-SA"/>
        </w:rPr>
        <w:tab/>
      </w:r>
      <w:r w:rsidRPr="006C63F2">
        <w:rPr>
          <w:color w:val="000000"/>
          <w:spacing w:val="-5"/>
          <w:sz w:val="28"/>
          <w:szCs w:val="28"/>
          <w:lang w:val="uk-UA" w:eastAsia="ar-SA"/>
        </w:rPr>
        <w:tab/>
      </w:r>
      <w:r w:rsidRPr="006C63F2">
        <w:rPr>
          <w:color w:val="000000"/>
          <w:sz w:val="28"/>
          <w:szCs w:val="28"/>
          <w:lang w:val="uk-UA" w:eastAsia="ar-SA"/>
        </w:rPr>
        <w:tab/>
        <w:t>синтаксичне</w:t>
      </w:r>
    </w:p>
    <w:p w:rsidR="006C63F2" w:rsidRPr="006C63F2" w:rsidRDefault="006C63F2" w:rsidP="006C63F2">
      <w:pPr>
        <w:widowControl w:val="0"/>
        <w:shd w:val="clear" w:color="auto" w:fill="FFFFFF"/>
        <w:tabs>
          <w:tab w:val="left" w:pos="1985"/>
        </w:tabs>
        <w:suppressAutoHyphens/>
        <w:autoSpaceDE w:val="0"/>
        <w:jc w:val="both"/>
        <w:rPr>
          <w:color w:val="000000"/>
          <w:spacing w:val="-6"/>
          <w:sz w:val="28"/>
          <w:szCs w:val="28"/>
          <w:lang w:val="uk-UA" w:eastAsia="ar-SA"/>
        </w:rPr>
      </w:pPr>
      <w:r w:rsidRPr="006C63F2">
        <w:rPr>
          <w:color w:val="000000"/>
          <w:spacing w:val="-3"/>
          <w:sz w:val="28"/>
          <w:szCs w:val="28"/>
          <w:lang w:val="uk-UA" w:eastAsia="ar-SA"/>
        </w:rPr>
        <w:tab/>
        <w:t>руху і / або</w:t>
      </w:r>
      <w:r w:rsidRPr="006C63F2">
        <w:rPr>
          <w:color w:val="000000"/>
          <w:sz w:val="28"/>
          <w:szCs w:val="28"/>
          <w:lang w:val="uk-UA" w:eastAsia="ar-SA"/>
        </w:rPr>
        <w:tab/>
      </w:r>
      <w:r w:rsidRPr="006C63F2">
        <w:rPr>
          <w:color w:val="000000"/>
          <w:sz w:val="28"/>
          <w:szCs w:val="28"/>
          <w:lang w:val="uk-UA" w:eastAsia="ar-SA"/>
        </w:rPr>
        <w:tab/>
      </w:r>
      <w:r w:rsidRPr="006C63F2">
        <w:rPr>
          <w:color w:val="000000"/>
          <w:sz w:val="28"/>
          <w:szCs w:val="28"/>
          <w:lang w:val="uk-UA" w:eastAsia="ar-SA"/>
        </w:rPr>
        <w:tab/>
      </w:r>
      <w:r w:rsidRPr="006C63F2">
        <w:rPr>
          <w:color w:val="000000"/>
          <w:sz w:val="28"/>
          <w:szCs w:val="28"/>
          <w:lang w:val="uk-UA" w:eastAsia="ar-SA"/>
        </w:rPr>
        <w:tab/>
      </w:r>
      <w:r w:rsidRPr="006C63F2">
        <w:rPr>
          <w:color w:val="000000"/>
          <w:sz w:val="28"/>
          <w:szCs w:val="28"/>
          <w:lang w:val="uk-UA" w:eastAsia="ar-SA"/>
        </w:rPr>
        <w:tab/>
      </w:r>
      <w:r w:rsidRPr="006C63F2">
        <w:rPr>
          <w:color w:val="000000"/>
          <w:sz w:val="28"/>
          <w:szCs w:val="28"/>
          <w:lang w:val="uk-UA" w:eastAsia="ar-SA"/>
        </w:rPr>
        <w:tab/>
      </w:r>
      <w:r w:rsidRPr="006C63F2">
        <w:rPr>
          <w:color w:val="000000"/>
          <w:spacing w:val="-6"/>
          <w:sz w:val="28"/>
          <w:szCs w:val="28"/>
          <w:lang w:val="uk-UA" w:eastAsia="ar-SA"/>
        </w:rPr>
        <w:t>ціле</w:t>
      </w:r>
    </w:p>
    <w:p w:rsidR="006C63F2" w:rsidRPr="006C63F2" w:rsidRDefault="006C63F2" w:rsidP="006C63F2">
      <w:pPr>
        <w:widowControl w:val="0"/>
        <w:shd w:val="clear" w:color="auto" w:fill="FFFFFF"/>
        <w:suppressAutoHyphens/>
        <w:autoSpaceDE w:val="0"/>
        <w:jc w:val="both"/>
        <w:rPr>
          <w:color w:val="000000"/>
          <w:sz w:val="28"/>
          <w:szCs w:val="28"/>
          <w:lang w:val="uk-UA" w:eastAsia="ar-SA"/>
        </w:rPr>
      </w:pPr>
      <w:r w:rsidRPr="006C63F2">
        <w:rPr>
          <w:color w:val="000000"/>
          <w:spacing w:val="-1"/>
          <w:sz w:val="28"/>
          <w:szCs w:val="28"/>
          <w:lang w:val="uk-UA" w:eastAsia="ar-SA"/>
        </w:rPr>
        <w:t xml:space="preserve"> зміни точок </w:t>
      </w:r>
      <w:r w:rsidRPr="006C63F2">
        <w:rPr>
          <w:color w:val="000000"/>
          <w:sz w:val="28"/>
          <w:szCs w:val="28"/>
          <w:lang w:val="uk-UA" w:eastAsia="ar-SA"/>
        </w:rPr>
        <w:t>зору</w:t>
      </w:r>
    </w:p>
    <w:p w:rsidR="006C63F2" w:rsidRPr="006C63F2" w:rsidRDefault="006C63F2" w:rsidP="006C63F2">
      <w:pPr>
        <w:widowControl w:val="0"/>
        <w:shd w:val="clear" w:color="auto" w:fill="FFFFFF"/>
        <w:tabs>
          <w:tab w:val="left" w:pos="350"/>
        </w:tabs>
        <w:suppressAutoHyphens/>
        <w:autoSpaceDE w:val="0"/>
        <w:jc w:val="both"/>
        <w:rPr>
          <w:color w:val="000000"/>
          <w:spacing w:val="2"/>
          <w:sz w:val="28"/>
          <w:szCs w:val="28"/>
          <w:lang w:val="uk-UA" w:eastAsia="ar-SA"/>
        </w:rPr>
      </w:pPr>
      <w:r w:rsidRPr="006C63F2">
        <w:rPr>
          <w:color w:val="000000"/>
          <w:spacing w:val="-14"/>
          <w:sz w:val="28"/>
          <w:szCs w:val="28"/>
          <w:lang w:val="uk-UA" w:eastAsia="ar-SA"/>
        </w:rPr>
        <w:t>2.</w:t>
      </w:r>
      <w:r w:rsidRPr="006C63F2">
        <w:rPr>
          <w:color w:val="000000"/>
          <w:sz w:val="28"/>
          <w:szCs w:val="28"/>
          <w:lang w:val="uk-UA" w:eastAsia="ar-SA"/>
        </w:rPr>
        <w:tab/>
      </w:r>
      <w:r w:rsidRPr="006C63F2">
        <w:rPr>
          <w:color w:val="000000"/>
          <w:spacing w:val="2"/>
          <w:sz w:val="28"/>
          <w:szCs w:val="28"/>
          <w:lang w:val="uk-UA" w:eastAsia="ar-SA"/>
        </w:rPr>
        <w:t>Формальна зв'язність тексту - це</w:t>
      </w:r>
    </w:p>
    <w:p w:rsidR="006C63F2" w:rsidRPr="006C63F2" w:rsidRDefault="006C63F2" w:rsidP="006C63F2">
      <w:pPr>
        <w:widowControl w:val="0"/>
        <w:shd w:val="clear" w:color="auto" w:fill="FFFFFF"/>
        <w:tabs>
          <w:tab w:val="left" w:pos="2268"/>
        </w:tabs>
        <w:suppressAutoHyphens/>
        <w:autoSpaceDE w:val="0"/>
        <w:jc w:val="both"/>
        <w:rPr>
          <w:color w:val="000000"/>
          <w:spacing w:val="1"/>
          <w:sz w:val="28"/>
          <w:szCs w:val="28"/>
          <w:lang w:val="uk-UA" w:eastAsia="ar-SA"/>
        </w:rPr>
      </w:pPr>
      <w:r w:rsidRPr="006C63F2">
        <w:rPr>
          <w:color w:val="000000"/>
          <w:spacing w:val="-1"/>
          <w:sz w:val="28"/>
          <w:szCs w:val="28"/>
          <w:lang w:val="uk-UA" w:eastAsia="ar-SA"/>
        </w:rPr>
        <w:t>а) когерентність</w:t>
      </w:r>
      <w:r w:rsidRPr="006C63F2">
        <w:rPr>
          <w:color w:val="000000"/>
          <w:spacing w:val="-1"/>
          <w:sz w:val="28"/>
          <w:szCs w:val="28"/>
          <w:lang w:val="uk-UA" w:eastAsia="ar-SA"/>
        </w:rPr>
        <w:tab/>
        <w:t>б) архітек</w:t>
      </w:r>
      <w:r w:rsidRPr="006C63F2">
        <w:rPr>
          <w:color w:val="000000"/>
          <w:spacing w:val="-3"/>
          <w:sz w:val="28"/>
          <w:szCs w:val="28"/>
          <w:lang w:val="uk-UA" w:eastAsia="ar-SA"/>
        </w:rPr>
        <w:t>тоніка</w:t>
      </w:r>
      <w:r w:rsidRPr="006C63F2">
        <w:rPr>
          <w:color w:val="000000"/>
          <w:spacing w:val="-1"/>
          <w:sz w:val="28"/>
          <w:szCs w:val="28"/>
          <w:lang w:val="uk-UA" w:eastAsia="ar-SA"/>
        </w:rPr>
        <w:t xml:space="preserve"> </w:t>
      </w:r>
      <w:r w:rsidRPr="006C63F2">
        <w:rPr>
          <w:color w:val="000000"/>
          <w:spacing w:val="-1"/>
          <w:sz w:val="28"/>
          <w:szCs w:val="28"/>
          <w:lang w:val="uk-UA" w:eastAsia="ar-SA"/>
        </w:rPr>
        <w:tab/>
      </w:r>
      <w:r w:rsidRPr="006C63F2">
        <w:rPr>
          <w:color w:val="000000"/>
          <w:sz w:val="28"/>
          <w:szCs w:val="28"/>
          <w:lang w:val="uk-UA" w:eastAsia="ar-SA"/>
        </w:rPr>
        <w:tab/>
      </w:r>
      <w:r w:rsidRPr="006C63F2">
        <w:rPr>
          <w:color w:val="000000"/>
          <w:spacing w:val="1"/>
          <w:sz w:val="28"/>
          <w:szCs w:val="28"/>
          <w:lang w:val="uk-UA" w:eastAsia="ar-SA"/>
        </w:rPr>
        <w:t>в) когезія</w:t>
      </w:r>
      <w:r w:rsidRPr="006C63F2">
        <w:rPr>
          <w:color w:val="000000"/>
          <w:spacing w:val="1"/>
          <w:sz w:val="28"/>
          <w:szCs w:val="28"/>
          <w:lang w:val="uk-UA" w:eastAsia="ar-SA"/>
        </w:rPr>
        <w:tab/>
      </w:r>
      <w:r w:rsidRPr="006C63F2">
        <w:rPr>
          <w:color w:val="000000"/>
          <w:spacing w:val="1"/>
          <w:sz w:val="28"/>
          <w:szCs w:val="28"/>
          <w:lang w:val="uk-UA" w:eastAsia="ar-SA"/>
        </w:rPr>
        <w:tab/>
        <w:t>г) надфразова</w:t>
      </w:r>
    </w:p>
    <w:p w:rsidR="006C63F2" w:rsidRPr="006C63F2" w:rsidRDefault="006C63F2" w:rsidP="006C63F2">
      <w:pPr>
        <w:widowControl w:val="0"/>
        <w:shd w:val="clear" w:color="auto" w:fill="FFFFFF"/>
        <w:tabs>
          <w:tab w:val="left" w:pos="5616"/>
        </w:tabs>
        <w:suppressAutoHyphens/>
        <w:autoSpaceDE w:val="0"/>
        <w:jc w:val="both"/>
        <w:rPr>
          <w:color w:val="000000"/>
          <w:spacing w:val="-2"/>
          <w:sz w:val="28"/>
          <w:szCs w:val="28"/>
          <w:lang w:val="uk-UA" w:eastAsia="ar-SA"/>
        </w:rPr>
      </w:pPr>
      <w:r w:rsidRPr="006C63F2">
        <w:rPr>
          <w:color w:val="000000"/>
          <w:sz w:val="28"/>
          <w:szCs w:val="28"/>
          <w:lang w:val="uk-UA" w:eastAsia="ar-SA"/>
        </w:rPr>
        <w:tab/>
      </w:r>
      <w:r w:rsidRPr="006C63F2">
        <w:rPr>
          <w:color w:val="000000"/>
          <w:sz w:val="28"/>
          <w:szCs w:val="28"/>
          <w:lang w:val="uk-UA" w:eastAsia="ar-SA"/>
        </w:rPr>
        <w:tab/>
      </w:r>
      <w:r w:rsidRPr="006C63F2">
        <w:rPr>
          <w:color w:val="000000"/>
          <w:sz w:val="28"/>
          <w:szCs w:val="28"/>
          <w:lang w:val="uk-UA" w:eastAsia="ar-SA"/>
        </w:rPr>
        <w:tab/>
      </w:r>
      <w:r w:rsidRPr="006C63F2">
        <w:rPr>
          <w:color w:val="000000"/>
          <w:sz w:val="28"/>
          <w:szCs w:val="28"/>
          <w:lang w:val="uk-UA" w:eastAsia="ar-SA"/>
        </w:rPr>
        <w:tab/>
      </w:r>
      <w:r w:rsidRPr="006C63F2">
        <w:rPr>
          <w:color w:val="000000"/>
          <w:spacing w:val="-2"/>
          <w:sz w:val="28"/>
          <w:szCs w:val="28"/>
          <w:lang w:val="uk-UA" w:eastAsia="ar-SA"/>
        </w:rPr>
        <w:t>єдність</w:t>
      </w:r>
    </w:p>
    <w:p w:rsidR="006C63F2" w:rsidRPr="006C63F2" w:rsidRDefault="006C63F2" w:rsidP="006C63F2">
      <w:pPr>
        <w:widowControl w:val="0"/>
        <w:shd w:val="clear" w:color="auto" w:fill="FFFFFF"/>
        <w:tabs>
          <w:tab w:val="left" w:pos="350"/>
          <w:tab w:val="left" w:pos="1997"/>
        </w:tabs>
        <w:suppressAutoHyphens/>
        <w:autoSpaceDE w:val="0"/>
        <w:jc w:val="both"/>
        <w:rPr>
          <w:color w:val="000000"/>
          <w:spacing w:val="1"/>
          <w:sz w:val="28"/>
          <w:szCs w:val="28"/>
          <w:lang w:val="uk-UA" w:eastAsia="ar-SA"/>
        </w:rPr>
      </w:pPr>
      <w:r w:rsidRPr="006C63F2">
        <w:rPr>
          <w:color w:val="000000"/>
          <w:spacing w:val="-17"/>
          <w:sz w:val="28"/>
          <w:szCs w:val="28"/>
          <w:lang w:val="uk-UA" w:eastAsia="ar-SA"/>
        </w:rPr>
        <w:t>3.</w:t>
      </w:r>
      <w:r w:rsidRPr="006C63F2">
        <w:rPr>
          <w:color w:val="000000"/>
          <w:sz w:val="28"/>
          <w:szCs w:val="28"/>
          <w:lang w:val="uk-UA" w:eastAsia="ar-SA"/>
        </w:rPr>
        <w:tab/>
      </w:r>
      <w:r w:rsidRPr="006C63F2">
        <w:rPr>
          <w:color w:val="000000"/>
          <w:spacing w:val="-1"/>
          <w:sz w:val="28"/>
          <w:szCs w:val="28"/>
          <w:lang w:val="uk-UA" w:eastAsia="ar-SA"/>
        </w:rPr>
        <w:t xml:space="preserve">Під терміном "проспекція" розуміють напрямок розвитку подій сюжету, що </w:t>
      </w:r>
      <w:r w:rsidRPr="006C63F2">
        <w:rPr>
          <w:color w:val="000000"/>
          <w:spacing w:val="-5"/>
          <w:sz w:val="28"/>
          <w:szCs w:val="28"/>
          <w:lang w:val="uk-UA" w:eastAsia="ar-SA"/>
        </w:rPr>
        <w:t>а) рухається</w:t>
      </w:r>
      <w:r w:rsidRPr="006C63F2">
        <w:rPr>
          <w:color w:val="000000"/>
          <w:sz w:val="28"/>
          <w:szCs w:val="28"/>
          <w:lang w:val="uk-UA" w:eastAsia="ar-SA"/>
        </w:rPr>
        <w:tab/>
      </w:r>
      <w:r w:rsidRPr="006C63F2">
        <w:rPr>
          <w:color w:val="000000"/>
          <w:spacing w:val="1"/>
          <w:sz w:val="28"/>
          <w:szCs w:val="28"/>
          <w:lang w:val="uk-UA" w:eastAsia="ar-SA"/>
        </w:rPr>
        <w:t>б) повертається         в) не рухається     г) поєднує рух</w:t>
      </w:r>
    </w:p>
    <w:p w:rsidR="006C63F2" w:rsidRPr="006C63F2" w:rsidRDefault="006C63F2" w:rsidP="006C63F2">
      <w:pPr>
        <w:widowControl w:val="0"/>
        <w:shd w:val="clear" w:color="auto" w:fill="FFFFFF"/>
        <w:tabs>
          <w:tab w:val="left" w:pos="2318"/>
          <w:tab w:val="left" w:pos="4536"/>
        </w:tabs>
        <w:suppressAutoHyphens/>
        <w:autoSpaceDE w:val="0"/>
        <w:jc w:val="both"/>
        <w:rPr>
          <w:color w:val="000000"/>
          <w:spacing w:val="-2"/>
          <w:sz w:val="28"/>
          <w:szCs w:val="28"/>
          <w:lang w:val="uk-UA" w:eastAsia="ar-SA"/>
        </w:rPr>
      </w:pPr>
      <w:r w:rsidRPr="006C63F2">
        <w:rPr>
          <w:color w:val="000000"/>
          <w:spacing w:val="-2"/>
          <w:sz w:val="28"/>
          <w:szCs w:val="28"/>
          <w:lang w:val="uk-UA" w:eastAsia="ar-SA"/>
        </w:rPr>
        <w:t>вперед</w:t>
      </w:r>
      <w:r w:rsidRPr="006C63F2">
        <w:rPr>
          <w:color w:val="000000"/>
          <w:sz w:val="28"/>
          <w:szCs w:val="28"/>
          <w:lang w:val="uk-UA" w:eastAsia="ar-SA"/>
        </w:rPr>
        <w:tab/>
      </w:r>
      <w:r w:rsidRPr="006C63F2">
        <w:rPr>
          <w:color w:val="000000"/>
          <w:spacing w:val="-4"/>
          <w:sz w:val="28"/>
          <w:szCs w:val="28"/>
          <w:lang w:val="uk-UA" w:eastAsia="ar-SA"/>
        </w:rPr>
        <w:t>назад</w:t>
      </w:r>
      <w:r w:rsidRPr="006C63F2">
        <w:rPr>
          <w:color w:val="000000"/>
          <w:spacing w:val="-4"/>
          <w:sz w:val="28"/>
          <w:szCs w:val="28"/>
          <w:lang w:val="uk-UA" w:eastAsia="ar-SA"/>
        </w:rPr>
        <w:tab/>
      </w:r>
      <w:r w:rsidRPr="006C63F2">
        <w:rPr>
          <w:color w:val="000000"/>
          <w:spacing w:val="-1"/>
          <w:sz w:val="28"/>
          <w:szCs w:val="28"/>
          <w:lang w:val="uk-UA" w:eastAsia="ar-SA"/>
        </w:rPr>
        <w:t xml:space="preserve">вперед та </w:t>
      </w:r>
      <w:r w:rsidRPr="006C63F2">
        <w:rPr>
          <w:color w:val="000000"/>
          <w:spacing w:val="-2"/>
          <w:sz w:val="28"/>
          <w:szCs w:val="28"/>
          <w:lang w:val="uk-UA" w:eastAsia="ar-SA"/>
        </w:rPr>
        <w:t>назад</w:t>
      </w:r>
    </w:p>
    <w:p w:rsidR="006C63F2" w:rsidRPr="006C63F2" w:rsidRDefault="006C63F2" w:rsidP="006C63F2">
      <w:pPr>
        <w:widowControl w:val="0"/>
        <w:shd w:val="clear" w:color="auto" w:fill="FFFFFF"/>
        <w:tabs>
          <w:tab w:val="left" w:pos="2318"/>
          <w:tab w:val="left" w:pos="4536"/>
        </w:tabs>
        <w:suppressAutoHyphens/>
        <w:autoSpaceDE w:val="0"/>
        <w:jc w:val="both"/>
        <w:rPr>
          <w:sz w:val="28"/>
          <w:szCs w:val="28"/>
          <w:lang w:eastAsia="ar-SA"/>
        </w:rPr>
      </w:pPr>
    </w:p>
    <w:p w:rsidR="006C63F2" w:rsidRPr="006C63F2" w:rsidRDefault="006C63F2" w:rsidP="006C63F2">
      <w:pPr>
        <w:widowControl w:val="0"/>
        <w:shd w:val="clear" w:color="auto" w:fill="FFFFFF"/>
        <w:tabs>
          <w:tab w:val="left" w:pos="350"/>
        </w:tabs>
        <w:suppressAutoHyphens/>
        <w:autoSpaceDE w:val="0"/>
        <w:jc w:val="both"/>
        <w:rPr>
          <w:color w:val="000000"/>
          <w:sz w:val="28"/>
          <w:szCs w:val="28"/>
          <w:lang w:val="uk-UA" w:eastAsia="ar-SA"/>
        </w:rPr>
      </w:pPr>
      <w:r w:rsidRPr="006C63F2">
        <w:rPr>
          <w:color w:val="000000"/>
          <w:spacing w:val="-14"/>
          <w:sz w:val="28"/>
          <w:szCs w:val="28"/>
          <w:lang w:val="uk-UA" w:eastAsia="ar-SA"/>
        </w:rPr>
        <w:t>4.</w:t>
      </w:r>
      <w:r w:rsidRPr="006C63F2">
        <w:rPr>
          <w:color w:val="000000"/>
          <w:sz w:val="28"/>
          <w:szCs w:val="28"/>
          <w:lang w:val="uk-UA" w:eastAsia="ar-SA"/>
        </w:rPr>
        <w:tab/>
      </w:r>
      <w:r w:rsidRPr="006C63F2">
        <w:rPr>
          <w:color w:val="000000"/>
          <w:spacing w:val="-1"/>
          <w:sz w:val="28"/>
          <w:szCs w:val="28"/>
          <w:lang w:val="uk-UA" w:eastAsia="ar-SA"/>
        </w:rPr>
        <w:t>У реченні "Від Києва до Москви поїздом усього 10 годин" відображено локально-</w:t>
      </w:r>
      <w:r w:rsidRPr="006C63F2">
        <w:rPr>
          <w:color w:val="000000"/>
          <w:sz w:val="28"/>
          <w:szCs w:val="28"/>
          <w:lang w:val="uk-UA" w:eastAsia="ar-SA"/>
        </w:rPr>
        <w:t>темпоральну єдність, яка називається</w:t>
      </w:r>
    </w:p>
    <w:p w:rsidR="006C63F2" w:rsidRPr="006C63F2" w:rsidRDefault="006C63F2" w:rsidP="006C63F2">
      <w:pPr>
        <w:widowControl w:val="0"/>
        <w:shd w:val="clear" w:color="auto" w:fill="FFFFFF"/>
        <w:tabs>
          <w:tab w:val="left" w:pos="2208"/>
          <w:tab w:val="left" w:pos="4267"/>
          <w:tab w:val="left" w:pos="5938"/>
        </w:tabs>
        <w:suppressAutoHyphens/>
        <w:autoSpaceDE w:val="0"/>
        <w:jc w:val="both"/>
        <w:rPr>
          <w:color w:val="000000"/>
          <w:spacing w:val="1"/>
          <w:sz w:val="28"/>
          <w:szCs w:val="28"/>
          <w:lang w:val="uk-UA" w:eastAsia="ar-SA"/>
        </w:rPr>
      </w:pPr>
      <w:r w:rsidRPr="006C63F2">
        <w:rPr>
          <w:color w:val="000000"/>
          <w:spacing w:val="-3"/>
          <w:sz w:val="28"/>
          <w:szCs w:val="28"/>
          <w:lang w:val="uk-UA" w:eastAsia="ar-SA"/>
        </w:rPr>
        <w:t>а) змістовна</w:t>
      </w:r>
      <w:r w:rsidRPr="006C63F2">
        <w:rPr>
          <w:color w:val="000000"/>
          <w:sz w:val="28"/>
          <w:szCs w:val="28"/>
          <w:lang w:val="uk-UA" w:eastAsia="ar-SA"/>
        </w:rPr>
        <w:tab/>
      </w:r>
      <w:r w:rsidRPr="006C63F2">
        <w:rPr>
          <w:color w:val="000000"/>
          <w:spacing w:val="-2"/>
          <w:sz w:val="28"/>
          <w:szCs w:val="28"/>
          <w:lang w:val="uk-UA" w:eastAsia="ar-SA"/>
        </w:rPr>
        <w:t>б) система</w:t>
      </w:r>
      <w:r w:rsidRPr="006C63F2">
        <w:rPr>
          <w:color w:val="000000"/>
          <w:sz w:val="28"/>
          <w:szCs w:val="28"/>
          <w:lang w:val="uk-UA" w:eastAsia="ar-SA"/>
        </w:rPr>
        <w:tab/>
      </w:r>
      <w:r w:rsidRPr="006C63F2">
        <w:rPr>
          <w:color w:val="000000"/>
          <w:spacing w:val="-2"/>
          <w:sz w:val="28"/>
          <w:szCs w:val="28"/>
          <w:lang w:val="uk-UA" w:eastAsia="ar-SA"/>
        </w:rPr>
        <w:t>в) форма</w:t>
      </w:r>
      <w:r w:rsidRPr="006C63F2">
        <w:rPr>
          <w:color w:val="000000"/>
          <w:sz w:val="28"/>
          <w:szCs w:val="28"/>
          <w:lang w:val="uk-UA" w:eastAsia="ar-SA"/>
        </w:rPr>
        <w:tab/>
      </w:r>
      <w:r w:rsidRPr="006C63F2">
        <w:rPr>
          <w:color w:val="000000"/>
          <w:sz w:val="28"/>
          <w:szCs w:val="28"/>
          <w:lang w:val="uk-UA" w:eastAsia="ar-SA"/>
        </w:rPr>
        <w:tab/>
      </w:r>
      <w:r w:rsidRPr="006C63F2">
        <w:rPr>
          <w:color w:val="000000"/>
          <w:spacing w:val="1"/>
          <w:sz w:val="28"/>
          <w:szCs w:val="28"/>
          <w:lang w:val="uk-UA" w:eastAsia="ar-SA"/>
        </w:rPr>
        <w:t>г) хронотроп</w:t>
      </w:r>
    </w:p>
    <w:p w:rsidR="006C63F2" w:rsidRPr="006C63F2" w:rsidRDefault="006C63F2" w:rsidP="006C63F2">
      <w:pPr>
        <w:widowControl w:val="0"/>
        <w:shd w:val="clear" w:color="auto" w:fill="FFFFFF"/>
        <w:tabs>
          <w:tab w:val="left" w:pos="2268"/>
          <w:tab w:val="left" w:pos="4253"/>
        </w:tabs>
        <w:suppressAutoHyphens/>
        <w:autoSpaceDE w:val="0"/>
        <w:jc w:val="both"/>
        <w:rPr>
          <w:color w:val="000000"/>
          <w:spacing w:val="-3"/>
          <w:sz w:val="28"/>
          <w:szCs w:val="28"/>
          <w:lang w:val="uk-UA" w:eastAsia="ar-SA"/>
        </w:rPr>
      </w:pPr>
      <w:r w:rsidRPr="006C63F2">
        <w:rPr>
          <w:color w:val="000000"/>
          <w:spacing w:val="-5"/>
          <w:sz w:val="28"/>
          <w:szCs w:val="28"/>
          <w:lang w:val="uk-UA" w:eastAsia="ar-SA"/>
        </w:rPr>
        <w:t>універсалів</w:t>
      </w:r>
      <w:r w:rsidRPr="006C63F2">
        <w:rPr>
          <w:color w:val="000000"/>
          <w:sz w:val="28"/>
          <w:szCs w:val="28"/>
          <w:lang w:val="uk-UA" w:eastAsia="ar-SA"/>
        </w:rPr>
        <w:tab/>
      </w:r>
      <w:r w:rsidRPr="006C63F2">
        <w:rPr>
          <w:color w:val="000000"/>
          <w:spacing w:val="-2"/>
          <w:sz w:val="28"/>
          <w:szCs w:val="28"/>
          <w:lang w:val="uk-UA" w:eastAsia="ar-SA"/>
        </w:rPr>
        <w:t>координат</w:t>
      </w:r>
      <w:r w:rsidRPr="006C63F2">
        <w:rPr>
          <w:color w:val="000000"/>
          <w:sz w:val="28"/>
          <w:szCs w:val="28"/>
          <w:lang w:val="uk-UA" w:eastAsia="ar-SA"/>
        </w:rPr>
        <w:tab/>
      </w:r>
      <w:r w:rsidRPr="006C63F2">
        <w:rPr>
          <w:color w:val="000000"/>
          <w:spacing w:val="-3"/>
          <w:sz w:val="28"/>
          <w:szCs w:val="28"/>
          <w:lang w:val="uk-UA" w:eastAsia="ar-SA"/>
        </w:rPr>
        <w:t>існування</w:t>
      </w:r>
    </w:p>
    <w:p w:rsidR="006C63F2" w:rsidRPr="006C63F2" w:rsidRDefault="006C63F2" w:rsidP="006C63F2">
      <w:pPr>
        <w:widowControl w:val="0"/>
        <w:shd w:val="clear" w:color="auto" w:fill="FFFFFF"/>
        <w:suppressAutoHyphens/>
        <w:autoSpaceDE w:val="0"/>
        <w:jc w:val="both"/>
        <w:rPr>
          <w:color w:val="000000"/>
          <w:spacing w:val="-3"/>
          <w:sz w:val="28"/>
          <w:szCs w:val="28"/>
          <w:lang w:val="uk-UA" w:eastAsia="ar-SA"/>
        </w:rPr>
      </w:pPr>
      <w:r w:rsidRPr="006C63F2">
        <w:rPr>
          <w:color w:val="000000"/>
          <w:spacing w:val="-3"/>
          <w:sz w:val="28"/>
          <w:szCs w:val="28"/>
          <w:lang w:val="uk-UA" w:eastAsia="ar-SA"/>
        </w:rPr>
        <w:t>матерії</w:t>
      </w:r>
    </w:p>
    <w:p w:rsidR="006C63F2" w:rsidRPr="006C63F2" w:rsidRDefault="006C63F2" w:rsidP="006C63F2">
      <w:pPr>
        <w:widowControl w:val="0"/>
        <w:shd w:val="clear" w:color="auto" w:fill="FFFFFF"/>
        <w:tabs>
          <w:tab w:val="left" w:pos="350"/>
        </w:tabs>
        <w:suppressAutoHyphens/>
        <w:autoSpaceDE w:val="0"/>
        <w:jc w:val="both"/>
        <w:rPr>
          <w:color w:val="000000"/>
          <w:sz w:val="28"/>
          <w:szCs w:val="28"/>
          <w:lang w:val="uk-UA" w:eastAsia="ar-SA"/>
        </w:rPr>
      </w:pPr>
      <w:r w:rsidRPr="006C63F2">
        <w:rPr>
          <w:color w:val="000000"/>
          <w:spacing w:val="-18"/>
          <w:sz w:val="28"/>
          <w:szCs w:val="28"/>
          <w:lang w:val="uk-UA" w:eastAsia="ar-SA"/>
        </w:rPr>
        <w:t>5.</w:t>
      </w:r>
      <w:r w:rsidRPr="006C63F2">
        <w:rPr>
          <w:color w:val="000000"/>
          <w:sz w:val="28"/>
          <w:szCs w:val="28"/>
          <w:lang w:val="uk-UA" w:eastAsia="ar-SA"/>
        </w:rPr>
        <w:tab/>
      </w:r>
      <w:r w:rsidRPr="006C63F2">
        <w:rPr>
          <w:color w:val="000000"/>
          <w:spacing w:val="-1"/>
          <w:sz w:val="28"/>
          <w:szCs w:val="28"/>
          <w:lang w:val="uk-UA" w:eastAsia="ar-SA"/>
        </w:rPr>
        <w:t xml:space="preserve">Підпорядкованість всієї оповіді завданню характеризації суб'єкта створює..., </w:t>
      </w:r>
      <w:r w:rsidRPr="006C63F2">
        <w:rPr>
          <w:color w:val="000000"/>
          <w:sz w:val="28"/>
          <w:szCs w:val="28"/>
          <w:lang w:val="uk-UA" w:eastAsia="ar-SA"/>
        </w:rPr>
        <w:t>"людинонаправленість" художнього тексту</w:t>
      </w:r>
    </w:p>
    <w:p w:rsidR="006C63F2" w:rsidRPr="006C63F2" w:rsidRDefault="006C63F2" w:rsidP="006C63F2">
      <w:pPr>
        <w:widowControl w:val="0"/>
        <w:shd w:val="clear" w:color="auto" w:fill="FFFFFF"/>
        <w:tabs>
          <w:tab w:val="left" w:pos="1886"/>
          <w:tab w:val="left" w:pos="3758"/>
        </w:tabs>
        <w:suppressAutoHyphens/>
        <w:autoSpaceDE w:val="0"/>
        <w:jc w:val="both"/>
        <w:rPr>
          <w:color w:val="000000"/>
          <w:spacing w:val="-1"/>
          <w:sz w:val="28"/>
          <w:szCs w:val="28"/>
          <w:lang w:val="uk-UA" w:eastAsia="ar-SA"/>
        </w:rPr>
      </w:pPr>
      <w:r w:rsidRPr="006C63F2">
        <w:rPr>
          <w:color w:val="000000"/>
          <w:spacing w:val="-3"/>
          <w:sz w:val="28"/>
          <w:szCs w:val="28"/>
          <w:lang w:val="uk-UA" w:eastAsia="ar-SA"/>
        </w:rPr>
        <w:t>а) інформа-</w:t>
      </w:r>
      <w:r w:rsidRPr="006C63F2">
        <w:rPr>
          <w:color w:val="000000"/>
          <w:sz w:val="28"/>
          <w:szCs w:val="28"/>
          <w:lang w:val="uk-UA" w:eastAsia="ar-SA"/>
        </w:rPr>
        <w:tab/>
      </w:r>
      <w:r w:rsidRPr="006C63F2">
        <w:rPr>
          <w:color w:val="000000"/>
          <w:spacing w:val="-1"/>
          <w:sz w:val="28"/>
          <w:szCs w:val="28"/>
          <w:lang w:val="uk-UA" w:eastAsia="ar-SA"/>
        </w:rPr>
        <w:t>б) антропо-</w:t>
      </w:r>
      <w:r w:rsidRPr="006C63F2">
        <w:rPr>
          <w:color w:val="000000"/>
          <w:sz w:val="28"/>
          <w:szCs w:val="28"/>
          <w:lang w:val="uk-UA" w:eastAsia="ar-SA"/>
        </w:rPr>
        <w:tab/>
        <w:t>в) системність</w:t>
      </w:r>
      <w:r w:rsidRPr="006C63F2">
        <w:rPr>
          <w:color w:val="000000"/>
          <w:sz w:val="28"/>
          <w:szCs w:val="28"/>
          <w:lang w:val="uk-UA" w:eastAsia="ar-SA"/>
        </w:rPr>
        <w:tab/>
      </w:r>
      <w:r w:rsidRPr="006C63F2">
        <w:rPr>
          <w:color w:val="000000"/>
          <w:sz w:val="28"/>
          <w:szCs w:val="28"/>
          <w:lang w:val="uk-UA" w:eastAsia="ar-SA"/>
        </w:rPr>
        <w:tab/>
        <w:t>г) концепту</w:t>
      </w:r>
      <w:r w:rsidRPr="006C63F2">
        <w:rPr>
          <w:color w:val="000000"/>
          <w:spacing w:val="-1"/>
          <w:sz w:val="28"/>
          <w:szCs w:val="28"/>
          <w:lang w:val="uk-UA" w:eastAsia="ar-SA"/>
        </w:rPr>
        <w:t>альність</w:t>
      </w:r>
    </w:p>
    <w:p w:rsidR="006C63F2" w:rsidRPr="006C63F2" w:rsidRDefault="006C63F2" w:rsidP="006C63F2">
      <w:pPr>
        <w:widowControl w:val="0"/>
        <w:shd w:val="clear" w:color="auto" w:fill="FFFFFF"/>
        <w:tabs>
          <w:tab w:val="left" w:pos="2141"/>
          <w:tab w:val="left" w:pos="5832"/>
        </w:tabs>
        <w:suppressAutoHyphens/>
        <w:autoSpaceDE w:val="0"/>
        <w:jc w:val="both"/>
        <w:rPr>
          <w:color w:val="000000"/>
          <w:spacing w:val="-3"/>
          <w:sz w:val="28"/>
          <w:szCs w:val="28"/>
          <w:lang w:val="uk-UA" w:eastAsia="ar-SA"/>
        </w:rPr>
      </w:pPr>
      <w:r w:rsidRPr="006C63F2">
        <w:rPr>
          <w:color w:val="000000"/>
          <w:spacing w:val="-3"/>
          <w:sz w:val="28"/>
          <w:szCs w:val="28"/>
          <w:lang w:val="uk-UA" w:eastAsia="ar-SA"/>
        </w:rPr>
        <w:t>тивність</w:t>
      </w:r>
      <w:r w:rsidRPr="006C63F2">
        <w:rPr>
          <w:color w:val="000000"/>
          <w:sz w:val="28"/>
          <w:szCs w:val="28"/>
          <w:lang w:val="uk-UA" w:eastAsia="ar-SA"/>
        </w:rPr>
        <w:tab/>
      </w:r>
      <w:r w:rsidRPr="006C63F2">
        <w:rPr>
          <w:color w:val="000000"/>
          <w:spacing w:val="-3"/>
          <w:sz w:val="28"/>
          <w:szCs w:val="28"/>
          <w:lang w:val="uk-UA" w:eastAsia="ar-SA"/>
        </w:rPr>
        <w:t>центричність</w:t>
      </w:r>
    </w:p>
    <w:p w:rsidR="006C63F2" w:rsidRPr="006C63F2" w:rsidRDefault="006C63F2" w:rsidP="006C63F2">
      <w:pPr>
        <w:widowControl w:val="0"/>
        <w:shd w:val="clear" w:color="auto" w:fill="FFFFFF"/>
        <w:tabs>
          <w:tab w:val="left" w:pos="284"/>
          <w:tab w:val="left" w:pos="5832"/>
        </w:tabs>
        <w:suppressAutoHyphens/>
        <w:autoSpaceDE w:val="0"/>
        <w:jc w:val="both"/>
        <w:rPr>
          <w:color w:val="000000"/>
          <w:spacing w:val="1"/>
          <w:sz w:val="28"/>
          <w:szCs w:val="28"/>
          <w:lang w:val="uk-UA" w:eastAsia="ar-SA"/>
        </w:rPr>
      </w:pPr>
      <w:r w:rsidRPr="006C63F2">
        <w:rPr>
          <w:color w:val="000000"/>
          <w:spacing w:val="-16"/>
          <w:sz w:val="28"/>
          <w:szCs w:val="28"/>
          <w:lang w:val="uk-UA" w:eastAsia="ar-SA"/>
        </w:rPr>
        <w:t>6.</w:t>
      </w:r>
      <w:r w:rsidRPr="006C63F2">
        <w:rPr>
          <w:color w:val="000000"/>
          <w:sz w:val="28"/>
          <w:szCs w:val="28"/>
          <w:lang w:val="uk-UA" w:eastAsia="ar-SA"/>
        </w:rPr>
        <w:tab/>
      </w:r>
      <w:r w:rsidRPr="006C63F2">
        <w:rPr>
          <w:color w:val="000000"/>
          <w:spacing w:val="1"/>
          <w:sz w:val="28"/>
          <w:szCs w:val="28"/>
          <w:lang w:val="uk-UA" w:eastAsia="ar-SA"/>
        </w:rPr>
        <w:t>Модальність - це така категорія художнього тексту, яка відображає</w:t>
      </w:r>
    </w:p>
    <w:p w:rsidR="006C63F2" w:rsidRPr="006C63F2" w:rsidRDefault="006C63F2" w:rsidP="006C63F2">
      <w:pPr>
        <w:widowControl w:val="0"/>
        <w:shd w:val="clear" w:color="auto" w:fill="FFFFFF"/>
        <w:tabs>
          <w:tab w:val="left" w:pos="2693"/>
          <w:tab w:val="left" w:pos="6898"/>
        </w:tabs>
        <w:suppressAutoHyphens/>
        <w:autoSpaceDE w:val="0"/>
        <w:jc w:val="both"/>
        <w:rPr>
          <w:color w:val="000000"/>
          <w:sz w:val="28"/>
          <w:szCs w:val="28"/>
          <w:lang w:val="uk-UA" w:eastAsia="ar-SA"/>
        </w:rPr>
      </w:pPr>
      <w:r w:rsidRPr="006C63F2">
        <w:rPr>
          <w:color w:val="000000"/>
          <w:spacing w:val="-3"/>
          <w:sz w:val="28"/>
          <w:szCs w:val="28"/>
          <w:lang w:val="uk-UA" w:eastAsia="ar-SA"/>
        </w:rPr>
        <w:t>а) спонукання до</w:t>
      </w:r>
      <w:r w:rsidRPr="006C63F2">
        <w:rPr>
          <w:color w:val="000000"/>
          <w:sz w:val="28"/>
          <w:szCs w:val="28"/>
          <w:lang w:val="uk-UA" w:eastAsia="ar-SA"/>
        </w:rPr>
        <w:tab/>
      </w:r>
      <w:r w:rsidRPr="006C63F2">
        <w:rPr>
          <w:color w:val="000000"/>
          <w:spacing w:val="-3"/>
          <w:sz w:val="28"/>
          <w:szCs w:val="28"/>
          <w:lang w:val="uk-UA" w:eastAsia="ar-SA"/>
        </w:rPr>
        <w:t>б) закритість    "        в) світ,</w:t>
      </w:r>
      <w:r w:rsidRPr="006C63F2">
        <w:rPr>
          <w:color w:val="000000"/>
          <w:sz w:val="28"/>
          <w:szCs w:val="28"/>
          <w:lang w:val="uk-UA" w:eastAsia="ar-SA"/>
        </w:rPr>
        <w:tab/>
        <w:t>г) можливість</w:t>
      </w:r>
    </w:p>
    <w:p w:rsidR="006C63F2" w:rsidRPr="006C63F2" w:rsidRDefault="006C63F2" w:rsidP="006C63F2">
      <w:pPr>
        <w:widowControl w:val="0"/>
        <w:shd w:val="clear" w:color="auto" w:fill="FFFFFF"/>
        <w:tabs>
          <w:tab w:val="left" w:pos="3005"/>
          <w:tab w:val="left" w:pos="5054"/>
          <w:tab w:val="left" w:pos="7171"/>
        </w:tabs>
        <w:suppressAutoHyphens/>
        <w:autoSpaceDE w:val="0"/>
        <w:jc w:val="both"/>
        <w:rPr>
          <w:color w:val="000000"/>
          <w:spacing w:val="-2"/>
          <w:sz w:val="28"/>
          <w:szCs w:val="28"/>
          <w:lang w:val="uk-UA" w:eastAsia="ar-SA"/>
        </w:rPr>
      </w:pPr>
      <w:r w:rsidRPr="006C63F2">
        <w:rPr>
          <w:color w:val="000000"/>
          <w:sz w:val="28"/>
          <w:szCs w:val="28"/>
          <w:lang w:val="uk-UA" w:eastAsia="ar-SA"/>
        </w:rPr>
        <w:t>зворотної</w:t>
      </w:r>
      <w:r w:rsidRPr="006C63F2">
        <w:rPr>
          <w:color w:val="000000"/>
          <w:sz w:val="28"/>
          <w:szCs w:val="28"/>
          <w:lang w:val="uk-UA" w:eastAsia="ar-SA"/>
        </w:rPr>
        <w:tab/>
      </w:r>
      <w:r w:rsidRPr="006C63F2">
        <w:rPr>
          <w:color w:val="000000"/>
          <w:spacing w:val="-1"/>
          <w:sz w:val="28"/>
          <w:szCs w:val="28"/>
          <w:lang w:val="uk-UA" w:eastAsia="ar-SA"/>
        </w:rPr>
        <w:t>текстової</w:t>
      </w:r>
      <w:r w:rsidRPr="006C63F2">
        <w:rPr>
          <w:color w:val="000000"/>
          <w:sz w:val="28"/>
          <w:szCs w:val="28"/>
          <w:lang w:val="uk-UA" w:eastAsia="ar-SA"/>
        </w:rPr>
        <w:tab/>
      </w:r>
      <w:r w:rsidRPr="006C63F2">
        <w:rPr>
          <w:color w:val="000000"/>
          <w:spacing w:val="-2"/>
          <w:sz w:val="28"/>
          <w:szCs w:val="28"/>
          <w:lang w:val="uk-UA" w:eastAsia="ar-SA"/>
        </w:rPr>
        <w:t>побачений</w:t>
      </w:r>
      <w:r w:rsidRPr="006C63F2">
        <w:rPr>
          <w:color w:val="000000"/>
          <w:sz w:val="28"/>
          <w:szCs w:val="28"/>
          <w:lang w:val="uk-UA" w:eastAsia="ar-SA"/>
        </w:rPr>
        <w:tab/>
      </w:r>
      <w:r w:rsidRPr="006C63F2">
        <w:rPr>
          <w:color w:val="000000"/>
          <w:spacing w:val="-2"/>
          <w:sz w:val="28"/>
          <w:szCs w:val="28"/>
          <w:lang w:val="uk-UA" w:eastAsia="ar-SA"/>
        </w:rPr>
        <w:t>декількох</w:t>
      </w:r>
    </w:p>
    <w:p w:rsidR="006C63F2" w:rsidRPr="006C63F2" w:rsidRDefault="006C63F2" w:rsidP="006C63F2">
      <w:pPr>
        <w:widowControl w:val="0"/>
        <w:shd w:val="clear" w:color="auto" w:fill="FFFFFF"/>
        <w:tabs>
          <w:tab w:val="left" w:pos="3091"/>
          <w:tab w:val="left" w:pos="5050"/>
          <w:tab w:val="left" w:pos="7200"/>
        </w:tabs>
        <w:suppressAutoHyphens/>
        <w:autoSpaceDE w:val="0"/>
        <w:jc w:val="both"/>
        <w:rPr>
          <w:color w:val="000000"/>
          <w:spacing w:val="-2"/>
          <w:sz w:val="28"/>
          <w:szCs w:val="28"/>
          <w:lang w:val="uk-UA" w:eastAsia="ar-SA"/>
        </w:rPr>
      </w:pPr>
      <w:r w:rsidRPr="006C63F2">
        <w:rPr>
          <w:color w:val="000000"/>
          <w:spacing w:val="-4"/>
          <w:sz w:val="28"/>
          <w:szCs w:val="28"/>
          <w:lang w:val="uk-UA" w:eastAsia="ar-SA"/>
        </w:rPr>
        <w:t>реакції читача</w:t>
      </w:r>
      <w:r w:rsidRPr="006C63F2">
        <w:rPr>
          <w:color w:val="000000"/>
          <w:sz w:val="28"/>
          <w:szCs w:val="28"/>
          <w:lang w:val="uk-UA" w:eastAsia="ar-SA"/>
        </w:rPr>
        <w:tab/>
      </w:r>
      <w:r w:rsidRPr="006C63F2">
        <w:rPr>
          <w:color w:val="000000"/>
          <w:spacing w:val="-3"/>
          <w:sz w:val="28"/>
          <w:szCs w:val="28"/>
          <w:lang w:val="uk-UA" w:eastAsia="ar-SA"/>
        </w:rPr>
        <w:t>системи</w:t>
      </w:r>
      <w:r w:rsidRPr="006C63F2">
        <w:rPr>
          <w:color w:val="000000"/>
          <w:sz w:val="28"/>
          <w:szCs w:val="28"/>
          <w:lang w:val="uk-UA" w:eastAsia="ar-SA"/>
        </w:rPr>
        <w:tab/>
      </w:r>
      <w:r w:rsidRPr="006C63F2">
        <w:rPr>
          <w:color w:val="000000"/>
          <w:spacing w:val="-2"/>
          <w:sz w:val="28"/>
          <w:szCs w:val="28"/>
          <w:lang w:val="uk-UA" w:eastAsia="ar-SA"/>
        </w:rPr>
        <w:t>очима</w:t>
      </w:r>
      <w:r w:rsidRPr="006C63F2">
        <w:rPr>
          <w:color w:val="000000"/>
          <w:sz w:val="28"/>
          <w:szCs w:val="28"/>
          <w:lang w:val="uk-UA" w:eastAsia="ar-SA"/>
        </w:rPr>
        <w:tab/>
      </w:r>
      <w:r w:rsidRPr="006C63F2">
        <w:rPr>
          <w:color w:val="000000"/>
          <w:spacing w:val="-2"/>
          <w:sz w:val="28"/>
          <w:szCs w:val="28"/>
          <w:lang w:val="uk-UA" w:eastAsia="ar-SA"/>
        </w:rPr>
        <w:t>інтерпретацій</w:t>
      </w:r>
    </w:p>
    <w:p w:rsidR="006C63F2" w:rsidRPr="006C63F2" w:rsidRDefault="006C63F2" w:rsidP="006C63F2">
      <w:pPr>
        <w:widowControl w:val="0"/>
        <w:shd w:val="clear" w:color="auto" w:fill="FFFFFF"/>
        <w:suppressAutoHyphens/>
        <w:autoSpaceDE w:val="0"/>
        <w:jc w:val="both"/>
        <w:rPr>
          <w:color w:val="000000"/>
          <w:spacing w:val="1"/>
          <w:sz w:val="28"/>
          <w:szCs w:val="28"/>
          <w:lang w:val="uk-UA" w:eastAsia="ar-SA"/>
        </w:rPr>
      </w:pPr>
      <w:r w:rsidRPr="006C63F2">
        <w:rPr>
          <w:color w:val="000000"/>
          <w:spacing w:val="1"/>
          <w:sz w:val="28"/>
          <w:szCs w:val="28"/>
          <w:lang w:val="uk-UA" w:eastAsia="ar-SA"/>
        </w:rPr>
        <w:t>автора</w:t>
      </w:r>
    </w:p>
    <w:p w:rsidR="006C63F2" w:rsidRPr="006C63F2" w:rsidRDefault="006C63F2" w:rsidP="006C63F2">
      <w:pPr>
        <w:widowControl w:val="0"/>
        <w:shd w:val="clear" w:color="auto" w:fill="FFFFFF"/>
        <w:tabs>
          <w:tab w:val="left" w:pos="374"/>
          <w:tab w:val="left" w:pos="1776"/>
          <w:tab w:val="left" w:pos="3854"/>
          <w:tab w:val="left" w:pos="5678"/>
        </w:tabs>
        <w:suppressAutoHyphens/>
        <w:autoSpaceDE w:val="0"/>
        <w:jc w:val="both"/>
        <w:rPr>
          <w:color w:val="000000"/>
          <w:spacing w:val="-1"/>
          <w:sz w:val="28"/>
          <w:szCs w:val="28"/>
          <w:lang w:val="uk-UA" w:eastAsia="ar-SA"/>
        </w:rPr>
      </w:pPr>
      <w:r w:rsidRPr="006C63F2">
        <w:rPr>
          <w:color w:val="000000"/>
          <w:spacing w:val="-16"/>
          <w:sz w:val="28"/>
          <w:szCs w:val="28"/>
          <w:lang w:val="uk-UA" w:eastAsia="ar-SA"/>
        </w:rPr>
        <w:t>7.</w:t>
      </w:r>
      <w:r w:rsidRPr="006C63F2">
        <w:rPr>
          <w:color w:val="000000"/>
          <w:sz w:val="28"/>
          <w:szCs w:val="28"/>
          <w:lang w:val="uk-UA" w:eastAsia="ar-SA"/>
        </w:rPr>
        <w:tab/>
      </w:r>
      <w:r w:rsidRPr="006C63F2">
        <w:rPr>
          <w:color w:val="000000"/>
          <w:spacing w:val="-1"/>
          <w:sz w:val="28"/>
          <w:szCs w:val="28"/>
          <w:lang w:val="uk-UA" w:eastAsia="ar-SA"/>
        </w:rPr>
        <w:t>С.І.Гіндін запропонував класифікувати всі тексти за трьома типами моделювання:</w:t>
      </w:r>
    </w:p>
    <w:p w:rsidR="006C63F2" w:rsidRPr="006C63F2" w:rsidRDefault="006C63F2" w:rsidP="006C63F2">
      <w:pPr>
        <w:widowControl w:val="0"/>
        <w:shd w:val="clear" w:color="auto" w:fill="FFFFFF"/>
        <w:tabs>
          <w:tab w:val="left" w:pos="374"/>
          <w:tab w:val="left" w:pos="1776"/>
          <w:tab w:val="left" w:pos="3854"/>
          <w:tab w:val="left" w:pos="5678"/>
        </w:tabs>
        <w:suppressAutoHyphens/>
        <w:autoSpaceDE w:val="0"/>
        <w:jc w:val="both"/>
        <w:rPr>
          <w:color w:val="000000"/>
          <w:spacing w:val="1"/>
          <w:sz w:val="28"/>
          <w:szCs w:val="28"/>
          <w:lang w:val="uk-UA" w:eastAsia="ar-SA"/>
        </w:rPr>
      </w:pPr>
      <w:r w:rsidRPr="006C63F2">
        <w:rPr>
          <w:color w:val="000000"/>
          <w:spacing w:val="-2"/>
          <w:sz w:val="28"/>
          <w:szCs w:val="28"/>
          <w:lang w:val="uk-UA" w:eastAsia="ar-SA"/>
        </w:rPr>
        <w:t>а) прості</w:t>
      </w:r>
      <w:r w:rsidRPr="006C63F2">
        <w:rPr>
          <w:color w:val="000000"/>
          <w:sz w:val="28"/>
          <w:szCs w:val="28"/>
          <w:lang w:val="uk-UA" w:eastAsia="ar-SA"/>
        </w:rPr>
        <w:tab/>
      </w:r>
      <w:r w:rsidRPr="006C63F2">
        <w:rPr>
          <w:color w:val="000000"/>
          <w:spacing w:val="-3"/>
          <w:sz w:val="28"/>
          <w:szCs w:val="28"/>
          <w:lang w:val="uk-UA" w:eastAsia="ar-SA"/>
        </w:rPr>
        <w:t>б) варіантні</w:t>
      </w:r>
      <w:r w:rsidRPr="006C63F2">
        <w:rPr>
          <w:color w:val="000000"/>
          <w:sz w:val="28"/>
          <w:szCs w:val="28"/>
          <w:lang w:val="uk-UA" w:eastAsia="ar-SA"/>
        </w:rPr>
        <w:tab/>
      </w:r>
      <w:r w:rsidRPr="006C63F2">
        <w:rPr>
          <w:color w:val="000000"/>
          <w:spacing w:val="-2"/>
          <w:sz w:val="28"/>
          <w:szCs w:val="28"/>
          <w:lang w:val="uk-UA" w:eastAsia="ar-SA"/>
        </w:rPr>
        <w:t>в) жорсткі</w:t>
      </w:r>
      <w:r w:rsidRPr="006C63F2">
        <w:rPr>
          <w:color w:val="000000"/>
          <w:sz w:val="28"/>
          <w:szCs w:val="28"/>
          <w:lang w:val="uk-UA" w:eastAsia="ar-SA"/>
        </w:rPr>
        <w:tab/>
      </w:r>
      <w:r w:rsidRPr="006C63F2">
        <w:rPr>
          <w:color w:val="000000"/>
          <w:spacing w:val="1"/>
          <w:sz w:val="28"/>
          <w:szCs w:val="28"/>
          <w:lang w:val="uk-UA" w:eastAsia="ar-SA"/>
        </w:rPr>
        <w:t>г) зв'язані</w:t>
      </w:r>
    </w:p>
    <w:p w:rsidR="006C63F2" w:rsidRPr="006C63F2" w:rsidRDefault="006C63F2" w:rsidP="006C63F2">
      <w:pPr>
        <w:widowControl w:val="0"/>
        <w:shd w:val="clear" w:color="auto" w:fill="FFFFFF"/>
        <w:tabs>
          <w:tab w:val="left" w:pos="2021"/>
          <w:tab w:val="left" w:pos="4133"/>
          <w:tab w:val="left" w:pos="5914"/>
        </w:tabs>
        <w:suppressAutoHyphens/>
        <w:autoSpaceDE w:val="0"/>
        <w:jc w:val="both"/>
        <w:rPr>
          <w:color w:val="000000"/>
          <w:spacing w:val="-2"/>
          <w:sz w:val="28"/>
          <w:szCs w:val="28"/>
          <w:lang w:val="uk-UA" w:eastAsia="ar-SA"/>
        </w:rPr>
      </w:pPr>
      <w:r w:rsidRPr="006C63F2">
        <w:rPr>
          <w:color w:val="000000"/>
          <w:spacing w:val="-6"/>
          <w:sz w:val="28"/>
          <w:szCs w:val="28"/>
          <w:lang w:val="uk-UA" w:eastAsia="ar-SA"/>
        </w:rPr>
        <w:t>складні</w:t>
      </w:r>
      <w:r w:rsidRPr="006C63F2">
        <w:rPr>
          <w:color w:val="000000"/>
          <w:sz w:val="28"/>
          <w:szCs w:val="28"/>
          <w:lang w:val="uk-UA" w:eastAsia="ar-SA"/>
        </w:rPr>
        <w:tab/>
      </w:r>
      <w:r w:rsidRPr="006C63F2">
        <w:rPr>
          <w:color w:val="000000"/>
          <w:spacing w:val="-5"/>
          <w:sz w:val="28"/>
          <w:szCs w:val="28"/>
          <w:lang w:val="uk-UA" w:eastAsia="ar-SA"/>
        </w:rPr>
        <w:t>інваріантні</w:t>
      </w:r>
      <w:r w:rsidRPr="006C63F2">
        <w:rPr>
          <w:color w:val="000000"/>
          <w:sz w:val="28"/>
          <w:szCs w:val="28"/>
          <w:lang w:val="uk-UA" w:eastAsia="ar-SA"/>
        </w:rPr>
        <w:tab/>
      </w:r>
      <w:r w:rsidRPr="006C63F2">
        <w:rPr>
          <w:color w:val="000000"/>
          <w:spacing w:val="-5"/>
          <w:sz w:val="28"/>
          <w:szCs w:val="28"/>
          <w:lang w:val="uk-UA" w:eastAsia="ar-SA"/>
        </w:rPr>
        <w:t>узуальні</w:t>
      </w:r>
      <w:r w:rsidRPr="006C63F2">
        <w:rPr>
          <w:color w:val="000000"/>
          <w:sz w:val="28"/>
          <w:szCs w:val="28"/>
          <w:lang w:val="uk-UA" w:eastAsia="ar-SA"/>
        </w:rPr>
        <w:tab/>
      </w:r>
      <w:r w:rsidRPr="006C63F2">
        <w:rPr>
          <w:color w:val="000000"/>
          <w:spacing w:val="-2"/>
          <w:sz w:val="28"/>
          <w:szCs w:val="28"/>
          <w:lang w:val="uk-UA" w:eastAsia="ar-SA"/>
        </w:rPr>
        <w:t>змінні</w:t>
      </w:r>
    </w:p>
    <w:p w:rsidR="006C63F2" w:rsidRPr="006C63F2" w:rsidRDefault="006C63F2" w:rsidP="006C63F2">
      <w:pPr>
        <w:widowControl w:val="0"/>
        <w:shd w:val="clear" w:color="auto" w:fill="FFFFFF"/>
        <w:tabs>
          <w:tab w:val="left" w:pos="2026"/>
          <w:tab w:val="left" w:pos="4181"/>
          <w:tab w:val="left" w:pos="5928"/>
        </w:tabs>
        <w:suppressAutoHyphens/>
        <w:autoSpaceDE w:val="0"/>
        <w:jc w:val="both"/>
        <w:rPr>
          <w:color w:val="000000"/>
          <w:spacing w:val="-2"/>
          <w:sz w:val="28"/>
          <w:szCs w:val="28"/>
          <w:lang w:val="uk-UA" w:eastAsia="ar-SA"/>
        </w:rPr>
      </w:pPr>
      <w:r w:rsidRPr="006C63F2">
        <w:rPr>
          <w:color w:val="000000"/>
          <w:spacing w:val="-5"/>
          <w:sz w:val="28"/>
          <w:szCs w:val="28"/>
          <w:lang w:val="uk-UA" w:eastAsia="ar-SA"/>
        </w:rPr>
        <w:t>складені</w:t>
      </w:r>
      <w:r w:rsidRPr="006C63F2">
        <w:rPr>
          <w:color w:val="000000"/>
          <w:sz w:val="28"/>
          <w:szCs w:val="28"/>
          <w:lang w:val="uk-UA" w:eastAsia="ar-SA"/>
        </w:rPr>
        <w:tab/>
      </w:r>
      <w:r w:rsidRPr="006C63F2">
        <w:rPr>
          <w:color w:val="000000"/>
          <w:spacing w:val="-4"/>
          <w:sz w:val="28"/>
          <w:szCs w:val="28"/>
          <w:lang w:val="uk-UA" w:eastAsia="ar-SA"/>
        </w:rPr>
        <w:t>постійні</w:t>
      </w:r>
      <w:r w:rsidRPr="006C63F2">
        <w:rPr>
          <w:color w:val="000000"/>
          <w:sz w:val="28"/>
          <w:szCs w:val="28"/>
          <w:lang w:val="uk-UA" w:eastAsia="ar-SA"/>
        </w:rPr>
        <w:tab/>
      </w:r>
      <w:r w:rsidRPr="006C63F2">
        <w:rPr>
          <w:color w:val="000000"/>
          <w:spacing w:val="-6"/>
          <w:sz w:val="28"/>
          <w:szCs w:val="28"/>
          <w:lang w:val="uk-UA" w:eastAsia="ar-SA"/>
        </w:rPr>
        <w:t>вільні</w:t>
      </w:r>
      <w:r w:rsidRPr="006C63F2">
        <w:rPr>
          <w:color w:val="000000"/>
          <w:sz w:val="28"/>
          <w:szCs w:val="28"/>
          <w:lang w:val="uk-UA" w:eastAsia="ar-SA"/>
        </w:rPr>
        <w:tab/>
      </w:r>
      <w:r w:rsidRPr="006C63F2">
        <w:rPr>
          <w:color w:val="000000"/>
          <w:spacing w:val="-2"/>
          <w:sz w:val="28"/>
          <w:szCs w:val="28"/>
          <w:lang w:val="uk-UA" w:eastAsia="ar-SA"/>
        </w:rPr>
        <w:t>статичні</w:t>
      </w:r>
    </w:p>
    <w:p w:rsidR="006C63F2" w:rsidRPr="006C63F2" w:rsidRDefault="006C63F2" w:rsidP="006C63F2">
      <w:pPr>
        <w:widowControl w:val="0"/>
        <w:shd w:val="clear" w:color="auto" w:fill="FFFFFF"/>
        <w:tabs>
          <w:tab w:val="left" w:pos="355"/>
        </w:tabs>
        <w:suppressAutoHyphens/>
        <w:autoSpaceDE w:val="0"/>
        <w:jc w:val="both"/>
        <w:rPr>
          <w:color w:val="000000"/>
          <w:sz w:val="28"/>
          <w:szCs w:val="28"/>
          <w:lang w:val="uk-UA" w:eastAsia="ar-SA"/>
        </w:rPr>
      </w:pPr>
      <w:r w:rsidRPr="006C63F2">
        <w:rPr>
          <w:color w:val="000000"/>
          <w:spacing w:val="-28"/>
          <w:sz w:val="28"/>
          <w:szCs w:val="28"/>
          <w:lang w:val="uk-UA" w:eastAsia="ar-SA"/>
        </w:rPr>
        <w:t>8.</w:t>
      </w:r>
      <w:r w:rsidRPr="006C63F2">
        <w:rPr>
          <w:color w:val="000000"/>
          <w:sz w:val="28"/>
          <w:szCs w:val="28"/>
          <w:lang w:val="uk-UA" w:eastAsia="ar-SA"/>
        </w:rPr>
        <w:tab/>
      </w:r>
      <w:r w:rsidRPr="006C63F2">
        <w:rPr>
          <w:color w:val="000000"/>
          <w:spacing w:val="-9"/>
          <w:sz w:val="28"/>
          <w:szCs w:val="28"/>
          <w:lang w:val="uk-UA" w:eastAsia="ar-SA"/>
        </w:rPr>
        <w:t xml:space="preserve">Залежно </w:t>
      </w:r>
      <w:r w:rsidRPr="006C63F2">
        <w:rPr>
          <w:iCs/>
          <w:color w:val="000000"/>
          <w:spacing w:val="-9"/>
          <w:sz w:val="28"/>
          <w:szCs w:val="28"/>
          <w:lang w:val="uk-UA" w:eastAsia="ar-SA"/>
        </w:rPr>
        <w:t xml:space="preserve">від складу загальних ознак, можна говорити про... парадигми, до яких </w:t>
      </w:r>
      <w:r w:rsidRPr="006C63F2">
        <w:rPr>
          <w:color w:val="000000"/>
          <w:sz w:val="28"/>
          <w:szCs w:val="28"/>
          <w:lang w:val="uk-UA" w:eastAsia="ar-SA"/>
        </w:rPr>
        <w:t>входить кожен художній текст</w:t>
      </w:r>
    </w:p>
    <w:p w:rsidR="006C63F2" w:rsidRPr="006C63F2" w:rsidRDefault="006C63F2" w:rsidP="006C63F2">
      <w:pPr>
        <w:widowControl w:val="0"/>
        <w:shd w:val="clear" w:color="auto" w:fill="FFFFFF"/>
        <w:tabs>
          <w:tab w:val="left" w:pos="1882"/>
          <w:tab w:val="left" w:pos="3768"/>
          <w:tab w:val="left" w:pos="5462"/>
        </w:tabs>
        <w:suppressAutoHyphens/>
        <w:autoSpaceDE w:val="0"/>
        <w:jc w:val="both"/>
        <w:rPr>
          <w:color w:val="000000"/>
          <w:spacing w:val="11"/>
          <w:sz w:val="28"/>
          <w:szCs w:val="28"/>
          <w:lang w:val="uk-UA" w:eastAsia="ar-SA"/>
        </w:rPr>
      </w:pPr>
      <w:r w:rsidRPr="006C63F2">
        <w:rPr>
          <w:color w:val="000000"/>
          <w:spacing w:val="-5"/>
          <w:sz w:val="28"/>
          <w:szCs w:val="28"/>
          <w:lang w:val="uk-UA" w:eastAsia="ar-SA"/>
        </w:rPr>
        <w:t>а) 4</w:t>
      </w:r>
      <w:r w:rsidRPr="006C63F2">
        <w:rPr>
          <w:color w:val="000000"/>
          <w:sz w:val="28"/>
          <w:szCs w:val="28"/>
          <w:lang w:val="uk-UA" w:eastAsia="ar-SA"/>
        </w:rPr>
        <w:tab/>
      </w:r>
      <w:r w:rsidRPr="006C63F2">
        <w:rPr>
          <w:color w:val="000000"/>
          <w:spacing w:val="17"/>
          <w:sz w:val="28"/>
          <w:szCs w:val="28"/>
          <w:lang w:val="uk-UA" w:eastAsia="ar-SA"/>
        </w:rPr>
        <w:t>6)2</w:t>
      </w:r>
      <w:r w:rsidRPr="006C63F2">
        <w:rPr>
          <w:color w:val="000000"/>
          <w:sz w:val="28"/>
          <w:szCs w:val="28"/>
          <w:lang w:val="uk-UA" w:eastAsia="ar-SA"/>
        </w:rPr>
        <w:tab/>
      </w:r>
      <w:r w:rsidRPr="006C63F2">
        <w:rPr>
          <w:color w:val="000000"/>
          <w:spacing w:val="-5"/>
          <w:sz w:val="28"/>
          <w:szCs w:val="28"/>
          <w:lang w:val="uk-UA" w:eastAsia="ar-SA"/>
        </w:rPr>
        <w:t>в) 5</w:t>
      </w:r>
      <w:r w:rsidRPr="006C63F2">
        <w:rPr>
          <w:color w:val="000000"/>
          <w:sz w:val="28"/>
          <w:szCs w:val="28"/>
          <w:lang w:val="uk-UA" w:eastAsia="ar-SA"/>
        </w:rPr>
        <w:tab/>
      </w:r>
      <w:r w:rsidRPr="006C63F2">
        <w:rPr>
          <w:color w:val="000000"/>
          <w:spacing w:val="11"/>
          <w:sz w:val="28"/>
          <w:szCs w:val="28"/>
          <w:lang w:val="uk-UA" w:eastAsia="ar-SA"/>
        </w:rPr>
        <w:t>г)3</w:t>
      </w:r>
    </w:p>
    <w:p w:rsidR="006C63F2" w:rsidRPr="006C63F2" w:rsidRDefault="006C63F2" w:rsidP="006C63F2">
      <w:pPr>
        <w:widowControl w:val="0"/>
        <w:shd w:val="clear" w:color="auto" w:fill="FFFFFF"/>
        <w:tabs>
          <w:tab w:val="left" w:pos="355"/>
        </w:tabs>
        <w:suppressAutoHyphens/>
        <w:autoSpaceDE w:val="0"/>
        <w:jc w:val="both"/>
        <w:rPr>
          <w:color w:val="000000"/>
          <w:sz w:val="28"/>
          <w:szCs w:val="28"/>
          <w:lang w:val="uk-UA" w:eastAsia="ar-SA"/>
        </w:rPr>
      </w:pPr>
      <w:r w:rsidRPr="006C63F2">
        <w:rPr>
          <w:color w:val="000000"/>
          <w:spacing w:val="-17"/>
          <w:sz w:val="28"/>
          <w:szCs w:val="28"/>
          <w:lang w:val="uk-UA" w:eastAsia="ar-SA"/>
        </w:rPr>
        <w:t>9.</w:t>
      </w:r>
      <w:r w:rsidRPr="006C63F2">
        <w:rPr>
          <w:color w:val="000000"/>
          <w:sz w:val="28"/>
          <w:szCs w:val="28"/>
          <w:lang w:val="uk-UA" w:eastAsia="ar-SA"/>
        </w:rPr>
        <w:tab/>
      </w:r>
      <w:r w:rsidRPr="006C63F2">
        <w:rPr>
          <w:color w:val="000000"/>
          <w:spacing w:val="-1"/>
          <w:sz w:val="28"/>
          <w:szCs w:val="28"/>
          <w:lang w:val="uk-UA" w:eastAsia="ar-SA"/>
        </w:rPr>
        <w:t xml:space="preserve">Через використання емоційно-оцінних слів у їх прямих значеннях у заголовку </w:t>
      </w:r>
      <w:r w:rsidRPr="006C63F2">
        <w:rPr>
          <w:color w:val="000000"/>
          <w:sz w:val="28"/>
          <w:szCs w:val="28"/>
          <w:lang w:val="uk-UA" w:eastAsia="ar-SA"/>
        </w:rPr>
        <w:t>проявляється категорія</w:t>
      </w:r>
    </w:p>
    <w:p w:rsidR="006C63F2" w:rsidRPr="006C63F2" w:rsidRDefault="006C63F2" w:rsidP="006C63F2">
      <w:pPr>
        <w:widowControl w:val="0"/>
        <w:shd w:val="clear" w:color="auto" w:fill="FFFFFF"/>
        <w:suppressAutoHyphens/>
        <w:autoSpaceDE w:val="0"/>
        <w:jc w:val="both"/>
        <w:rPr>
          <w:color w:val="000000"/>
          <w:spacing w:val="1"/>
          <w:sz w:val="28"/>
          <w:szCs w:val="28"/>
          <w:lang w:val="uk-UA" w:eastAsia="ar-SA"/>
        </w:rPr>
      </w:pPr>
      <w:r w:rsidRPr="006C63F2">
        <w:rPr>
          <w:color w:val="000000"/>
          <w:spacing w:val="1"/>
          <w:sz w:val="28"/>
          <w:szCs w:val="28"/>
          <w:lang w:val="uk-UA" w:eastAsia="ar-SA"/>
        </w:rPr>
        <w:t>а) модальності      б) інформативності     в) завершеності     г) прагматичності</w:t>
      </w:r>
    </w:p>
    <w:p w:rsidR="006C63F2" w:rsidRPr="006C63F2" w:rsidRDefault="006C63F2" w:rsidP="006C63F2">
      <w:pPr>
        <w:widowControl w:val="0"/>
        <w:shd w:val="clear" w:color="auto" w:fill="FFFFFF"/>
        <w:tabs>
          <w:tab w:val="left" w:pos="3715"/>
        </w:tabs>
        <w:suppressAutoHyphens/>
        <w:autoSpaceDE w:val="0"/>
        <w:jc w:val="both"/>
        <w:rPr>
          <w:color w:val="000000"/>
          <w:spacing w:val="-1"/>
          <w:sz w:val="28"/>
          <w:szCs w:val="28"/>
          <w:lang w:val="uk-UA" w:eastAsia="ar-SA"/>
        </w:rPr>
      </w:pPr>
      <w:r w:rsidRPr="006C63F2">
        <w:rPr>
          <w:color w:val="000000"/>
          <w:spacing w:val="-1"/>
          <w:sz w:val="28"/>
          <w:szCs w:val="28"/>
          <w:lang w:val="uk-UA" w:eastAsia="ar-SA"/>
        </w:rPr>
        <w:t>10 Входячи до художнього тексту семантично недостатнім, власне ім'я отримує...</w:t>
      </w:r>
    </w:p>
    <w:p w:rsidR="006C63F2" w:rsidRPr="006C63F2" w:rsidRDefault="006C63F2" w:rsidP="006C63F2">
      <w:pPr>
        <w:widowControl w:val="0"/>
        <w:shd w:val="clear" w:color="auto" w:fill="FFFFFF"/>
        <w:tabs>
          <w:tab w:val="left" w:pos="2694"/>
        </w:tabs>
        <w:suppressAutoHyphens/>
        <w:autoSpaceDE w:val="0"/>
        <w:jc w:val="both"/>
        <w:rPr>
          <w:color w:val="000000"/>
          <w:sz w:val="28"/>
          <w:szCs w:val="28"/>
          <w:lang w:val="uk-UA" w:eastAsia="ar-SA"/>
        </w:rPr>
      </w:pPr>
      <w:r w:rsidRPr="006C63F2">
        <w:rPr>
          <w:color w:val="000000"/>
          <w:spacing w:val="-1"/>
          <w:sz w:val="28"/>
          <w:szCs w:val="28"/>
          <w:lang w:val="uk-UA" w:eastAsia="ar-SA"/>
        </w:rPr>
        <w:t xml:space="preserve"> а) етимологічне</w:t>
      </w:r>
      <w:r w:rsidRPr="006C63F2">
        <w:rPr>
          <w:color w:val="000000"/>
          <w:spacing w:val="-1"/>
          <w:sz w:val="28"/>
          <w:szCs w:val="28"/>
          <w:lang w:val="uk-UA" w:eastAsia="ar-SA"/>
        </w:rPr>
        <w:tab/>
        <w:t>б) вказівне</w:t>
      </w:r>
      <w:r w:rsidRPr="006C63F2">
        <w:rPr>
          <w:color w:val="000000"/>
          <w:sz w:val="28"/>
          <w:szCs w:val="28"/>
          <w:lang w:val="uk-UA" w:eastAsia="ar-SA"/>
        </w:rPr>
        <w:tab/>
      </w:r>
      <w:r w:rsidRPr="006C63F2">
        <w:rPr>
          <w:color w:val="000000"/>
          <w:sz w:val="28"/>
          <w:szCs w:val="28"/>
          <w:lang w:val="uk-UA" w:eastAsia="ar-SA"/>
        </w:rPr>
        <w:tab/>
        <w:t>в) індивідуально-         г) соціальне</w:t>
      </w:r>
    </w:p>
    <w:p w:rsidR="006C63F2" w:rsidRPr="006C63F2" w:rsidRDefault="006C63F2" w:rsidP="006C63F2">
      <w:pPr>
        <w:widowControl w:val="0"/>
        <w:shd w:val="clear" w:color="auto" w:fill="FFFFFF"/>
        <w:suppressAutoHyphens/>
        <w:autoSpaceDE w:val="0"/>
        <w:jc w:val="both"/>
        <w:rPr>
          <w:color w:val="000000"/>
          <w:sz w:val="28"/>
          <w:szCs w:val="28"/>
          <w:lang w:val="uk-UA" w:eastAsia="ar-SA"/>
        </w:rPr>
      </w:pPr>
      <w:r w:rsidRPr="006C63F2">
        <w:rPr>
          <w:color w:val="000000"/>
          <w:spacing w:val="-3"/>
          <w:sz w:val="28"/>
          <w:szCs w:val="28"/>
          <w:lang w:val="uk-UA" w:eastAsia="ar-SA"/>
        </w:rPr>
        <w:t>значення</w:t>
      </w:r>
      <w:r w:rsidRPr="006C63F2">
        <w:rPr>
          <w:color w:val="000000"/>
          <w:sz w:val="28"/>
          <w:szCs w:val="28"/>
          <w:lang w:val="uk-UA" w:eastAsia="ar-SA"/>
        </w:rPr>
        <w:tab/>
      </w:r>
      <w:r w:rsidRPr="006C63F2">
        <w:rPr>
          <w:color w:val="000000"/>
          <w:sz w:val="28"/>
          <w:szCs w:val="28"/>
          <w:lang w:val="uk-UA" w:eastAsia="ar-SA"/>
        </w:rPr>
        <w:tab/>
      </w:r>
      <w:r w:rsidRPr="006C63F2">
        <w:rPr>
          <w:color w:val="000000"/>
          <w:spacing w:val="-2"/>
          <w:sz w:val="28"/>
          <w:szCs w:val="28"/>
          <w:lang w:val="uk-UA" w:eastAsia="ar-SA"/>
        </w:rPr>
        <w:t>значення</w:t>
      </w:r>
      <w:r w:rsidRPr="006C63F2">
        <w:rPr>
          <w:color w:val="000000"/>
          <w:sz w:val="28"/>
          <w:szCs w:val="28"/>
          <w:lang w:val="uk-UA" w:eastAsia="ar-SA"/>
        </w:rPr>
        <w:tab/>
      </w:r>
      <w:r w:rsidRPr="006C63F2">
        <w:rPr>
          <w:color w:val="000000"/>
          <w:sz w:val="28"/>
          <w:szCs w:val="28"/>
          <w:lang w:val="uk-UA" w:eastAsia="ar-SA"/>
        </w:rPr>
        <w:tab/>
      </w:r>
      <w:r w:rsidRPr="006C63F2">
        <w:rPr>
          <w:color w:val="000000"/>
          <w:sz w:val="28"/>
          <w:szCs w:val="28"/>
          <w:lang w:val="uk-UA" w:eastAsia="ar-SA"/>
        </w:rPr>
        <w:tab/>
      </w:r>
      <w:r w:rsidRPr="006C63F2">
        <w:rPr>
          <w:color w:val="000000"/>
          <w:spacing w:val="-1"/>
          <w:sz w:val="28"/>
          <w:szCs w:val="28"/>
          <w:lang w:val="uk-UA" w:eastAsia="ar-SA"/>
        </w:rPr>
        <w:t>художнє</w:t>
      </w:r>
      <w:r w:rsidRPr="006C63F2">
        <w:rPr>
          <w:color w:val="000000"/>
          <w:sz w:val="28"/>
          <w:szCs w:val="28"/>
          <w:lang w:val="uk-UA" w:eastAsia="ar-SA"/>
        </w:rPr>
        <w:t xml:space="preserve"> </w:t>
      </w:r>
      <w:r w:rsidRPr="006C63F2">
        <w:rPr>
          <w:color w:val="000000"/>
          <w:sz w:val="28"/>
          <w:szCs w:val="28"/>
          <w:lang w:val="uk-UA" w:eastAsia="ar-SA"/>
        </w:rPr>
        <w:tab/>
      </w:r>
      <w:r w:rsidRPr="006C63F2">
        <w:rPr>
          <w:color w:val="000000"/>
          <w:sz w:val="28"/>
          <w:szCs w:val="28"/>
          <w:lang w:val="uk-UA" w:eastAsia="ar-SA"/>
        </w:rPr>
        <w:tab/>
        <w:t>значення</w:t>
      </w:r>
    </w:p>
    <w:p w:rsidR="006C63F2" w:rsidRPr="006C63F2" w:rsidRDefault="006C63F2" w:rsidP="006C63F2">
      <w:pPr>
        <w:widowControl w:val="0"/>
        <w:shd w:val="clear" w:color="auto" w:fill="FFFFFF"/>
        <w:tabs>
          <w:tab w:val="left" w:pos="2189"/>
          <w:tab w:val="left" w:pos="2694"/>
        </w:tabs>
        <w:suppressAutoHyphens/>
        <w:autoSpaceDE w:val="0"/>
        <w:jc w:val="both"/>
        <w:rPr>
          <w:sz w:val="28"/>
          <w:szCs w:val="28"/>
          <w:lang w:eastAsia="ar-SA"/>
        </w:rPr>
      </w:pPr>
    </w:p>
    <w:p w:rsidR="006C63F2" w:rsidRPr="006C63F2" w:rsidRDefault="006C63F2" w:rsidP="006C63F2">
      <w:pPr>
        <w:widowControl w:val="0"/>
        <w:suppressAutoHyphens/>
        <w:autoSpaceDE w:val="0"/>
        <w:rPr>
          <w:b/>
          <w:color w:val="000000"/>
          <w:spacing w:val="5"/>
          <w:sz w:val="28"/>
          <w:szCs w:val="28"/>
          <w:lang w:val="uk-UA" w:eastAsia="ar-SA"/>
        </w:rPr>
        <w:sectPr w:rsidR="006C63F2" w:rsidRPr="006C63F2" w:rsidSect="006C63F2">
          <w:footnotePr>
            <w:pos w:val="beneathText"/>
          </w:footnotePr>
          <w:pgSz w:w="11905" w:h="16837"/>
          <w:pgMar w:top="1224" w:right="928" w:bottom="360" w:left="1418" w:header="708" w:footer="708" w:gutter="0"/>
          <w:cols w:space="720"/>
          <w:docGrid w:linePitch="360"/>
        </w:sectPr>
      </w:pPr>
      <w:r w:rsidRPr="006C63F2">
        <w:rPr>
          <w:b/>
          <w:iCs/>
          <w:color w:val="000000"/>
          <w:sz w:val="28"/>
          <w:szCs w:val="28"/>
          <w:lang w:val="uk-UA" w:eastAsia="ar-SA"/>
        </w:rPr>
        <w:t>Ключ: 1а, 2б, 3а, 4в, 5а, 6в, 7г, 8г, 9а, 10б.</w:t>
      </w:r>
    </w:p>
    <w:p w:rsidR="006C63F2" w:rsidRPr="006C63F2" w:rsidRDefault="006C63F2" w:rsidP="006C63F2">
      <w:pPr>
        <w:widowControl w:val="0"/>
        <w:shd w:val="clear" w:color="auto" w:fill="FFFFFF"/>
        <w:suppressAutoHyphens/>
        <w:autoSpaceDE w:val="0"/>
        <w:jc w:val="center"/>
        <w:rPr>
          <w:b/>
          <w:i/>
          <w:color w:val="000000"/>
          <w:sz w:val="28"/>
          <w:szCs w:val="28"/>
          <w:u w:val="single"/>
          <w:lang w:val="uk-UA" w:eastAsia="ar-SA"/>
        </w:rPr>
      </w:pPr>
      <w:r w:rsidRPr="006C63F2">
        <w:rPr>
          <w:b/>
          <w:i/>
          <w:color w:val="000000"/>
          <w:spacing w:val="-1"/>
          <w:sz w:val="28"/>
          <w:szCs w:val="28"/>
          <w:u w:val="single"/>
          <w:lang w:val="uk-UA" w:eastAsia="ar-SA"/>
        </w:rPr>
        <w:lastRenderedPageBreak/>
        <w:t xml:space="preserve">Варіант </w:t>
      </w:r>
      <w:r w:rsidRPr="006C63F2">
        <w:rPr>
          <w:b/>
          <w:i/>
          <w:color w:val="000000"/>
          <w:sz w:val="28"/>
          <w:szCs w:val="28"/>
          <w:u w:val="single"/>
          <w:lang w:val="uk-UA" w:eastAsia="ar-SA"/>
        </w:rPr>
        <w:t>8</w:t>
      </w:r>
    </w:p>
    <w:p w:rsidR="006C63F2" w:rsidRPr="006C63F2" w:rsidRDefault="006C63F2" w:rsidP="006C63F2">
      <w:pPr>
        <w:widowControl w:val="0"/>
        <w:shd w:val="clear" w:color="auto" w:fill="FFFFFF"/>
        <w:suppressAutoHyphens/>
        <w:autoSpaceDE w:val="0"/>
        <w:jc w:val="both"/>
        <w:rPr>
          <w:color w:val="000000"/>
          <w:spacing w:val="-1"/>
          <w:sz w:val="28"/>
          <w:szCs w:val="28"/>
          <w:lang w:val="uk-UA" w:eastAsia="ar-SA"/>
        </w:rPr>
      </w:pPr>
      <w:r w:rsidRPr="006C63F2">
        <w:rPr>
          <w:color w:val="000000"/>
          <w:spacing w:val="-1"/>
          <w:sz w:val="28"/>
          <w:szCs w:val="28"/>
          <w:lang w:val="uk-UA" w:eastAsia="ar-SA"/>
        </w:rPr>
        <w:t>1.Архітектоніка - це</w:t>
      </w:r>
    </w:p>
    <w:p w:rsidR="006C63F2" w:rsidRPr="006C63F2" w:rsidRDefault="006C63F2" w:rsidP="006C63F2">
      <w:pPr>
        <w:widowControl w:val="0"/>
        <w:shd w:val="clear" w:color="auto" w:fill="FFFFFF"/>
        <w:tabs>
          <w:tab w:val="left" w:pos="1805"/>
          <w:tab w:val="left" w:pos="5491"/>
        </w:tabs>
        <w:suppressAutoHyphens/>
        <w:autoSpaceDE w:val="0"/>
        <w:jc w:val="both"/>
        <w:rPr>
          <w:color w:val="000000"/>
          <w:spacing w:val="-2"/>
          <w:sz w:val="28"/>
          <w:szCs w:val="28"/>
          <w:lang w:val="uk-UA" w:eastAsia="ar-SA"/>
        </w:rPr>
      </w:pPr>
      <w:r w:rsidRPr="006C63F2">
        <w:rPr>
          <w:color w:val="000000"/>
          <w:spacing w:val="-2"/>
          <w:sz w:val="28"/>
          <w:szCs w:val="28"/>
          <w:lang w:val="uk-UA" w:eastAsia="ar-SA"/>
        </w:rPr>
        <w:t>а) система</w:t>
      </w:r>
      <w:r w:rsidRPr="006C63F2">
        <w:rPr>
          <w:color w:val="000000"/>
          <w:sz w:val="28"/>
          <w:szCs w:val="28"/>
          <w:lang w:val="uk-UA" w:eastAsia="ar-SA"/>
        </w:rPr>
        <w:tab/>
        <w:t>б) композиція       в) текстова</w:t>
      </w:r>
      <w:r w:rsidRPr="006C63F2">
        <w:rPr>
          <w:color w:val="000000"/>
          <w:sz w:val="28"/>
          <w:szCs w:val="28"/>
          <w:lang w:val="uk-UA" w:eastAsia="ar-SA"/>
        </w:rPr>
        <w:tab/>
      </w:r>
      <w:r w:rsidRPr="006C63F2">
        <w:rPr>
          <w:color w:val="000000"/>
          <w:sz w:val="28"/>
          <w:szCs w:val="28"/>
          <w:lang w:val="uk-UA" w:eastAsia="ar-SA"/>
        </w:rPr>
        <w:tab/>
      </w:r>
      <w:r w:rsidRPr="006C63F2">
        <w:rPr>
          <w:color w:val="000000"/>
          <w:sz w:val="28"/>
          <w:szCs w:val="28"/>
          <w:lang w:val="uk-UA" w:eastAsia="ar-SA"/>
        </w:rPr>
        <w:tab/>
      </w:r>
      <w:r w:rsidRPr="006C63F2">
        <w:rPr>
          <w:color w:val="000000"/>
          <w:spacing w:val="-2"/>
          <w:sz w:val="28"/>
          <w:szCs w:val="28"/>
          <w:lang w:val="uk-UA" w:eastAsia="ar-SA"/>
        </w:rPr>
        <w:t>г) надфразова</w:t>
      </w:r>
    </w:p>
    <w:p w:rsidR="006C63F2" w:rsidRPr="006C63F2" w:rsidRDefault="006C63F2" w:rsidP="006C63F2">
      <w:pPr>
        <w:widowControl w:val="0"/>
        <w:shd w:val="clear" w:color="auto" w:fill="FFFFFF"/>
        <w:tabs>
          <w:tab w:val="left" w:pos="3859"/>
          <w:tab w:val="left" w:pos="4111"/>
        </w:tabs>
        <w:suppressAutoHyphens/>
        <w:autoSpaceDE w:val="0"/>
        <w:jc w:val="both"/>
        <w:rPr>
          <w:color w:val="000000"/>
          <w:spacing w:val="-2"/>
          <w:sz w:val="28"/>
          <w:szCs w:val="28"/>
          <w:lang w:val="uk-UA" w:eastAsia="ar-SA"/>
        </w:rPr>
      </w:pPr>
      <w:r w:rsidRPr="006C63F2">
        <w:rPr>
          <w:color w:val="000000"/>
          <w:spacing w:val="-5"/>
          <w:sz w:val="28"/>
          <w:szCs w:val="28"/>
          <w:lang w:val="uk-UA" w:eastAsia="ar-SA"/>
        </w:rPr>
        <w:t>абзаців</w:t>
      </w:r>
      <w:r w:rsidRPr="006C63F2">
        <w:rPr>
          <w:color w:val="000000"/>
          <w:sz w:val="28"/>
          <w:szCs w:val="28"/>
          <w:lang w:val="uk-UA" w:eastAsia="ar-SA"/>
        </w:rPr>
        <w:tab/>
      </w:r>
      <w:r w:rsidRPr="006C63F2">
        <w:rPr>
          <w:color w:val="000000"/>
          <w:sz w:val="28"/>
          <w:szCs w:val="28"/>
          <w:lang w:val="uk-UA" w:eastAsia="ar-SA"/>
        </w:rPr>
        <w:tab/>
      </w:r>
      <w:r w:rsidRPr="006C63F2">
        <w:rPr>
          <w:color w:val="000000"/>
          <w:sz w:val="28"/>
          <w:szCs w:val="28"/>
          <w:lang w:val="uk-UA" w:eastAsia="ar-SA"/>
        </w:rPr>
        <w:tab/>
      </w:r>
      <w:r w:rsidRPr="006C63F2">
        <w:rPr>
          <w:color w:val="000000"/>
          <w:spacing w:val="-3"/>
          <w:sz w:val="28"/>
          <w:szCs w:val="28"/>
          <w:lang w:val="uk-UA" w:eastAsia="ar-SA"/>
        </w:rPr>
        <w:t>побудова</w:t>
      </w:r>
      <w:r w:rsidRPr="006C63F2">
        <w:rPr>
          <w:color w:val="000000"/>
          <w:sz w:val="28"/>
          <w:szCs w:val="28"/>
          <w:lang w:val="uk-UA" w:eastAsia="ar-SA"/>
        </w:rPr>
        <w:tab/>
      </w:r>
      <w:r w:rsidRPr="006C63F2">
        <w:rPr>
          <w:color w:val="000000"/>
          <w:sz w:val="28"/>
          <w:szCs w:val="28"/>
          <w:lang w:val="uk-UA" w:eastAsia="ar-SA"/>
        </w:rPr>
        <w:tab/>
      </w:r>
      <w:r w:rsidRPr="006C63F2">
        <w:rPr>
          <w:color w:val="000000"/>
          <w:sz w:val="28"/>
          <w:szCs w:val="28"/>
          <w:lang w:val="uk-UA" w:eastAsia="ar-SA"/>
        </w:rPr>
        <w:tab/>
      </w:r>
      <w:r w:rsidRPr="006C63F2">
        <w:rPr>
          <w:color w:val="000000"/>
          <w:spacing w:val="-2"/>
          <w:sz w:val="28"/>
          <w:szCs w:val="28"/>
          <w:lang w:val="uk-UA" w:eastAsia="ar-SA"/>
        </w:rPr>
        <w:t>єдність</w:t>
      </w:r>
    </w:p>
    <w:p w:rsidR="006C63F2" w:rsidRPr="006C63F2" w:rsidRDefault="006C63F2" w:rsidP="006C63F2">
      <w:pPr>
        <w:widowControl w:val="0"/>
        <w:shd w:val="clear" w:color="auto" w:fill="FFFFFF"/>
        <w:suppressAutoHyphens/>
        <w:autoSpaceDE w:val="0"/>
        <w:jc w:val="both"/>
        <w:rPr>
          <w:color w:val="000000"/>
          <w:spacing w:val="2"/>
          <w:sz w:val="28"/>
          <w:szCs w:val="28"/>
          <w:lang w:val="uk-UA" w:eastAsia="ar-SA"/>
        </w:rPr>
      </w:pPr>
      <w:r w:rsidRPr="006C63F2">
        <w:rPr>
          <w:color w:val="000000"/>
          <w:spacing w:val="2"/>
          <w:sz w:val="28"/>
          <w:szCs w:val="28"/>
          <w:lang w:val="uk-UA" w:eastAsia="ar-SA"/>
        </w:rPr>
        <w:t>2.Змістовна зв'язність тексту - це</w:t>
      </w:r>
    </w:p>
    <w:p w:rsidR="006C63F2" w:rsidRPr="006C63F2" w:rsidRDefault="006C63F2" w:rsidP="006C63F2">
      <w:pPr>
        <w:widowControl w:val="0"/>
        <w:shd w:val="clear" w:color="auto" w:fill="FFFFFF"/>
        <w:suppressAutoHyphens/>
        <w:autoSpaceDE w:val="0"/>
        <w:jc w:val="both"/>
        <w:rPr>
          <w:color w:val="000000"/>
          <w:sz w:val="28"/>
          <w:szCs w:val="28"/>
          <w:lang w:val="uk-UA" w:eastAsia="ar-SA"/>
        </w:rPr>
      </w:pPr>
      <w:r w:rsidRPr="006C63F2">
        <w:rPr>
          <w:color w:val="000000"/>
          <w:sz w:val="28"/>
          <w:szCs w:val="28"/>
          <w:lang w:val="uk-UA" w:eastAsia="ar-SA"/>
        </w:rPr>
        <w:t>а) когерентність</w:t>
      </w:r>
      <w:r w:rsidRPr="006C63F2">
        <w:rPr>
          <w:color w:val="000000"/>
          <w:sz w:val="28"/>
          <w:szCs w:val="28"/>
          <w:lang w:val="uk-UA" w:eastAsia="ar-SA"/>
        </w:rPr>
        <w:tab/>
      </w:r>
      <w:r w:rsidRPr="006C63F2">
        <w:rPr>
          <w:color w:val="000000"/>
          <w:sz w:val="28"/>
          <w:szCs w:val="28"/>
          <w:lang w:val="uk-UA" w:eastAsia="ar-SA"/>
        </w:rPr>
        <w:tab/>
        <w:t>б) когезія</w:t>
      </w:r>
      <w:r w:rsidRPr="006C63F2">
        <w:rPr>
          <w:color w:val="000000"/>
          <w:sz w:val="28"/>
          <w:szCs w:val="28"/>
          <w:lang w:val="uk-UA" w:eastAsia="ar-SA"/>
        </w:rPr>
        <w:tab/>
      </w:r>
      <w:r w:rsidRPr="006C63F2">
        <w:rPr>
          <w:color w:val="000000"/>
          <w:sz w:val="28"/>
          <w:szCs w:val="28"/>
          <w:lang w:val="uk-UA" w:eastAsia="ar-SA"/>
        </w:rPr>
        <w:tab/>
        <w:t>в) категорія</w:t>
      </w:r>
      <w:r w:rsidRPr="006C63F2">
        <w:rPr>
          <w:color w:val="000000"/>
          <w:sz w:val="28"/>
          <w:szCs w:val="28"/>
          <w:lang w:val="uk-UA" w:eastAsia="ar-SA"/>
        </w:rPr>
        <w:tab/>
      </w:r>
      <w:r w:rsidRPr="006C63F2">
        <w:rPr>
          <w:color w:val="000000"/>
          <w:sz w:val="28"/>
          <w:szCs w:val="28"/>
          <w:lang w:val="uk-UA" w:eastAsia="ar-SA"/>
        </w:rPr>
        <w:tab/>
        <w:t>г) зовнішня</w:t>
      </w:r>
    </w:p>
    <w:p w:rsidR="006C63F2" w:rsidRPr="006C63F2" w:rsidRDefault="006C63F2" w:rsidP="006C63F2">
      <w:pPr>
        <w:widowControl w:val="0"/>
        <w:shd w:val="clear" w:color="auto" w:fill="FFFFFF"/>
        <w:tabs>
          <w:tab w:val="left" w:pos="4395"/>
        </w:tabs>
        <w:suppressAutoHyphens/>
        <w:autoSpaceDE w:val="0"/>
        <w:jc w:val="both"/>
        <w:rPr>
          <w:color w:val="000000"/>
          <w:spacing w:val="-3"/>
          <w:sz w:val="28"/>
          <w:szCs w:val="28"/>
          <w:lang w:val="uk-UA" w:eastAsia="ar-SA"/>
        </w:rPr>
      </w:pPr>
      <w:r w:rsidRPr="006C63F2">
        <w:rPr>
          <w:color w:val="000000"/>
          <w:spacing w:val="2"/>
          <w:sz w:val="28"/>
          <w:szCs w:val="28"/>
          <w:lang w:val="uk-UA" w:eastAsia="ar-SA"/>
        </w:rPr>
        <w:tab/>
        <w:t>зв'язності</w:t>
      </w:r>
      <w:r w:rsidRPr="006C63F2">
        <w:rPr>
          <w:color w:val="000000"/>
          <w:sz w:val="28"/>
          <w:szCs w:val="28"/>
          <w:lang w:val="uk-UA" w:eastAsia="ar-SA"/>
        </w:rPr>
        <w:tab/>
      </w:r>
      <w:r w:rsidRPr="006C63F2">
        <w:rPr>
          <w:color w:val="000000"/>
          <w:sz w:val="28"/>
          <w:szCs w:val="28"/>
          <w:lang w:val="uk-UA" w:eastAsia="ar-SA"/>
        </w:rPr>
        <w:tab/>
      </w:r>
      <w:r w:rsidRPr="006C63F2">
        <w:rPr>
          <w:color w:val="000000"/>
          <w:spacing w:val="-3"/>
          <w:sz w:val="28"/>
          <w:szCs w:val="28"/>
          <w:lang w:val="uk-UA" w:eastAsia="ar-SA"/>
        </w:rPr>
        <w:t>спаяність</w:t>
      </w:r>
    </w:p>
    <w:p w:rsidR="006C63F2" w:rsidRPr="006C63F2" w:rsidRDefault="006C63F2" w:rsidP="006C63F2">
      <w:pPr>
        <w:widowControl w:val="0"/>
        <w:shd w:val="clear" w:color="auto" w:fill="FFFFFF"/>
        <w:tabs>
          <w:tab w:val="left" w:pos="6451"/>
        </w:tabs>
        <w:suppressAutoHyphens/>
        <w:autoSpaceDE w:val="0"/>
        <w:jc w:val="both"/>
        <w:rPr>
          <w:color w:val="000000"/>
          <w:sz w:val="28"/>
          <w:szCs w:val="28"/>
          <w:lang w:val="uk-UA" w:eastAsia="ar-SA"/>
        </w:rPr>
      </w:pPr>
      <w:r w:rsidRPr="006C63F2">
        <w:rPr>
          <w:color w:val="000000"/>
          <w:sz w:val="28"/>
          <w:szCs w:val="28"/>
          <w:lang w:val="uk-UA" w:eastAsia="ar-SA"/>
        </w:rPr>
        <w:t xml:space="preserve">3.Повернення до подій. Що відбулися в минулому, відображає категорію </w:t>
      </w:r>
    </w:p>
    <w:p w:rsidR="006C63F2" w:rsidRPr="006C63F2" w:rsidRDefault="006C63F2" w:rsidP="006C63F2">
      <w:pPr>
        <w:widowControl w:val="0"/>
        <w:shd w:val="clear" w:color="auto" w:fill="FFFFFF"/>
        <w:tabs>
          <w:tab w:val="left" w:pos="1418"/>
        </w:tabs>
        <w:suppressAutoHyphens/>
        <w:autoSpaceDE w:val="0"/>
        <w:jc w:val="both"/>
        <w:rPr>
          <w:color w:val="000000"/>
          <w:spacing w:val="-3"/>
          <w:sz w:val="28"/>
          <w:szCs w:val="28"/>
          <w:lang w:val="uk-UA" w:eastAsia="ar-SA"/>
        </w:rPr>
      </w:pPr>
      <w:r w:rsidRPr="006C63F2">
        <w:rPr>
          <w:color w:val="000000"/>
          <w:spacing w:val="-1"/>
          <w:sz w:val="28"/>
          <w:szCs w:val="28"/>
          <w:lang w:val="uk-UA" w:eastAsia="ar-SA"/>
        </w:rPr>
        <w:t>а) проспекції</w:t>
      </w:r>
      <w:r w:rsidRPr="006C63F2">
        <w:rPr>
          <w:color w:val="000000"/>
          <w:spacing w:val="-1"/>
          <w:sz w:val="28"/>
          <w:szCs w:val="28"/>
          <w:lang w:val="uk-UA" w:eastAsia="ar-SA"/>
        </w:rPr>
        <w:tab/>
        <w:t>б) ретроспекції</w:t>
      </w:r>
      <w:r w:rsidRPr="006C63F2">
        <w:rPr>
          <w:color w:val="000000"/>
          <w:spacing w:val="-1"/>
          <w:sz w:val="28"/>
          <w:szCs w:val="28"/>
          <w:lang w:val="uk-UA" w:eastAsia="ar-SA"/>
        </w:rPr>
        <w:tab/>
        <w:t>в) концептуальності</w:t>
      </w:r>
      <w:r w:rsidRPr="006C63F2">
        <w:rPr>
          <w:color w:val="000000"/>
          <w:sz w:val="28"/>
          <w:szCs w:val="28"/>
          <w:lang w:val="uk-UA" w:eastAsia="ar-SA"/>
        </w:rPr>
        <w:tab/>
      </w:r>
      <w:r w:rsidRPr="006C63F2">
        <w:rPr>
          <w:color w:val="000000"/>
          <w:spacing w:val="-3"/>
          <w:sz w:val="28"/>
          <w:szCs w:val="28"/>
          <w:lang w:val="uk-UA" w:eastAsia="ar-SA"/>
        </w:rPr>
        <w:t>г) системності</w:t>
      </w:r>
    </w:p>
    <w:p w:rsidR="006C63F2" w:rsidRPr="006C63F2" w:rsidRDefault="006C63F2" w:rsidP="006C63F2">
      <w:pPr>
        <w:widowControl w:val="0"/>
        <w:shd w:val="clear" w:color="auto" w:fill="FFFFFF"/>
        <w:suppressAutoHyphens/>
        <w:autoSpaceDE w:val="0"/>
        <w:jc w:val="both"/>
        <w:rPr>
          <w:color w:val="000000"/>
          <w:sz w:val="28"/>
          <w:szCs w:val="28"/>
          <w:lang w:val="uk-UA" w:eastAsia="ar-SA"/>
        </w:rPr>
      </w:pPr>
      <w:r w:rsidRPr="006C63F2">
        <w:rPr>
          <w:color w:val="000000"/>
          <w:sz w:val="28"/>
          <w:szCs w:val="28"/>
          <w:lang w:val="uk-UA" w:eastAsia="ar-SA"/>
        </w:rPr>
        <w:t>4.Сформульована ідея твору є його</w:t>
      </w:r>
    </w:p>
    <w:p w:rsidR="006C63F2" w:rsidRPr="006C63F2" w:rsidRDefault="006C63F2" w:rsidP="006C63F2">
      <w:pPr>
        <w:widowControl w:val="0"/>
        <w:shd w:val="clear" w:color="auto" w:fill="FFFFFF"/>
        <w:tabs>
          <w:tab w:val="left" w:pos="1862"/>
          <w:tab w:val="left" w:pos="3470"/>
          <w:tab w:val="left" w:pos="5592"/>
        </w:tabs>
        <w:suppressAutoHyphens/>
        <w:autoSpaceDE w:val="0"/>
        <w:jc w:val="both"/>
        <w:rPr>
          <w:color w:val="000000"/>
          <w:spacing w:val="-1"/>
          <w:sz w:val="28"/>
          <w:szCs w:val="28"/>
          <w:lang w:val="uk-UA" w:eastAsia="ar-SA"/>
        </w:rPr>
      </w:pPr>
      <w:r w:rsidRPr="006C63F2">
        <w:rPr>
          <w:color w:val="000000"/>
          <w:spacing w:val="-2"/>
          <w:sz w:val="28"/>
          <w:szCs w:val="28"/>
          <w:lang w:val="uk-UA" w:eastAsia="ar-SA"/>
        </w:rPr>
        <w:t>а) сюжет</w:t>
      </w:r>
      <w:r w:rsidRPr="006C63F2">
        <w:rPr>
          <w:color w:val="000000"/>
          <w:sz w:val="28"/>
          <w:szCs w:val="28"/>
          <w:lang w:val="uk-UA" w:eastAsia="ar-SA"/>
        </w:rPr>
        <w:tab/>
      </w:r>
      <w:r w:rsidRPr="006C63F2">
        <w:rPr>
          <w:color w:val="000000"/>
          <w:spacing w:val="-2"/>
          <w:sz w:val="28"/>
          <w:szCs w:val="28"/>
          <w:lang w:val="uk-UA" w:eastAsia="ar-SA"/>
        </w:rPr>
        <w:t>б) тема</w:t>
      </w:r>
      <w:r w:rsidRPr="006C63F2">
        <w:rPr>
          <w:color w:val="000000"/>
          <w:sz w:val="28"/>
          <w:szCs w:val="28"/>
          <w:lang w:val="uk-UA" w:eastAsia="ar-SA"/>
        </w:rPr>
        <w:tab/>
      </w:r>
      <w:r w:rsidRPr="006C63F2">
        <w:rPr>
          <w:color w:val="000000"/>
          <w:spacing w:val="-1"/>
          <w:sz w:val="28"/>
          <w:szCs w:val="28"/>
          <w:lang w:val="uk-UA" w:eastAsia="ar-SA"/>
        </w:rPr>
        <w:t>в) проблема</w:t>
      </w:r>
      <w:r w:rsidRPr="006C63F2">
        <w:rPr>
          <w:color w:val="000000"/>
          <w:sz w:val="28"/>
          <w:szCs w:val="28"/>
          <w:lang w:val="uk-UA" w:eastAsia="ar-SA"/>
        </w:rPr>
        <w:tab/>
      </w:r>
      <w:r w:rsidRPr="006C63F2">
        <w:rPr>
          <w:color w:val="000000"/>
          <w:spacing w:val="-1"/>
          <w:sz w:val="28"/>
          <w:szCs w:val="28"/>
          <w:lang w:val="uk-UA" w:eastAsia="ar-SA"/>
        </w:rPr>
        <w:t>г) концепт</w:t>
      </w:r>
    </w:p>
    <w:p w:rsidR="006C63F2" w:rsidRPr="006C63F2" w:rsidRDefault="006C63F2" w:rsidP="006C63F2">
      <w:pPr>
        <w:widowControl w:val="0"/>
        <w:shd w:val="clear" w:color="auto" w:fill="FFFFFF"/>
        <w:suppressAutoHyphens/>
        <w:autoSpaceDE w:val="0"/>
        <w:jc w:val="both"/>
        <w:rPr>
          <w:color w:val="000000"/>
          <w:spacing w:val="-2"/>
          <w:sz w:val="28"/>
          <w:szCs w:val="28"/>
          <w:lang w:val="uk-UA" w:eastAsia="ar-SA"/>
        </w:rPr>
      </w:pPr>
      <w:r w:rsidRPr="006C63F2">
        <w:rPr>
          <w:color w:val="000000"/>
          <w:spacing w:val="-2"/>
          <w:sz w:val="28"/>
          <w:szCs w:val="28"/>
          <w:lang w:val="uk-UA" w:eastAsia="ar-SA"/>
        </w:rPr>
        <w:t>5.Через таку організацію всіх елементів текстової системи, яка забезпечує залучення</w:t>
      </w:r>
    </w:p>
    <w:p w:rsidR="006C63F2" w:rsidRPr="006C63F2" w:rsidRDefault="006C63F2" w:rsidP="006C63F2">
      <w:pPr>
        <w:widowControl w:val="0"/>
        <w:shd w:val="clear" w:color="auto" w:fill="FFFFFF"/>
        <w:suppressAutoHyphens/>
        <w:autoSpaceDE w:val="0"/>
        <w:jc w:val="both"/>
        <w:rPr>
          <w:color w:val="000000"/>
          <w:sz w:val="28"/>
          <w:szCs w:val="28"/>
          <w:lang w:val="uk-UA" w:eastAsia="ar-SA"/>
        </w:rPr>
      </w:pPr>
      <w:r w:rsidRPr="006C63F2">
        <w:rPr>
          <w:color w:val="000000"/>
          <w:sz w:val="28"/>
          <w:szCs w:val="28"/>
          <w:lang w:val="uk-UA" w:eastAsia="ar-SA"/>
        </w:rPr>
        <w:t>читача на бік автора, проявляється</w:t>
      </w:r>
    </w:p>
    <w:p w:rsidR="006C63F2" w:rsidRPr="006C63F2" w:rsidRDefault="006C63F2" w:rsidP="006C63F2">
      <w:pPr>
        <w:widowControl w:val="0"/>
        <w:shd w:val="clear" w:color="auto" w:fill="FFFFFF"/>
        <w:tabs>
          <w:tab w:val="left" w:pos="6019"/>
        </w:tabs>
        <w:suppressAutoHyphens/>
        <w:autoSpaceDE w:val="0"/>
        <w:jc w:val="both"/>
        <w:rPr>
          <w:color w:val="000000"/>
          <w:spacing w:val="-1"/>
          <w:sz w:val="28"/>
          <w:szCs w:val="28"/>
          <w:lang w:val="uk-UA" w:eastAsia="ar-SA"/>
        </w:rPr>
      </w:pPr>
      <w:r w:rsidRPr="006C63F2">
        <w:rPr>
          <w:color w:val="000000"/>
          <w:sz w:val="28"/>
          <w:szCs w:val="28"/>
          <w:lang w:val="uk-UA" w:eastAsia="ar-SA"/>
        </w:rPr>
        <w:t>а) модальність       б) прагматична   в) категорія</w:t>
      </w:r>
      <w:r w:rsidRPr="006C63F2">
        <w:rPr>
          <w:color w:val="000000"/>
          <w:sz w:val="28"/>
          <w:szCs w:val="28"/>
          <w:lang w:val="uk-UA" w:eastAsia="ar-SA"/>
        </w:rPr>
        <w:tab/>
      </w:r>
      <w:r w:rsidRPr="006C63F2">
        <w:rPr>
          <w:color w:val="000000"/>
          <w:spacing w:val="-1"/>
          <w:sz w:val="28"/>
          <w:szCs w:val="28"/>
          <w:lang w:val="uk-UA" w:eastAsia="ar-SA"/>
        </w:rPr>
        <w:t>г) категорія</w:t>
      </w:r>
    </w:p>
    <w:p w:rsidR="006C63F2" w:rsidRPr="006C63F2" w:rsidRDefault="006C63F2" w:rsidP="006C63F2">
      <w:pPr>
        <w:widowControl w:val="0"/>
        <w:shd w:val="clear" w:color="auto" w:fill="FFFFFF"/>
        <w:tabs>
          <w:tab w:val="left" w:pos="2266"/>
          <w:tab w:val="left" w:pos="4334"/>
          <w:tab w:val="left" w:pos="6269"/>
        </w:tabs>
        <w:suppressAutoHyphens/>
        <w:autoSpaceDE w:val="0"/>
        <w:jc w:val="both"/>
        <w:rPr>
          <w:color w:val="000000"/>
          <w:spacing w:val="-1"/>
          <w:sz w:val="28"/>
          <w:szCs w:val="28"/>
          <w:lang w:val="uk-UA" w:eastAsia="ar-SA"/>
        </w:rPr>
      </w:pPr>
      <w:r w:rsidRPr="006C63F2">
        <w:rPr>
          <w:color w:val="000000"/>
          <w:spacing w:val="-3"/>
          <w:sz w:val="28"/>
          <w:szCs w:val="28"/>
          <w:lang w:val="uk-UA" w:eastAsia="ar-SA"/>
        </w:rPr>
        <w:t>тексту</w:t>
      </w:r>
      <w:r w:rsidRPr="006C63F2">
        <w:rPr>
          <w:color w:val="000000"/>
          <w:sz w:val="28"/>
          <w:szCs w:val="28"/>
          <w:lang w:val="uk-UA" w:eastAsia="ar-SA"/>
        </w:rPr>
        <w:tab/>
      </w:r>
      <w:r w:rsidRPr="006C63F2">
        <w:rPr>
          <w:color w:val="000000"/>
          <w:spacing w:val="-3"/>
          <w:sz w:val="28"/>
          <w:szCs w:val="28"/>
          <w:lang w:val="uk-UA" w:eastAsia="ar-SA"/>
        </w:rPr>
        <w:t>направленість</w:t>
      </w:r>
      <w:r w:rsidRPr="006C63F2">
        <w:rPr>
          <w:color w:val="000000"/>
          <w:sz w:val="28"/>
          <w:szCs w:val="28"/>
          <w:lang w:val="uk-UA" w:eastAsia="ar-SA"/>
        </w:rPr>
        <w:tab/>
      </w:r>
      <w:r w:rsidRPr="006C63F2">
        <w:rPr>
          <w:color w:val="000000"/>
          <w:spacing w:val="-4"/>
          <w:sz w:val="28"/>
          <w:szCs w:val="28"/>
          <w:lang w:val="uk-UA" w:eastAsia="ar-SA"/>
        </w:rPr>
        <w:t>цілісності</w:t>
      </w:r>
      <w:r w:rsidRPr="006C63F2">
        <w:rPr>
          <w:color w:val="000000"/>
          <w:sz w:val="28"/>
          <w:szCs w:val="28"/>
          <w:lang w:val="uk-UA" w:eastAsia="ar-SA"/>
        </w:rPr>
        <w:tab/>
      </w:r>
      <w:r w:rsidRPr="006C63F2">
        <w:rPr>
          <w:color w:val="000000"/>
          <w:spacing w:val="-1"/>
          <w:sz w:val="28"/>
          <w:szCs w:val="28"/>
          <w:lang w:val="uk-UA" w:eastAsia="ar-SA"/>
        </w:rPr>
        <w:t>інформативності</w:t>
      </w:r>
    </w:p>
    <w:p w:rsidR="006C63F2" w:rsidRPr="006C63F2" w:rsidRDefault="006C63F2" w:rsidP="006C63F2">
      <w:pPr>
        <w:widowControl w:val="0"/>
        <w:shd w:val="clear" w:color="auto" w:fill="FFFFFF"/>
        <w:suppressAutoHyphens/>
        <w:autoSpaceDE w:val="0"/>
        <w:jc w:val="both"/>
        <w:rPr>
          <w:color w:val="000000"/>
          <w:spacing w:val="-1"/>
          <w:sz w:val="28"/>
          <w:szCs w:val="28"/>
          <w:lang w:val="uk-UA" w:eastAsia="ar-SA"/>
        </w:rPr>
      </w:pPr>
      <w:r w:rsidRPr="006C63F2">
        <w:rPr>
          <w:color w:val="000000"/>
          <w:spacing w:val="-1"/>
          <w:sz w:val="28"/>
          <w:szCs w:val="28"/>
          <w:lang w:val="uk-UA" w:eastAsia="ar-SA"/>
        </w:rPr>
        <w:t>6.Існують наступні текстові парадигми</w:t>
      </w:r>
    </w:p>
    <w:p w:rsidR="006C63F2" w:rsidRPr="006C63F2" w:rsidRDefault="006C63F2" w:rsidP="006C63F2">
      <w:pPr>
        <w:widowControl w:val="0"/>
        <w:shd w:val="clear" w:color="auto" w:fill="FFFFFF"/>
        <w:tabs>
          <w:tab w:val="left" w:pos="3969"/>
          <w:tab w:val="left" w:pos="6566"/>
          <w:tab w:val="left" w:pos="6804"/>
        </w:tabs>
        <w:suppressAutoHyphens/>
        <w:autoSpaceDE w:val="0"/>
        <w:jc w:val="both"/>
        <w:rPr>
          <w:color w:val="000000"/>
          <w:sz w:val="28"/>
          <w:szCs w:val="28"/>
          <w:lang w:val="uk-UA" w:eastAsia="ar-SA"/>
        </w:rPr>
      </w:pPr>
      <w:r w:rsidRPr="006C63F2">
        <w:rPr>
          <w:color w:val="000000"/>
          <w:sz w:val="28"/>
          <w:szCs w:val="28"/>
          <w:lang w:val="uk-UA" w:eastAsia="ar-SA"/>
        </w:rPr>
        <w:t>а) жанрова</w:t>
      </w:r>
      <w:r w:rsidRPr="006C63F2">
        <w:rPr>
          <w:color w:val="000000"/>
          <w:sz w:val="28"/>
          <w:szCs w:val="28"/>
          <w:lang w:val="uk-UA" w:eastAsia="ar-SA"/>
        </w:rPr>
        <w:tab/>
        <w:t>б) функціонально-</w:t>
      </w:r>
      <w:r w:rsidRPr="006C63F2">
        <w:rPr>
          <w:color w:val="000000"/>
          <w:sz w:val="28"/>
          <w:szCs w:val="28"/>
          <w:lang w:val="uk-UA" w:eastAsia="ar-SA"/>
        </w:rPr>
        <w:tab/>
        <w:t>в) індивідуально-</w:t>
      </w:r>
      <w:r w:rsidRPr="006C63F2">
        <w:rPr>
          <w:color w:val="000000"/>
          <w:sz w:val="28"/>
          <w:szCs w:val="28"/>
          <w:lang w:val="uk-UA" w:eastAsia="ar-SA"/>
        </w:rPr>
        <w:tab/>
        <w:t>г) всі відповіді</w:t>
      </w:r>
    </w:p>
    <w:p w:rsidR="006C63F2" w:rsidRPr="006C63F2" w:rsidRDefault="006C63F2" w:rsidP="006C63F2">
      <w:pPr>
        <w:widowControl w:val="0"/>
        <w:shd w:val="clear" w:color="auto" w:fill="FFFFFF"/>
        <w:tabs>
          <w:tab w:val="left" w:pos="3969"/>
          <w:tab w:val="left" w:pos="6566"/>
          <w:tab w:val="left" w:pos="6804"/>
        </w:tabs>
        <w:suppressAutoHyphens/>
        <w:autoSpaceDE w:val="0"/>
        <w:jc w:val="both"/>
        <w:rPr>
          <w:color w:val="000000"/>
          <w:spacing w:val="-5"/>
          <w:sz w:val="28"/>
          <w:szCs w:val="28"/>
          <w:lang w:val="uk-UA" w:eastAsia="ar-SA"/>
        </w:rPr>
      </w:pPr>
      <w:r w:rsidRPr="006C63F2">
        <w:rPr>
          <w:color w:val="000000"/>
          <w:sz w:val="28"/>
          <w:szCs w:val="28"/>
          <w:lang w:val="uk-UA" w:eastAsia="ar-SA"/>
        </w:rPr>
        <w:tab/>
      </w:r>
      <w:r w:rsidRPr="006C63F2">
        <w:rPr>
          <w:color w:val="000000"/>
          <w:spacing w:val="-2"/>
          <w:sz w:val="28"/>
          <w:szCs w:val="28"/>
          <w:lang w:val="uk-UA" w:eastAsia="ar-SA"/>
        </w:rPr>
        <w:t>стильова</w:t>
      </w:r>
      <w:r w:rsidRPr="006C63F2">
        <w:rPr>
          <w:color w:val="000000"/>
          <w:sz w:val="28"/>
          <w:szCs w:val="28"/>
          <w:lang w:val="uk-UA" w:eastAsia="ar-SA"/>
        </w:rPr>
        <w:tab/>
      </w:r>
      <w:r w:rsidRPr="006C63F2">
        <w:rPr>
          <w:color w:val="000000"/>
          <w:spacing w:val="-2"/>
          <w:sz w:val="28"/>
          <w:szCs w:val="28"/>
          <w:lang w:val="uk-UA" w:eastAsia="ar-SA"/>
        </w:rPr>
        <w:t>авторська</w:t>
      </w:r>
      <w:r w:rsidRPr="006C63F2">
        <w:rPr>
          <w:color w:val="000000"/>
          <w:sz w:val="28"/>
          <w:szCs w:val="28"/>
          <w:lang w:val="uk-UA" w:eastAsia="ar-SA"/>
        </w:rPr>
        <w:tab/>
      </w:r>
      <w:r w:rsidRPr="006C63F2">
        <w:rPr>
          <w:color w:val="000000"/>
          <w:spacing w:val="-5"/>
          <w:sz w:val="28"/>
          <w:szCs w:val="28"/>
          <w:lang w:val="uk-UA" w:eastAsia="ar-SA"/>
        </w:rPr>
        <w:t>вірні</w:t>
      </w:r>
    </w:p>
    <w:p w:rsidR="006C63F2" w:rsidRPr="006C63F2" w:rsidRDefault="006C63F2" w:rsidP="006C63F2">
      <w:pPr>
        <w:widowControl w:val="0"/>
        <w:shd w:val="clear" w:color="auto" w:fill="FFFFFF"/>
        <w:tabs>
          <w:tab w:val="left" w:pos="-851"/>
        </w:tabs>
        <w:suppressAutoHyphens/>
        <w:autoSpaceDE w:val="0"/>
        <w:jc w:val="both"/>
        <w:rPr>
          <w:color w:val="000000"/>
          <w:sz w:val="28"/>
          <w:szCs w:val="28"/>
          <w:lang w:val="uk-UA" w:eastAsia="ar-SA"/>
        </w:rPr>
      </w:pPr>
      <w:r w:rsidRPr="006C63F2">
        <w:rPr>
          <w:color w:val="000000"/>
          <w:spacing w:val="-17"/>
          <w:sz w:val="28"/>
          <w:szCs w:val="28"/>
          <w:lang w:val="uk-UA" w:eastAsia="ar-SA"/>
        </w:rPr>
        <w:t>7.</w:t>
      </w:r>
      <w:r w:rsidRPr="006C63F2">
        <w:rPr>
          <w:color w:val="000000"/>
          <w:sz w:val="28"/>
          <w:szCs w:val="28"/>
          <w:lang w:val="uk-UA" w:eastAsia="ar-SA"/>
        </w:rPr>
        <w:tab/>
        <w:t>Делімітативна функція заголовка полягає у тому, що він...</w:t>
      </w:r>
    </w:p>
    <w:p w:rsidR="006C63F2" w:rsidRPr="006C63F2" w:rsidRDefault="006C63F2" w:rsidP="006C63F2">
      <w:pPr>
        <w:widowControl w:val="0"/>
        <w:shd w:val="clear" w:color="auto" w:fill="FFFFFF"/>
        <w:tabs>
          <w:tab w:val="left" w:pos="1954"/>
          <w:tab w:val="left" w:pos="4147"/>
          <w:tab w:val="left" w:pos="6566"/>
        </w:tabs>
        <w:suppressAutoHyphens/>
        <w:autoSpaceDE w:val="0"/>
        <w:jc w:val="both"/>
        <w:rPr>
          <w:color w:val="000000"/>
          <w:sz w:val="28"/>
          <w:szCs w:val="28"/>
          <w:lang w:val="uk-UA" w:eastAsia="ar-SA"/>
        </w:rPr>
      </w:pPr>
      <w:r w:rsidRPr="006C63F2">
        <w:rPr>
          <w:color w:val="000000"/>
          <w:spacing w:val="-3"/>
          <w:sz w:val="28"/>
          <w:szCs w:val="28"/>
          <w:lang w:val="uk-UA" w:eastAsia="ar-SA"/>
        </w:rPr>
        <w:t>а) називає</w:t>
      </w:r>
      <w:r w:rsidRPr="006C63F2">
        <w:rPr>
          <w:color w:val="000000"/>
          <w:sz w:val="28"/>
          <w:szCs w:val="28"/>
          <w:lang w:val="uk-UA" w:eastAsia="ar-SA"/>
        </w:rPr>
        <w:tab/>
      </w:r>
      <w:r w:rsidRPr="006C63F2">
        <w:rPr>
          <w:color w:val="000000"/>
          <w:spacing w:val="-3"/>
          <w:sz w:val="28"/>
          <w:szCs w:val="28"/>
          <w:lang w:val="uk-UA" w:eastAsia="ar-SA"/>
        </w:rPr>
        <w:t>б) виступає</w:t>
      </w:r>
      <w:r w:rsidRPr="006C63F2">
        <w:rPr>
          <w:color w:val="000000"/>
          <w:sz w:val="28"/>
          <w:szCs w:val="28"/>
          <w:lang w:val="uk-UA" w:eastAsia="ar-SA"/>
        </w:rPr>
        <w:tab/>
      </w:r>
      <w:r w:rsidRPr="006C63F2">
        <w:rPr>
          <w:color w:val="000000"/>
          <w:spacing w:val="-3"/>
          <w:sz w:val="28"/>
          <w:szCs w:val="28"/>
          <w:lang w:val="uk-UA" w:eastAsia="ar-SA"/>
        </w:rPr>
        <w:t>в) відділяє</w:t>
      </w:r>
      <w:r w:rsidRPr="006C63F2">
        <w:rPr>
          <w:color w:val="000000"/>
          <w:sz w:val="28"/>
          <w:szCs w:val="28"/>
          <w:lang w:val="uk-UA" w:eastAsia="ar-SA"/>
        </w:rPr>
        <w:tab/>
        <w:t>г) виявляє</w:t>
      </w:r>
    </w:p>
    <w:p w:rsidR="006C63F2" w:rsidRPr="006C63F2" w:rsidRDefault="006C63F2" w:rsidP="006C63F2">
      <w:pPr>
        <w:widowControl w:val="0"/>
        <w:shd w:val="clear" w:color="auto" w:fill="FFFFFF"/>
        <w:tabs>
          <w:tab w:val="left" w:pos="1954"/>
          <w:tab w:val="left" w:pos="4147"/>
          <w:tab w:val="left" w:pos="6566"/>
        </w:tabs>
        <w:suppressAutoHyphens/>
        <w:autoSpaceDE w:val="0"/>
        <w:jc w:val="both"/>
        <w:rPr>
          <w:color w:val="000000"/>
          <w:spacing w:val="-1"/>
          <w:sz w:val="28"/>
          <w:szCs w:val="28"/>
          <w:lang w:val="uk-UA" w:eastAsia="ar-SA"/>
        </w:rPr>
      </w:pPr>
      <w:r w:rsidRPr="006C63F2">
        <w:rPr>
          <w:color w:val="000000"/>
          <w:spacing w:val="-1"/>
          <w:sz w:val="28"/>
          <w:szCs w:val="28"/>
          <w:lang w:val="uk-UA" w:eastAsia="ar-SA"/>
        </w:rPr>
        <w:t>текст</w:t>
      </w:r>
      <w:r w:rsidRPr="006C63F2">
        <w:rPr>
          <w:color w:val="000000"/>
          <w:sz w:val="28"/>
          <w:szCs w:val="28"/>
          <w:lang w:val="uk-UA" w:eastAsia="ar-SA"/>
        </w:rPr>
        <w:tab/>
      </w:r>
      <w:r w:rsidRPr="006C63F2">
        <w:rPr>
          <w:color w:val="000000"/>
          <w:sz w:val="28"/>
          <w:szCs w:val="28"/>
          <w:lang w:val="uk-UA" w:eastAsia="ar-SA"/>
        </w:rPr>
        <w:tab/>
      </w:r>
      <w:r w:rsidRPr="006C63F2">
        <w:rPr>
          <w:color w:val="000000"/>
          <w:spacing w:val="-3"/>
          <w:sz w:val="28"/>
          <w:szCs w:val="28"/>
          <w:lang w:val="uk-UA" w:eastAsia="ar-SA"/>
        </w:rPr>
        <w:t>актуалізатором</w:t>
      </w:r>
      <w:r w:rsidRPr="006C63F2">
        <w:rPr>
          <w:color w:val="000000"/>
          <w:sz w:val="28"/>
          <w:szCs w:val="28"/>
          <w:lang w:val="uk-UA" w:eastAsia="ar-SA"/>
        </w:rPr>
        <w:tab/>
        <w:t xml:space="preserve">         </w:t>
      </w:r>
      <w:r w:rsidRPr="006C63F2">
        <w:rPr>
          <w:color w:val="000000"/>
          <w:spacing w:val="-3"/>
          <w:sz w:val="28"/>
          <w:szCs w:val="28"/>
          <w:lang w:val="uk-UA" w:eastAsia="ar-SA"/>
        </w:rPr>
        <w:t>один</w:t>
      </w:r>
      <w:r w:rsidRPr="006C63F2">
        <w:rPr>
          <w:color w:val="000000"/>
          <w:sz w:val="28"/>
          <w:szCs w:val="28"/>
          <w:lang w:val="uk-UA" w:eastAsia="ar-SA"/>
        </w:rPr>
        <w:tab/>
      </w:r>
      <w:r w:rsidRPr="006C63F2">
        <w:rPr>
          <w:color w:val="000000"/>
          <w:spacing w:val="-1"/>
          <w:sz w:val="28"/>
          <w:szCs w:val="28"/>
          <w:lang w:val="uk-UA" w:eastAsia="ar-SA"/>
        </w:rPr>
        <w:t>феномен</w:t>
      </w:r>
    </w:p>
    <w:p w:rsidR="006C63F2" w:rsidRPr="006C63F2" w:rsidRDefault="006C63F2" w:rsidP="006C63F2">
      <w:pPr>
        <w:widowControl w:val="0"/>
        <w:shd w:val="clear" w:color="auto" w:fill="FFFFFF"/>
        <w:tabs>
          <w:tab w:val="left" w:pos="1954"/>
          <w:tab w:val="left" w:pos="4147"/>
          <w:tab w:val="left" w:pos="6566"/>
        </w:tabs>
        <w:suppressAutoHyphens/>
        <w:autoSpaceDE w:val="0"/>
        <w:jc w:val="both"/>
        <w:rPr>
          <w:color w:val="000000"/>
          <w:spacing w:val="1"/>
          <w:sz w:val="28"/>
          <w:szCs w:val="28"/>
          <w:lang w:val="uk-UA" w:eastAsia="ar-SA"/>
        </w:rPr>
      </w:pPr>
      <w:r w:rsidRPr="006C63F2">
        <w:rPr>
          <w:color w:val="000000"/>
          <w:spacing w:val="-3"/>
          <w:sz w:val="28"/>
          <w:szCs w:val="28"/>
          <w:lang w:val="uk-UA" w:eastAsia="ar-SA"/>
        </w:rPr>
        <w:t>за темою</w:t>
      </w:r>
      <w:r w:rsidRPr="006C63F2">
        <w:rPr>
          <w:color w:val="000000"/>
          <w:sz w:val="28"/>
          <w:szCs w:val="28"/>
          <w:lang w:val="uk-UA" w:eastAsia="ar-SA"/>
        </w:rPr>
        <w:tab/>
      </w:r>
      <w:r w:rsidRPr="006C63F2">
        <w:rPr>
          <w:color w:val="000000"/>
          <w:spacing w:val="-3"/>
          <w:sz w:val="28"/>
          <w:szCs w:val="28"/>
          <w:lang w:val="uk-UA" w:eastAsia="ar-SA"/>
        </w:rPr>
        <w:t>всіх текстових</w:t>
      </w:r>
      <w:r w:rsidRPr="006C63F2">
        <w:rPr>
          <w:color w:val="000000"/>
          <w:sz w:val="28"/>
          <w:szCs w:val="28"/>
          <w:lang w:val="uk-UA" w:eastAsia="ar-SA"/>
        </w:rPr>
        <w:tab/>
        <w:t xml:space="preserve">    </w:t>
      </w:r>
      <w:r w:rsidRPr="006C63F2">
        <w:rPr>
          <w:color w:val="000000"/>
          <w:spacing w:val="1"/>
          <w:sz w:val="28"/>
          <w:szCs w:val="28"/>
          <w:lang w:val="uk-UA" w:eastAsia="ar-SA"/>
        </w:rPr>
        <w:t>завершений</w:t>
      </w:r>
    </w:p>
    <w:p w:rsidR="006C63F2" w:rsidRPr="006C63F2" w:rsidRDefault="006C63F2" w:rsidP="006C63F2">
      <w:pPr>
        <w:widowControl w:val="0"/>
        <w:shd w:val="clear" w:color="auto" w:fill="FFFFFF"/>
        <w:tabs>
          <w:tab w:val="left" w:pos="4454"/>
        </w:tabs>
        <w:suppressAutoHyphens/>
        <w:autoSpaceDE w:val="0"/>
        <w:jc w:val="both"/>
        <w:rPr>
          <w:color w:val="000000"/>
          <w:sz w:val="28"/>
          <w:szCs w:val="28"/>
          <w:lang w:val="uk-UA" w:eastAsia="ar-SA"/>
        </w:rPr>
      </w:pPr>
      <w:r w:rsidRPr="006C63F2">
        <w:rPr>
          <w:color w:val="000000"/>
          <w:spacing w:val="-3"/>
          <w:sz w:val="28"/>
          <w:szCs w:val="28"/>
          <w:lang w:val="uk-UA" w:eastAsia="ar-SA"/>
        </w:rPr>
        <w:t>категорій</w:t>
      </w:r>
      <w:r w:rsidRPr="006C63F2">
        <w:rPr>
          <w:color w:val="000000"/>
          <w:sz w:val="28"/>
          <w:szCs w:val="28"/>
          <w:lang w:val="uk-UA" w:eastAsia="ar-SA"/>
        </w:rPr>
        <w:tab/>
        <w:t>текст від іншого</w:t>
      </w:r>
    </w:p>
    <w:p w:rsidR="006C63F2" w:rsidRPr="006C63F2" w:rsidRDefault="006C63F2" w:rsidP="006C63F2">
      <w:pPr>
        <w:widowControl w:val="0"/>
        <w:shd w:val="clear" w:color="auto" w:fill="FFFFFF"/>
        <w:tabs>
          <w:tab w:val="left" w:pos="-851"/>
        </w:tabs>
        <w:suppressAutoHyphens/>
        <w:autoSpaceDE w:val="0"/>
        <w:jc w:val="both"/>
        <w:rPr>
          <w:color w:val="000000"/>
          <w:sz w:val="28"/>
          <w:szCs w:val="28"/>
          <w:lang w:val="uk-UA" w:eastAsia="ar-SA"/>
        </w:rPr>
      </w:pPr>
      <w:r w:rsidRPr="006C63F2">
        <w:rPr>
          <w:color w:val="000000"/>
          <w:spacing w:val="-18"/>
          <w:sz w:val="28"/>
          <w:szCs w:val="28"/>
          <w:lang w:val="uk-UA" w:eastAsia="ar-SA"/>
        </w:rPr>
        <w:t>8.</w:t>
      </w:r>
      <w:r w:rsidRPr="006C63F2">
        <w:rPr>
          <w:color w:val="000000"/>
          <w:sz w:val="28"/>
          <w:szCs w:val="28"/>
          <w:lang w:val="uk-UA" w:eastAsia="ar-SA"/>
        </w:rPr>
        <w:tab/>
      </w:r>
      <w:r w:rsidRPr="006C63F2">
        <w:rPr>
          <w:color w:val="000000"/>
          <w:spacing w:val="1"/>
          <w:sz w:val="28"/>
          <w:szCs w:val="28"/>
          <w:lang w:val="uk-UA" w:eastAsia="ar-SA"/>
        </w:rPr>
        <w:t xml:space="preserve">За епіграфом нормативно закріплена концептуально... функція, він завжди </w:t>
      </w:r>
      <w:r w:rsidRPr="006C63F2">
        <w:rPr>
          <w:color w:val="000000"/>
          <w:sz w:val="28"/>
          <w:szCs w:val="28"/>
          <w:lang w:val="uk-UA" w:eastAsia="ar-SA"/>
        </w:rPr>
        <w:t>допомагає заголовку, навіть якщо він не містить у своєму складі заголовних слів</w:t>
      </w:r>
    </w:p>
    <w:p w:rsidR="006C63F2" w:rsidRPr="006C63F2" w:rsidRDefault="006C63F2" w:rsidP="006C63F2">
      <w:pPr>
        <w:widowControl w:val="0"/>
        <w:shd w:val="clear" w:color="auto" w:fill="FFFFFF"/>
        <w:suppressAutoHyphens/>
        <w:autoSpaceDE w:val="0"/>
        <w:jc w:val="both"/>
        <w:rPr>
          <w:color w:val="000000"/>
          <w:spacing w:val="2"/>
          <w:sz w:val="28"/>
          <w:szCs w:val="28"/>
          <w:lang w:val="uk-UA" w:eastAsia="ar-SA"/>
        </w:rPr>
      </w:pPr>
      <w:r w:rsidRPr="006C63F2">
        <w:rPr>
          <w:color w:val="000000"/>
          <w:spacing w:val="2"/>
          <w:sz w:val="28"/>
          <w:szCs w:val="28"/>
          <w:lang w:val="uk-UA" w:eastAsia="ar-SA"/>
        </w:rPr>
        <w:t>а) делімітативна      б) роз'яснювальна      в) інформаційна         г) імпліцитна</w:t>
      </w:r>
    </w:p>
    <w:p w:rsidR="006C63F2" w:rsidRPr="006C63F2" w:rsidRDefault="006C63F2" w:rsidP="006C63F2">
      <w:pPr>
        <w:widowControl w:val="0"/>
        <w:shd w:val="clear" w:color="auto" w:fill="FFFFFF"/>
        <w:tabs>
          <w:tab w:val="left" w:pos="1454"/>
          <w:tab w:val="left" w:pos="2904"/>
          <w:tab w:val="left" w:pos="4469"/>
        </w:tabs>
        <w:suppressAutoHyphens/>
        <w:autoSpaceDE w:val="0"/>
        <w:jc w:val="both"/>
        <w:rPr>
          <w:color w:val="000000"/>
          <w:spacing w:val="-1"/>
          <w:sz w:val="28"/>
          <w:szCs w:val="28"/>
          <w:lang w:val="uk-UA" w:eastAsia="ar-SA"/>
        </w:rPr>
      </w:pPr>
      <w:r w:rsidRPr="006C63F2">
        <w:rPr>
          <w:color w:val="000000"/>
          <w:spacing w:val="-1"/>
          <w:sz w:val="28"/>
          <w:szCs w:val="28"/>
          <w:lang w:val="uk-UA" w:eastAsia="ar-SA"/>
        </w:rPr>
        <w:t>9.В.А.Ніконов розрізняє... типи значень власних імен</w:t>
      </w:r>
    </w:p>
    <w:p w:rsidR="006C63F2" w:rsidRPr="006C63F2" w:rsidRDefault="006C63F2" w:rsidP="006C63F2">
      <w:pPr>
        <w:widowControl w:val="0"/>
        <w:shd w:val="clear" w:color="auto" w:fill="FFFFFF"/>
        <w:tabs>
          <w:tab w:val="left" w:pos="851"/>
          <w:tab w:val="left" w:pos="2904"/>
          <w:tab w:val="left" w:pos="4469"/>
        </w:tabs>
        <w:suppressAutoHyphens/>
        <w:autoSpaceDE w:val="0"/>
        <w:jc w:val="both"/>
        <w:rPr>
          <w:color w:val="000000"/>
          <w:spacing w:val="14"/>
          <w:sz w:val="28"/>
          <w:szCs w:val="28"/>
          <w:lang w:val="uk-UA" w:eastAsia="ar-SA"/>
        </w:rPr>
      </w:pPr>
      <w:r w:rsidRPr="006C63F2">
        <w:rPr>
          <w:color w:val="000000"/>
          <w:spacing w:val="-5"/>
          <w:sz w:val="28"/>
          <w:szCs w:val="28"/>
          <w:lang w:val="uk-UA" w:eastAsia="ar-SA"/>
        </w:rPr>
        <w:t>а) 2</w:t>
      </w:r>
      <w:r w:rsidRPr="006C63F2">
        <w:rPr>
          <w:color w:val="000000"/>
          <w:spacing w:val="-5"/>
          <w:sz w:val="28"/>
          <w:szCs w:val="28"/>
          <w:lang w:val="uk-UA" w:eastAsia="ar-SA"/>
        </w:rPr>
        <w:tab/>
      </w:r>
      <w:r w:rsidRPr="006C63F2">
        <w:rPr>
          <w:color w:val="000000"/>
          <w:spacing w:val="18"/>
          <w:sz w:val="28"/>
          <w:szCs w:val="28"/>
          <w:lang w:val="uk-UA" w:eastAsia="ar-SA"/>
        </w:rPr>
        <w:t>6)4</w:t>
      </w:r>
      <w:r w:rsidRPr="006C63F2">
        <w:rPr>
          <w:color w:val="000000"/>
          <w:sz w:val="28"/>
          <w:szCs w:val="28"/>
          <w:lang w:val="uk-UA" w:eastAsia="ar-SA"/>
        </w:rPr>
        <w:tab/>
      </w:r>
      <w:r w:rsidRPr="006C63F2">
        <w:rPr>
          <w:color w:val="000000"/>
          <w:spacing w:val="-5"/>
          <w:sz w:val="28"/>
          <w:szCs w:val="28"/>
          <w:lang w:val="uk-UA" w:eastAsia="ar-SA"/>
        </w:rPr>
        <w:t>в) 5</w:t>
      </w:r>
      <w:r w:rsidRPr="006C63F2">
        <w:rPr>
          <w:color w:val="000000"/>
          <w:sz w:val="28"/>
          <w:szCs w:val="28"/>
          <w:lang w:val="uk-UA" w:eastAsia="ar-SA"/>
        </w:rPr>
        <w:tab/>
      </w:r>
      <w:r w:rsidRPr="006C63F2">
        <w:rPr>
          <w:color w:val="000000"/>
          <w:spacing w:val="14"/>
          <w:sz w:val="28"/>
          <w:szCs w:val="28"/>
          <w:lang w:val="uk-UA" w:eastAsia="ar-SA"/>
        </w:rPr>
        <w:t>г)3</w:t>
      </w:r>
    </w:p>
    <w:p w:rsidR="006C63F2" w:rsidRPr="006C63F2" w:rsidRDefault="006C63F2" w:rsidP="006C63F2">
      <w:pPr>
        <w:widowControl w:val="0"/>
        <w:shd w:val="clear" w:color="auto" w:fill="FFFFFF"/>
        <w:suppressAutoHyphens/>
        <w:autoSpaceDE w:val="0"/>
        <w:jc w:val="both"/>
        <w:rPr>
          <w:color w:val="000000"/>
          <w:spacing w:val="1"/>
          <w:sz w:val="28"/>
          <w:szCs w:val="28"/>
          <w:lang w:val="uk-UA" w:eastAsia="ar-SA"/>
        </w:rPr>
      </w:pPr>
      <w:r w:rsidRPr="006C63F2">
        <w:rPr>
          <w:color w:val="000000"/>
          <w:spacing w:val="-1"/>
          <w:sz w:val="28"/>
          <w:szCs w:val="28"/>
          <w:lang w:val="uk-UA" w:eastAsia="ar-SA"/>
        </w:rPr>
        <w:t xml:space="preserve">10. Наступна класифікація типів: зображальна, уточнююча, характерологічна, </w:t>
      </w:r>
      <w:r w:rsidRPr="006C63F2">
        <w:rPr>
          <w:color w:val="000000"/>
          <w:spacing w:val="1"/>
          <w:sz w:val="28"/>
          <w:szCs w:val="28"/>
          <w:lang w:val="uk-UA" w:eastAsia="ar-SA"/>
        </w:rPr>
        <w:t xml:space="preserve">імплікуюча - стосується такого поняття, як </w:t>
      </w:r>
    </w:p>
    <w:p w:rsidR="006C63F2" w:rsidRPr="006C63F2" w:rsidRDefault="006C63F2" w:rsidP="006C63F2">
      <w:pPr>
        <w:widowControl w:val="0"/>
        <w:shd w:val="clear" w:color="auto" w:fill="FFFFFF"/>
        <w:suppressAutoHyphens/>
        <w:autoSpaceDE w:val="0"/>
        <w:jc w:val="both"/>
        <w:rPr>
          <w:color w:val="000000"/>
          <w:spacing w:val="-3"/>
          <w:sz w:val="28"/>
          <w:szCs w:val="28"/>
          <w:lang w:val="uk-UA" w:eastAsia="ar-SA"/>
        </w:rPr>
      </w:pPr>
      <w:r w:rsidRPr="006C63F2">
        <w:rPr>
          <w:color w:val="000000"/>
          <w:spacing w:val="1"/>
          <w:sz w:val="28"/>
          <w:szCs w:val="28"/>
          <w:lang w:val="uk-UA" w:eastAsia="ar-SA"/>
        </w:rPr>
        <w:t>а) власне ім'я      б) заголовок</w:t>
      </w:r>
      <w:r w:rsidRPr="006C63F2">
        <w:rPr>
          <w:color w:val="000000"/>
          <w:sz w:val="28"/>
          <w:szCs w:val="28"/>
          <w:lang w:val="uk-UA" w:eastAsia="ar-SA"/>
        </w:rPr>
        <w:tab/>
      </w:r>
      <w:r w:rsidRPr="006C63F2">
        <w:rPr>
          <w:color w:val="000000"/>
          <w:spacing w:val="-2"/>
          <w:sz w:val="28"/>
          <w:szCs w:val="28"/>
          <w:lang w:val="uk-UA" w:eastAsia="ar-SA"/>
        </w:rPr>
        <w:t>в) художня деталь</w:t>
      </w:r>
      <w:r w:rsidRPr="006C63F2">
        <w:rPr>
          <w:color w:val="000000"/>
          <w:sz w:val="28"/>
          <w:szCs w:val="28"/>
          <w:lang w:val="uk-UA" w:eastAsia="ar-SA"/>
        </w:rPr>
        <w:tab/>
      </w:r>
      <w:r w:rsidRPr="006C63F2">
        <w:rPr>
          <w:color w:val="000000"/>
          <w:sz w:val="28"/>
          <w:szCs w:val="28"/>
          <w:lang w:val="uk-UA" w:eastAsia="ar-SA"/>
        </w:rPr>
        <w:tab/>
      </w:r>
      <w:r w:rsidRPr="006C63F2">
        <w:rPr>
          <w:color w:val="000000"/>
          <w:spacing w:val="-3"/>
          <w:sz w:val="28"/>
          <w:szCs w:val="28"/>
          <w:lang w:val="uk-UA" w:eastAsia="ar-SA"/>
        </w:rPr>
        <w:t>г) кінець твору</w:t>
      </w:r>
    </w:p>
    <w:p w:rsidR="006C63F2" w:rsidRPr="006C63F2" w:rsidRDefault="006C63F2" w:rsidP="006C63F2">
      <w:pPr>
        <w:widowControl w:val="0"/>
        <w:shd w:val="clear" w:color="auto" w:fill="FFFFFF"/>
        <w:suppressAutoHyphens/>
        <w:autoSpaceDE w:val="0"/>
        <w:jc w:val="both"/>
        <w:rPr>
          <w:color w:val="000000"/>
          <w:spacing w:val="-3"/>
          <w:sz w:val="28"/>
          <w:szCs w:val="28"/>
          <w:lang w:val="uk-UA" w:eastAsia="ar-SA"/>
        </w:rPr>
      </w:pPr>
    </w:p>
    <w:p w:rsidR="006C63F2" w:rsidRPr="006C63F2" w:rsidRDefault="006C63F2" w:rsidP="006C63F2">
      <w:pPr>
        <w:widowControl w:val="0"/>
        <w:shd w:val="clear" w:color="auto" w:fill="FFFFFF"/>
        <w:suppressAutoHyphens/>
        <w:autoSpaceDE w:val="0"/>
        <w:jc w:val="both"/>
        <w:rPr>
          <w:color w:val="000000"/>
          <w:spacing w:val="-3"/>
          <w:sz w:val="28"/>
          <w:szCs w:val="28"/>
          <w:lang w:val="uk-UA" w:eastAsia="ar-SA"/>
        </w:rPr>
      </w:pPr>
      <w:r w:rsidRPr="006C63F2">
        <w:rPr>
          <w:b/>
          <w:iCs/>
          <w:color w:val="000000"/>
          <w:sz w:val="28"/>
          <w:szCs w:val="28"/>
          <w:lang w:val="uk-UA" w:eastAsia="ar-SA"/>
        </w:rPr>
        <w:t>Ключ: 1а, 2б, 3а, 4в, 5а, 6в, 7г, 8г, 9а, 10б.</w:t>
      </w:r>
    </w:p>
    <w:p w:rsidR="00A37D6D" w:rsidRPr="006C63F2" w:rsidRDefault="00A37D6D" w:rsidP="006C63F2">
      <w:pPr>
        <w:jc w:val="center"/>
        <w:rPr>
          <w:sz w:val="28"/>
          <w:szCs w:val="28"/>
          <w:lang w:val="uk-UA"/>
        </w:rPr>
      </w:pPr>
    </w:p>
    <w:p w:rsidR="00D91874" w:rsidRDefault="00D91874" w:rsidP="006C63F2">
      <w:pPr>
        <w:spacing w:after="200" w:line="276" w:lineRule="auto"/>
        <w:rPr>
          <w:sz w:val="28"/>
          <w:szCs w:val="28"/>
          <w:lang w:val="uk-UA"/>
        </w:rPr>
      </w:pPr>
      <w:r>
        <w:rPr>
          <w:sz w:val="28"/>
          <w:szCs w:val="28"/>
          <w:lang w:val="uk-UA"/>
        </w:rPr>
        <w:br w:type="page"/>
      </w:r>
    </w:p>
    <w:p w:rsidR="007C46EB" w:rsidRPr="003A353B" w:rsidRDefault="008029BF" w:rsidP="006C63F2">
      <w:pPr>
        <w:rPr>
          <w:b/>
          <w:sz w:val="28"/>
          <w:szCs w:val="28"/>
        </w:rPr>
      </w:pPr>
      <w:r w:rsidRPr="003D35E7">
        <w:rPr>
          <w:b/>
          <w:sz w:val="28"/>
          <w:szCs w:val="28"/>
          <w:lang w:val="uk-UA"/>
        </w:rPr>
        <w:lastRenderedPageBreak/>
        <w:t>Методичні матеріали, що забезпечу</w:t>
      </w:r>
      <w:r w:rsidR="00D9379F" w:rsidRPr="003D35E7">
        <w:rPr>
          <w:b/>
          <w:sz w:val="28"/>
          <w:szCs w:val="28"/>
          <w:lang w:val="uk-UA"/>
        </w:rPr>
        <w:t>ють самостійну роботу студентів</w:t>
      </w:r>
    </w:p>
    <w:p w:rsidR="003D35E7" w:rsidRPr="00814DD8" w:rsidRDefault="003D35E7" w:rsidP="003D35E7">
      <w:pPr>
        <w:rPr>
          <w:sz w:val="28"/>
          <w:szCs w:val="28"/>
        </w:rPr>
      </w:pPr>
    </w:p>
    <w:p w:rsidR="003D35E7" w:rsidRPr="003D35E7" w:rsidRDefault="003D35E7" w:rsidP="003D35E7">
      <w:pPr>
        <w:rPr>
          <w:sz w:val="28"/>
          <w:szCs w:val="28"/>
        </w:rPr>
      </w:pPr>
    </w:p>
    <w:p w:rsidR="003D35E7" w:rsidRPr="003D35E7" w:rsidRDefault="003D35E7" w:rsidP="003D35E7">
      <w:pPr>
        <w:rPr>
          <w:sz w:val="28"/>
          <w:szCs w:val="28"/>
        </w:rPr>
      </w:pPr>
      <w:r w:rsidRPr="003D35E7">
        <w:rPr>
          <w:sz w:val="28"/>
          <w:szCs w:val="28"/>
          <w:lang w:val="en-US"/>
        </w:rPr>
        <w:t>C</w:t>
      </w:r>
      <w:r w:rsidRPr="003D35E7">
        <w:rPr>
          <w:sz w:val="28"/>
          <w:szCs w:val="28"/>
        </w:rPr>
        <w:t>АМОСТ</w:t>
      </w:r>
      <w:r w:rsidRPr="003D35E7">
        <w:rPr>
          <w:sz w:val="28"/>
          <w:szCs w:val="28"/>
          <w:lang w:val="en-US"/>
        </w:rPr>
        <w:t>I</w:t>
      </w:r>
      <w:r w:rsidRPr="003D35E7">
        <w:rPr>
          <w:sz w:val="28"/>
          <w:szCs w:val="28"/>
        </w:rPr>
        <w:t>ЙНА РОБОТА  1</w:t>
      </w:r>
    </w:p>
    <w:p w:rsidR="003D35E7" w:rsidRPr="003D35E7" w:rsidRDefault="003D35E7" w:rsidP="003D35E7">
      <w:pPr>
        <w:rPr>
          <w:sz w:val="28"/>
          <w:szCs w:val="28"/>
        </w:rPr>
      </w:pPr>
      <w:r w:rsidRPr="003D35E7">
        <w:rPr>
          <w:sz w:val="28"/>
          <w:szCs w:val="28"/>
        </w:rPr>
        <w:t>ГЕРМЕНЕВТИКА ЯК НАУКА</w:t>
      </w:r>
    </w:p>
    <w:p w:rsidR="003D35E7" w:rsidRPr="003D35E7" w:rsidRDefault="003D35E7" w:rsidP="003D35E7">
      <w:pPr>
        <w:rPr>
          <w:sz w:val="28"/>
          <w:szCs w:val="28"/>
        </w:rPr>
      </w:pPr>
      <w:r w:rsidRPr="003D35E7">
        <w:rPr>
          <w:sz w:val="28"/>
          <w:szCs w:val="28"/>
        </w:rPr>
        <w:t>1.</w:t>
      </w:r>
      <w:r w:rsidRPr="003D35E7">
        <w:rPr>
          <w:sz w:val="28"/>
          <w:szCs w:val="28"/>
        </w:rPr>
        <w:tab/>
        <w:t>Законспектувати статтю Н.В.Петрової “Текст и дискурс” (російською мовою) // Вопросы языкознания № 6, 2003, с. 123 – 131.</w:t>
      </w:r>
    </w:p>
    <w:p w:rsidR="003D35E7" w:rsidRPr="003D35E7" w:rsidRDefault="003D35E7" w:rsidP="003D35E7">
      <w:pPr>
        <w:rPr>
          <w:sz w:val="28"/>
          <w:szCs w:val="28"/>
        </w:rPr>
      </w:pPr>
      <w:r w:rsidRPr="003D35E7">
        <w:rPr>
          <w:sz w:val="28"/>
          <w:szCs w:val="28"/>
        </w:rPr>
        <w:t>2.</w:t>
      </w:r>
      <w:r w:rsidRPr="003D35E7">
        <w:rPr>
          <w:sz w:val="28"/>
          <w:szCs w:val="28"/>
        </w:rPr>
        <w:tab/>
        <w:t>Законспектувати “Системи інтерпретації” (Додаток 1).</w:t>
      </w:r>
    </w:p>
    <w:p w:rsidR="003D35E7" w:rsidRPr="003D35E7" w:rsidRDefault="003D35E7" w:rsidP="003D35E7">
      <w:pPr>
        <w:rPr>
          <w:sz w:val="28"/>
          <w:szCs w:val="28"/>
        </w:rPr>
      </w:pPr>
      <w:r w:rsidRPr="003D35E7">
        <w:rPr>
          <w:sz w:val="28"/>
          <w:szCs w:val="28"/>
        </w:rPr>
        <w:t>Література</w:t>
      </w:r>
    </w:p>
    <w:p w:rsidR="003D35E7" w:rsidRPr="003D35E7" w:rsidRDefault="003D35E7" w:rsidP="003D35E7">
      <w:pPr>
        <w:rPr>
          <w:sz w:val="28"/>
          <w:szCs w:val="28"/>
        </w:rPr>
      </w:pPr>
      <w:r w:rsidRPr="003D35E7">
        <w:rPr>
          <w:sz w:val="28"/>
          <w:szCs w:val="28"/>
        </w:rPr>
        <w:t>1.</w:t>
      </w:r>
      <w:r w:rsidRPr="003D35E7">
        <w:rPr>
          <w:sz w:val="28"/>
          <w:szCs w:val="28"/>
        </w:rPr>
        <w:tab/>
        <w:t>Квіт С.М. Основи герменевтики: Навч. посіб. – К.: Вид. дім “КМ Академія”, 2003. – С. 3 — 40.</w:t>
      </w:r>
    </w:p>
    <w:p w:rsidR="003D35E7" w:rsidRPr="003D35E7" w:rsidRDefault="003D35E7" w:rsidP="003D35E7">
      <w:pPr>
        <w:rPr>
          <w:sz w:val="28"/>
          <w:szCs w:val="28"/>
        </w:rPr>
      </w:pPr>
      <w:r w:rsidRPr="003D35E7">
        <w:rPr>
          <w:sz w:val="28"/>
          <w:szCs w:val="28"/>
        </w:rPr>
        <w:t>2.</w:t>
      </w:r>
      <w:r w:rsidRPr="003D35E7">
        <w:rPr>
          <w:sz w:val="28"/>
          <w:szCs w:val="28"/>
        </w:rPr>
        <w:tab/>
        <w:t>Гадамер Ганс-Георг. Герменевтика і поетика /Вибрані твори/ Пер. З нім. – К.: “Юніверс”, 2001. – С. 6 – 34</w:t>
      </w:r>
    </w:p>
    <w:p w:rsidR="003D35E7" w:rsidRPr="003D35E7" w:rsidRDefault="003D35E7" w:rsidP="003D35E7">
      <w:pPr>
        <w:rPr>
          <w:sz w:val="28"/>
          <w:szCs w:val="28"/>
        </w:rPr>
      </w:pPr>
      <w:r w:rsidRPr="003D35E7">
        <w:rPr>
          <w:sz w:val="28"/>
          <w:szCs w:val="28"/>
        </w:rPr>
        <w:t>3.</w:t>
      </w:r>
      <w:r w:rsidRPr="003D35E7">
        <w:rPr>
          <w:sz w:val="28"/>
          <w:szCs w:val="28"/>
        </w:rPr>
        <w:tab/>
        <w:t>Герменевтика: история и современность. – М.: Наука, 1990. – С. 12–39.</w:t>
      </w:r>
    </w:p>
    <w:p w:rsidR="003D35E7" w:rsidRPr="003D35E7" w:rsidRDefault="003D35E7" w:rsidP="003D35E7">
      <w:pPr>
        <w:rPr>
          <w:sz w:val="28"/>
          <w:szCs w:val="28"/>
        </w:rPr>
      </w:pPr>
      <w:r w:rsidRPr="003D35E7">
        <w:rPr>
          <w:sz w:val="28"/>
          <w:szCs w:val="28"/>
        </w:rPr>
        <w:t>4.</w:t>
      </w:r>
      <w:r w:rsidRPr="003D35E7">
        <w:rPr>
          <w:sz w:val="28"/>
          <w:szCs w:val="28"/>
        </w:rPr>
        <w:tab/>
        <w:t xml:space="preserve">Домашнєв А.И. и др. Интерпретация худ. текста: Нем. Яз.: Учеб. Пособие для студентов пединститутов по специальности № 2103 «Ин. яз.» / А.И.Домашнев, И.П.Шишкина, Е.А.Гончарова. – 2-е изд., дораб. – М.: Просв., 1989. –  С. 14 — 68.  </w:t>
      </w:r>
    </w:p>
    <w:p w:rsidR="003D35E7" w:rsidRPr="003D35E7" w:rsidRDefault="003D35E7" w:rsidP="003D35E7">
      <w:pPr>
        <w:rPr>
          <w:sz w:val="28"/>
          <w:szCs w:val="28"/>
        </w:rPr>
      </w:pPr>
      <w:r w:rsidRPr="003D35E7">
        <w:rPr>
          <w:sz w:val="28"/>
          <w:szCs w:val="28"/>
        </w:rPr>
        <w:t>5.</w:t>
      </w:r>
      <w:r w:rsidRPr="003D35E7">
        <w:rPr>
          <w:sz w:val="28"/>
          <w:szCs w:val="28"/>
        </w:rPr>
        <w:tab/>
        <w:t>Кошарний С. Біля джерел філософської герменевтики. – К., 1992. – С.12 — 24.</w:t>
      </w:r>
    </w:p>
    <w:p w:rsidR="003D35E7" w:rsidRPr="003D35E7" w:rsidRDefault="003D35E7" w:rsidP="003D35E7">
      <w:pPr>
        <w:rPr>
          <w:sz w:val="28"/>
          <w:szCs w:val="28"/>
        </w:rPr>
      </w:pPr>
      <w:r w:rsidRPr="003D35E7">
        <w:rPr>
          <w:sz w:val="28"/>
          <w:szCs w:val="28"/>
        </w:rPr>
        <w:t>6.</w:t>
      </w:r>
      <w:r w:rsidRPr="003D35E7">
        <w:rPr>
          <w:sz w:val="28"/>
          <w:szCs w:val="28"/>
        </w:rPr>
        <w:tab/>
        <w:t>Рикер П. Конфликт интерпретаций. – М., 1995. – С. 23 — 34.</w:t>
      </w:r>
    </w:p>
    <w:p w:rsidR="003D35E7" w:rsidRPr="003D35E7" w:rsidRDefault="003D35E7" w:rsidP="003D35E7">
      <w:pPr>
        <w:rPr>
          <w:sz w:val="28"/>
          <w:szCs w:val="28"/>
        </w:rPr>
      </w:pPr>
    </w:p>
    <w:p w:rsidR="003D35E7" w:rsidRPr="003D35E7" w:rsidRDefault="003D35E7" w:rsidP="003D35E7">
      <w:pPr>
        <w:rPr>
          <w:sz w:val="28"/>
          <w:szCs w:val="28"/>
        </w:rPr>
      </w:pPr>
      <w:r w:rsidRPr="003D35E7">
        <w:rPr>
          <w:sz w:val="28"/>
          <w:szCs w:val="28"/>
          <w:lang w:val="en-US"/>
        </w:rPr>
        <w:t>C</w:t>
      </w:r>
      <w:r w:rsidRPr="003D35E7">
        <w:rPr>
          <w:sz w:val="28"/>
          <w:szCs w:val="28"/>
        </w:rPr>
        <w:t>АМОСТ</w:t>
      </w:r>
      <w:r w:rsidRPr="003D35E7">
        <w:rPr>
          <w:sz w:val="28"/>
          <w:szCs w:val="28"/>
          <w:lang w:val="en-US"/>
        </w:rPr>
        <w:t>I</w:t>
      </w:r>
      <w:r w:rsidRPr="003D35E7">
        <w:rPr>
          <w:sz w:val="28"/>
          <w:szCs w:val="28"/>
        </w:rPr>
        <w:t>ЙНА РОБОТА  2</w:t>
      </w:r>
    </w:p>
    <w:p w:rsidR="003D35E7" w:rsidRPr="003D35E7" w:rsidRDefault="003D35E7" w:rsidP="003D35E7">
      <w:pPr>
        <w:rPr>
          <w:sz w:val="28"/>
          <w:szCs w:val="28"/>
        </w:rPr>
      </w:pPr>
      <w:r w:rsidRPr="003D35E7">
        <w:rPr>
          <w:sz w:val="28"/>
          <w:szCs w:val="28"/>
        </w:rPr>
        <w:t>ФОНОГРАФІЧНИЙ РІВЕНЬ ІНТЕРПРЕТАЦІЇ ХУДОЖНЬОГО ТЕКСТУ</w:t>
      </w:r>
    </w:p>
    <w:p w:rsidR="003D35E7" w:rsidRPr="003D35E7" w:rsidRDefault="003D35E7" w:rsidP="003D35E7">
      <w:pPr>
        <w:rPr>
          <w:sz w:val="28"/>
          <w:szCs w:val="28"/>
        </w:rPr>
      </w:pPr>
      <w:r w:rsidRPr="003D35E7">
        <w:rPr>
          <w:sz w:val="28"/>
          <w:szCs w:val="28"/>
        </w:rPr>
        <w:t>1. Знайдіть літературу про фоносемантику.</w:t>
      </w:r>
    </w:p>
    <w:p w:rsidR="003D35E7" w:rsidRPr="003D35E7" w:rsidRDefault="003D35E7" w:rsidP="003D35E7">
      <w:pPr>
        <w:rPr>
          <w:sz w:val="28"/>
          <w:szCs w:val="28"/>
        </w:rPr>
      </w:pPr>
      <w:r w:rsidRPr="003D35E7">
        <w:rPr>
          <w:sz w:val="28"/>
          <w:szCs w:val="28"/>
        </w:rPr>
        <w:t>2. Складіть список літератури (не менше 5 джерел), одне – законспектуйте</w:t>
      </w:r>
    </w:p>
    <w:p w:rsidR="003D35E7" w:rsidRPr="003D35E7" w:rsidRDefault="003D35E7" w:rsidP="003D35E7">
      <w:pPr>
        <w:rPr>
          <w:sz w:val="28"/>
          <w:szCs w:val="28"/>
        </w:rPr>
      </w:pPr>
    </w:p>
    <w:p w:rsidR="003D35E7" w:rsidRPr="003D35E7" w:rsidRDefault="003D35E7" w:rsidP="003D35E7">
      <w:pPr>
        <w:rPr>
          <w:sz w:val="28"/>
          <w:szCs w:val="28"/>
        </w:rPr>
      </w:pPr>
      <w:r w:rsidRPr="003D35E7">
        <w:rPr>
          <w:sz w:val="28"/>
          <w:szCs w:val="28"/>
          <w:lang w:val="en-US"/>
        </w:rPr>
        <w:t>C</w:t>
      </w:r>
      <w:r w:rsidRPr="003D35E7">
        <w:rPr>
          <w:sz w:val="28"/>
          <w:szCs w:val="28"/>
        </w:rPr>
        <w:t>АМОСТ</w:t>
      </w:r>
      <w:r w:rsidRPr="003D35E7">
        <w:rPr>
          <w:sz w:val="28"/>
          <w:szCs w:val="28"/>
          <w:lang w:val="en-US"/>
        </w:rPr>
        <w:t>I</w:t>
      </w:r>
      <w:r w:rsidRPr="003D35E7">
        <w:rPr>
          <w:sz w:val="28"/>
          <w:szCs w:val="28"/>
        </w:rPr>
        <w:t>ЙНА РОБОТА  3</w:t>
      </w:r>
    </w:p>
    <w:p w:rsidR="003D35E7" w:rsidRPr="003D35E7" w:rsidRDefault="003D35E7" w:rsidP="003D35E7">
      <w:pPr>
        <w:rPr>
          <w:sz w:val="28"/>
          <w:szCs w:val="28"/>
        </w:rPr>
      </w:pPr>
      <w:r w:rsidRPr="003D35E7">
        <w:rPr>
          <w:sz w:val="28"/>
          <w:szCs w:val="28"/>
        </w:rPr>
        <w:t>ЛЕКСИЧНИЙ РІВЕНЬ ІНТЕРПРЕТАЦІЇ ХУДОЖНЬОГО ТЕКСТУ.</w:t>
      </w:r>
    </w:p>
    <w:p w:rsidR="003D35E7" w:rsidRPr="003D35E7" w:rsidRDefault="003D35E7" w:rsidP="003D35E7">
      <w:pPr>
        <w:rPr>
          <w:sz w:val="28"/>
          <w:szCs w:val="28"/>
        </w:rPr>
      </w:pPr>
      <w:r w:rsidRPr="003D35E7">
        <w:rPr>
          <w:sz w:val="28"/>
          <w:szCs w:val="28"/>
        </w:rPr>
        <w:t xml:space="preserve">1. Підібрати літературу та написати повідомлення про художні засоби: </w:t>
      </w:r>
    </w:p>
    <w:p w:rsidR="003D35E7" w:rsidRPr="003D35E7" w:rsidRDefault="003D35E7" w:rsidP="003D35E7">
      <w:pPr>
        <w:rPr>
          <w:sz w:val="28"/>
          <w:szCs w:val="28"/>
        </w:rPr>
      </w:pPr>
      <w:r w:rsidRPr="003D35E7">
        <w:rPr>
          <w:sz w:val="28"/>
          <w:szCs w:val="28"/>
        </w:rPr>
        <w:t>епітет, порівняння, антитезу.</w:t>
      </w:r>
    </w:p>
    <w:p w:rsidR="003D35E7" w:rsidRPr="003D35E7" w:rsidRDefault="003D35E7" w:rsidP="003D35E7">
      <w:pPr>
        <w:rPr>
          <w:sz w:val="28"/>
          <w:szCs w:val="28"/>
        </w:rPr>
      </w:pPr>
      <w:r w:rsidRPr="003D35E7">
        <w:rPr>
          <w:sz w:val="28"/>
          <w:szCs w:val="28"/>
        </w:rPr>
        <w:t xml:space="preserve">2. Скласти  власний тест за темою. </w:t>
      </w:r>
    </w:p>
    <w:p w:rsidR="003D35E7" w:rsidRPr="003D35E7" w:rsidRDefault="003D35E7" w:rsidP="003D35E7">
      <w:pPr>
        <w:rPr>
          <w:sz w:val="28"/>
          <w:szCs w:val="28"/>
        </w:rPr>
      </w:pPr>
      <w:r w:rsidRPr="003D35E7">
        <w:rPr>
          <w:sz w:val="28"/>
          <w:szCs w:val="28"/>
        </w:rPr>
        <w:t>Література</w:t>
      </w:r>
    </w:p>
    <w:p w:rsidR="003D35E7" w:rsidRPr="003D35E7" w:rsidRDefault="003D35E7" w:rsidP="003D35E7">
      <w:pPr>
        <w:rPr>
          <w:sz w:val="28"/>
          <w:szCs w:val="28"/>
        </w:rPr>
      </w:pPr>
      <w:r w:rsidRPr="003D35E7">
        <w:rPr>
          <w:sz w:val="28"/>
          <w:szCs w:val="28"/>
        </w:rPr>
        <w:t>1.</w:t>
      </w:r>
      <w:r w:rsidRPr="003D35E7">
        <w:rPr>
          <w:sz w:val="28"/>
          <w:szCs w:val="28"/>
        </w:rPr>
        <w:tab/>
        <w:t>Квіт С.М. Основи герменевтики: Навч. посіб. – К.: Вид. дім “КМ Академія”, 2003. – С. 3 — 40.</w:t>
      </w:r>
    </w:p>
    <w:p w:rsidR="003D35E7" w:rsidRPr="003D35E7" w:rsidRDefault="003D35E7" w:rsidP="003D35E7">
      <w:pPr>
        <w:rPr>
          <w:sz w:val="28"/>
          <w:szCs w:val="28"/>
        </w:rPr>
      </w:pPr>
      <w:r w:rsidRPr="003D35E7">
        <w:rPr>
          <w:sz w:val="28"/>
          <w:szCs w:val="28"/>
        </w:rPr>
        <w:t>2.</w:t>
      </w:r>
      <w:r w:rsidRPr="003D35E7">
        <w:rPr>
          <w:sz w:val="28"/>
          <w:szCs w:val="28"/>
        </w:rPr>
        <w:tab/>
        <w:t>Гадамер Ганс-Георг. Герменевтика і поетика /Вибрані твори/ Пер. З нім. – К.: “Юніверс”, 2001. – С. 6 – 34</w:t>
      </w:r>
    </w:p>
    <w:p w:rsidR="003D35E7" w:rsidRPr="003D35E7" w:rsidRDefault="003D35E7" w:rsidP="003D35E7">
      <w:pPr>
        <w:rPr>
          <w:sz w:val="28"/>
          <w:szCs w:val="28"/>
        </w:rPr>
      </w:pPr>
      <w:r w:rsidRPr="003D35E7">
        <w:rPr>
          <w:sz w:val="28"/>
          <w:szCs w:val="28"/>
        </w:rPr>
        <w:t>3.</w:t>
      </w:r>
      <w:r w:rsidRPr="003D35E7">
        <w:rPr>
          <w:sz w:val="28"/>
          <w:szCs w:val="28"/>
        </w:rPr>
        <w:tab/>
        <w:t>Герменевтика: история и современность. – М.: Наука, 1990. – С. 12–39.</w:t>
      </w:r>
    </w:p>
    <w:p w:rsidR="003D35E7" w:rsidRPr="003D35E7" w:rsidRDefault="003D35E7" w:rsidP="003D35E7">
      <w:pPr>
        <w:rPr>
          <w:sz w:val="28"/>
          <w:szCs w:val="28"/>
        </w:rPr>
      </w:pPr>
      <w:r w:rsidRPr="003D35E7">
        <w:rPr>
          <w:sz w:val="28"/>
          <w:szCs w:val="28"/>
        </w:rPr>
        <w:t>4.</w:t>
      </w:r>
      <w:r w:rsidRPr="003D35E7">
        <w:rPr>
          <w:sz w:val="28"/>
          <w:szCs w:val="28"/>
        </w:rPr>
        <w:tab/>
        <w:t xml:space="preserve">Домашнєв А.И. и др. Интерпретация худ. текста: Нем. Яз.: Учеб. Пособие для студентов пединститутов по специальности № 2103 «Ин. яз.» / А.И.Домашнев, И.П.Шишкина, Е.А.Гончарова. – 2-е изд., дораб. – М.: Просв., 1989. –  С. 14 — 68.  </w:t>
      </w:r>
    </w:p>
    <w:p w:rsidR="003D35E7" w:rsidRPr="003D35E7" w:rsidRDefault="003D35E7" w:rsidP="003D35E7">
      <w:pPr>
        <w:rPr>
          <w:sz w:val="28"/>
          <w:szCs w:val="28"/>
        </w:rPr>
      </w:pPr>
      <w:r w:rsidRPr="003D35E7">
        <w:rPr>
          <w:sz w:val="28"/>
          <w:szCs w:val="28"/>
        </w:rPr>
        <w:t>5.</w:t>
      </w:r>
      <w:r w:rsidRPr="003D35E7">
        <w:rPr>
          <w:sz w:val="28"/>
          <w:szCs w:val="28"/>
        </w:rPr>
        <w:tab/>
        <w:t>Кошарний С. Біля джерел філософської герменевтики. – К., 1992. – С.12 — 24.</w:t>
      </w:r>
    </w:p>
    <w:p w:rsidR="003D35E7" w:rsidRPr="003D35E7" w:rsidRDefault="003D35E7" w:rsidP="003D35E7">
      <w:pPr>
        <w:rPr>
          <w:sz w:val="28"/>
          <w:szCs w:val="28"/>
        </w:rPr>
      </w:pPr>
      <w:r w:rsidRPr="003D35E7">
        <w:rPr>
          <w:sz w:val="28"/>
          <w:szCs w:val="28"/>
        </w:rPr>
        <w:t>6.</w:t>
      </w:r>
      <w:r w:rsidRPr="003D35E7">
        <w:rPr>
          <w:sz w:val="28"/>
          <w:szCs w:val="28"/>
        </w:rPr>
        <w:tab/>
        <w:t>Рикер П. Конфликт интерпретаций. – М., 1995. – С. 23 — 34.</w:t>
      </w:r>
    </w:p>
    <w:p w:rsidR="003D35E7" w:rsidRPr="003D35E7" w:rsidRDefault="003D35E7" w:rsidP="003D35E7">
      <w:pPr>
        <w:rPr>
          <w:sz w:val="28"/>
          <w:szCs w:val="28"/>
        </w:rPr>
      </w:pPr>
    </w:p>
    <w:p w:rsidR="003D35E7" w:rsidRPr="003D35E7" w:rsidRDefault="003D35E7" w:rsidP="003D35E7">
      <w:pPr>
        <w:rPr>
          <w:sz w:val="28"/>
          <w:szCs w:val="28"/>
        </w:rPr>
      </w:pPr>
      <w:r w:rsidRPr="003D35E7">
        <w:rPr>
          <w:sz w:val="28"/>
          <w:szCs w:val="28"/>
          <w:lang w:val="en-US"/>
        </w:rPr>
        <w:t>C</w:t>
      </w:r>
      <w:r w:rsidRPr="003D35E7">
        <w:rPr>
          <w:sz w:val="28"/>
          <w:szCs w:val="28"/>
        </w:rPr>
        <w:t>АМОСТ</w:t>
      </w:r>
      <w:r w:rsidRPr="003D35E7">
        <w:rPr>
          <w:sz w:val="28"/>
          <w:szCs w:val="28"/>
          <w:lang w:val="en-US"/>
        </w:rPr>
        <w:t>I</w:t>
      </w:r>
      <w:r w:rsidRPr="003D35E7">
        <w:rPr>
          <w:sz w:val="28"/>
          <w:szCs w:val="28"/>
        </w:rPr>
        <w:t>ЙНА РОБОТА  4</w:t>
      </w:r>
    </w:p>
    <w:p w:rsidR="003D35E7" w:rsidRPr="003D35E7" w:rsidRDefault="003D35E7" w:rsidP="003D35E7">
      <w:pPr>
        <w:rPr>
          <w:sz w:val="28"/>
          <w:szCs w:val="28"/>
        </w:rPr>
      </w:pPr>
      <w:r w:rsidRPr="003D35E7">
        <w:rPr>
          <w:sz w:val="28"/>
          <w:szCs w:val="28"/>
        </w:rPr>
        <w:lastRenderedPageBreak/>
        <w:t>СИНТАКСИЧНИЙ РІВЕНЬ ІНТЕРПРЕТАЦІЇ ХУДОЖНЬОГО ТЕКСТУ</w:t>
      </w:r>
    </w:p>
    <w:p w:rsidR="003D35E7" w:rsidRPr="003D35E7" w:rsidRDefault="003D35E7" w:rsidP="003D35E7">
      <w:pPr>
        <w:rPr>
          <w:sz w:val="28"/>
          <w:szCs w:val="28"/>
        </w:rPr>
      </w:pPr>
      <w:r w:rsidRPr="003D35E7">
        <w:rPr>
          <w:sz w:val="28"/>
          <w:szCs w:val="28"/>
        </w:rPr>
        <w:t>1. Законспектувати статтю “Мовленнєва фігура” зі словника (Ахманова О.С. Словарь лингвистических терминов. - М., 2005).</w:t>
      </w:r>
    </w:p>
    <w:p w:rsidR="003D35E7" w:rsidRPr="003D35E7" w:rsidRDefault="003D35E7" w:rsidP="003D35E7">
      <w:pPr>
        <w:rPr>
          <w:sz w:val="28"/>
          <w:szCs w:val="28"/>
        </w:rPr>
      </w:pPr>
      <w:r w:rsidRPr="003D35E7">
        <w:rPr>
          <w:sz w:val="28"/>
          <w:szCs w:val="28"/>
        </w:rPr>
        <w:t>Література</w:t>
      </w:r>
    </w:p>
    <w:p w:rsidR="003D35E7" w:rsidRPr="003D35E7" w:rsidRDefault="003D35E7" w:rsidP="003D35E7">
      <w:pPr>
        <w:rPr>
          <w:sz w:val="28"/>
          <w:szCs w:val="28"/>
        </w:rPr>
      </w:pPr>
      <w:r w:rsidRPr="003D35E7">
        <w:rPr>
          <w:sz w:val="28"/>
          <w:szCs w:val="28"/>
        </w:rPr>
        <w:t>7.</w:t>
      </w:r>
      <w:r w:rsidRPr="003D35E7">
        <w:rPr>
          <w:sz w:val="28"/>
          <w:szCs w:val="28"/>
        </w:rPr>
        <w:tab/>
        <w:t>Квіт С.М. Основи герменевтики: Навч. посіб. – К.: Вид. дім “КМ Академія”, 2003. – С. 3 — 40.</w:t>
      </w:r>
    </w:p>
    <w:p w:rsidR="003D35E7" w:rsidRPr="003D35E7" w:rsidRDefault="003D35E7" w:rsidP="003D35E7">
      <w:pPr>
        <w:rPr>
          <w:sz w:val="28"/>
          <w:szCs w:val="28"/>
        </w:rPr>
      </w:pPr>
      <w:r w:rsidRPr="003D35E7">
        <w:rPr>
          <w:sz w:val="28"/>
          <w:szCs w:val="28"/>
        </w:rPr>
        <w:t>8.</w:t>
      </w:r>
      <w:r w:rsidRPr="003D35E7">
        <w:rPr>
          <w:sz w:val="28"/>
          <w:szCs w:val="28"/>
        </w:rPr>
        <w:tab/>
        <w:t>Гадамер Ганс-Георг. Герменевтика і поетика /Вибрані твори/ Пер. З нім. – К.: “Юніверс”, 2001. – С. 6 – 34</w:t>
      </w:r>
    </w:p>
    <w:p w:rsidR="003D35E7" w:rsidRPr="003D35E7" w:rsidRDefault="003D35E7" w:rsidP="003D35E7">
      <w:pPr>
        <w:rPr>
          <w:sz w:val="28"/>
          <w:szCs w:val="28"/>
        </w:rPr>
      </w:pPr>
      <w:r w:rsidRPr="003D35E7">
        <w:rPr>
          <w:sz w:val="28"/>
          <w:szCs w:val="28"/>
        </w:rPr>
        <w:t>9.</w:t>
      </w:r>
      <w:r w:rsidRPr="003D35E7">
        <w:rPr>
          <w:sz w:val="28"/>
          <w:szCs w:val="28"/>
        </w:rPr>
        <w:tab/>
        <w:t>Герменевтика: история и современность. – М.: Наука, 1990. – С. 12–39.</w:t>
      </w:r>
    </w:p>
    <w:p w:rsidR="003D35E7" w:rsidRPr="003D35E7" w:rsidRDefault="003D35E7" w:rsidP="003D35E7">
      <w:pPr>
        <w:rPr>
          <w:sz w:val="28"/>
          <w:szCs w:val="28"/>
        </w:rPr>
      </w:pPr>
      <w:r w:rsidRPr="003D35E7">
        <w:rPr>
          <w:sz w:val="28"/>
          <w:szCs w:val="28"/>
        </w:rPr>
        <w:t>10.</w:t>
      </w:r>
      <w:r w:rsidRPr="003D35E7">
        <w:rPr>
          <w:sz w:val="28"/>
          <w:szCs w:val="28"/>
        </w:rPr>
        <w:tab/>
        <w:t xml:space="preserve">Домашнєв А.И. и др. Интерпретация худ. текста: Нем. Яз.: Учеб. Пособие для студентов пединститутов по специальности № 2103 «Ин. яз.» / А.И.Домашнев, И.П.Шишкина, Е.А.Гончарова. – 2-е изд., дораб. – М.: Просв., 1989. –  С. 14 — 68.  </w:t>
      </w:r>
    </w:p>
    <w:p w:rsidR="003D35E7" w:rsidRPr="003D35E7" w:rsidRDefault="003D35E7" w:rsidP="003D35E7">
      <w:pPr>
        <w:rPr>
          <w:sz w:val="28"/>
          <w:szCs w:val="28"/>
        </w:rPr>
      </w:pPr>
      <w:r w:rsidRPr="003D35E7">
        <w:rPr>
          <w:sz w:val="28"/>
          <w:szCs w:val="28"/>
        </w:rPr>
        <w:t>11.</w:t>
      </w:r>
      <w:r w:rsidRPr="003D35E7">
        <w:rPr>
          <w:sz w:val="28"/>
          <w:szCs w:val="28"/>
        </w:rPr>
        <w:tab/>
        <w:t>Кошарний С. Біля джерел філософської герменевтики. – К., 1992. – С.12 — 24.</w:t>
      </w:r>
    </w:p>
    <w:p w:rsidR="003D35E7" w:rsidRPr="003D35E7" w:rsidRDefault="003D35E7" w:rsidP="003D35E7">
      <w:pPr>
        <w:rPr>
          <w:sz w:val="28"/>
          <w:szCs w:val="28"/>
        </w:rPr>
      </w:pPr>
      <w:r w:rsidRPr="003D35E7">
        <w:rPr>
          <w:sz w:val="28"/>
          <w:szCs w:val="28"/>
        </w:rPr>
        <w:t>12.</w:t>
      </w:r>
      <w:r w:rsidRPr="003D35E7">
        <w:rPr>
          <w:sz w:val="28"/>
          <w:szCs w:val="28"/>
        </w:rPr>
        <w:tab/>
        <w:t>Рикер П. Конфликт интерпретаций. – М., 1995. – С. 23 — 34.</w:t>
      </w:r>
    </w:p>
    <w:p w:rsidR="008765E4" w:rsidRDefault="008765E4">
      <w:pPr>
        <w:spacing w:after="200" w:line="276" w:lineRule="auto"/>
        <w:rPr>
          <w:sz w:val="28"/>
          <w:szCs w:val="28"/>
        </w:rPr>
      </w:pPr>
      <w:r>
        <w:rPr>
          <w:sz w:val="28"/>
          <w:szCs w:val="28"/>
        </w:rPr>
        <w:br w:type="page"/>
      </w:r>
    </w:p>
    <w:p w:rsidR="008765E4" w:rsidRPr="008765E4" w:rsidRDefault="008765E4" w:rsidP="008765E4">
      <w:pPr>
        <w:spacing w:after="200" w:line="276" w:lineRule="auto"/>
        <w:jc w:val="center"/>
        <w:rPr>
          <w:rFonts w:eastAsia="Calibri"/>
          <w:sz w:val="56"/>
          <w:szCs w:val="56"/>
          <w:lang w:val="uk-UA" w:eastAsia="en-US"/>
        </w:rPr>
      </w:pPr>
      <w:r w:rsidRPr="008765E4">
        <w:rPr>
          <w:rFonts w:eastAsia="Calibri"/>
          <w:sz w:val="56"/>
          <w:szCs w:val="56"/>
          <w:lang w:val="uk-UA" w:eastAsia="en-US"/>
        </w:rPr>
        <w:lastRenderedPageBreak/>
        <w:t>Критерії оцінювання знань студентів</w:t>
      </w:r>
    </w:p>
    <w:p w:rsidR="008765E4" w:rsidRPr="008765E4" w:rsidRDefault="008765E4" w:rsidP="008765E4">
      <w:pPr>
        <w:spacing w:line="276" w:lineRule="auto"/>
        <w:jc w:val="center"/>
        <w:rPr>
          <w:rFonts w:eastAsia="Calibri"/>
          <w:b/>
          <w:sz w:val="28"/>
          <w:szCs w:val="22"/>
          <w:lang w:val="uk-UA" w:eastAsia="en-US"/>
        </w:rPr>
      </w:pPr>
      <w:r w:rsidRPr="008765E4">
        <w:rPr>
          <w:rFonts w:eastAsia="Calibri"/>
          <w:b/>
          <w:sz w:val="28"/>
          <w:szCs w:val="22"/>
          <w:lang w:val="uk-UA" w:eastAsia="en-US"/>
        </w:rPr>
        <w:t>556 групи</w:t>
      </w:r>
    </w:p>
    <w:p w:rsidR="008765E4" w:rsidRPr="008765E4" w:rsidRDefault="008765E4" w:rsidP="008765E4">
      <w:pPr>
        <w:spacing w:line="276" w:lineRule="auto"/>
        <w:jc w:val="center"/>
        <w:rPr>
          <w:rFonts w:eastAsia="Calibri"/>
          <w:b/>
          <w:sz w:val="28"/>
          <w:szCs w:val="22"/>
          <w:lang w:eastAsia="en-US"/>
        </w:rPr>
      </w:pPr>
      <w:r w:rsidRPr="008765E4">
        <w:rPr>
          <w:rFonts w:eastAsia="Calibri"/>
          <w:b/>
          <w:sz w:val="28"/>
          <w:szCs w:val="22"/>
          <w:lang w:val="uk-UA" w:eastAsia="en-US"/>
        </w:rPr>
        <w:t>спеціальності 014 Середня освіта</w:t>
      </w:r>
    </w:p>
    <w:p w:rsidR="008765E4" w:rsidRPr="008765E4" w:rsidRDefault="008765E4" w:rsidP="008765E4">
      <w:pPr>
        <w:spacing w:line="276" w:lineRule="auto"/>
        <w:jc w:val="center"/>
        <w:rPr>
          <w:rFonts w:eastAsia="Calibri"/>
          <w:b/>
          <w:sz w:val="28"/>
          <w:szCs w:val="22"/>
          <w:lang w:val="uk-UA" w:eastAsia="en-US"/>
        </w:rPr>
      </w:pPr>
      <w:r w:rsidRPr="008765E4">
        <w:rPr>
          <w:rFonts w:eastAsia="Calibri"/>
          <w:b/>
          <w:sz w:val="28"/>
          <w:szCs w:val="22"/>
          <w:lang w:eastAsia="en-US"/>
        </w:rPr>
        <w:t>спеціалізаці</w:t>
      </w:r>
      <w:r w:rsidRPr="008765E4">
        <w:rPr>
          <w:rFonts w:eastAsia="Calibri"/>
          <w:b/>
          <w:sz w:val="28"/>
          <w:szCs w:val="22"/>
          <w:lang w:val="uk-UA" w:eastAsia="en-US"/>
        </w:rPr>
        <w:t>ї</w:t>
      </w:r>
      <w:r w:rsidRPr="008765E4">
        <w:rPr>
          <w:rFonts w:eastAsia="Calibri"/>
          <w:b/>
          <w:sz w:val="28"/>
          <w:szCs w:val="22"/>
          <w:lang w:eastAsia="en-US"/>
        </w:rPr>
        <w:t xml:space="preserve"> 014.02 Середня освіта (Мова і література)</w:t>
      </w:r>
    </w:p>
    <w:p w:rsidR="008765E4" w:rsidRPr="008765E4" w:rsidRDefault="008765E4" w:rsidP="008765E4">
      <w:pPr>
        <w:spacing w:line="276" w:lineRule="auto"/>
        <w:jc w:val="center"/>
        <w:rPr>
          <w:rFonts w:eastAsia="Calibri"/>
          <w:b/>
          <w:sz w:val="28"/>
          <w:szCs w:val="22"/>
          <w:lang w:val="uk-UA" w:eastAsia="en-US"/>
        </w:rPr>
      </w:pPr>
      <w:r w:rsidRPr="008765E4">
        <w:rPr>
          <w:rFonts w:eastAsia="Calibri"/>
          <w:b/>
          <w:sz w:val="28"/>
          <w:szCs w:val="22"/>
          <w:lang w:val="uk-UA" w:eastAsia="en-US"/>
        </w:rPr>
        <w:t>освітньої програми «Російська мова і література»</w:t>
      </w:r>
    </w:p>
    <w:p w:rsidR="008765E4" w:rsidRPr="008765E4" w:rsidRDefault="008765E4" w:rsidP="008765E4">
      <w:pPr>
        <w:spacing w:line="276" w:lineRule="auto"/>
        <w:jc w:val="center"/>
        <w:rPr>
          <w:rFonts w:eastAsia="Calibri"/>
          <w:b/>
          <w:sz w:val="28"/>
          <w:szCs w:val="22"/>
          <w:lang w:val="uk-UA" w:eastAsia="en-US"/>
        </w:rPr>
      </w:pPr>
      <w:r w:rsidRPr="008765E4">
        <w:rPr>
          <w:rFonts w:eastAsia="Calibri"/>
          <w:b/>
          <w:sz w:val="28"/>
          <w:szCs w:val="22"/>
          <w:lang w:val="uk-UA" w:eastAsia="en-US"/>
        </w:rPr>
        <w:t>з дисципліни Лінгвотекстологія</w:t>
      </w:r>
    </w:p>
    <w:tbl>
      <w:tblPr>
        <w:tblW w:w="793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978"/>
        <w:gridCol w:w="1417"/>
        <w:gridCol w:w="1276"/>
      </w:tblGrid>
      <w:tr w:rsidR="008765E4" w:rsidRPr="008765E4" w:rsidTr="008506C8">
        <w:tc>
          <w:tcPr>
            <w:tcW w:w="2268" w:type="dxa"/>
          </w:tcPr>
          <w:p w:rsidR="008765E4" w:rsidRPr="008765E4" w:rsidRDefault="008765E4" w:rsidP="008765E4">
            <w:pPr>
              <w:jc w:val="center"/>
              <w:rPr>
                <w:rFonts w:eastAsia="Calibri"/>
                <w:b/>
                <w:lang w:val="uk-UA" w:eastAsia="en-US"/>
              </w:rPr>
            </w:pPr>
            <w:r w:rsidRPr="008765E4">
              <w:rPr>
                <w:rFonts w:eastAsia="Calibri"/>
                <w:b/>
                <w:lang w:val="uk-UA" w:eastAsia="en-US"/>
              </w:rPr>
              <w:t xml:space="preserve">Кредит та тема </w:t>
            </w:r>
          </w:p>
        </w:tc>
        <w:tc>
          <w:tcPr>
            <w:tcW w:w="2978" w:type="dxa"/>
          </w:tcPr>
          <w:p w:rsidR="008765E4" w:rsidRPr="008765E4" w:rsidRDefault="008765E4" w:rsidP="008765E4">
            <w:pPr>
              <w:jc w:val="center"/>
              <w:rPr>
                <w:rFonts w:eastAsia="Calibri"/>
                <w:b/>
                <w:lang w:val="uk-UA" w:eastAsia="en-US"/>
              </w:rPr>
            </w:pPr>
            <w:r w:rsidRPr="008765E4">
              <w:rPr>
                <w:rFonts w:eastAsia="Calibri"/>
                <w:b/>
                <w:lang w:val="uk-UA" w:eastAsia="en-US"/>
              </w:rPr>
              <w:t>Академічний контроль</w:t>
            </w:r>
          </w:p>
          <w:p w:rsidR="008765E4" w:rsidRPr="008765E4" w:rsidRDefault="008765E4" w:rsidP="008765E4">
            <w:pPr>
              <w:jc w:val="center"/>
              <w:rPr>
                <w:rFonts w:eastAsia="Calibri"/>
                <w:b/>
                <w:lang w:val="uk-UA" w:eastAsia="en-US"/>
              </w:rPr>
            </w:pPr>
            <w:r w:rsidRPr="008765E4">
              <w:rPr>
                <w:rFonts w:eastAsia="Calibri"/>
                <w:b/>
                <w:lang w:val="uk-UA" w:eastAsia="en-US"/>
              </w:rPr>
              <w:t>(форма представлення)*</w:t>
            </w:r>
          </w:p>
        </w:tc>
        <w:tc>
          <w:tcPr>
            <w:tcW w:w="1417" w:type="dxa"/>
          </w:tcPr>
          <w:p w:rsidR="008765E4" w:rsidRPr="008765E4" w:rsidRDefault="008765E4" w:rsidP="008765E4">
            <w:pPr>
              <w:jc w:val="center"/>
              <w:rPr>
                <w:rFonts w:eastAsia="Calibri"/>
                <w:b/>
                <w:lang w:val="uk-UA" w:eastAsia="en-US"/>
              </w:rPr>
            </w:pPr>
            <w:r w:rsidRPr="008765E4">
              <w:rPr>
                <w:rFonts w:eastAsia="Calibri"/>
                <w:b/>
                <w:lang w:val="uk-UA" w:eastAsia="en-US"/>
              </w:rPr>
              <w:t xml:space="preserve">Кількість балів </w:t>
            </w:r>
          </w:p>
          <w:p w:rsidR="008765E4" w:rsidRPr="008765E4" w:rsidRDefault="008765E4" w:rsidP="008765E4">
            <w:pPr>
              <w:jc w:val="center"/>
              <w:rPr>
                <w:rFonts w:eastAsia="Calibri"/>
                <w:b/>
                <w:lang w:val="uk-UA" w:eastAsia="en-US"/>
              </w:rPr>
            </w:pPr>
            <w:r w:rsidRPr="008765E4">
              <w:rPr>
                <w:rFonts w:eastAsia="Calibri"/>
                <w:b/>
                <w:lang w:val="uk-UA" w:eastAsia="en-US"/>
              </w:rPr>
              <w:t>(за видами роботи)</w:t>
            </w:r>
          </w:p>
        </w:tc>
        <w:tc>
          <w:tcPr>
            <w:tcW w:w="1275" w:type="dxa"/>
          </w:tcPr>
          <w:p w:rsidR="008765E4" w:rsidRPr="008765E4" w:rsidRDefault="008765E4" w:rsidP="008765E4">
            <w:pPr>
              <w:jc w:val="center"/>
              <w:rPr>
                <w:rFonts w:eastAsia="Calibri"/>
                <w:b/>
                <w:lang w:val="uk-UA" w:eastAsia="en-US"/>
              </w:rPr>
            </w:pPr>
            <w:r w:rsidRPr="008765E4">
              <w:rPr>
                <w:rFonts w:eastAsia="Calibri"/>
                <w:b/>
                <w:lang w:val="uk-UA" w:eastAsia="en-US"/>
              </w:rPr>
              <w:t>Кількість балів всього за кредит</w:t>
            </w:r>
          </w:p>
        </w:tc>
      </w:tr>
      <w:tr w:rsidR="008765E4" w:rsidRPr="008765E4" w:rsidTr="008506C8">
        <w:tc>
          <w:tcPr>
            <w:tcW w:w="2268" w:type="dxa"/>
            <w:vMerge w:val="restart"/>
          </w:tcPr>
          <w:p w:rsidR="008765E4" w:rsidRPr="008765E4" w:rsidRDefault="008765E4" w:rsidP="008765E4">
            <w:pPr>
              <w:jc w:val="center"/>
              <w:rPr>
                <w:rFonts w:eastAsia="Calibri"/>
                <w:lang w:eastAsia="en-US"/>
              </w:rPr>
            </w:pPr>
            <w:r w:rsidRPr="008765E4">
              <w:rPr>
                <w:rFonts w:eastAsia="Calibri"/>
                <w:lang w:val="uk-UA" w:eastAsia="en-US"/>
              </w:rPr>
              <w:t>Кредит № 1</w:t>
            </w:r>
          </w:p>
          <w:p w:rsidR="008765E4" w:rsidRPr="008765E4" w:rsidRDefault="008765E4" w:rsidP="008765E4">
            <w:pPr>
              <w:jc w:val="center"/>
              <w:rPr>
                <w:rFonts w:eastAsia="Calibri"/>
                <w:lang w:val="uk-UA" w:eastAsia="en-US"/>
              </w:rPr>
            </w:pPr>
            <w:r w:rsidRPr="008765E4">
              <w:rPr>
                <w:rFonts w:eastAsia="Calibri"/>
                <w:lang w:val="uk-UA" w:eastAsia="en-US"/>
              </w:rPr>
              <w:t>Тема: «Фонографічний та морфемний рівні інтерпретації тексту»</w:t>
            </w:r>
          </w:p>
        </w:tc>
        <w:tc>
          <w:tcPr>
            <w:tcW w:w="2978" w:type="dxa"/>
          </w:tcPr>
          <w:p w:rsidR="008765E4" w:rsidRPr="008765E4" w:rsidRDefault="008765E4" w:rsidP="008765E4">
            <w:pPr>
              <w:jc w:val="center"/>
              <w:rPr>
                <w:rFonts w:eastAsia="Calibri"/>
                <w:lang w:val="uk-UA" w:eastAsia="en-US"/>
              </w:rPr>
            </w:pPr>
            <w:r w:rsidRPr="008765E4">
              <w:rPr>
                <w:rFonts w:eastAsia="Calibri"/>
                <w:lang w:val="uk-UA" w:eastAsia="en-US"/>
              </w:rPr>
              <w:t>Повідомлення</w:t>
            </w:r>
          </w:p>
        </w:tc>
        <w:tc>
          <w:tcPr>
            <w:tcW w:w="1417" w:type="dxa"/>
          </w:tcPr>
          <w:p w:rsidR="008765E4" w:rsidRPr="008765E4" w:rsidRDefault="008765E4" w:rsidP="008765E4">
            <w:pPr>
              <w:jc w:val="center"/>
              <w:rPr>
                <w:rFonts w:eastAsia="Calibri"/>
                <w:lang w:val="uk-UA" w:eastAsia="en-US"/>
              </w:rPr>
            </w:pPr>
            <w:r w:rsidRPr="008765E4">
              <w:rPr>
                <w:rFonts w:eastAsia="Calibri"/>
                <w:lang w:val="uk-UA" w:eastAsia="en-US"/>
              </w:rPr>
              <w:t>20</w:t>
            </w:r>
          </w:p>
        </w:tc>
        <w:tc>
          <w:tcPr>
            <w:tcW w:w="1275" w:type="dxa"/>
            <w:vMerge w:val="restart"/>
          </w:tcPr>
          <w:p w:rsidR="008765E4" w:rsidRPr="008765E4" w:rsidRDefault="008765E4" w:rsidP="008765E4">
            <w:pPr>
              <w:jc w:val="center"/>
              <w:rPr>
                <w:rFonts w:eastAsia="Calibri"/>
                <w:lang w:val="en-US" w:eastAsia="en-US"/>
              </w:rPr>
            </w:pPr>
            <w:r w:rsidRPr="008765E4">
              <w:rPr>
                <w:rFonts w:eastAsia="Calibri"/>
                <w:lang w:val="uk-UA" w:eastAsia="en-US"/>
              </w:rPr>
              <w:t>7</w:t>
            </w:r>
            <w:r w:rsidRPr="008765E4">
              <w:rPr>
                <w:rFonts w:eastAsia="Calibri"/>
                <w:lang w:val="en-US" w:eastAsia="en-US"/>
              </w:rPr>
              <w:t>0</w:t>
            </w:r>
          </w:p>
        </w:tc>
      </w:tr>
      <w:tr w:rsidR="008765E4" w:rsidRPr="008765E4" w:rsidTr="008506C8">
        <w:tc>
          <w:tcPr>
            <w:tcW w:w="2268" w:type="dxa"/>
            <w:vMerge/>
          </w:tcPr>
          <w:p w:rsidR="008765E4" w:rsidRPr="008765E4" w:rsidRDefault="008765E4" w:rsidP="008765E4">
            <w:pPr>
              <w:jc w:val="center"/>
              <w:rPr>
                <w:rFonts w:eastAsia="Calibri"/>
                <w:lang w:eastAsia="en-US"/>
              </w:rPr>
            </w:pPr>
          </w:p>
        </w:tc>
        <w:tc>
          <w:tcPr>
            <w:tcW w:w="2978" w:type="dxa"/>
          </w:tcPr>
          <w:p w:rsidR="008765E4" w:rsidRPr="008765E4" w:rsidRDefault="008765E4" w:rsidP="008765E4">
            <w:pPr>
              <w:jc w:val="center"/>
              <w:rPr>
                <w:rFonts w:eastAsia="Calibri"/>
                <w:lang w:val="uk-UA" w:eastAsia="en-US"/>
              </w:rPr>
            </w:pPr>
            <w:r w:rsidRPr="008765E4">
              <w:rPr>
                <w:rFonts w:eastAsia="Calibri"/>
                <w:lang w:val="uk-UA" w:eastAsia="en-US"/>
              </w:rPr>
              <w:t xml:space="preserve">Комп’ютерна презентація </w:t>
            </w:r>
          </w:p>
        </w:tc>
        <w:tc>
          <w:tcPr>
            <w:tcW w:w="1417" w:type="dxa"/>
          </w:tcPr>
          <w:p w:rsidR="008765E4" w:rsidRPr="008765E4" w:rsidRDefault="008765E4" w:rsidP="008765E4">
            <w:pPr>
              <w:jc w:val="center"/>
              <w:rPr>
                <w:rFonts w:eastAsia="Calibri"/>
                <w:lang w:val="uk-UA" w:eastAsia="en-US"/>
              </w:rPr>
            </w:pPr>
            <w:r w:rsidRPr="008765E4">
              <w:rPr>
                <w:rFonts w:eastAsia="Calibri"/>
                <w:lang w:val="uk-UA" w:eastAsia="en-US"/>
              </w:rPr>
              <w:t>30</w:t>
            </w:r>
          </w:p>
        </w:tc>
        <w:tc>
          <w:tcPr>
            <w:tcW w:w="1275" w:type="dxa"/>
            <w:vMerge/>
          </w:tcPr>
          <w:p w:rsidR="008765E4" w:rsidRPr="008765E4" w:rsidRDefault="008765E4" w:rsidP="008765E4">
            <w:pPr>
              <w:jc w:val="center"/>
              <w:rPr>
                <w:rFonts w:eastAsia="Calibri"/>
                <w:lang w:eastAsia="en-US"/>
              </w:rPr>
            </w:pPr>
          </w:p>
        </w:tc>
      </w:tr>
      <w:tr w:rsidR="008765E4" w:rsidRPr="008765E4" w:rsidTr="008506C8">
        <w:tc>
          <w:tcPr>
            <w:tcW w:w="2268" w:type="dxa"/>
            <w:vMerge/>
          </w:tcPr>
          <w:p w:rsidR="008765E4" w:rsidRPr="008765E4" w:rsidRDefault="008765E4" w:rsidP="008765E4">
            <w:pPr>
              <w:jc w:val="center"/>
              <w:rPr>
                <w:rFonts w:eastAsia="Calibri"/>
                <w:lang w:eastAsia="en-US"/>
              </w:rPr>
            </w:pPr>
          </w:p>
        </w:tc>
        <w:tc>
          <w:tcPr>
            <w:tcW w:w="2978" w:type="dxa"/>
          </w:tcPr>
          <w:p w:rsidR="008765E4" w:rsidRPr="008765E4" w:rsidRDefault="008765E4" w:rsidP="008765E4">
            <w:pPr>
              <w:jc w:val="center"/>
              <w:rPr>
                <w:rFonts w:eastAsia="Calibri"/>
                <w:lang w:val="uk-UA" w:eastAsia="en-US"/>
              </w:rPr>
            </w:pPr>
            <w:r w:rsidRPr="008765E4">
              <w:rPr>
                <w:rFonts w:eastAsia="Calibri"/>
                <w:lang w:val="uk-UA" w:eastAsia="en-US"/>
              </w:rPr>
              <w:t xml:space="preserve">Складання тестів </w:t>
            </w:r>
          </w:p>
        </w:tc>
        <w:tc>
          <w:tcPr>
            <w:tcW w:w="1417" w:type="dxa"/>
          </w:tcPr>
          <w:p w:rsidR="008765E4" w:rsidRPr="008765E4" w:rsidRDefault="008765E4" w:rsidP="008765E4">
            <w:pPr>
              <w:jc w:val="center"/>
              <w:rPr>
                <w:rFonts w:eastAsia="Calibri"/>
                <w:lang w:val="uk-UA" w:eastAsia="en-US"/>
              </w:rPr>
            </w:pPr>
            <w:r w:rsidRPr="008765E4">
              <w:rPr>
                <w:rFonts w:eastAsia="Calibri"/>
                <w:lang w:val="uk-UA" w:eastAsia="en-US"/>
              </w:rPr>
              <w:t>20</w:t>
            </w:r>
          </w:p>
        </w:tc>
        <w:tc>
          <w:tcPr>
            <w:tcW w:w="1275" w:type="dxa"/>
            <w:vMerge/>
          </w:tcPr>
          <w:p w:rsidR="008765E4" w:rsidRPr="008765E4" w:rsidRDefault="008765E4" w:rsidP="008765E4">
            <w:pPr>
              <w:jc w:val="center"/>
              <w:rPr>
                <w:rFonts w:eastAsia="Calibri"/>
                <w:lang w:eastAsia="en-US"/>
              </w:rPr>
            </w:pPr>
          </w:p>
        </w:tc>
      </w:tr>
      <w:tr w:rsidR="008765E4" w:rsidRPr="008765E4" w:rsidTr="008506C8">
        <w:tc>
          <w:tcPr>
            <w:tcW w:w="2268" w:type="dxa"/>
            <w:vMerge w:val="restart"/>
          </w:tcPr>
          <w:p w:rsidR="008765E4" w:rsidRPr="008765E4" w:rsidRDefault="008765E4" w:rsidP="008765E4">
            <w:pPr>
              <w:jc w:val="center"/>
              <w:rPr>
                <w:rFonts w:eastAsia="Calibri"/>
                <w:lang w:val="uk-UA" w:eastAsia="en-US"/>
              </w:rPr>
            </w:pPr>
            <w:r w:rsidRPr="008765E4">
              <w:rPr>
                <w:rFonts w:eastAsia="Calibri"/>
                <w:lang w:val="uk-UA" w:eastAsia="en-US"/>
              </w:rPr>
              <w:t>Кредит № 2</w:t>
            </w:r>
          </w:p>
          <w:p w:rsidR="008765E4" w:rsidRPr="008765E4" w:rsidRDefault="008765E4" w:rsidP="008765E4">
            <w:pPr>
              <w:jc w:val="center"/>
              <w:rPr>
                <w:rFonts w:eastAsia="Calibri"/>
                <w:lang w:eastAsia="en-US"/>
              </w:rPr>
            </w:pPr>
            <w:r w:rsidRPr="008765E4">
              <w:rPr>
                <w:rFonts w:eastAsia="Calibri"/>
                <w:lang w:val="uk-UA" w:eastAsia="en-US"/>
              </w:rPr>
              <w:t>Тема: «Лексичний та морфологічний рівні інтерпретації тексту»</w:t>
            </w:r>
          </w:p>
        </w:tc>
        <w:tc>
          <w:tcPr>
            <w:tcW w:w="2978" w:type="dxa"/>
          </w:tcPr>
          <w:p w:rsidR="008765E4" w:rsidRPr="008765E4" w:rsidRDefault="008765E4" w:rsidP="008765E4">
            <w:pPr>
              <w:jc w:val="center"/>
              <w:rPr>
                <w:rFonts w:eastAsia="Calibri"/>
                <w:lang w:val="uk-UA" w:eastAsia="en-US"/>
              </w:rPr>
            </w:pPr>
            <w:r w:rsidRPr="008765E4">
              <w:rPr>
                <w:rFonts w:eastAsia="Calibri"/>
                <w:lang w:val="uk-UA" w:eastAsia="en-US"/>
              </w:rPr>
              <w:t>Повідомлення</w:t>
            </w:r>
          </w:p>
        </w:tc>
        <w:tc>
          <w:tcPr>
            <w:tcW w:w="1417" w:type="dxa"/>
          </w:tcPr>
          <w:p w:rsidR="008765E4" w:rsidRPr="008765E4" w:rsidRDefault="008765E4" w:rsidP="008765E4">
            <w:pPr>
              <w:jc w:val="center"/>
              <w:rPr>
                <w:rFonts w:eastAsia="Calibri"/>
                <w:lang w:val="uk-UA" w:eastAsia="en-US"/>
              </w:rPr>
            </w:pPr>
            <w:r w:rsidRPr="008765E4">
              <w:rPr>
                <w:rFonts w:eastAsia="Calibri"/>
                <w:lang w:val="uk-UA" w:eastAsia="en-US"/>
              </w:rPr>
              <w:t>20</w:t>
            </w:r>
          </w:p>
        </w:tc>
        <w:tc>
          <w:tcPr>
            <w:tcW w:w="1275" w:type="dxa"/>
            <w:vMerge w:val="restart"/>
          </w:tcPr>
          <w:p w:rsidR="008765E4" w:rsidRPr="008765E4" w:rsidRDefault="008765E4" w:rsidP="008765E4">
            <w:pPr>
              <w:jc w:val="center"/>
              <w:rPr>
                <w:rFonts w:eastAsia="Calibri"/>
                <w:lang w:val="uk-UA" w:eastAsia="en-US"/>
              </w:rPr>
            </w:pPr>
            <w:r w:rsidRPr="008765E4">
              <w:rPr>
                <w:rFonts w:eastAsia="Calibri"/>
                <w:lang w:val="uk-UA" w:eastAsia="en-US"/>
              </w:rPr>
              <w:t>70</w:t>
            </w:r>
          </w:p>
        </w:tc>
      </w:tr>
      <w:tr w:rsidR="008765E4" w:rsidRPr="008765E4" w:rsidTr="008506C8">
        <w:trPr>
          <w:trHeight w:val="335"/>
        </w:trPr>
        <w:tc>
          <w:tcPr>
            <w:tcW w:w="2268" w:type="dxa"/>
            <w:vMerge/>
          </w:tcPr>
          <w:p w:rsidR="008765E4" w:rsidRPr="008765E4" w:rsidRDefault="008765E4" w:rsidP="008765E4">
            <w:pPr>
              <w:jc w:val="center"/>
              <w:rPr>
                <w:rFonts w:eastAsia="Calibri"/>
                <w:lang w:eastAsia="en-US"/>
              </w:rPr>
            </w:pPr>
          </w:p>
        </w:tc>
        <w:tc>
          <w:tcPr>
            <w:tcW w:w="2978" w:type="dxa"/>
          </w:tcPr>
          <w:p w:rsidR="008765E4" w:rsidRPr="008765E4" w:rsidRDefault="008765E4" w:rsidP="008765E4">
            <w:pPr>
              <w:jc w:val="center"/>
              <w:rPr>
                <w:rFonts w:eastAsia="Calibri"/>
                <w:lang w:val="uk-UA" w:eastAsia="en-US"/>
              </w:rPr>
            </w:pPr>
            <w:r w:rsidRPr="008765E4">
              <w:rPr>
                <w:rFonts w:eastAsia="Calibri"/>
                <w:lang w:val="uk-UA" w:eastAsia="en-US"/>
              </w:rPr>
              <w:t xml:space="preserve">Опрацювання тестів </w:t>
            </w:r>
          </w:p>
        </w:tc>
        <w:tc>
          <w:tcPr>
            <w:tcW w:w="1417" w:type="dxa"/>
          </w:tcPr>
          <w:p w:rsidR="008765E4" w:rsidRPr="008765E4" w:rsidRDefault="008765E4" w:rsidP="008765E4">
            <w:pPr>
              <w:jc w:val="center"/>
              <w:rPr>
                <w:rFonts w:eastAsia="Calibri"/>
                <w:lang w:val="uk-UA" w:eastAsia="en-US"/>
              </w:rPr>
            </w:pPr>
            <w:r w:rsidRPr="008765E4">
              <w:rPr>
                <w:rFonts w:eastAsia="Calibri"/>
                <w:lang w:val="uk-UA" w:eastAsia="en-US"/>
              </w:rPr>
              <w:t>20</w:t>
            </w:r>
          </w:p>
        </w:tc>
        <w:tc>
          <w:tcPr>
            <w:tcW w:w="1275" w:type="dxa"/>
            <w:vMerge/>
          </w:tcPr>
          <w:p w:rsidR="008765E4" w:rsidRPr="008765E4" w:rsidRDefault="008765E4" w:rsidP="008765E4">
            <w:pPr>
              <w:jc w:val="center"/>
              <w:rPr>
                <w:rFonts w:eastAsia="Calibri"/>
                <w:lang w:eastAsia="en-US"/>
              </w:rPr>
            </w:pPr>
          </w:p>
        </w:tc>
      </w:tr>
      <w:tr w:rsidR="008765E4" w:rsidRPr="008765E4" w:rsidTr="008506C8">
        <w:trPr>
          <w:trHeight w:val="269"/>
        </w:trPr>
        <w:tc>
          <w:tcPr>
            <w:tcW w:w="2268" w:type="dxa"/>
            <w:vMerge/>
          </w:tcPr>
          <w:p w:rsidR="008765E4" w:rsidRPr="008765E4" w:rsidRDefault="008765E4" w:rsidP="008765E4">
            <w:pPr>
              <w:jc w:val="center"/>
              <w:rPr>
                <w:rFonts w:eastAsia="Calibri"/>
                <w:lang w:eastAsia="en-US"/>
              </w:rPr>
            </w:pPr>
          </w:p>
        </w:tc>
        <w:tc>
          <w:tcPr>
            <w:tcW w:w="2978" w:type="dxa"/>
          </w:tcPr>
          <w:p w:rsidR="008765E4" w:rsidRPr="008765E4" w:rsidRDefault="008765E4" w:rsidP="008765E4">
            <w:pPr>
              <w:jc w:val="center"/>
              <w:rPr>
                <w:rFonts w:eastAsia="Calibri"/>
                <w:lang w:val="uk-UA" w:eastAsia="en-US"/>
              </w:rPr>
            </w:pPr>
            <w:r w:rsidRPr="008765E4">
              <w:rPr>
                <w:rFonts w:eastAsia="Calibri"/>
                <w:lang w:val="uk-UA" w:eastAsia="en-US"/>
              </w:rPr>
              <w:t>Контрольна робота</w:t>
            </w:r>
          </w:p>
        </w:tc>
        <w:tc>
          <w:tcPr>
            <w:tcW w:w="1417" w:type="dxa"/>
          </w:tcPr>
          <w:p w:rsidR="008765E4" w:rsidRPr="008765E4" w:rsidRDefault="008765E4" w:rsidP="008765E4">
            <w:pPr>
              <w:jc w:val="center"/>
              <w:rPr>
                <w:rFonts w:eastAsia="Calibri"/>
                <w:lang w:val="uk-UA" w:eastAsia="en-US"/>
              </w:rPr>
            </w:pPr>
            <w:r w:rsidRPr="008765E4">
              <w:rPr>
                <w:rFonts w:eastAsia="Calibri"/>
                <w:lang w:val="uk-UA" w:eastAsia="en-US"/>
              </w:rPr>
              <w:t>30</w:t>
            </w:r>
          </w:p>
        </w:tc>
        <w:tc>
          <w:tcPr>
            <w:tcW w:w="1275" w:type="dxa"/>
            <w:vMerge/>
          </w:tcPr>
          <w:p w:rsidR="008765E4" w:rsidRPr="008765E4" w:rsidRDefault="008765E4" w:rsidP="008765E4">
            <w:pPr>
              <w:jc w:val="center"/>
              <w:rPr>
                <w:rFonts w:eastAsia="Calibri"/>
                <w:lang w:eastAsia="en-US"/>
              </w:rPr>
            </w:pPr>
          </w:p>
        </w:tc>
      </w:tr>
      <w:tr w:rsidR="008765E4" w:rsidRPr="008765E4" w:rsidTr="008506C8">
        <w:trPr>
          <w:trHeight w:val="276"/>
        </w:trPr>
        <w:tc>
          <w:tcPr>
            <w:tcW w:w="2268" w:type="dxa"/>
            <w:vMerge w:val="restart"/>
          </w:tcPr>
          <w:p w:rsidR="008765E4" w:rsidRPr="008765E4" w:rsidRDefault="008765E4" w:rsidP="008765E4">
            <w:pPr>
              <w:jc w:val="center"/>
              <w:rPr>
                <w:rFonts w:eastAsia="Calibri"/>
                <w:lang w:val="uk-UA" w:eastAsia="en-US"/>
              </w:rPr>
            </w:pPr>
            <w:r w:rsidRPr="008765E4">
              <w:rPr>
                <w:rFonts w:eastAsia="Calibri"/>
                <w:lang w:val="uk-UA" w:eastAsia="en-US"/>
              </w:rPr>
              <w:t>Кредит № 3</w:t>
            </w:r>
          </w:p>
          <w:p w:rsidR="008765E4" w:rsidRPr="008765E4" w:rsidRDefault="008765E4" w:rsidP="008765E4">
            <w:pPr>
              <w:jc w:val="center"/>
              <w:rPr>
                <w:rFonts w:eastAsia="Calibri"/>
                <w:lang w:eastAsia="en-US"/>
              </w:rPr>
            </w:pPr>
            <w:r w:rsidRPr="008765E4">
              <w:rPr>
                <w:rFonts w:eastAsia="Calibri"/>
                <w:lang w:val="uk-UA" w:eastAsia="en-US"/>
              </w:rPr>
              <w:t>Тема: «Інтерпретація на рівні тексту»</w:t>
            </w:r>
          </w:p>
        </w:tc>
        <w:tc>
          <w:tcPr>
            <w:tcW w:w="2978" w:type="dxa"/>
            <w:vMerge w:val="restart"/>
          </w:tcPr>
          <w:p w:rsidR="008765E4" w:rsidRPr="008765E4" w:rsidRDefault="008765E4" w:rsidP="008765E4">
            <w:pPr>
              <w:jc w:val="center"/>
              <w:rPr>
                <w:rFonts w:eastAsia="Calibri"/>
                <w:lang w:val="uk-UA" w:eastAsia="en-US"/>
              </w:rPr>
            </w:pPr>
            <w:r w:rsidRPr="008765E4">
              <w:rPr>
                <w:rFonts w:eastAsia="Calibri"/>
                <w:lang w:val="uk-UA" w:eastAsia="en-US"/>
              </w:rPr>
              <w:t>Повідомлення</w:t>
            </w:r>
          </w:p>
        </w:tc>
        <w:tc>
          <w:tcPr>
            <w:tcW w:w="1417" w:type="dxa"/>
            <w:vMerge w:val="restart"/>
          </w:tcPr>
          <w:p w:rsidR="008765E4" w:rsidRPr="008765E4" w:rsidRDefault="008765E4" w:rsidP="008765E4">
            <w:pPr>
              <w:jc w:val="center"/>
              <w:rPr>
                <w:rFonts w:eastAsia="Calibri"/>
                <w:lang w:val="uk-UA" w:eastAsia="en-US"/>
              </w:rPr>
            </w:pPr>
            <w:r w:rsidRPr="008765E4">
              <w:rPr>
                <w:rFonts w:eastAsia="Calibri"/>
                <w:lang w:val="uk-UA" w:eastAsia="en-US"/>
              </w:rPr>
              <w:t>20</w:t>
            </w:r>
          </w:p>
        </w:tc>
        <w:tc>
          <w:tcPr>
            <w:tcW w:w="1275" w:type="dxa"/>
            <w:vMerge w:val="restart"/>
          </w:tcPr>
          <w:p w:rsidR="008765E4" w:rsidRPr="008765E4" w:rsidRDefault="008765E4" w:rsidP="008765E4">
            <w:pPr>
              <w:jc w:val="center"/>
              <w:rPr>
                <w:rFonts w:eastAsia="Calibri"/>
                <w:lang w:val="uk-UA" w:eastAsia="en-US"/>
              </w:rPr>
            </w:pPr>
            <w:r w:rsidRPr="008765E4">
              <w:rPr>
                <w:rFonts w:eastAsia="Calibri"/>
                <w:lang w:val="uk-UA" w:eastAsia="en-US"/>
              </w:rPr>
              <w:t>70</w:t>
            </w:r>
          </w:p>
        </w:tc>
      </w:tr>
      <w:tr w:rsidR="008765E4" w:rsidRPr="008765E4" w:rsidTr="008506C8">
        <w:trPr>
          <w:trHeight w:val="276"/>
        </w:trPr>
        <w:tc>
          <w:tcPr>
            <w:tcW w:w="2268" w:type="dxa"/>
            <w:vMerge/>
          </w:tcPr>
          <w:p w:rsidR="008765E4" w:rsidRPr="008765E4" w:rsidRDefault="008765E4" w:rsidP="008765E4">
            <w:pPr>
              <w:jc w:val="center"/>
              <w:rPr>
                <w:rFonts w:eastAsia="Calibri"/>
                <w:lang w:eastAsia="en-US"/>
              </w:rPr>
            </w:pPr>
          </w:p>
        </w:tc>
        <w:tc>
          <w:tcPr>
            <w:tcW w:w="2978" w:type="dxa"/>
            <w:vMerge/>
          </w:tcPr>
          <w:p w:rsidR="008765E4" w:rsidRPr="008765E4" w:rsidRDefault="008765E4" w:rsidP="008765E4">
            <w:pPr>
              <w:jc w:val="center"/>
              <w:rPr>
                <w:rFonts w:eastAsia="Calibri"/>
                <w:lang w:val="uk-UA" w:eastAsia="en-US"/>
              </w:rPr>
            </w:pPr>
          </w:p>
        </w:tc>
        <w:tc>
          <w:tcPr>
            <w:tcW w:w="1417" w:type="dxa"/>
            <w:vMerge/>
          </w:tcPr>
          <w:p w:rsidR="008765E4" w:rsidRPr="008765E4" w:rsidRDefault="008765E4" w:rsidP="008765E4">
            <w:pPr>
              <w:jc w:val="center"/>
              <w:rPr>
                <w:rFonts w:eastAsia="Calibri"/>
                <w:lang w:val="uk-UA" w:eastAsia="en-US"/>
              </w:rPr>
            </w:pPr>
          </w:p>
        </w:tc>
        <w:tc>
          <w:tcPr>
            <w:tcW w:w="1275" w:type="dxa"/>
            <w:vMerge/>
          </w:tcPr>
          <w:p w:rsidR="008765E4" w:rsidRPr="008765E4" w:rsidRDefault="008765E4" w:rsidP="008765E4">
            <w:pPr>
              <w:jc w:val="center"/>
              <w:rPr>
                <w:rFonts w:eastAsia="Calibri"/>
                <w:lang w:eastAsia="en-US"/>
              </w:rPr>
            </w:pPr>
          </w:p>
        </w:tc>
      </w:tr>
      <w:tr w:rsidR="008765E4" w:rsidRPr="008765E4" w:rsidTr="008506C8">
        <w:tc>
          <w:tcPr>
            <w:tcW w:w="2268" w:type="dxa"/>
            <w:vMerge/>
          </w:tcPr>
          <w:p w:rsidR="008765E4" w:rsidRPr="008765E4" w:rsidRDefault="008765E4" w:rsidP="008765E4">
            <w:pPr>
              <w:jc w:val="center"/>
              <w:rPr>
                <w:rFonts w:eastAsia="Calibri"/>
                <w:lang w:eastAsia="en-US"/>
              </w:rPr>
            </w:pPr>
          </w:p>
        </w:tc>
        <w:tc>
          <w:tcPr>
            <w:tcW w:w="2978" w:type="dxa"/>
          </w:tcPr>
          <w:p w:rsidR="008765E4" w:rsidRPr="008765E4" w:rsidRDefault="008765E4" w:rsidP="008765E4">
            <w:pPr>
              <w:jc w:val="center"/>
              <w:rPr>
                <w:rFonts w:eastAsia="Calibri"/>
                <w:lang w:val="uk-UA" w:eastAsia="en-US"/>
              </w:rPr>
            </w:pPr>
            <w:r w:rsidRPr="008765E4">
              <w:rPr>
                <w:rFonts w:eastAsia="Calibri"/>
                <w:lang w:val="uk-UA" w:eastAsia="en-US"/>
              </w:rPr>
              <w:t xml:space="preserve">Опрацювання тестів </w:t>
            </w:r>
          </w:p>
        </w:tc>
        <w:tc>
          <w:tcPr>
            <w:tcW w:w="1417" w:type="dxa"/>
          </w:tcPr>
          <w:p w:rsidR="008765E4" w:rsidRPr="008765E4" w:rsidRDefault="008765E4" w:rsidP="008765E4">
            <w:pPr>
              <w:jc w:val="center"/>
              <w:rPr>
                <w:rFonts w:eastAsia="Calibri"/>
                <w:lang w:val="uk-UA" w:eastAsia="en-US"/>
              </w:rPr>
            </w:pPr>
            <w:r w:rsidRPr="008765E4">
              <w:rPr>
                <w:rFonts w:eastAsia="Calibri"/>
                <w:lang w:val="uk-UA" w:eastAsia="en-US"/>
              </w:rPr>
              <w:t>20</w:t>
            </w:r>
          </w:p>
        </w:tc>
        <w:tc>
          <w:tcPr>
            <w:tcW w:w="1275" w:type="dxa"/>
            <w:vMerge/>
          </w:tcPr>
          <w:p w:rsidR="008765E4" w:rsidRPr="008765E4" w:rsidRDefault="008765E4" w:rsidP="008765E4">
            <w:pPr>
              <w:jc w:val="center"/>
              <w:rPr>
                <w:rFonts w:eastAsia="Calibri"/>
                <w:lang w:eastAsia="en-US"/>
              </w:rPr>
            </w:pPr>
          </w:p>
        </w:tc>
      </w:tr>
      <w:tr w:rsidR="008765E4" w:rsidRPr="008765E4" w:rsidTr="008506C8">
        <w:tc>
          <w:tcPr>
            <w:tcW w:w="2268" w:type="dxa"/>
            <w:vMerge/>
          </w:tcPr>
          <w:p w:rsidR="008765E4" w:rsidRPr="008765E4" w:rsidRDefault="008765E4" w:rsidP="008765E4">
            <w:pPr>
              <w:jc w:val="center"/>
              <w:rPr>
                <w:rFonts w:eastAsia="Calibri"/>
                <w:lang w:eastAsia="en-US"/>
              </w:rPr>
            </w:pPr>
          </w:p>
        </w:tc>
        <w:tc>
          <w:tcPr>
            <w:tcW w:w="2978" w:type="dxa"/>
          </w:tcPr>
          <w:p w:rsidR="008765E4" w:rsidRPr="008765E4" w:rsidRDefault="008765E4" w:rsidP="008765E4">
            <w:pPr>
              <w:jc w:val="center"/>
              <w:rPr>
                <w:rFonts w:eastAsia="Calibri"/>
                <w:lang w:val="uk-UA" w:eastAsia="en-US"/>
              </w:rPr>
            </w:pPr>
            <w:r w:rsidRPr="008765E4">
              <w:rPr>
                <w:rFonts w:eastAsia="Calibri"/>
                <w:lang w:val="uk-UA" w:eastAsia="en-US"/>
              </w:rPr>
              <w:t>Контрольна робота</w:t>
            </w:r>
          </w:p>
        </w:tc>
        <w:tc>
          <w:tcPr>
            <w:tcW w:w="1417" w:type="dxa"/>
          </w:tcPr>
          <w:p w:rsidR="008765E4" w:rsidRPr="008765E4" w:rsidRDefault="008765E4" w:rsidP="008765E4">
            <w:pPr>
              <w:jc w:val="center"/>
              <w:rPr>
                <w:rFonts w:eastAsia="Calibri"/>
                <w:lang w:val="uk-UA" w:eastAsia="en-US"/>
              </w:rPr>
            </w:pPr>
            <w:r w:rsidRPr="008765E4">
              <w:rPr>
                <w:rFonts w:eastAsia="Calibri"/>
                <w:lang w:val="uk-UA" w:eastAsia="en-US"/>
              </w:rPr>
              <w:t>30</w:t>
            </w:r>
          </w:p>
        </w:tc>
        <w:tc>
          <w:tcPr>
            <w:tcW w:w="1275" w:type="dxa"/>
            <w:vMerge/>
          </w:tcPr>
          <w:p w:rsidR="008765E4" w:rsidRPr="008765E4" w:rsidRDefault="008765E4" w:rsidP="008765E4">
            <w:pPr>
              <w:jc w:val="center"/>
              <w:rPr>
                <w:rFonts w:eastAsia="Calibri"/>
                <w:lang w:eastAsia="en-US"/>
              </w:rPr>
            </w:pPr>
          </w:p>
        </w:tc>
      </w:tr>
      <w:tr w:rsidR="008765E4" w:rsidRPr="008765E4" w:rsidTr="008506C8">
        <w:trPr>
          <w:trHeight w:val="322"/>
        </w:trPr>
        <w:tc>
          <w:tcPr>
            <w:tcW w:w="5246" w:type="dxa"/>
            <w:gridSpan w:val="2"/>
          </w:tcPr>
          <w:p w:rsidR="008765E4" w:rsidRPr="008765E4" w:rsidRDefault="008765E4" w:rsidP="008765E4">
            <w:pPr>
              <w:jc w:val="center"/>
              <w:rPr>
                <w:rFonts w:eastAsia="Calibri"/>
                <w:lang w:val="uk-UA" w:eastAsia="en-US"/>
              </w:rPr>
            </w:pPr>
            <w:r w:rsidRPr="008765E4">
              <w:rPr>
                <w:rFonts w:eastAsia="Calibri"/>
                <w:lang w:val="uk-UA" w:eastAsia="en-US"/>
              </w:rPr>
              <w:t>Всього балів за самостійну роботу</w:t>
            </w:r>
          </w:p>
        </w:tc>
        <w:tc>
          <w:tcPr>
            <w:tcW w:w="1417" w:type="dxa"/>
          </w:tcPr>
          <w:p w:rsidR="008765E4" w:rsidRPr="008765E4" w:rsidRDefault="008765E4" w:rsidP="008765E4">
            <w:pPr>
              <w:jc w:val="center"/>
              <w:rPr>
                <w:rFonts w:eastAsia="Calibri"/>
                <w:b/>
                <w:lang w:val="uk-UA" w:eastAsia="en-US"/>
              </w:rPr>
            </w:pPr>
            <w:r w:rsidRPr="008765E4">
              <w:rPr>
                <w:rFonts w:eastAsia="Calibri"/>
                <w:b/>
                <w:lang w:val="uk-UA" w:eastAsia="en-US"/>
              </w:rPr>
              <w:t xml:space="preserve"> балів</w:t>
            </w:r>
          </w:p>
        </w:tc>
        <w:tc>
          <w:tcPr>
            <w:tcW w:w="1275" w:type="dxa"/>
          </w:tcPr>
          <w:p w:rsidR="008765E4" w:rsidRPr="008765E4" w:rsidRDefault="008765E4" w:rsidP="008765E4">
            <w:pPr>
              <w:jc w:val="center"/>
              <w:rPr>
                <w:rFonts w:eastAsia="Calibri"/>
                <w:b/>
                <w:lang w:val="uk-UA" w:eastAsia="en-US"/>
              </w:rPr>
            </w:pPr>
            <w:r w:rsidRPr="008765E4">
              <w:rPr>
                <w:rFonts w:eastAsia="Calibri"/>
                <w:b/>
                <w:lang w:val="uk-UA" w:eastAsia="en-US"/>
              </w:rPr>
              <w:t>210</w:t>
            </w:r>
          </w:p>
        </w:tc>
      </w:tr>
      <w:tr w:rsidR="008765E4" w:rsidRPr="008765E4" w:rsidTr="008506C8">
        <w:trPr>
          <w:trHeight w:val="322"/>
        </w:trPr>
        <w:tc>
          <w:tcPr>
            <w:tcW w:w="7939" w:type="dxa"/>
            <w:gridSpan w:val="4"/>
          </w:tcPr>
          <w:p w:rsidR="008765E4" w:rsidRPr="008765E4" w:rsidRDefault="008765E4" w:rsidP="008765E4">
            <w:pPr>
              <w:rPr>
                <w:rFonts w:eastAsia="Calibri"/>
                <w:lang w:eastAsia="en-US"/>
              </w:rPr>
            </w:pPr>
            <w:r w:rsidRPr="008765E4">
              <w:rPr>
                <w:rFonts w:eastAsia="Calibri"/>
                <w:b/>
                <w:lang w:val="uk-UA" w:eastAsia="en-US"/>
              </w:rPr>
              <w:t>ВСЬОГО за І семестр – 68 год.</w:t>
            </w:r>
          </w:p>
        </w:tc>
      </w:tr>
    </w:tbl>
    <w:p w:rsidR="008765E4" w:rsidRPr="008765E4" w:rsidRDefault="008765E4" w:rsidP="008765E4">
      <w:pPr>
        <w:spacing w:after="200" w:line="276" w:lineRule="auto"/>
        <w:rPr>
          <w:rFonts w:eastAsia="Calibri"/>
          <w:sz w:val="22"/>
          <w:szCs w:val="22"/>
          <w:lang w:val="uk-UA" w:eastAsia="en-US"/>
        </w:rPr>
      </w:pPr>
    </w:p>
    <w:p w:rsidR="008765E4" w:rsidRPr="008765E4" w:rsidRDefault="008765E4" w:rsidP="008765E4">
      <w:pPr>
        <w:spacing w:line="276" w:lineRule="auto"/>
        <w:ind w:left="-567"/>
        <w:rPr>
          <w:rFonts w:eastAsia="Calibri"/>
          <w:sz w:val="28"/>
          <w:szCs w:val="28"/>
          <w:lang w:val="uk-UA" w:eastAsia="en-US"/>
        </w:rPr>
      </w:pPr>
    </w:p>
    <w:p w:rsidR="008765E4" w:rsidRPr="008765E4" w:rsidRDefault="008765E4" w:rsidP="008765E4">
      <w:pPr>
        <w:spacing w:line="276" w:lineRule="auto"/>
        <w:ind w:left="-567"/>
        <w:rPr>
          <w:rFonts w:eastAsia="Calibri"/>
          <w:sz w:val="20"/>
          <w:szCs w:val="20"/>
          <w:lang w:val="uk-UA" w:eastAsia="en-US"/>
        </w:rPr>
      </w:pPr>
    </w:p>
    <w:p w:rsidR="008765E4" w:rsidRPr="008765E4" w:rsidRDefault="008765E4" w:rsidP="008765E4">
      <w:pPr>
        <w:spacing w:after="200" w:line="276" w:lineRule="auto"/>
        <w:jc w:val="center"/>
        <w:rPr>
          <w:rFonts w:eastAsia="Calibri"/>
          <w:b/>
          <w:sz w:val="28"/>
          <w:szCs w:val="28"/>
          <w:lang w:val="uk-UA"/>
        </w:rPr>
      </w:pPr>
      <w:r w:rsidRPr="008765E4">
        <w:rPr>
          <w:rFonts w:eastAsia="Calibri"/>
          <w:b/>
          <w:sz w:val="28"/>
          <w:szCs w:val="28"/>
          <w:lang w:val="uk-UA"/>
        </w:rPr>
        <w:t>Розподіл балів, які отримують студенти</w:t>
      </w:r>
    </w:p>
    <w:p w:rsidR="008765E4" w:rsidRPr="008765E4" w:rsidRDefault="008765E4" w:rsidP="008765E4">
      <w:pPr>
        <w:spacing w:line="276" w:lineRule="auto"/>
        <w:ind w:left="-567"/>
        <w:rPr>
          <w:rFonts w:eastAsia="Calibri"/>
          <w:sz w:val="28"/>
          <w:szCs w:val="28"/>
          <w:lang w:val="uk-UA" w:eastAsia="en-US"/>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93"/>
        <w:gridCol w:w="747"/>
        <w:gridCol w:w="483"/>
        <w:gridCol w:w="483"/>
        <w:gridCol w:w="483"/>
        <w:gridCol w:w="483"/>
        <w:gridCol w:w="603"/>
        <w:gridCol w:w="603"/>
        <w:gridCol w:w="603"/>
        <w:gridCol w:w="603"/>
        <w:gridCol w:w="603"/>
        <w:gridCol w:w="603"/>
        <w:gridCol w:w="568"/>
        <w:gridCol w:w="8"/>
        <w:gridCol w:w="1095"/>
      </w:tblGrid>
      <w:tr w:rsidR="008765E4" w:rsidRPr="008765E4" w:rsidTr="008506C8">
        <w:trPr>
          <w:trHeight w:val="555"/>
        </w:trPr>
        <w:tc>
          <w:tcPr>
            <w:tcW w:w="7965" w:type="dxa"/>
            <w:gridSpan w:val="13"/>
            <w:tcBorders>
              <w:top w:val="single" w:sz="4" w:space="0" w:color="auto"/>
              <w:left w:val="single" w:sz="4" w:space="0" w:color="auto"/>
              <w:bottom w:val="single" w:sz="4" w:space="0" w:color="auto"/>
              <w:right w:val="single" w:sz="4" w:space="0" w:color="auto"/>
            </w:tcBorders>
            <w:hideMark/>
          </w:tcPr>
          <w:p w:rsidR="008765E4" w:rsidRPr="008765E4" w:rsidRDefault="008765E4" w:rsidP="008765E4">
            <w:pPr>
              <w:suppressAutoHyphens/>
              <w:spacing w:after="200" w:line="276" w:lineRule="auto"/>
              <w:jc w:val="center"/>
              <w:rPr>
                <w:rFonts w:eastAsia="Calibri"/>
              </w:rPr>
            </w:pPr>
            <w:r w:rsidRPr="008765E4">
              <w:rPr>
                <w:rFonts w:eastAsia="Calibri"/>
                <w:sz w:val="22"/>
                <w:szCs w:val="22"/>
              </w:rPr>
              <w:t>Поточне тестування та самостійна робота</w:t>
            </w:r>
          </w:p>
        </w:tc>
        <w:tc>
          <w:tcPr>
            <w:tcW w:w="568" w:type="dxa"/>
            <w:vMerge w:val="restart"/>
            <w:tcBorders>
              <w:top w:val="single" w:sz="4" w:space="0" w:color="auto"/>
              <w:left w:val="single" w:sz="4" w:space="0" w:color="auto"/>
              <w:bottom w:val="single" w:sz="4" w:space="0" w:color="auto"/>
              <w:right w:val="single" w:sz="4" w:space="0" w:color="auto"/>
            </w:tcBorders>
            <w:hideMark/>
          </w:tcPr>
          <w:p w:rsidR="008765E4" w:rsidRPr="008765E4" w:rsidRDefault="008765E4" w:rsidP="008765E4">
            <w:pPr>
              <w:suppressAutoHyphens/>
              <w:spacing w:after="200" w:line="276" w:lineRule="auto"/>
              <w:jc w:val="center"/>
              <w:rPr>
                <w:rFonts w:eastAsia="Calibri"/>
              </w:rPr>
            </w:pPr>
            <w:r w:rsidRPr="008765E4">
              <w:rPr>
                <w:rFonts w:eastAsia="Calibri"/>
                <w:sz w:val="22"/>
                <w:szCs w:val="22"/>
              </w:rPr>
              <w:t>КР</w:t>
            </w:r>
          </w:p>
        </w:tc>
        <w:tc>
          <w:tcPr>
            <w:tcW w:w="1103" w:type="dxa"/>
            <w:gridSpan w:val="2"/>
            <w:vMerge w:val="restart"/>
            <w:tcBorders>
              <w:top w:val="single" w:sz="4" w:space="0" w:color="auto"/>
              <w:left w:val="single" w:sz="4" w:space="0" w:color="auto"/>
              <w:bottom w:val="single" w:sz="4" w:space="0" w:color="auto"/>
              <w:right w:val="single" w:sz="4" w:space="0" w:color="auto"/>
            </w:tcBorders>
            <w:hideMark/>
          </w:tcPr>
          <w:p w:rsidR="008765E4" w:rsidRPr="008765E4" w:rsidRDefault="008765E4" w:rsidP="008765E4">
            <w:pPr>
              <w:spacing w:after="200" w:line="276" w:lineRule="auto"/>
              <w:jc w:val="center"/>
            </w:pPr>
            <w:r w:rsidRPr="008765E4">
              <w:rPr>
                <w:rFonts w:eastAsia="Calibri"/>
                <w:sz w:val="22"/>
                <w:szCs w:val="22"/>
              </w:rPr>
              <w:t>Накопи-</w:t>
            </w:r>
          </w:p>
          <w:p w:rsidR="008765E4" w:rsidRPr="008765E4" w:rsidRDefault="008765E4" w:rsidP="008765E4">
            <w:pPr>
              <w:spacing w:after="200" w:line="276" w:lineRule="auto"/>
              <w:jc w:val="center"/>
              <w:rPr>
                <w:rFonts w:eastAsia="Calibri"/>
                <w:sz w:val="22"/>
                <w:szCs w:val="22"/>
              </w:rPr>
            </w:pPr>
            <w:r w:rsidRPr="008765E4">
              <w:rPr>
                <w:rFonts w:eastAsia="Calibri"/>
                <w:sz w:val="22"/>
                <w:szCs w:val="22"/>
              </w:rPr>
              <w:t>чувальні</w:t>
            </w:r>
          </w:p>
          <w:p w:rsidR="008765E4" w:rsidRPr="008765E4" w:rsidRDefault="008765E4" w:rsidP="008765E4">
            <w:pPr>
              <w:spacing w:after="200" w:line="276" w:lineRule="auto"/>
              <w:jc w:val="center"/>
              <w:rPr>
                <w:rFonts w:eastAsia="Calibri"/>
                <w:sz w:val="22"/>
                <w:szCs w:val="22"/>
              </w:rPr>
            </w:pPr>
            <w:r w:rsidRPr="008765E4">
              <w:rPr>
                <w:rFonts w:eastAsia="Calibri"/>
                <w:sz w:val="22"/>
                <w:szCs w:val="22"/>
              </w:rPr>
              <w:t>бали/</w:t>
            </w:r>
          </w:p>
          <w:p w:rsidR="008765E4" w:rsidRPr="008765E4" w:rsidRDefault="008765E4" w:rsidP="008765E4">
            <w:pPr>
              <w:suppressAutoHyphens/>
              <w:spacing w:after="200" w:line="276" w:lineRule="auto"/>
              <w:jc w:val="center"/>
              <w:rPr>
                <w:rFonts w:eastAsia="Calibri"/>
              </w:rPr>
            </w:pPr>
            <w:r w:rsidRPr="008765E4">
              <w:rPr>
                <w:rFonts w:eastAsia="Calibri"/>
                <w:sz w:val="22"/>
                <w:szCs w:val="22"/>
              </w:rPr>
              <w:t>Сума</w:t>
            </w:r>
          </w:p>
        </w:tc>
      </w:tr>
      <w:tr w:rsidR="008765E4" w:rsidRPr="008765E4" w:rsidTr="008506C8">
        <w:trPr>
          <w:trHeight w:val="555"/>
        </w:trPr>
        <w:tc>
          <w:tcPr>
            <w:tcW w:w="2415" w:type="dxa"/>
            <w:gridSpan w:val="3"/>
            <w:tcBorders>
              <w:top w:val="single" w:sz="4" w:space="0" w:color="auto"/>
              <w:left w:val="single" w:sz="4" w:space="0" w:color="auto"/>
              <w:bottom w:val="single" w:sz="4" w:space="0" w:color="auto"/>
              <w:right w:val="single" w:sz="4" w:space="0" w:color="auto"/>
            </w:tcBorders>
            <w:hideMark/>
          </w:tcPr>
          <w:p w:rsidR="008765E4" w:rsidRPr="008765E4" w:rsidRDefault="008765E4" w:rsidP="008765E4">
            <w:pPr>
              <w:suppressAutoHyphens/>
              <w:spacing w:after="200" w:line="276" w:lineRule="auto"/>
              <w:jc w:val="center"/>
              <w:rPr>
                <w:rFonts w:eastAsia="Calibri"/>
              </w:rPr>
            </w:pPr>
            <w:r w:rsidRPr="008765E4">
              <w:rPr>
                <w:rFonts w:eastAsia="Calibri"/>
                <w:sz w:val="22"/>
                <w:szCs w:val="22"/>
              </w:rPr>
              <w:t>Кредит 1</w:t>
            </w:r>
          </w:p>
        </w:tc>
        <w:tc>
          <w:tcPr>
            <w:tcW w:w="3138" w:type="dxa"/>
            <w:gridSpan w:val="6"/>
            <w:tcBorders>
              <w:top w:val="single" w:sz="4" w:space="0" w:color="auto"/>
              <w:left w:val="single" w:sz="4" w:space="0" w:color="auto"/>
              <w:bottom w:val="single" w:sz="4" w:space="0" w:color="auto"/>
              <w:right w:val="single" w:sz="4" w:space="0" w:color="auto"/>
            </w:tcBorders>
            <w:hideMark/>
          </w:tcPr>
          <w:p w:rsidR="008765E4" w:rsidRPr="008765E4" w:rsidRDefault="008765E4" w:rsidP="008765E4">
            <w:pPr>
              <w:suppressAutoHyphens/>
              <w:spacing w:after="200" w:line="276" w:lineRule="auto"/>
              <w:jc w:val="center"/>
              <w:rPr>
                <w:rFonts w:eastAsia="Calibri"/>
              </w:rPr>
            </w:pPr>
            <w:r w:rsidRPr="008765E4">
              <w:rPr>
                <w:rFonts w:eastAsia="Calibri"/>
                <w:sz w:val="22"/>
                <w:szCs w:val="22"/>
              </w:rPr>
              <w:t>Кредит 2</w:t>
            </w:r>
          </w:p>
        </w:tc>
        <w:tc>
          <w:tcPr>
            <w:tcW w:w="2412" w:type="dxa"/>
            <w:gridSpan w:val="4"/>
            <w:tcBorders>
              <w:top w:val="single" w:sz="4" w:space="0" w:color="auto"/>
              <w:left w:val="single" w:sz="4" w:space="0" w:color="auto"/>
              <w:bottom w:val="single" w:sz="4" w:space="0" w:color="auto"/>
              <w:right w:val="single" w:sz="4" w:space="0" w:color="auto"/>
            </w:tcBorders>
            <w:hideMark/>
          </w:tcPr>
          <w:p w:rsidR="008765E4" w:rsidRPr="008765E4" w:rsidRDefault="008765E4" w:rsidP="008765E4">
            <w:pPr>
              <w:suppressAutoHyphens/>
              <w:spacing w:after="200" w:line="276" w:lineRule="auto"/>
              <w:jc w:val="center"/>
              <w:rPr>
                <w:rFonts w:eastAsia="Calibri"/>
              </w:rPr>
            </w:pPr>
            <w:r w:rsidRPr="008765E4">
              <w:rPr>
                <w:rFonts w:eastAsia="Calibri"/>
                <w:sz w:val="22"/>
                <w:szCs w:val="22"/>
              </w:rPr>
              <w:t>Кредит 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65E4" w:rsidRPr="008765E4" w:rsidRDefault="008765E4" w:rsidP="008765E4">
            <w:pPr>
              <w:spacing w:after="200" w:line="276" w:lineRule="auto"/>
              <w:rPr>
                <w:rFonts w:eastAsia="Calibri"/>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65E4" w:rsidRPr="008765E4" w:rsidRDefault="008765E4" w:rsidP="008765E4">
            <w:pPr>
              <w:spacing w:after="200" w:line="276" w:lineRule="auto"/>
              <w:rPr>
                <w:rFonts w:eastAsia="Calibri"/>
              </w:rPr>
            </w:pPr>
          </w:p>
        </w:tc>
      </w:tr>
      <w:tr w:rsidR="008765E4" w:rsidRPr="008765E4" w:rsidTr="008506C8">
        <w:tc>
          <w:tcPr>
            <w:tcW w:w="675" w:type="dxa"/>
            <w:tcBorders>
              <w:top w:val="single" w:sz="4" w:space="0" w:color="auto"/>
              <w:left w:val="single" w:sz="4" w:space="0" w:color="auto"/>
              <w:bottom w:val="single" w:sz="4" w:space="0" w:color="auto"/>
              <w:right w:val="single" w:sz="4" w:space="0" w:color="auto"/>
            </w:tcBorders>
            <w:hideMark/>
          </w:tcPr>
          <w:p w:rsidR="008765E4" w:rsidRPr="008765E4" w:rsidRDefault="008765E4" w:rsidP="008765E4">
            <w:pPr>
              <w:suppressAutoHyphens/>
              <w:spacing w:after="200" w:line="276" w:lineRule="auto"/>
              <w:jc w:val="center"/>
              <w:rPr>
                <w:rFonts w:eastAsia="Calibri"/>
              </w:rPr>
            </w:pPr>
            <w:r w:rsidRPr="008765E4">
              <w:rPr>
                <w:rFonts w:eastAsia="Calibri"/>
                <w:sz w:val="22"/>
                <w:szCs w:val="22"/>
              </w:rPr>
              <w:t>Т1</w:t>
            </w:r>
          </w:p>
        </w:tc>
        <w:tc>
          <w:tcPr>
            <w:tcW w:w="993" w:type="dxa"/>
            <w:tcBorders>
              <w:top w:val="single" w:sz="4" w:space="0" w:color="auto"/>
              <w:left w:val="single" w:sz="4" w:space="0" w:color="auto"/>
              <w:bottom w:val="single" w:sz="4" w:space="0" w:color="auto"/>
              <w:right w:val="single" w:sz="4" w:space="0" w:color="auto"/>
            </w:tcBorders>
            <w:hideMark/>
          </w:tcPr>
          <w:p w:rsidR="008765E4" w:rsidRPr="008765E4" w:rsidRDefault="008765E4" w:rsidP="008765E4">
            <w:pPr>
              <w:suppressAutoHyphens/>
              <w:spacing w:after="200" w:line="276" w:lineRule="auto"/>
              <w:jc w:val="center"/>
              <w:rPr>
                <w:rFonts w:eastAsia="Calibri"/>
              </w:rPr>
            </w:pPr>
            <w:r w:rsidRPr="008765E4">
              <w:rPr>
                <w:rFonts w:eastAsia="Calibri"/>
                <w:sz w:val="22"/>
                <w:szCs w:val="22"/>
              </w:rPr>
              <w:t>Т2</w:t>
            </w:r>
          </w:p>
        </w:tc>
        <w:tc>
          <w:tcPr>
            <w:tcW w:w="747" w:type="dxa"/>
            <w:tcBorders>
              <w:top w:val="single" w:sz="4" w:space="0" w:color="auto"/>
              <w:left w:val="single" w:sz="4" w:space="0" w:color="auto"/>
              <w:bottom w:val="single" w:sz="4" w:space="0" w:color="auto"/>
              <w:right w:val="single" w:sz="4" w:space="0" w:color="auto"/>
            </w:tcBorders>
            <w:hideMark/>
          </w:tcPr>
          <w:p w:rsidR="008765E4" w:rsidRPr="008765E4" w:rsidRDefault="008765E4" w:rsidP="008765E4">
            <w:pPr>
              <w:suppressAutoHyphens/>
              <w:spacing w:after="200" w:line="276" w:lineRule="auto"/>
              <w:jc w:val="center"/>
              <w:rPr>
                <w:rFonts w:eastAsia="Calibri"/>
              </w:rPr>
            </w:pPr>
            <w:r w:rsidRPr="008765E4">
              <w:rPr>
                <w:rFonts w:eastAsia="Calibri"/>
                <w:sz w:val="22"/>
                <w:szCs w:val="22"/>
              </w:rPr>
              <w:t>Т3</w:t>
            </w:r>
          </w:p>
        </w:tc>
        <w:tc>
          <w:tcPr>
            <w:tcW w:w="483" w:type="dxa"/>
            <w:tcBorders>
              <w:top w:val="single" w:sz="4" w:space="0" w:color="auto"/>
              <w:left w:val="single" w:sz="4" w:space="0" w:color="auto"/>
              <w:bottom w:val="single" w:sz="4" w:space="0" w:color="auto"/>
              <w:right w:val="single" w:sz="4" w:space="0" w:color="auto"/>
            </w:tcBorders>
            <w:hideMark/>
          </w:tcPr>
          <w:p w:rsidR="008765E4" w:rsidRPr="008765E4" w:rsidRDefault="008765E4" w:rsidP="008765E4">
            <w:pPr>
              <w:suppressAutoHyphens/>
              <w:spacing w:after="200" w:line="276" w:lineRule="auto"/>
              <w:jc w:val="center"/>
              <w:rPr>
                <w:rFonts w:eastAsia="Calibri"/>
                <w:lang w:val="uk-UA"/>
              </w:rPr>
            </w:pPr>
            <w:r w:rsidRPr="008765E4">
              <w:rPr>
                <w:rFonts w:eastAsia="Calibri"/>
                <w:sz w:val="22"/>
                <w:szCs w:val="22"/>
              </w:rPr>
              <w:t>Т</w:t>
            </w:r>
            <w:r w:rsidRPr="008765E4">
              <w:rPr>
                <w:rFonts w:eastAsia="Calibri"/>
                <w:sz w:val="22"/>
                <w:szCs w:val="22"/>
                <w:lang w:val="uk-UA"/>
              </w:rPr>
              <w:t>4</w:t>
            </w:r>
          </w:p>
        </w:tc>
        <w:tc>
          <w:tcPr>
            <w:tcW w:w="483" w:type="dxa"/>
            <w:tcBorders>
              <w:top w:val="single" w:sz="4" w:space="0" w:color="auto"/>
              <w:left w:val="single" w:sz="4" w:space="0" w:color="auto"/>
              <w:bottom w:val="single" w:sz="4" w:space="0" w:color="auto"/>
              <w:right w:val="single" w:sz="4" w:space="0" w:color="auto"/>
            </w:tcBorders>
            <w:hideMark/>
          </w:tcPr>
          <w:p w:rsidR="008765E4" w:rsidRPr="008765E4" w:rsidRDefault="008765E4" w:rsidP="008765E4">
            <w:pPr>
              <w:suppressAutoHyphens/>
              <w:spacing w:after="200" w:line="276" w:lineRule="auto"/>
              <w:jc w:val="center"/>
              <w:rPr>
                <w:rFonts w:eastAsia="Calibri"/>
                <w:lang w:val="uk-UA"/>
              </w:rPr>
            </w:pPr>
            <w:r w:rsidRPr="008765E4">
              <w:rPr>
                <w:rFonts w:eastAsia="Calibri"/>
                <w:sz w:val="22"/>
                <w:szCs w:val="22"/>
              </w:rPr>
              <w:t>Т</w:t>
            </w:r>
            <w:r w:rsidRPr="008765E4">
              <w:rPr>
                <w:rFonts w:eastAsia="Calibri"/>
                <w:sz w:val="22"/>
                <w:szCs w:val="22"/>
                <w:lang w:val="uk-UA"/>
              </w:rPr>
              <w:t>5</w:t>
            </w:r>
          </w:p>
        </w:tc>
        <w:tc>
          <w:tcPr>
            <w:tcW w:w="483" w:type="dxa"/>
            <w:tcBorders>
              <w:top w:val="single" w:sz="4" w:space="0" w:color="auto"/>
              <w:left w:val="single" w:sz="4" w:space="0" w:color="auto"/>
              <w:bottom w:val="single" w:sz="4" w:space="0" w:color="auto"/>
              <w:right w:val="single" w:sz="4" w:space="0" w:color="auto"/>
            </w:tcBorders>
            <w:hideMark/>
          </w:tcPr>
          <w:p w:rsidR="008765E4" w:rsidRPr="008765E4" w:rsidRDefault="008765E4" w:rsidP="008765E4">
            <w:pPr>
              <w:suppressAutoHyphens/>
              <w:spacing w:after="200" w:line="276" w:lineRule="auto"/>
              <w:jc w:val="center"/>
              <w:rPr>
                <w:rFonts w:eastAsia="Calibri"/>
                <w:lang w:val="uk-UA"/>
              </w:rPr>
            </w:pPr>
            <w:r w:rsidRPr="008765E4">
              <w:rPr>
                <w:rFonts w:eastAsia="Calibri"/>
                <w:sz w:val="22"/>
                <w:szCs w:val="22"/>
              </w:rPr>
              <w:t>Т</w:t>
            </w:r>
            <w:r w:rsidRPr="008765E4">
              <w:rPr>
                <w:rFonts w:eastAsia="Calibri"/>
                <w:sz w:val="22"/>
                <w:szCs w:val="22"/>
                <w:lang w:val="uk-UA"/>
              </w:rPr>
              <w:t>6</w:t>
            </w:r>
          </w:p>
        </w:tc>
        <w:tc>
          <w:tcPr>
            <w:tcW w:w="483" w:type="dxa"/>
            <w:tcBorders>
              <w:top w:val="single" w:sz="4" w:space="0" w:color="auto"/>
              <w:left w:val="single" w:sz="4" w:space="0" w:color="auto"/>
              <w:bottom w:val="single" w:sz="4" w:space="0" w:color="auto"/>
              <w:right w:val="single" w:sz="4" w:space="0" w:color="auto"/>
            </w:tcBorders>
            <w:hideMark/>
          </w:tcPr>
          <w:p w:rsidR="008765E4" w:rsidRPr="008765E4" w:rsidRDefault="008765E4" w:rsidP="008765E4">
            <w:pPr>
              <w:suppressAutoHyphens/>
              <w:spacing w:after="200" w:line="276" w:lineRule="auto"/>
              <w:jc w:val="center"/>
              <w:rPr>
                <w:rFonts w:eastAsia="Calibri"/>
                <w:lang w:val="uk-UA"/>
              </w:rPr>
            </w:pPr>
            <w:r w:rsidRPr="008765E4">
              <w:rPr>
                <w:rFonts w:eastAsia="Calibri"/>
                <w:sz w:val="22"/>
                <w:szCs w:val="22"/>
              </w:rPr>
              <w:t>Т</w:t>
            </w:r>
            <w:r w:rsidRPr="008765E4">
              <w:rPr>
                <w:rFonts w:eastAsia="Calibri"/>
                <w:sz w:val="22"/>
                <w:szCs w:val="22"/>
                <w:lang w:val="uk-UA"/>
              </w:rPr>
              <w:t>7</w:t>
            </w:r>
          </w:p>
        </w:tc>
        <w:tc>
          <w:tcPr>
            <w:tcW w:w="603" w:type="dxa"/>
            <w:tcBorders>
              <w:top w:val="single" w:sz="4" w:space="0" w:color="auto"/>
              <w:left w:val="single" w:sz="4" w:space="0" w:color="auto"/>
              <w:bottom w:val="single" w:sz="4" w:space="0" w:color="auto"/>
              <w:right w:val="single" w:sz="4" w:space="0" w:color="auto"/>
            </w:tcBorders>
            <w:hideMark/>
          </w:tcPr>
          <w:p w:rsidR="008765E4" w:rsidRPr="008765E4" w:rsidRDefault="008765E4" w:rsidP="008765E4">
            <w:pPr>
              <w:suppressAutoHyphens/>
              <w:spacing w:after="200" w:line="276" w:lineRule="auto"/>
              <w:jc w:val="center"/>
              <w:rPr>
                <w:rFonts w:eastAsia="Calibri"/>
                <w:lang w:val="uk-UA"/>
              </w:rPr>
            </w:pPr>
            <w:r w:rsidRPr="008765E4">
              <w:rPr>
                <w:rFonts w:eastAsia="Calibri"/>
                <w:sz w:val="22"/>
                <w:szCs w:val="22"/>
              </w:rPr>
              <w:t>Т</w:t>
            </w:r>
            <w:r w:rsidRPr="008765E4">
              <w:rPr>
                <w:rFonts w:eastAsia="Calibri"/>
                <w:sz w:val="22"/>
                <w:szCs w:val="22"/>
                <w:lang w:val="uk-UA"/>
              </w:rPr>
              <w:t>8</w:t>
            </w:r>
          </w:p>
        </w:tc>
        <w:tc>
          <w:tcPr>
            <w:tcW w:w="603" w:type="dxa"/>
            <w:tcBorders>
              <w:top w:val="single" w:sz="4" w:space="0" w:color="auto"/>
              <w:left w:val="single" w:sz="4" w:space="0" w:color="auto"/>
              <w:bottom w:val="single" w:sz="4" w:space="0" w:color="auto"/>
              <w:right w:val="single" w:sz="4" w:space="0" w:color="auto"/>
            </w:tcBorders>
            <w:hideMark/>
          </w:tcPr>
          <w:p w:rsidR="008765E4" w:rsidRPr="008765E4" w:rsidRDefault="008765E4" w:rsidP="008765E4">
            <w:pPr>
              <w:suppressAutoHyphens/>
              <w:spacing w:after="200" w:line="276" w:lineRule="auto"/>
              <w:jc w:val="center"/>
              <w:rPr>
                <w:rFonts w:eastAsia="Calibri"/>
                <w:lang w:val="uk-UA"/>
              </w:rPr>
            </w:pPr>
            <w:r w:rsidRPr="008765E4">
              <w:rPr>
                <w:rFonts w:eastAsia="Calibri"/>
                <w:sz w:val="22"/>
                <w:szCs w:val="22"/>
                <w:lang w:val="uk-UA"/>
              </w:rPr>
              <w:t>Т9</w:t>
            </w:r>
          </w:p>
        </w:tc>
        <w:tc>
          <w:tcPr>
            <w:tcW w:w="603" w:type="dxa"/>
            <w:tcBorders>
              <w:top w:val="single" w:sz="4" w:space="0" w:color="auto"/>
              <w:left w:val="single" w:sz="4" w:space="0" w:color="auto"/>
              <w:bottom w:val="single" w:sz="4" w:space="0" w:color="auto"/>
              <w:right w:val="single" w:sz="4" w:space="0" w:color="auto"/>
            </w:tcBorders>
            <w:hideMark/>
          </w:tcPr>
          <w:p w:rsidR="008765E4" w:rsidRPr="008765E4" w:rsidRDefault="008765E4" w:rsidP="008765E4">
            <w:pPr>
              <w:suppressAutoHyphens/>
              <w:spacing w:after="200" w:line="276" w:lineRule="auto"/>
              <w:jc w:val="center"/>
              <w:rPr>
                <w:rFonts w:eastAsia="Calibri"/>
                <w:lang w:val="uk-UA"/>
              </w:rPr>
            </w:pPr>
            <w:r w:rsidRPr="008765E4">
              <w:rPr>
                <w:rFonts w:eastAsia="Calibri"/>
                <w:sz w:val="22"/>
                <w:szCs w:val="22"/>
              </w:rPr>
              <w:t>Т1</w:t>
            </w:r>
            <w:r w:rsidRPr="008765E4">
              <w:rPr>
                <w:rFonts w:eastAsia="Calibri"/>
                <w:sz w:val="22"/>
                <w:szCs w:val="22"/>
                <w:lang w:val="uk-UA"/>
              </w:rPr>
              <w:t>0</w:t>
            </w:r>
          </w:p>
        </w:tc>
        <w:tc>
          <w:tcPr>
            <w:tcW w:w="603" w:type="dxa"/>
            <w:tcBorders>
              <w:top w:val="single" w:sz="4" w:space="0" w:color="auto"/>
              <w:left w:val="single" w:sz="4" w:space="0" w:color="auto"/>
              <w:bottom w:val="single" w:sz="4" w:space="0" w:color="auto"/>
              <w:right w:val="single" w:sz="4" w:space="0" w:color="auto"/>
            </w:tcBorders>
            <w:hideMark/>
          </w:tcPr>
          <w:p w:rsidR="008765E4" w:rsidRPr="008765E4" w:rsidRDefault="008765E4" w:rsidP="008765E4">
            <w:pPr>
              <w:suppressAutoHyphens/>
              <w:spacing w:after="200" w:line="276" w:lineRule="auto"/>
              <w:jc w:val="center"/>
              <w:rPr>
                <w:rFonts w:eastAsia="Calibri"/>
                <w:lang w:val="uk-UA"/>
              </w:rPr>
            </w:pPr>
            <w:r w:rsidRPr="008765E4">
              <w:rPr>
                <w:rFonts w:eastAsia="Calibri"/>
                <w:sz w:val="22"/>
                <w:szCs w:val="22"/>
              </w:rPr>
              <w:t>Т1</w:t>
            </w:r>
            <w:r w:rsidRPr="008765E4">
              <w:rPr>
                <w:rFonts w:eastAsia="Calibri"/>
                <w:sz w:val="22"/>
                <w:szCs w:val="22"/>
                <w:lang w:val="uk-UA"/>
              </w:rPr>
              <w:t>1</w:t>
            </w:r>
          </w:p>
        </w:tc>
        <w:tc>
          <w:tcPr>
            <w:tcW w:w="603" w:type="dxa"/>
            <w:tcBorders>
              <w:top w:val="single" w:sz="4" w:space="0" w:color="auto"/>
              <w:left w:val="single" w:sz="4" w:space="0" w:color="auto"/>
              <w:bottom w:val="single" w:sz="4" w:space="0" w:color="auto"/>
              <w:right w:val="single" w:sz="4" w:space="0" w:color="auto"/>
            </w:tcBorders>
            <w:hideMark/>
          </w:tcPr>
          <w:p w:rsidR="008765E4" w:rsidRPr="008765E4" w:rsidRDefault="008765E4" w:rsidP="008765E4">
            <w:pPr>
              <w:suppressAutoHyphens/>
              <w:spacing w:after="200" w:line="276" w:lineRule="auto"/>
              <w:jc w:val="center"/>
              <w:rPr>
                <w:rFonts w:eastAsia="Calibri"/>
                <w:lang w:val="uk-UA"/>
              </w:rPr>
            </w:pPr>
            <w:r w:rsidRPr="008765E4">
              <w:rPr>
                <w:rFonts w:eastAsia="Calibri"/>
                <w:sz w:val="22"/>
                <w:szCs w:val="22"/>
              </w:rPr>
              <w:t>Т1</w:t>
            </w:r>
            <w:r w:rsidRPr="008765E4">
              <w:rPr>
                <w:rFonts w:eastAsia="Calibri"/>
                <w:sz w:val="22"/>
                <w:szCs w:val="22"/>
                <w:lang w:val="uk-UA"/>
              </w:rPr>
              <w:t>2</w:t>
            </w:r>
          </w:p>
        </w:tc>
        <w:tc>
          <w:tcPr>
            <w:tcW w:w="603" w:type="dxa"/>
            <w:tcBorders>
              <w:top w:val="single" w:sz="4" w:space="0" w:color="auto"/>
              <w:left w:val="single" w:sz="4" w:space="0" w:color="auto"/>
              <w:bottom w:val="single" w:sz="4" w:space="0" w:color="auto"/>
              <w:right w:val="single" w:sz="4" w:space="0" w:color="auto"/>
            </w:tcBorders>
            <w:hideMark/>
          </w:tcPr>
          <w:p w:rsidR="008765E4" w:rsidRPr="008765E4" w:rsidRDefault="008765E4" w:rsidP="008765E4">
            <w:pPr>
              <w:suppressAutoHyphens/>
              <w:spacing w:after="200" w:line="276" w:lineRule="auto"/>
              <w:jc w:val="center"/>
              <w:rPr>
                <w:rFonts w:eastAsia="Calibri"/>
                <w:lang w:val="uk-UA"/>
              </w:rPr>
            </w:pPr>
            <w:r w:rsidRPr="008765E4">
              <w:rPr>
                <w:rFonts w:eastAsia="Calibri"/>
                <w:sz w:val="22"/>
                <w:szCs w:val="22"/>
              </w:rPr>
              <w:t>Т1</w:t>
            </w:r>
            <w:r w:rsidRPr="008765E4">
              <w:rPr>
                <w:rFonts w:eastAsia="Calibri"/>
                <w:sz w:val="22"/>
                <w:szCs w:val="22"/>
                <w:lang w:val="uk-UA"/>
              </w:rPr>
              <w:t>3</w:t>
            </w:r>
          </w:p>
        </w:tc>
        <w:tc>
          <w:tcPr>
            <w:tcW w:w="576" w:type="dxa"/>
            <w:gridSpan w:val="2"/>
            <w:vMerge w:val="restart"/>
            <w:tcBorders>
              <w:top w:val="single" w:sz="4" w:space="0" w:color="auto"/>
              <w:left w:val="single" w:sz="4" w:space="0" w:color="auto"/>
              <w:bottom w:val="single" w:sz="4" w:space="0" w:color="auto"/>
              <w:right w:val="single" w:sz="4" w:space="0" w:color="auto"/>
            </w:tcBorders>
            <w:hideMark/>
          </w:tcPr>
          <w:p w:rsidR="008765E4" w:rsidRPr="008765E4" w:rsidRDefault="008765E4" w:rsidP="008765E4">
            <w:pPr>
              <w:suppressAutoHyphens/>
              <w:spacing w:after="200" w:line="276" w:lineRule="auto"/>
              <w:jc w:val="center"/>
              <w:rPr>
                <w:rFonts w:eastAsia="Calibri"/>
              </w:rPr>
            </w:pPr>
            <w:r w:rsidRPr="008765E4">
              <w:rPr>
                <w:rFonts w:eastAsia="Calibri"/>
                <w:sz w:val="22"/>
                <w:szCs w:val="22"/>
              </w:rPr>
              <w:t>150</w:t>
            </w:r>
          </w:p>
        </w:tc>
        <w:tc>
          <w:tcPr>
            <w:tcW w:w="1095" w:type="dxa"/>
            <w:vMerge w:val="restart"/>
            <w:tcBorders>
              <w:top w:val="single" w:sz="4" w:space="0" w:color="auto"/>
              <w:left w:val="single" w:sz="4" w:space="0" w:color="auto"/>
              <w:bottom w:val="single" w:sz="4" w:space="0" w:color="auto"/>
              <w:right w:val="single" w:sz="4" w:space="0" w:color="auto"/>
            </w:tcBorders>
            <w:hideMark/>
          </w:tcPr>
          <w:p w:rsidR="008765E4" w:rsidRPr="008765E4" w:rsidRDefault="008765E4" w:rsidP="008765E4">
            <w:pPr>
              <w:suppressAutoHyphens/>
              <w:spacing w:after="200" w:line="276" w:lineRule="auto"/>
              <w:jc w:val="center"/>
              <w:rPr>
                <w:rFonts w:eastAsia="Calibri"/>
              </w:rPr>
            </w:pPr>
            <w:r w:rsidRPr="008765E4">
              <w:rPr>
                <w:rFonts w:eastAsia="Calibri"/>
                <w:sz w:val="22"/>
                <w:szCs w:val="22"/>
              </w:rPr>
              <w:t>300/100</w:t>
            </w:r>
          </w:p>
        </w:tc>
      </w:tr>
      <w:tr w:rsidR="008765E4" w:rsidRPr="008765E4" w:rsidTr="008506C8">
        <w:tc>
          <w:tcPr>
            <w:tcW w:w="675" w:type="dxa"/>
            <w:tcBorders>
              <w:top w:val="single" w:sz="4" w:space="0" w:color="auto"/>
              <w:left w:val="single" w:sz="4" w:space="0" w:color="auto"/>
              <w:bottom w:val="single" w:sz="4" w:space="0" w:color="auto"/>
              <w:right w:val="single" w:sz="4" w:space="0" w:color="auto"/>
            </w:tcBorders>
            <w:hideMark/>
          </w:tcPr>
          <w:p w:rsidR="008765E4" w:rsidRPr="008765E4" w:rsidRDefault="008765E4" w:rsidP="008765E4">
            <w:pPr>
              <w:suppressAutoHyphens/>
              <w:spacing w:after="200" w:line="276" w:lineRule="auto"/>
              <w:jc w:val="center"/>
              <w:rPr>
                <w:rFonts w:eastAsia="Calibri"/>
              </w:rPr>
            </w:pPr>
            <w:r w:rsidRPr="008765E4">
              <w:rPr>
                <w:rFonts w:eastAsia="Calibri"/>
                <w:sz w:val="22"/>
                <w:szCs w:val="22"/>
              </w:rPr>
              <w:t>10</w:t>
            </w:r>
          </w:p>
        </w:tc>
        <w:tc>
          <w:tcPr>
            <w:tcW w:w="993" w:type="dxa"/>
            <w:tcBorders>
              <w:top w:val="single" w:sz="4" w:space="0" w:color="auto"/>
              <w:left w:val="single" w:sz="4" w:space="0" w:color="auto"/>
              <w:bottom w:val="single" w:sz="4" w:space="0" w:color="auto"/>
              <w:right w:val="single" w:sz="4" w:space="0" w:color="auto"/>
            </w:tcBorders>
            <w:hideMark/>
          </w:tcPr>
          <w:p w:rsidR="008765E4" w:rsidRPr="008765E4" w:rsidRDefault="008765E4" w:rsidP="008765E4">
            <w:pPr>
              <w:suppressAutoHyphens/>
              <w:spacing w:after="200" w:line="276" w:lineRule="auto"/>
              <w:jc w:val="center"/>
              <w:rPr>
                <w:rFonts w:eastAsia="Calibri"/>
                <w:lang w:val="uk-UA"/>
              </w:rPr>
            </w:pPr>
            <w:r w:rsidRPr="008765E4">
              <w:rPr>
                <w:rFonts w:eastAsia="Calibri"/>
                <w:sz w:val="22"/>
                <w:szCs w:val="22"/>
                <w:lang w:val="uk-UA"/>
              </w:rPr>
              <w:t>20</w:t>
            </w:r>
          </w:p>
        </w:tc>
        <w:tc>
          <w:tcPr>
            <w:tcW w:w="747" w:type="dxa"/>
            <w:tcBorders>
              <w:top w:val="single" w:sz="4" w:space="0" w:color="auto"/>
              <w:left w:val="single" w:sz="4" w:space="0" w:color="auto"/>
              <w:bottom w:val="single" w:sz="4" w:space="0" w:color="auto"/>
              <w:right w:val="single" w:sz="4" w:space="0" w:color="auto"/>
            </w:tcBorders>
            <w:hideMark/>
          </w:tcPr>
          <w:p w:rsidR="008765E4" w:rsidRPr="008765E4" w:rsidRDefault="008765E4" w:rsidP="008765E4">
            <w:pPr>
              <w:suppressAutoHyphens/>
              <w:spacing w:after="200" w:line="276" w:lineRule="auto"/>
              <w:jc w:val="center"/>
              <w:rPr>
                <w:rFonts w:eastAsia="Calibri"/>
              </w:rPr>
            </w:pPr>
            <w:r w:rsidRPr="008765E4">
              <w:rPr>
                <w:rFonts w:eastAsia="Calibri"/>
                <w:sz w:val="22"/>
                <w:szCs w:val="22"/>
                <w:lang w:val="uk-UA"/>
              </w:rPr>
              <w:t>2</w:t>
            </w:r>
            <w:r w:rsidRPr="008765E4">
              <w:rPr>
                <w:rFonts w:eastAsia="Calibri"/>
                <w:sz w:val="22"/>
                <w:szCs w:val="22"/>
              </w:rPr>
              <w:t>0</w:t>
            </w:r>
          </w:p>
        </w:tc>
        <w:tc>
          <w:tcPr>
            <w:tcW w:w="483" w:type="dxa"/>
            <w:tcBorders>
              <w:top w:val="single" w:sz="4" w:space="0" w:color="auto"/>
              <w:left w:val="single" w:sz="4" w:space="0" w:color="auto"/>
              <w:bottom w:val="single" w:sz="4" w:space="0" w:color="auto"/>
              <w:right w:val="single" w:sz="4" w:space="0" w:color="auto"/>
            </w:tcBorders>
            <w:hideMark/>
          </w:tcPr>
          <w:p w:rsidR="008765E4" w:rsidRPr="008765E4" w:rsidRDefault="008765E4" w:rsidP="008765E4">
            <w:pPr>
              <w:suppressAutoHyphens/>
              <w:spacing w:after="200" w:line="276" w:lineRule="auto"/>
              <w:jc w:val="center"/>
              <w:rPr>
                <w:rFonts w:eastAsia="Calibri"/>
              </w:rPr>
            </w:pPr>
            <w:r w:rsidRPr="008765E4">
              <w:rPr>
                <w:rFonts w:eastAsia="Calibri"/>
                <w:sz w:val="22"/>
                <w:szCs w:val="22"/>
              </w:rPr>
              <w:t>10</w:t>
            </w:r>
          </w:p>
        </w:tc>
        <w:tc>
          <w:tcPr>
            <w:tcW w:w="483" w:type="dxa"/>
            <w:tcBorders>
              <w:top w:val="single" w:sz="4" w:space="0" w:color="auto"/>
              <w:left w:val="single" w:sz="4" w:space="0" w:color="auto"/>
              <w:bottom w:val="single" w:sz="4" w:space="0" w:color="auto"/>
              <w:right w:val="single" w:sz="4" w:space="0" w:color="auto"/>
            </w:tcBorders>
            <w:hideMark/>
          </w:tcPr>
          <w:p w:rsidR="008765E4" w:rsidRPr="008765E4" w:rsidRDefault="008765E4" w:rsidP="008765E4">
            <w:pPr>
              <w:suppressAutoHyphens/>
              <w:spacing w:after="200" w:line="276" w:lineRule="auto"/>
              <w:jc w:val="center"/>
              <w:rPr>
                <w:rFonts w:eastAsia="Calibri"/>
              </w:rPr>
            </w:pPr>
            <w:r w:rsidRPr="008765E4">
              <w:rPr>
                <w:rFonts w:eastAsia="Calibri"/>
                <w:sz w:val="22"/>
                <w:szCs w:val="22"/>
              </w:rPr>
              <w:t>10</w:t>
            </w:r>
          </w:p>
        </w:tc>
        <w:tc>
          <w:tcPr>
            <w:tcW w:w="483" w:type="dxa"/>
            <w:tcBorders>
              <w:top w:val="single" w:sz="4" w:space="0" w:color="auto"/>
              <w:left w:val="single" w:sz="4" w:space="0" w:color="auto"/>
              <w:bottom w:val="single" w:sz="4" w:space="0" w:color="auto"/>
              <w:right w:val="single" w:sz="4" w:space="0" w:color="auto"/>
            </w:tcBorders>
            <w:hideMark/>
          </w:tcPr>
          <w:p w:rsidR="008765E4" w:rsidRPr="008765E4" w:rsidRDefault="008765E4" w:rsidP="008765E4">
            <w:pPr>
              <w:suppressAutoHyphens/>
              <w:spacing w:after="200" w:line="276" w:lineRule="auto"/>
              <w:jc w:val="center"/>
              <w:rPr>
                <w:rFonts w:eastAsia="Calibri"/>
              </w:rPr>
            </w:pPr>
            <w:r w:rsidRPr="008765E4">
              <w:rPr>
                <w:rFonts w:eastAsia="Calibri"/>
                <w:sz w:val="22"/>
                <w:szCs w:val="22"/>
              </w:rPr>
              <w:t>10</w:t>
            </w:r>
          </w:p>
        </w:tc>
        <w:tc>
          <w:tcPr>
            <w:tcW w:w="483" w:type="dxa"/>
            <w:tcBorders>
              <w:top w:val="single" w:sz="4" w:space="0" w:color="auto"/>
              <w:left w:val="single" w:sz="4" w:space="0" w:color="auto"/>
              <w:bottom w:val="single" w:sz="4" w:space="0" w:color="auto"/>
              <w:right w:val="single" w:sz="4" w:space="0" w:color="auto"/>
            </w:tcBorders>
            <w:hideMark/>
          </w:tcPr>
          <w:p w:rsidR="008765E4" w:rsidRPr="008765E4" w:rsidRDefault="008765E4" w:rsidP="008765E4">
            <w:pPr>
              <w:suppressAutoHyphens/>
              <w:spacing w:after="200" w:line="276" w:lineRule="auto"/>
              <w:jc w:val="center"/>
              <w:rPr>
                <w:rFonts w:eastAsia="Calibri"/>
              </w:rPr>
            </w:pPr>
            <w:r w:rsidRPr="008765E4">
              <w:rPr>
                <w:rFonts w:eastAsia="Calibri"/>
                <w:sz w:val="22"/>
                <w:szCs w:val="22"/>
              </w:rPr>
              <w:t>10</w:t>
            </w:r>
          </w:p>
        </w:tc>
        <w:tc>
          <w:tcPr>
            <w:tcW w:w="603" w:type="dxa"/>
            <w:tcBorders>
              <w:top w:val="single" w:sz="4" w:space="0" w:color="auto"/>
              <w:left w:val="single" w:sz="4" w:space="0" w:color="auto"/>
              <w:bottom w:val="single" w:sz="4" w:space="0" w:color="auto"/>
              <w:right w:val="single" w:sz="4" w:space="0" w:color="auto"/>
            </w:tcBorders>
            <w:hideMark/>
          </w:tcPr>
          <w:p w:rsidR="008765E4" w:rsidRPr="008765E4" w:rsidRDefault="008765E4" w:rsidP="008765E4">
            <w:pPr>
              <w:suppressAutoHyphens/>
              <w:spacing w:after="200" w:line="276" w:lineRule="auto"/>
              <w:jc w:val="center"/>
              <w:rPr>
                <w:rFonts w:eastAsia="Calibri"/>
              </w:rPr>
            </w:pPr>
            <w:r w:rsidRPr="008765E4">
              <w:rPr>
                <w:rFonts w:eastAsia="Calibri"/>
                <w:sz w:val="22"/>
                <w:szCs w:val="22"/>
              </w:rPr>
              <w:t>10</w:t>
            </w:r>
          </w:p>
        </w:tc>
        <w:tc>
          <w:tcPr>
            <w:tcW w:w="603" w:type="dxa"/>
            <w:tcBorders>
              <w:top w:val="single" w:sz="4" w:space="0" w:color="auto"/>
              <w:left w:val="single" w:sz="4" w:space="0" w:color="auto"/>
              <w:bottom w:val="single" w:sz="4" w:space="0" w:color="auto"/>
              <w:right w:val="single" w:sz="4" w:space="0" w:color="auto"/>
            </w:tcBorders>
            <w:hideMark/>
          </w:tcPr>
          <w:p w:rsidR="008765E4" w:rsidRPr="008765E4" w:rsidRDefault="008765E4" w:rsidP="008765E4">
            <w:pPr>
              <w:suppressAutoHyphens/>
              <w:spacing w:after="200" w:line="276" w:lineRule="auto"/>
              <w:jc w:val="center"/>
              <w:rPr>
                <w:rFonts w:eastAsia="Calibri"/>
                <w:lang w:val="uk-UA"/>
              </w:rPr>
            </w:pPr>
            <w:r w:rsidRPr="008765E4">
              <w:rPr>
                <w:rFonts w:eastAsia="Calibri"/>
                <w:sz w:val="22"/>
                <w:szCs w:val="22"/>
                <w:lang w:val="uk-UA"/>
              </w:rPr>
              <w:t>10</w:t>
            </w:r>
          </w:p>
        </w:tc>
        <w:tc>
          <w:tcPr>
            <w:tcW w:w="603" w:type="dxa"/>
            <w:tcBorders>
              <w:top w:val="single" w:sz="4" w:space="0" w:color="auto"/>
              <w:left w:val="single" w:sz="4" w:space="0" w:color="auto"/>
              <w:bottom w:val="single" w:sz="4" w:space="0" w:color="auto"/>
              <w:right w:val="single" w:sz="4" w:space="0" w:color="auto"/>
            </w:tcBorders>
            <w:hideMark/>
          </w:tcPr>
          <w:p w:rsidR="008765E4" w:rsidRPr="008765E4" w:rsidRDefault="008765E4" w:rsidP="008765E4">
            <w:pPr>
              <w:suppressAutoHyphens/>
              <w:spacing w:after="200" w:line="276" w:lineRule="auto"/>
              <w:jc w:val="center"/>
              <w:rPr>
                <w:rFonts w:eastAsia="Calibri"/>
              </w:rPr>
            </w:pPr>
            <w:r w:rsidRPr="008765E4">
              <w:rPr>
                <w:rFonts w:eastAsia="Calibri"/>
                <w:sz w:val="22"/>
                <w:szCs w:val="22"/>
              </w:rPr>
              <w:t>10</w:t>
            </w:r>
          </w:p>
        </w:tc>
        <w:tc>
          <w:tcPr>
            <w:tcW w:w="603" w:type="dxa"/>
            <w:tcBorders>
              <w:top w:val="single" w:sz="4" w:space="0" w:color="auto"/>
              <w:left w:val="single" w:sz="4" w:space="0" w:color="auto"/>
              <w:bottom w:val="single" w:sz="4" w:space="0" w:color="auto"/>
              <w:right w:val="single" w:sz="4" w:space="0" w:color="auto"/>
            </w:tcBorders>
            <w:hideMark/>
          </w:tcPr>
          <w:p w:rsidR="008765E4" w:rsidRPr="008765E4" w:rsidRDefault="008765E4" w:rsidP="008765E4">
            <w:pPr>
              <w:suppressAutoHyphens/>
              <w:spacing w:after="200" w:line="276" w:lineRule="auto"/>
              <w:jc w:val="center"/>
              <w:rPr>
                <w:rFonts w:eastAsia="Calibri"/>
              </w:rPr>
            </w:pPr>
            <w:r w:rsidRPr="008765E4">
              <w:rPr>
                <w:rFonts w:eastAsia="Calibri"/>
                <w:sz w:val="22"/>
                <w:szCs w:val="22"/>
              </w:rPr>
              <w:t>10</w:t>
            </w:r>
          </w:p>
        </w:tc>
        <w:tc>
          <w:tcPr>
            <w:tcW w:w="603" w:type="dxa"/>
            <w:tcBorders>
              <w:top w:val="single" w:sz="4" w:space="0" w:color="auto"/>
              <w:left w:val="single" w:sz="4" w:space="0" w:color="auto"/>
              <w:bottom w:val="single" w:sz="4" w:space="0" w:color="auto"/>
              <w:right w:val="single" w:sz="4" w:space="0" w:color="auto"/>
            </w:tcBorders>
            <w:hideMark/>
          </w:tcPr>
          <w:p w:rsidR="008765E4" w:rsidRPr="008765E4" w:rsidRDefault="008765E4" w:rsidP="008765E4">
            <w:pPr>
              <w:suppressAutoHyphens/>
              <w:spacing w:after="200" w:line="276" w:lineRule="auto"/>
              <w:jc w:val="center"/>
              <w:rPr>
                <w:rFonts w:eastAsia="Calibri"/>
              </w:rPr>
            </w:pPr>
            <w:r w:rsidRPr="008765E4">
              <w:rPr>
                <w:rFonts w:eastAsia="Calibri"/>
                <w:sz w:val="22"/>
                <w:szCs w:val="22"/>
              </w:rPr>
              <w:t>10</w:t>
            </w:r>
          </w:p>
        </w:tc>
        <w:tc>
          <w:tcPr>
            <w:tcW w:w="603" w:type="dxa"/>
            <w:tcBorders>
              <w:top w:val="single" w:sz="4" w:space="0" w:color="auto"/>
              <w:left w:val="single" w:sz="4" w:space="0" w:color="auto"/>
              <w:bottom w:val="single" w:sz="4" w:space="0" w:color="auto"/>
              <w:right w:val="single" w:sz="4" w:space="0" w:color="auto"/>
            </w:tcBorders>
            <w:hideMark/>
          </w:tcPr>
          <w:p w:rsidR="008765E4" w:rsidRPr="008765E4" w:rsidRDefault="008765E4" w:rsidP="008765E4">
            <w:pPr>
              <w:suppressAutoHyphens/>
              <w:spacing w:after="200" w:line="276" w:lineRule="auto"/>
              <w:jc w:val="center"/>
              <w:rPr>
                <w:rFonts w:eastAsia="Calibri"/>
              </w:rPr>
            </w:pPr>
            <w:r w:rsidRPr="008765E4">
              <w:rPr>
                <w:rFonts w:eastAsia="Calibri"/>
                <w:sz w:val="22"/>
                <w:szCs w:val="22"/>
              </w:rPr>
              <w:t>10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765E4" w:rsidRPr="008765E4" w:rsidRDefault="008765E4" w:rsidP="008765E4">
            <w:pPr>
              <w:spacing w:after="200" w:line="276" w:lineRule="auto"/>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765E4" w:rsidRPr="008765E4" w:rsidRDefault="008765E4" w:rsidP="008765E4">
            <w:pPr>
              <w:spacing w:after="200" w:line="276" w:lineRule="auto"/>
              <w:rPr>
                <w:rFonts w:eastAsia="Calibri"/>
              </w:rPr>
            </w:pPr>
          </w:p>
        </w:tc>
      </w:tr>
    </w:tbl>
    <w:p w:rsidR="008765E4" w:rsidRPr="008765E4" w:rsidRDefault="008765E4" w:rsidP="008765E4">
      <w:pPr>
        <w:spacing w:line="276" w:lineRule="auto"/>
        <w:ind w:left="-567"/>
        <w:rPr>
          <w:rFonts w:ascii="Calibri" w:eastAsia="Calibri" w:hAnsi="Calibri"/>
          <w:sz w:val="20"/>
          <w:szCs w:val="20"/>
          <w:lang w:val="uk-UA" w:eastAsia="en-US"/>
        </w:rPr>
      </w:pPr>
    </w:p>
    <w:p w:rsidR="008765E4" w:rsidRPr="008765E4" w:rsidRDefault="008765E4" w:rsidP="008765E4">
      <w:pPr>
        <w:spacing w:line="276" w:lineRule="auto"/>
        <w:ind w:left="-567"/>
        <w:rPr>
          <w:rFonts w:ascii="Calibri" w:eastAsia="Calibri" w:hAnsi="Calibri"/>
          <w:sz w:val="20"/>
          <w:szCs w:val="20"/>
          <w:lang w:val="uk-UA" w:eastAsia="en-US"/>
        </w:rPr>
      </w:pPr>
    </w:p>
    <w:p w:rsidR="003D35E7" w:rsidRPr="003D35E7" w:rsidRDefault="003D35E7" w:rsidP="006C63F2">
      <w:pPr>
        <w:rPr>
          <w:sz w:val="28"/>
          <w:szCs w:val="28"/>
        </w:rPr>
      </w:pPr>
      <w:bookmarkStart w:id="0" w:name="_GoBack"/>
      <w:bookmarkEnd w:id="0"/>
    </w:p>
    <w:sectPr w:rsidR="003D35E7" w:rsidRPr="003D35E7" w:rsidSect="006C63F2">
      <w:pgSz w:w="11906" w:h="16838"/>
      <w:pgMar w:top="850" w:right="850" w:bottom="85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5"/>
      <w:numFmt w:val="decimal"/>
      <w:lvlText w:val="%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lvl w:ilvl="0">
      <w:start w:val="2"/>
      <w:numFmt w:val="decimal"/>
      <w:lvlText w:val="%1"/>
      <w:lvlJc w:val="left"/>
      <w:pPr>
        <w:tabs>
          <w:tab w:val="num" w:pos="720"/>
        </w:tabs>
        <w:ind w:left="720" w:hanging="360"/>
      </w:pPr>
      <w:rPr>
        <w:rFonts w:cs="Times New Roman"/>
        <w:w w:val="100"/>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numFmt w:val="bullet"/>
      <w:lvlText w:val="-"/>
      <w:lvlJc w:val="left"/>
      <w:pPr>
        <w:tabs>
          <w:tab w:val="num" w:pos="2328"/>
        </w:tabs>
        <w:ind w:left="2328" w:hanging="1248"/>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14"/>
    <w:lvl w:ilvl="0">
      <w:start w:val="1"/>
      <w:numFmt w:val="decimal"/>
      <w:lvlText w:val="%1."/>
      <w:lvlJc w:val="left"/>
      <w:pPr>
        <w:tabs>
          <w:tab w:val="num" w:pos="0"/>
        </w:tabs>
        <w:ind w:left="720" w:hanging="360"/>
      </w:pPr>
      <w:rPr>
        <w:rFonts w:ascii="Times New Roman" w:hAnsi="Times New Roman" w:cs="Times New Roman"/>
        <w:b w:val="0"/>
        <w:sz w:val="28"/>
        <w:szCs w:val="28"/>
      </w:rPr>
    </w:lvl>
  </w:abstractNum>
  <w:abstractNum w:abstractNumId="5">
    <w:nsid w:val="056E7396"/>
    <w:multiLevelType w:val="hybridMultilevel"/>
    <w:tmpl w:val="64EE60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6C97FFB"/>
    <w:multiLevelType w:val="hybridMultilevel"/>
    <w:tmpl w:val="327895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93746D3"/>
    <w:multiLevelType w:val="hybridMultilevel"/>
    <w:tmpl w:val="64EE60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0B8648F1"/>
    <w:multiLevelType w:val="multilevel"/>
    <w:tmpl w:val="17A46706"/>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11564ACD"/>
    <w:multiLevelType w:val="hybridMultilevel"/>
    <w:tmpl w:val="CC76642C"/>
    <w:lvl w:ilvl="0" w:tplc="F20E897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nsid w:val="175372A6"/>
    <w:multiLevelType w:val="hybridMultilevel"/>
    <w:tmpl w:val="69F457E6"/>
    <w:lvl w:ilvl="0" w:tplc="FDCC1EE8">
      <w:start w:val="1"/>
      <w:numFmt w:val="decimal"/>
      <w:lvlText w:val="%1."/>
      <w:lvlJc w:val="left"/>
      <w:pPr>
        <w:tabs>
          <w:tab w:val="num" w:pos="2445"/>
        </w:tabs>
        <w:ind w:left="2445" w:hanging="1005"/>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229E5288"/>
    <w:multiLevelType w:val="hybridMultilevel"/>
    <w:tmpl w:val="BDE45B6C"/>
    <w:lvl w:ilvl="0" w:tplc="F8ECFC4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1503FE"/>
    <w:multiLevelType w:val="hybridMultilevel"/>
    <w:tmpl w:val="AE0A4796"/>
    <w:lvl w:ilvl="0" w:tplc="4C7A7B6E">
      <w:start w:val="1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5C649D8"/>
    <w:multiLevelType w:val="hybridMultilevel"/>
    <w:tmpl w:val="4964077E"/>
    <w:lvl w:ilvl="0" w:tplc="7C5EA36C">
      <w:start w:val="1"/>
      <w:numFmt w:val="decimal"/>
      <w:lvlText w:val="%1."/>
      <w:lvlJc w:val="left"/>
      <w:pPr>
        <w:ind w:left="705" w:hanging="705"/>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nsid w:val="27546C92"/>
    <w:multiLevelType w:val="hybridMultilevel"/>
    <w:tmpl w:val="989C48F8"/>
    <w:lvl w:ilvl="0" w:tplc="E8E8D082">
      <w:start w:val="4"/>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nsid w:val="2A6A54DD"/>
    <w:multiLevelType w:val="hybridMultilevel"/>
    <w:tmpl w:val="D3F6092A"/>
    <w:lvl w:ilvl="0" w:tplc="F20E897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6">
    <w:nsid w:val="3C281776"/>
    <w:multiLevelType w:val="hybridMultilevel"/>
    <w:tmpl w:val="2C02D5B8"/>
    <w:lvl w:ilvl="0" w:tplc="598E0E34">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95055C4"/>
    <w:multiLevelType w:val="hybridMultilevel"/>
    <w:tmpl w:val="277043A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nsid w:val="58A91C84"/>
    <w:multiLevelType w:val="multilevel"/>
    <w:tmpl w:val="00000002"/>
    <w:lvl w:ilvl="0">
      <w:start w:val="1"/>
      <w:numFmt w:val="decimal"/>
      <w:lvlText w:val="%1."/>
      <w:lvlJc w:val="left"/>
      <w:pPr>
        <w:tabs>
          <w:tab w:val="num" w:pos="540"/>
        </w:tabs>
        <w:ind w:left="5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5C294A92"/>
    <w:multiLevelType w:val="singleLevel"/>
    <w:tmpl w:val="00000003"/>
    <w:lvl w:ilvl="0">
      <w:start w:val="1"/>
      <w:numFmt w:val="decimal"/>
      <w:lvlText w:val="%1."/>
      <w:lvlJc w:val="left"/>
      <w:pPr>
        <w:tabs>
          <w:tab w:val="num" w:pos="720"/>
        </w:tabs>
        <w:ind w:left="720" w:hanging="360"/>
      </w:pPr>
    </w:lvl>
  </w:abstractNum>
  <w:abstractNum w:abstractNumId="20">
    <w:nsid w:val="5C3C2352"/>
    <w:multiLevelType w:val="hybridMultilevel"/>
    <w:tmpl w:val="5B2AC61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F3D75EA"/>
    <w:multiLevelType w:val="hybridMultilevel"/>
    <w:tmpl w:val="D31EB1AC"/>
    <w:lvl w:ilvl="0" w:tplc="F20E897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2">
    <w:nsid w:val="63FC164A"/>
    <w:multiLevelType w:val="hybridMultilevel"/>
    <w:tmpl w:val="889A1106"/>
    <w:lvl w:ilvl="0" w:tplc="F20E897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65A82127"/>
    <w:multiLevelType w:val="hybridMultilevel"/>
    <w:tmpl w:val="468CFA2A"/>
    <w:lvl w:ilvl="0" w:tplc="DF2897BA">
      <w:start w:val="3"/>
      <w:numFmt w:val="decimal"/>
      <w:lvlText w:val="%1."/>
      <w:lvlJc w:val="left"/>
      <w:pPr>
        <w:ind w:left="2203" w:hanging="360"/>
      </w:pPr>
      <w:rPr>
        <w:rFonts w:hint="default"/>
      </w:rPr>
    </w:lvl>
    <w:lvl w:ilvl="1" w:tplc="04220019" w:tentative="1">
      <w:start w:val="1"/>
      <w:numFmt w:val="lowerLetter"/>
      <w:lvlText w:val="%2."/>
      <w:lvlJc w:val="left"/>
      <w:pPr>
        <w:ind w:left="2923" w:hanging="360"/>
      </w:pPr>
    </w:lvl>
    <w:lvl w:ilvl="2" w:tplc="0422001B" w:tentative="1">
      <w:start w:val="1"/>
      <w:numFmt w:val="lowerRoman"/>
      <w:lvlText w:val="%3."/>
      <w:lvlJc w:val="right"/>
      <w:pPr>
        <w:ind w:left="3643" w:hanging="180"/>
      </w:pPr>
    </w:lvl>
    <w:lvl w:ilvl="3" w:tplc="0422000F" w:tentative="1">
      <w:start w:val="1"/>
      <w:numFmt w:val="decimal"/>
      <w:lvlText w:val="%4."/>
      <w:lvlJc w:val="left"/>
      <w:pPr>
        <w:ind w:left="4363" w:hanging="360"/>
      </w:pPr>
    </w:lvl>
    <w:lvl w:ilvl="4" w:tplc="04220019" w:tentative="1">
      <w:start w:val="1"/>
      <w:numFmt w:val="lowerLetter"/>
      <w:lvlText w:val="%5."/>
      <w:lvlJc w:val="left"/>
      <w:pPr>
        <w:ind w:left="5083" w:hanging="360"/>
      </w:pPr>
    </w:lvl>
    <w:lvl w:ilvl="5" w:tplc="0422001B" w:tentative="1">
      <w:start w:val="1"/>
      <w:numFmt w:val="lowerRoman"/>
      <w:lvlText w:val="%6."/>
      <w:lvlJc w:val="right"/>
      <w:pPr>
        <w:ind w:left="5803" w:hanging="180"/>
      </w:pPr>
    </w:lvl>
    <w:lvl w:ilvl="6" w:tplc="0422000F" w:tentative="1">
      <w:start w:val="1"/>
      <w:numFmt w:val="decimal"/>
      <w:lvlText w:val="%7."/>
      <w:lvlJc w:val="left"/>
      <w:pPr>
        <w:ind w:left="6523" w:hanging="360"/>
      </w:pPr>
    </w:lvl>
    <w:lvl w:ilvl="7" w:tplc="04220019" w:tentative="1">
      <w:start w:val="1"/>
      <w:numFmt w:val="lowerLetter"/>
      <w:lvlText w:val="%8."/>
      <w:lvlJc w:val="left"/>
      <w:pPr>
        <w:ind w:left="7243" w:hanging="360"/>
      </w:pPr>
    </w:lvl>
    <w:lvl w:ilvl="8" w:tplc="0422001B" w:tentative="1">
      <w:start w:val="1"/>
      <w:numFmt w:val="lowerRoman"/>
      <w:lvlText w:val="%9."/>
      <w:lvlJc w:val="right"/>
      <w:pPr>
        <w:ind w:left="7963" w:hanging="180"/>
      </w:pPr>
    </w:lvl>
  </w:abstractNum>
  <w:abstractNum w:abstractNumId="24">
    <w:nsid w:val="6B4B65BD"/>
    <w:multiLevelType w:val="hybridMultilevel"/>
    <w:tmpl w:val="665C34FA"/>
    <w:lvl w:ilvl="0" w:tplc="DA7A27DA">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72D47A27"/>
    <w:multiLevelType w:val="multilevel"/>
    <w:tmpl w:val="17A46706"/>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50333CC"/>
    <w:multiLevelType w:val="hybridMultilevel"/>
    <w:tmpl w:val="4964077E"/>
    <w:lvl w:ilvl="0" w:tplc="7C5EA36C">
      <w:start w:val="1"/>
      <w:numFmt w:val="decimal"/>
      <w:lvlText w:val="%1."/>
      <w:lvlJc w:val="left"/>
      <w:pPr>
        <w:ind w:left="705" w:hanging="705"/>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7">
    <w:nsid w:val="78B33B60"/>
    <w:multiLevelType w:val="hybridMultilevel"/>
    <w:tmpl w:val="30DA643A"/>
    <w:lvl w:ilvl="0" w:tplc="B82015A8">
      <w:start w:val="12"/>
      <w:numFmt w:val="decimal"/>
      <w:lvlText w:val="%1."/>
      <w:lvlJc w:val="left"/>
      <w:pPr>
        <w:ind w:left="659" w:hanging="375"/>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8">
    <w:nsid w:val="7FE9720A"/>
    <w:multiLevelType w:val="hybridMultilevel"/>
    <w:tmpl w:val="5AEA3B7E"/>
    <w:lvl w:ilvl="0" w:tplc="D27A2E38">
      <w:start w:val="1"/>
      <w:numFmt w:val="decimal"/>
      <w:lvlText w:val="%1."/>
      <w:lvlJc w:val="left"/>
      <w:pPr>
        <w:tabs>
          <w:tab w:val="num" w:pos="360"/>
        </w:tabs>
        <w:ind w:left="360" w:hanging="360"/>
      </w:pPr>
      <w:rPr>
        <w:rFonts w:ascii="Times New Roman" w:hAnsi="Times New Roman" w:cs="Times New Roman" w:hint="default"/>
        <w:b w:val="0"/>
        <w:bCs w:val="0"/>
        <w:i w:val="0"/>
        <w:i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8"/>
  </w:num>
  <w:num w:numId="5">
    <w:abstractNumId w:val="20"/>
  </w:num>
  <w:num w:numId="6">
    <w:abstractNumId w:val="3"/>
  </w:num>
  <w:num w:numId="7">
    <w:abstractNumId w:val="23"/>
  </w:num>
  <w:num w:numId="8">
    <w:abstractNumId w:val="28"/>
  </w:num>
  <w:num w:numId="9">
    <w:abstractNumId w:val="6"/>
  </w:num>
  <w:num w:numId="10">
    <w:abstractNumId w:val="0"/>
  </w:num>
  <w:num w:numId="11">
    <w:abstractNumId w:val="12"/>
  </w:num>
  <w:num w:numId="12">
    <w:abstractNumId w:val="10"/>
  </w:num>
  <w:num w:numId="13">
    <w:abstractNumId w:val="7"/>
  </w:num>
  <w:num w:numId="14">
    <w:abstractNumId w:val="5"/>
  </w:num>
  <w:num w:numId="15">
    <w:abstractNumId w:val="24"/>
  </w:num>
  <w:num w:numId="16">
    <w:abstractNumId w:val="17"/>
  </w:num>
  <w:num w:numId="17">
    <w:abstractNumId w:val="1"/>
  </w:num>
  <w:num w:numId="18">
    <w:abstractNumId w:val="2"/>
  </w:num>
  <w:num w:numId="19">
    <w:abstractNumId w:val="11"/>
  </w:num>
  <w:num w:numId="20">
    <w:abstractNumId w:val="27"/>
  </w:num>
  <w:num w:numId="21">
    <w:abstractNumId w:val="21"/>
  </w:num>
  <w:num w:numId="22">
    <w:abstractNumId w:val="13"/>
  </w:num>
  <w:num w:numId="23">
    <w:abstractNumId w:val="26"/>
  </w:num>
  <w:num w:numId="24">
    <w:abstractNumId w:val="22"/>
  </w:num>
  <w:num w:numId="25">
    <w:abstractNumId w:val="15"/>
  </w:num>
  <w:num w:numId="26">
    <w:abstractNumId w:val="9"/>
  </w:num>
  <w:num w:numId="27">
    <w:abstractNumId w:val="19"/>
  </w:num>
  <w:num w:numId="28">
    <w:abstractNumId w:val="8"/>
  </w:num>
  <w:num w:numId="29">
    <w:abstractNumId w:val="4"/>
  </w:num>
  <w:num w:numId="30">
    <w:abstractNumId w:val="25"/>
  </w:num>
  <w:num w:numId="3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18E"/>
    <w:rsid w:val="0002022E"/>
    <w:rsid w:val="00056FBD"/>
    <w:rsid w:val="000B21C4"/>
    <w:rsid w:val="000C4A4C"/>
    <w:rsid w:val="001C2275"/>
    <w:rsid w:val="001F3412"/>
    <w:rsid w:val="00222F72"/>
    <w:rsid w:val="00321F83"/>
    <w:rsid w:val="00330BCF"/>
    <w:rsid w:val="00362387"/>
    <w:rsid w:val="003641AD"/>
    <w:rsid w:val="003A353B"/>
    <w:rsid w:val="003D35E7"/>
    <w:rsid w:val="003F67AC"/>
    <w:rsid w:val="004A5D44"/>
    <w:rsid w:val="004B65C6"/>
    <w:rsid w:val="005340ED"/>
    <w:rsid w:val="00573335"/>
    <w:rsid w:val="005817F6"/>
    <w:rsid w:val="005956F7"/>
    <w:rsid w:val="005E0C98"/>
    <w:rsid w:val="006156C3"/>
    <w:rsid w:val="006C63F2"/>
    <w:rsid w:val="006D16DF"/>
    <w:rsid w:val="006F39EA"/>
    <w:rsid w:val="007672FC"/>
    <w:rsid w:val="007C46EB"/>
    <w:rsid w:val="00800320"/>
    <w:rsid w:val="008029BF"/>
    <w:rsid w:val="00814DD8"/>
    <w:rsid w:val="008765E4"/>
    <w:rsid w:val="008933E9"/>
    <w:rsid w:val="008C22A3"/>
    <w:rsid w:val="00905499"/>
    <w:rsid w:val="009250BA"/>
    <w:rsid w:val="009F2E30"/>
    <w:rsid w:val="009F5089"/>
    <w:rsid w:val="00A37D6D"/>
    <w:rsid w:val="00C62F4B"/>
    <w:rsid w:val="00D05932"/>
    <w:rsid w:val="00D0718E"/>
    <w:rsid w:val="00D3503C"/>
    <w:rsid w:val="00D82673"/>
    <w:rsid w:val="00D91874"/>
    <w:rsid w:val="00D9379F"/>
    <w:rsid w:val="00DF438F"/>
    <w:rsid w:val="00E159F3"/>
    <w:rsid w:val="00E51CC8"/>
    <w:rsid w:val="00EE5FE7"/>
    <w:rsid w:val="00F72CB6"/>
    <w:rsid w:val="00FF2F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A4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9BF"/>
    <w:pPr>
      <w:ind w:left="720"/>
      <w:contextualSpacing/>
    </w:pPr>
  </w:style>
  <w:style w:type="numbering" w:customStyle="1" w:styleId="1">
    <w:name w:val="Нет списка1"/>
    <w:next w:val="a2"/>
    <w:uiPriority w:val="99"/>
    <w:semiHidden/>
    <w:unhideWhenUsed/>
    <w:rsid w:val="009250BA"/>
  </w:style>
  <w:style w:type="character" w:customStyle="1" w:styleId="WW8Num1z0">
    <w:name w:val="WW8Num1z0"/>
    <w:rsid w:val="009250BA"/>
    <w:rPr>
      <w:rFonts w:ascii="Courier New" w:hAnsi="Courier New" w:cs="Courier New"/>
    </w:rPr>
  </w:style>
  <w:style w:type="character" w:customStyle="1" w:styleId="WW8Num2z0">
    <w:name w:val="WW8Num2z0"/>
    <w:rsid w:val="009250BA"/>
    <w:rPr>
      <w:rFonts w:ascii="Times New Roman" w:hAnsi="Times New Roman" w:cs="Times New Roman"/>
    </w:rPr>
  </w:style>
  <w:style w:type="character" w:customStyle="1" w:styleId="WW8Num4z0">
    <w:name w:val="WW8Num4z0"/>
    <w:rsid w:val="009250BA"/>
    <w:rPr>
      <w:rFonts w:cs="Times New Roman"/>
      <w:w w:val="100"/>
    </w:rPr>
  </w:style>
  <w:style w:type="character" w:customStyle="1" w:styleId="WW8NumSt2z0">
    <w:name w:val="WW8NumSt2z0"/>
    <w:rsid w:val="009250BA"/>
    <w:rPr>
      <w:rFonts w:ascii="Times New Roman" w:hAnsi="Times New Roman" w:cs="Times New Roman"/>
    </w:rPr>
  </w:style>
  <w:style w:type="character" w:customStyle="1" w:styleId="10">
    <w:name w:val="Основной шрифт абзаца1"/>
    <w:rsid w:val="009250BA"/>
  </w:style>
  <w:style w:type="paragraph" w:customStyle="1" w:styleId="a4">
    <w:name w:val="Заголовок"/>
    <w:basedOn w:val="a"/>
    <w:next w:val="a5"/>
    <w:rsid w:val="009250BA"/>
    <w:pPr>
      <w:keepNext/>
      <w:widowControl w:val="0"/>
      <w:suppressAutoHyphens/>
      <w:autoSpaceDE w:val="0"/>
      <w:spacing w:before="240" w:after="120"/>
    </w:pPr>
    <w:rPr>
      <w:rFonts w:ascii="Arial" w:eastAsia="Lucida Sans Unicode" w:hAnsi="Arial" w:cs="Tahoma"/>
      <w:sz w:val="28"/>
      <w:szCs w:val="28"/>
      <w:lang w:eastAsia="ar-SA"/>
    </w:rPr>
  </w:style>
  <w:style w:type="paragraph" w:styleId="a5">
    <w:name w:val="Body Text"/>
    <w:basedOn w:val="a"/>
    <w:link w:val="a6"/>
    <w:semiHidden/>
    <w:rsid w:val="009250BA"/>
    <w:pPr>
      <w:widowControl w:val="0"/>
      <w:suppressAutoHyphens/>
      <w:autoSpaceDE w:val="0"/>
      <w:spacing w:after="120"/>
    </w:pPr>
    <w:rPr>
      <w:sz w:val="20"/>
      <w:szCs w:val="20"/>
      <w:lang w:eastAsia="ar-SA"/>
    </w:rPr>
  </w:style>
  <w:style w:type="character" w:customStyle="1" w:styleId="a6">
    <w:name w:val="Основной текст Знак"/>
    <w:basedOn w:val="a0"/>
    <w:link w:val="a5"/>
    <w:semiHidden/>
    <w:rsid w:val="009250BA"/>
    <w:rPr>
      <w:rFonts w:ascii="Times New Roman" w:eastAsia="Times New Roman" w:hAnsi="Times New Roman" w:cs="Times New Roman"/>
      <w:sz w:val="20"/>
      <w:szCs w:val="20"/>
      <w:lang w:val="ru-RU" w:eastAsia="ar-SA"/>
    </w:rPr>
  </w:style>
  <w:style w:type="paragraph" w:styleId="a7">
    <w:name w:val="List"/>
    <w:basedOn w:val="a5"/>
    <w:semiHidden/>
    <w:rsid w:val="009250BA"/>
    <w:rPr>
      <w:rFonts w:ascii="Arial" w:hAnsi="Arial" w:cs="Tahoma"/>
    </w:rPr>
  </w:style>
  <w:style w:type="paragraph" w:customStyle="1" w:styleId="11">
    <w:name w:val="Название1"/>
    <w:basedOn w:val="a"/>
    <w:rsid w:val="009250BA"/>
    <w:pPr>
      <w:widowControl w:val="0"/>
      <w:suppressLineNumbers/>
      <w:suppressAutoHyphens/>
      <w:autoSpaceDE w:val="0"/>
      <w:spacing w:before="120" w:after="120"/>
    </w:pPr>
    <w:rPr>
      <w:rFonts w:ascii="Arial" w:hAnsi="Arial" w:cs="Tahoma"/>
      <w:i/>
      <w:iCs/>
      <w:sz w:val="20"/>
      <w:lang w:eastAsia="ar-SA"/>
    </w:rPr>
  </w:style>
  <w:style w:type="paragraph" w:customStyle="1" w:styleId="12">
    <w:name w:val="Указатель1"/>
    <w:basedOn w:val="a"/>
    <w:rsid w:val="009250BA"/>
    <w:pPr>
      <w:widowControl w:val="0"/>
      <w:suppressLineNumbers/>
      <w:suppressAutoHyphens/>
      <w:autoSpaceDE w:val="0"/>
    </w:pPr>
    <w:rPr>
      <w:rFonts w:ascii="Arial" w:hAnsi="Arial" w:cs="Tahoma"/>
      <w:sz w:val="20"/>
      <w:szCs w:val="20"/>
      <w:lang w:eastAsia="ar-SA"/>
    </w:rPr>
  </w:style>
  <w:style w:type="paragraph" w:styleId="a8">
    <w:name w:val="Body Text Indent"/>
    <w:basedOn w:val="a"/>
    <w:link w:val="a9"/>
    <w:uiPriority w:val="99"/>
    <w:semiHidden/>
    <w:unhideWhenUsed/>
    <w:rsid w:val="004A5D44"/>
    <w:pPr>
      <w:spacing w:after="120"/>
      <w:ind w:left="283"/>
    </w:pPr>
  </w:style>
  <w:style w:type="character" w:customStyle="1" w:styleId="a9">
    <w:name w:val="Основной текст с отступом Знак"/>
    <w:basedOn w:val="a0"/>
    <w:link w:val="a8"/>
    <w:uiPriority w:val="99"/>
    <w:semiHidden/>
    <w:rsid w:val="004A5D44"/>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A4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9BF"/>
    <w:pPr>
      <w:ind w:left="720"/>
      <w:contextualSpacing/>
    </w:pPr>
  </w:style>
  <w:style w:type="numbering" w:customStyle="1" w:styleId="1">
    <w:name w:val="Нет списка1"/>
    <w:next w:val="a2"/>
    <w:uiPriority w:val="99"/>
    <w:semiHidden/>
    <w:unhideWhenUsed/>
    <w:rsid w:val="009250BA"/>
  </w:style>
  <w:style w:type="character" w:customStyle="1" w:styleId="WW8Num1z0">
    <w:name w:val="WW8Num1z0"/>
    <w:rsid w:val="009250BA"/>
    <w:rPr>
      <w:rFonts w:ascii="Courier New" w:hAnsi="Courier New" w:cs="Courier New"/>
    </w:rPr>
  </w:style>
  <w:style w:type="character" w:customStyle="1" w:styleId="WW8Num2z0">
    <w:name w:val="WW8Num2z0"/>
    <w:rsid w:val="009250BA"/>
    <w:rPr>
      <w:rFonts w:ascii="Times New Roman" w:hAnsi="Times New Roman" w:cs="Times New Roman"/>
    </w:rPr>
  </w:style>
  <w:style w:type="character" w:customStyle="1" w:styleId="WW8Num4z0">
    <w:name w:val="WW8Num4z0"/>
    <w:rsid w:val="009250BA"/>
    <w:rPr>
      <w:rFonts w:cs="Times New Roman"/>
      <w:w w:val="100"/>
    </w:rPr>
  </w:style>
  <w:style w:type="character" w:customStyle="1" w:styleId="WW8NumSt2z0">
    <w:name w:val="WW8NumSt2z0"/>
    <w:rsid w:val="009250BA"/>
    <w:rPr>
      <w:rFonts w:ascii="Times New Roman" w:hAnsi="Times New Roman" w:cs="Times New Roman"/>
    </w:rPr>
  </w:style>
  <w:style w:type="character" w:customStyle="1" w:styleId="10">
    <w:name w:val="Основной шрифт абзаца1"/>
    <w:rsid w:val="009250BA"/>
  </w:style>
  <w:style w:type="paragraph" w:customStyle="1" w:styleId="a4">
    <w:name w:val="Заголовок"/>
    <w:basedOn w:val="a"/>
    <w:next w:val="a5"/>
    <w:rsid w:val="009250BA"/>
    <w:pPr>
      <w:keepNext/>
      <w:widowControl w:val="0"/>
      <w:suppressAutoHyphens/>
      <w:autoSpaceDE w:val="0"/>
      <w:spacing w:before="240" w:after="120"/>
    </w:pPr>
    <w:rPr>
      <w:rFonts w:ascii="Arial" w:eastAsia="Lucida Sans Unicode" w:hAnsi="Arial" w:cs="Tahoma"/>
      <w:sz w:val="28"/>
      <w:szCs w:val="28"/>
      <w:lang w:eastAsia="ar-SA"/>
    </w:rPr>
  </w:style>
  <w:style w:type="paragraph" w:styleId="a5">
    <w:name w:val="Body Text"/>
    <w:basedOn w:val="a"/>
    <w:link w:val="a6"/>
    <w:semiHidden/>
    <w:rsid w:val="009250BA"/>
    <w:pPr>
      <w:widowControl w:val="0"/>
      <w:suppressAutoHyphens/>
      <w:autoSpaceDE w:val="0"/>
      <w:spacing w:after="120"/>
    </w:pPr>
    <w:rPr>
      <w:sz w:val="20"/>
      <w:szCs w:val="20"/>
      <w:lang w:eastAsia="ar-SA"/>
    </w:rPr>
  </w:style>
  <w:style w:type="character" w:customStyle="1" w:styleId="a6">
    <w:name w:val="Основной текст Знак"/>
    <w:basedOn w:val="a0"/>
    <w:link w:val="a5"/>
    <w:semiHidden/>
    <w:rsid w:val="009250BA"/>
    <w:rPr>
      <w:rFonts w:ascii="Times New Roman" w:eastAsia="Times New Roman" w:hAnsi="Times New Roman" w:cs="Times New Roman"/>
      <w:sz w:val="20"/>
      <w:szCs w:val="20"/>
      <w:lang w:val="ru-RU" w:eastAsia="ar-SA"/>
    </w:rPr>
  </w:style>
  <w:style w:type="paragraph" w:styleId="a7">
    <w:name w:val="List"/>
    <w:basedOn w:val="a5"/>
    <w:semiHidden/>
    <w:rsid w:val="009250BA"/>
    <w:rPr>
      <w:rFonts w:ascii="Arial" w:hAnsi="Arial" w:cs="Tahoma"/>
    </w:rPr>
  </w:style>
  <w:style w:type="paragraph" w:customStyle="1" w:styleId="11">
    <w:name w:val="Название1"/>
    <w:basedOn w:val="a"/>
    <w:rsid w:val="009250BA"/>
    <w:pPr>
      <w:widowControl w:val="0"/>
      <w:suppressLineNumbers/>
      <w:suppressAutoHyphens/>
      <w:autoSpaceDE w:val="0"/>
      <w:spacing w:before="120" w:after="120"/>
    </w:pPr>
    <w:rPr>
      <w:rFonts w:ascii="Arial" w:hAnsi="Arial" w:cs="Tahoma"/>
      <w:i/>
      <w:iCs/>
      <w:sz w:val="20"/>
      <w:lang w:eastAsia="ar-SA"/>
    </w:rPr>
  </w:style>
  <w:style w:type="paragraph" w:customStyle="1" w:styleId="12">
    <w:name w:val="Указатель1"/>
    <w:basedOn w:val="a"/>
    <w:rsid w:val="009250BA"/>
    <w:pPr>
      <w:widowControl w:val="0"/>
      <w:suppressLineNumbers/>
      <w:suppressAutoHyphens/>
      <w:autoSpaceDE w:val="0"/>
    </w:pPr>
    <w:rPr>
      <w:rFonts w:ascii="Arial" w:hAnsi="Arial" w:cs="Tahoma"/>
      <w:sz w:val="20"/>
      <w:szCs w:val="20"/>
      <w:lang w:eastAsia="ar-SA"/>
    </w:rPr>
  </w:style>
  <w:style w:type="paragraph" w:styleId="a8">
    <w:name w:val="Body Text Indent"/>
    <w:basedOn w:val="a"/>
    <w:link w:val="a9"/>
    <w:uiPriority w:val="99"/>
    <w:semiHidden/>
    <w:unhideWhenUsed/>
    <w:rsid w:val="004A5D44"/>
    <w:pPr>
      <w:spacing w:after="120"/>
      <w:ind w:left="283"/>
    </w:pPr>
  </w:style>
  <w:style w:type="character" w:customStyle="1" w:styleId="a9">
    <w:name w:val="Основной текст с отступом Знак"/>
    <w:basedOn w:val="a0"/>
    <w:link w:val="a8"/>
    <w:uiPriority w:val="99"/>
    <w:semiHidden/>
    <w:rsid w:val="004A5D44"/>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1929">
      <w:bodyDiv w:val="1"/>
      <w:marLeft w:val="0"/>
      <w:marRight w:val="0"/>
      <w:marTop w:val="0"/>
      <w:marBottom w:val="0"/>
      <w:divBdr>
        <w:top w:val="none" w:sz="0" w:space="0" w:color="auto"/>
        <w:left w:val="none" w:sz="0" w:space="0" w:color="auto"/>
        <w:bottom w:val="none" w:sz="0" w:space="0" w:color="auto"/>
        <w:right w:val="none" w:sz="0" w:space="0" w:color="auto"/>
      </w:divBdr>
    </w:div>
    <w:div w:id="3493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ver.km.ua/visnyk/1113.pdf" TargetMode="External"/><Relationship Id="rId3" Type="http://schemas.microsoft.com/office/2007/relationships/stylesWithEffects" Target="stylesWithEffects.xml"/><Relationship Id="rId7" Type="http://schemas.openxmlformats.org/officeDocument/2006/relationships/hyperlink" Target="http://synopsis.kubg.edu.ua/index.php/synopsis/article/viewFile/115/1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odle.mnu.mk.ua/course/category.php?id=12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77</Pages>
  <Words>86157</Words>
  <Characters>49110</Characters>
  <Application>Microsoft Office Word</Application>
  <DocSecurity>0</DocSecurity>
  <Lines>409</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dcterms:created xsi:type="dcterms:W3CDTF">2017-12-07T13:15:00Z</dcterms:created>
  <dcterms:modified xsi:type="dcterms:W3CDTF">2018-11-27T07:44:00Z</dcterms:modified>
</cp:coreProperties>
</file>