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55" w:rsidRDefault="009E6355" w:rsidP="009E6355">
      <w:pPr>
        <w:spacing w:line="360" w:lineRule="auto"/>
        <w:jc w:val="center"/>
        <w:rPr>
          <w:rFonts w:eastAsia="Calibri"/>
          <w:sz w:val="28"/>
          <w:szCs w:val="28"/>
          <w:lang w:val="uk-UA" w:eastAsia="en-US"/>
        </w:rPr>
      </w:pPr>
      <w:r>
        <w:rPr>
          <w:rFonts w:eastAsia="Calibri"/>
          <w:sz w:val="28"/>
          <w:szCs w:val="28"/>
          <w:lang w:val="uk-UA" w:eastAsia="en-US"/>
        </w:rPr>
        <w:t>МІНІСТЕРСТВО ОСВІТИ І НАУКИ УКРАЇНИ</w:t>
      </w:r>
    </w:p>
    <w:p w:rsidR="009E6355" w:rsidRDefault="009E6355" w:rsidP="009E6355">
      <w:pPr>
        <w:spacing w:line="360" w:lineRule="auto"/>
        <w:jc w:val="center"/>
        <w:rPr>
          <w:rFonts w:eastAsia="Calibri"/>
          <w:sz w:val="28"/>
          <w:szCs w:val="28"/>
          <w:lang w:val="uk-UA" w:eastAsia="en-US"/>
        </w:rPr>
      </w:pPr>
      <w:r>
        <w:rPr>
          <w:rFonts w:eastAsia="Calibri"/>
          <w:sz w:val="28"/>
          <w:szCs w:val="28"/>
          <w:lang w:val="uk-UA" w:eastAsia="en-US"/>
        </w:rPr>
        <w:t xml:space="preserve">МИКОЛАЇВСЬКИЙ НАЦІОНАЛЬНИЙ УНЦВЕРСИТЕТ </w:t>
      </w:r>
    </w:p>
    <w:p w:rsidR="009E6355" w:rsidRDefault="009E6355" w:rsidP="009E6355">
      <w:pPr>
        <w:spacing w:line="360" w:lineRule="auto"/>
        <w:jc w:val="center"/>
        <w:rPr>
          <w:rFonts w:eastAsia="Calibri"/>
          <w:sz w:val="28"/>
          <w:szCs w:val="28"/>
          <w:lang w:val="uk-UA" w:eastAsia="en-US"/>
        </w:rPr>
      </w:pPr>
      <w:r>
        <w:rPr>
          <w:rFonts w:eastAsia="Calibri"/>
          <w:sz w:val="28"/>
          <w:szCs w:val="28"/>
          <w:lang w:val="uk-UA" w:eastAsia="en-US"/>
        </w:rPr>
        <w:t>ІМЕНІ В.О. СУХОМЛИНСЬКОГО</w:t>
      </w:r>
    </w:p>
    <w:p w:rsidR="009E6355" w:rsidRDefault="009E6355" w:rsidP="009E6355">
      <w:pPr>
        <w:spacing w:line="360" w:lineRule="auto"/>
        <w:jc w:val="center"/>
        <w:rPr>
          <w:rFonts w:eastAsia="Calibri"/>
          <w:sz w:val="28"/>
          <w:szCs w:val="28"/>
          <w:lang w:val="uk-UA" w:eastAsia="en-US"/>
        </w:rPr>
      </w:pPr>
    </w:p>
    <w:p w:rsidR="009E6355" w:rsidRPr="004116C6" w:rsidRDefault="009E6355" w:rsidP="009E6355">
      <w:pPr>
        <w:spacing w:line="360" w:lineRule="auto"/>
        <w:jc w:val="center"/>
        <w:rPr>
          <w:rFonts w:eastAsia="Calibri"/>
          <w:sz w:val="28"/>
          <w:szCs w:val="28"/>
          <w:lang w:val="uk-UA" w:eastAsia="en-US"/>
        </w:rPr>
      </w:pPr>
      <w:r>
        <w:rPr>
          <w:rFonts w:eastAsia="Calibri"/>
          <w:sz w:val="28"/>
          <w:szCs w:val="28"/>
          <w:lang w:val="uk-UA" w:eastAsia="en-US"/>
        </w:rPr>
        <w:t xml:space="preserve">Кафедра </w:t>
      </w:r>
      <w:r w:rsidR="004116C6">
        <w:rPr>
          <w:rFonts w:eastAsia="Calibri"/>
          <w:sz w:val="28"/>
          <w:szCs w:val="28"/>
          <w:lang w:val="uk-UA" w:eastAsia="en-US"/>
        </w:rPr>
        <w:t>англійської мови і літератури</w:t>
      </w:r>
    </w:p>
    <w:p w:rsidR="009E6355" w:rsidRDefault="009E6355" w:rsidP="009E6355">
      <w:pPr>
        <w:spacing w:line="360" w:lineRule="auto"/>
        <w:jc w:val="center"/>
        <w:rPr>
          <w:rFonts w:eastAsia="Calibri"/>
          <w:sz w:val="28"/>
          <w:szCs w:val="28"/>
          <w:lang w:val="uk-UA" w:eastAsia="en-US"/>
        </w:rPr>
      </w:pPr>
    </w:p>
    <w:p w:rsidR="009E6355" w:rsidRDefault="009E6355" w:rsidP="009E6355">
      <w:pPr>
        <w:spacing w:line="360" w:lineRule="auto"/>
        <w:jc w:val="center"/>
        <w:rPr>
          <w:rFonts w:eastAsia="Calibri"/>
          <w:b/>
          <w:sz w:val="28"/>
          <w:szCs w:val="28"/>
          <w:lang w:val="uk-UA" w:eastAsia="en-US"/>
        </w:rPr>
      </w:pPr>
    </w:p>
    <w:p w:rsidR="009E6355" w:rsidRDefault="009E6355" w:rsidP="009E6355">
      <w:pPr>
        <w:spacing w:line="360" w:lineRule="auto"/>
        <w:jc w:val="center"/>
        <w:rPr>
          <w:rFonts w:eastAsia="Calibri"/>
          <w:b/>
          <w:sz w:val="28"/>
          <w:szCs w:val="28"/>
          <w:lang w:val="uk-UA" w:eastAsia="en-US"/>
        </w:rPr>
      </w:pPr>
    </w:p>
    <w:p w:rsidR="009E6355" w:rsidRDefault="009E6355" w:rsidP="009E6355">
      <w:pPr>
        <w:spacing w:line="360" w:lineRule="auto"/>
        <w:jc w:val="center"/>
        <w:rPr>
          <w:rFonts w:eastAsia="Calibri"/>
          <w:b/>
          <w:sz w:val="28"/>
          <w:szCs w:val="28"/>
          <w:lang w:val="uk-UA" w:eastAsia="en-US"/>
        </w:rPr>
      </w:pPr>
      <w:r>
        <w:rPr>
          <w:rFonts w:eastAsia="Calibri"/>
          <w:b/>
          <w:sz w:val="28"/>
          <w:szCs w:val="28"/>
          <w:lang w:val="uk-UA" w:eastAsia="en-US"/>
        </w:rPr>
        <w:t>НАВЧАЛЬНО-МЕТОДИЧНИЙ КОМПЛЕКС</w:t>
      </w:r>
    </w:p>
    <w:p w:rsidR="009E6355" w:rsidRDefault="009E6355" w:rsidP="009E6355">
      <w:pPr>
        <w:spacing w:line="360" w:lineRule="auto"/>
        <w:jc w:val="center"/>
        <w:rPr>
          <w:rFonts w:eastAsia="Calibri"/>
          <w:b/>
          <w:sz w:val="28"/>
          <w:szCs w:val="28"/>
          <w:lang w:val="uk-UA" w:eastAsia="en-US"/>
        </w:rPr>
      </w:pPr>
      <w:r>
        <w:rPr>
          <w:rFonts w:eastAsia="Calibri"/>
          <w:b/>
          <w:sz w:val="28"/>
          <w:szCs w:val="28"/>
          <w:lang w:val="uk-UA" w:eastAsia="en-US"/>
        </w:rPr>
        <w:t>НАВЧАЛЬНОЇ ДИСЦИПЛІНИ</w:t>
      </w:r>
    </w:p>
    <w:p w:rsidR="009E6355" w:rsidRDefault="009E6355" w:rsidP="009E6355">
      <w:pPr>
        <w:spacing w:line="360" w:lineRule="auto"/>
        <w:jc w:val="center"/>
        <w:rPr>
          <w:rFonts w:eastAsia="Calibri"/>
          <w:b/>
          <w:sz w:val="28"/>
          <w:szCs w:val="28"/>
          <w:lang w:val="uk-UA" w:eastAsia="en-US"/>
        </w:rPr>
      </w:pPr>
    </w:p>
    <w:p w:rsidR="009E6355" w:rsidRPr="009E6355" w:rsidRDefault="009E6355" w:rsidP="009E6355">
      <w:pPr>
        <w:spacing w:after="200" w:line="360" w:lineRule="auto"/>
        <w:jc w:val="center"/>
        <w:rPr>
          <w:rFonts w:eastAsia="Calibri"/>
          <w:b/>
          <w:caps/>
          <w:sz w:val="28"/>
          <w:szCs w:val="28"/>
          <w:lang w:val="uk-UA" w:eastAsia="en-US"/>
        </w:rPr>
      </w:pPr>
      <w:r>
        <w:rPr>
          <w:rFonts w:eastAsia="Calibri"/>
          <w:b/>
          <w:caps/>
          <w:sz w:val="28"/>
          <w:szCs w:val="28"/>
          <w:lang w:val="uk-UA" w:eastAsia="en-US"/>
        </w:rPr>
        <w:t xml:space="preserve">АКТУАЛЬНІ ПРОБЛЕМИ </w:t>
      </w:r>
      <w:r w:rsidR="00E75C80">
        <w:rPr>
          <w:rFonts w:eastAsia="Calibri"/>
          <w:b/>
          <w:caps/>
          <w:sz w:val="28"/>
          <w:szCs w:val="28"/>
          <w:lang w:val="uk-UA" w:eastAsia="en-US"/>
        </w:rPr>
        <w:t>ВИКЛАДАННЯ МОВИ У ВНЗ</w:t>
      </w:r>
    </w:p>
    <w:p w:rsidR="009E6355" w:rsidRDefault="009E6355" w:rsidP="009E6355">
      <w:pPr>
        <w:ind w:firstLine="708"/>
        <w:jc w:val="center"/>
        <w:rPr>
          <w:sz w:val="28"/>
          <w:szCs w:val="28"/>
          <w:lang w:val="uk-UA"/>
        </w:rPr>
      </w:pPr>
      <w:r>
        <w:rPr>
          <w:rFonts w:eastAsia="Calibri"/>
          <w:sz w:val="28"/>
          <w:szCs w:val="28"/>
          <w:lang w:val="uk-UA" w:eastAsia="en-US"/>
        </w:rPr>
        <w:t xml:space="preserve">Для спеціальності </w:t>
      </w:r>
      <w:r>
        <w:rPr>
          <w:sz w:val="28"/>
          <w:szCs w:val="28"/>
          <w:lang w:val="uk-UA"/>
        </w:rPr>
        <w:t>014 середня освіта</w:t>
      </w:r>
    </w:p>
    <w:p w:rsidR="009E6355" w:rsidRDefault="009E6355" w:rsidP="009E6355">
      <w:pPr>
        <w:jc w:val="center"/>
        <w:rPr>
          <w:sz w:val="28"/>
          <w:szCs w:val="28"/>
          <w:lang w:val="uk-UA" w:eastAsia="ar-SA"/>
        </w:rPr>
      </w:pPr>
      <w:r>
        <w:rPr>
          <w:sz w:val="28"/>
          <w:szCs w:val="28"/>
          <w:lang w:val="uk-UA" w:eastAsia="ar-SA"/>
        </w:rPr>
        <w:t xml:space="preserve">Спеціалізація 014.02 Середня освіта (Мова і література) </w:t>
      </w:r>
    </w:p>
    <w:p w:rsidR="009E6355" w:rsidRDefault="009E6355" w:rsidP="009E6355">
      <w:pPr>
        <w:jc w:val="center"/>
        <w:rPr>
          <w:rFonts w:eastAsia="Calibri"/>
          <w:sz w:val="28"/>
          <w:szCs w:val="28"/>
          <w:lang w:val="uk-UA" w:eastAsia="en-US"/>
        </w:rPr>
      </w:pPr>
      <w:r>
        <w:rPr>
          <w:sz w:val="28"/>
          <w:szCs w:val="28"/>
          <w:lang w:val="uk-UA" w:eastAsia="ar-SA"/>
        </w:rPr>
        <w:t xml:space="preserve"> «Російська мова і література»</w:t>
      </w:r>
    </w:p>
    <w:p w:rsidR="009E6355" w:rsidRDefault="009E6355" w:rsidP="009E6355">
      <w:pPr>
        <w:spacing w:after="200" w:line="276" w:lineRule="auto"/>
        <w:jc w:val="center"/>
        <w:rPr>
          <w:rFonts w:eastAsia="Calibri"/>
          <w:sz w:val="28"/>
          <w:szCs w:val="28"/>
          <w:lang w:val="uk-UA" w:eastAsia="en-US"/>
        </w:rPr>
      </w:pPr>
    </w:p>
    <w:p w:rsidR="009E6355" w:rsidRDefault="009E6355" w:rsidP="009E6355">
      <w:pPr>
        <w:spacing w:line="360" w:lineRule="auto"/>
        <w:jc w:val="center"/>
        <w:rPr>
          <w:rFonts w:eastAsia="Calibri"/>
          <w:sz w:val="28"/>
          <w:szCs w:val="28"/>
          <w:lang w:val="uk-UA" w:eastAsia="en-US"/>
        </w:rPr>
      </w:pPr>
    </w:p>
    <w:p w:rsidR="009E6355" w:rsidRDefault="009E6355" w:rsidP="009E6355">
      <w:pPr>
        <w:spacing w:line="360" w:lineRule="auto"/>
        <w:jc w:val="right"/>
        <w:rPr>
          <w:rFonts w:eastAsia="Calibri"/>
          <w:sz w:val="28"/>
          <w:szCs w:val="28"/>
          <w:lang w:val="uk-UA" w:eastAsia="en-US"/>
        </w:rPr>
      </w:pPr>
      <w:r>
        <w:rPr>
          <w:rFonts w:eastAsia="Calibri"/>
          <w:sz w:val="28"/>
          <w:szCs w:val="28"/>
          <w:lang w:val="uk-UA" w:eastAsia="en-US"/>
        </w:rPr>
        <w:t>Автор: Садова Г.Ю.</w:t>
      </w:r>
    </w:p>
    <w:p w:rsidR="009E6355" w:rsidRDefault="009E6355" w:rsidP="009E6355">
      <w:pPr>
        <w:spacing w:line="360" w:lineRule="auto"/>
        <w:jc w:val="right"/>
        <w:rPr>
          <w:rFonts w:eastAsia="Calibri"/>
          <w:sz w:val="28"/>
          <w:szCs w:val="28"/>
          <w:lang w:val="uk-UA" w:eastAsia="en-US"/>
        </w:rPr>
      </w:pPr>
      <w:r>
        <w:rPr>
          <w:rFonts w:eastAsia="Calibri"/>
          <w:sz w:val="28"/>
          <w:szCs w:val="28"/>
          <w:lang w:val="uk-UA" w:eastAsia="en-US"/>
        </w:rPr>
        <w:t xml:space="preserve">кандидат філологічних наук, </w:t>
      </w:r>
    </w:p>
    <w:p w:rsidR="009E6355" w:rsidRDefault="009E6355" w:rsidP="009E6355">
      <w:pPr>
        <w:spacing w:line="360" w:lineRule="auto"/>
        <w:jc w:val="right"/>
        <w:rPr>
          <w:rFonts w:eastAsia="Calibri"/>
          <w:sz w:val="28"/>
          <w:szCs w:val="28"/>
          <w:lang w:val="uk-UA" w:eastAsia="en-US"/>
        </w:rPr>
      </w:pPr>
      <w:r>
        <w:rPr>
          <w:rFonts w:eastAsia="Calibri"/>
          <w:sz w:val="28"/>
          <w:szCs w:val="28"/>
          <w:lang w:val="uk-UA" w:eastAsia="en-US"/>
        </w:rPr>
        <w:t>доцент</w:t>
      </w:r>
    </w:p>
    <w:p w:rsidR="009E6355" w:rsidRDefault="009E6355" w:rsidP="009E6355">
      <w:pPr>
        <w:spacing w:line="360" w:lineRule="auto"/>
        <w:jc w:val="center"/>
        <w:rPr>
          <w:rFonts w:eastAsia="Calibri"/>
          <w:sz w:val="28"/>
          <w:szCs w:val="28"/>
          <w:lang w:val="uk-UA" w:eastAsia="en-US"/>
        </w:rPr>
      </w:pPr>
    </w:p>
    <w:p w:rsidR="004116C6" w:rsidRPr="00F525D7" w:rsidRDefault="004116C6" w:rsidP="004116C6">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кафедри </w:t>
      </w:r>
      <w:r>
        <w:rPr>
          <w:rFonts w:eastAsia="Calibri"/>
          <w:sz w:val="28"/>
          <w:szCs w:val="28"/>
          <w:lang w:val="uk-UA" w:eastAsia="en-US"/>
        </w:rPr>
        <w:t>англійської мови і літератури від «27» серпня 2018</w:t>
      </w:r>
      <w:r w:rsidRPr="00F525D7">
        <w:rPr>
          <w:rFonts w:eastAsia="Calibri"/>
          <w:sz w:val="28"/>
          <w:szCs w:val="28"/>
          <w:lang w:val="uk-UA" w:eastAsia="en-US"/>
        </w:rPr>
        <w:t xml:space="preserve"> р.</w:t>
      </w:r>
    </w:p>
    <w:p w:rsidR="004116C6" w:rsidRPr="00F525D7" w:rsidRDefault="004116C6" w:rsidP="004116C6">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навчально-методичної комісії факультету </w:t>
      </w:r>
      <w:r>
        <w:rPr>
          <w:rFonts w:eastAsia="Calibri"/>
          <w:sz w:val="28"/>
          <w:szCs w:val="28"/>
          <w:lang w:val="uk-UA" w:eastAsia="en-US"/>
        </w:rPr>
        <w:t xml:space="preserve">іноземної філології </w:t>
      </w:r>
      <w:r w:rsidRPr="00F525D7">
        <w:rPr>
          <w:rFonts w:eastAsia="Calibri"/>
          <w:sz w:val="28"/>
          <w:szCs w:val="28"/>
          <w:lang w:val="uk-UA" w:eastAsia="en-US"/>
        </w:rPr>
        <w:t>ві</w:t>
      </w:r>
      <w:r>
        <w:rPr>
          <w:rFonts w:eastAsia="Calibri"/>
          <w:sz w:val="28"/>
          <w:szCs w:val="28"/>
          <w:lang w:val="uk-UA" w:eastAsia="en-US"/>
        </w:rPr>
        <w:t>д «04» вересня 2018</w:t>
      </w:r>
      <w:r w:rsidRPr="00F525D7">
        <w:rPr>
          <w:rFonts w:eastAsia="Calibri"/>
          <w:sz w:val="28"/>
          <w:szCs w:val="28"/>
          <w:lang w:val="uk-UA" w:eastAsia="en-US"/>
        </w:rPr>
        <w:t xml:space="preserve"> р.</w:t>
      </w:r>
    </w:p>
    <w:p w:rsidR="004116C6" w:rsidRPr="00F525D7" w:rsidRDefault="004116C6" w:rsidP="004116C6">
      <w:pPr>
        <w:spacing w:line="360" w:lineRule="auto"/>
        <w:jc w:val="both"/>
        <w:rPr>
          <w:rFonts w:eastAsia="Calibri"/>
          <w:sz w:val="28"/>
          <w:szCs w:val="28"/>
          <w:lang w:val="uk-UA" w:eastAsia="en-US"/>
        </w:rPr>
      </w:pPr>
      <w:r w:rsidRPr="00F525D7">
        <w:rPr>
          <w:rFonts w:eastAsia="Calibri"/>
          <w:sz w:val="28"/>
          <w:szCs w:val="28"/>
          <w:lang w:val="uk-UA" w:eastAsia="en-US"/>
        </w:rPr>
        <w:t xml:space="preserve">Затверджено на засіданні вченої ради </w:t>
      </w:r>
      <w:r>
        <w:rPr>
          <w:rFonts w:eastAsia="Calibri"/>
          <w:sz w:val="28"/>
          <w:szCs w:val="28"/>
          <w:lang w:val="uk-UA" w:eastAsia="en-US"/>
        </w:rPr>
        <w:t>факультету іноземної філології від «05» вересня 2018</w:t>
      </w:r>
      <w:r w:rsidRPr="00F525D7">
        <w:rPr>
          <w:rFonts w:eastAsia="Calibri"/>
          <w:sz w:val="28"/>
          <w:szCs w:val="28"/>
          <w:lang w:val="uk-UA" w:eastAsia="en-US"/>
        </w:rPr>
        <w:t xml:space="preserve"> р.</w:t>
      </w:r>
    </w:p>
    <w:p w:rsidR="004116C6" w:rsidRPr="00F525D7" w:rsidRDefault="004116C6" w:rsidP="004116C6">
      <w:pPr>
        <w:spacing w:line="360" w:lineRule="auto"/>
        <w:jc w:val="both"/>
        <w:rPr>
          <w:rFonts w:eastAsia="Calibri"/>
          <w:sz w:val="28"/>
          <w:szCs w:val="28"/>
          <w:lang w:val="uk-UA" w:eastAsia="en-US"/>
        </w:rPr>
      </w:pPr>
    </w:p>
    <w:p w:rsidR="004116C6" w:rsidRPr="00010B06" w:rsidRDefault="004116C6" w:rsidP="004116C6">
      <w:pPr>
        <w:spacing w:line="360" w:lineRule="auto"/>
        <w:jc w:val="center"/>
        <w:rPr>
          <w:rFonts w:eastAsia="Calibri"/>
          <w:sz w:val="28"/>
          <w:szCs w:val="28"/>
          <w:lang w:val="uk-UA" w:eastAsia="en-US"/>
        </w:rPr>
      </w:pPr>
      <w:r>
        <w:rPr>
          <w:rFonts w:eastAsia="Calibri"/>
          <w:sz w:val="28"/>
          <w:szCs w:val="28"/>
          <w:lang w:val="uk-UA" w:eastAsia="en-US"/>
        </w:rPr>
        <w:t>Миколаїв 2018</w:t>
      </w:r>
    </w:p>
    <w:p w:rsidR="009E6355" w:rsidRDefault="009E6355" w:rsidP="009E6355">
      <w:pPr>
        <w:spacing w:after="200" w:line="276" w:lineRule="auto"/>
        <w:rPr>
          <w:b/>
          <w:sz w:val="28"/>
          <w:szCs w:val="28"/>
          <w:lang w:val="uk-UA"/>
        </w:rPr>
      </w:pPr>
      <w:r>
        <w:rPr>
          <w:b/>
          <w:sz w:val="28"/>
          <w:szCs w:val="28"/>
          <w:lang w:val="uk-UA"/>
        </w:rPr>
        <w:br w:type="page"/>
      </w:r>
    </w:p>
    <w:p w:rsidR="009E6355" w:rsidRDefault="009E6355" w:rsidP="009E6355">
      <w:pPr>
        <w:jc w:val="center"/>
        <w:rPr>
          <w:b/>
          <w:sz w:val="28"/>
          <w:szCs w:val="28"/>
          <w:lang w:val="uk-UA"/>
        </w:rPr>
      </w:pPr>
      <w:r>
        <w:rPr>
          <w:b/>
          <w:sz w:val="28"/>
          <w:szCs w:val="28"/>
          <w:lang w:val="uk-UA"/>
        </w:rPr>
        <w:lastRenderedPageBreak/>
        <w:t>ЗМІСТ НМК</w:t>
      </w:r>
    </w:p>
    <w:p w:rsidR="009E6355" w:rsidRDefault="009E6355" w:rsidP="009E6355">
      <w:pPr>
        <w:numPr>
          <w:ilvl w:val="0"/>
          <w:numId w:val="1"/>
        </w:numPr>
        <w:ind w:left="0"/>
        <w:jc w:val="both"/>
        <w:rPr>
          <w:sz w:val="28"/>
          <w:szCs w:val="28"/>
          <w:lang w:val="uk-UA"/>
        </w:rPr>
      </w:pPr>
      <w:r>
        <w:rPr>
          <w:sz w:val="28"/>
          <w:szCs w:val="28"/>
        </w:rPr>
        <w:t>Т</w:t>
      </w:r>
      <w:r>
        <w:rPr>
          <w:sz w:val="28"/>
          <w:szCs w:val="28"/>
          <w:lang w:val="uk-UA"/>
        </w:rPr>
        <w:t>итульна сторінка;</w:t>
      </w:r>
    </w:p>
    <w:p w:rsidR="009E6355" w:rsidRDefault="009E6355" w:rsidP="009E6355">
      <w:pPr>
        <w:numPr>
          <w:ilvl w:val="0"/>
          <w:numId w:val="1"/>
        </w:numPr>
        <w:ind w:left="0"/>
        <w:jc w:val="both"/>
        <w:rPr>
          <w:sz w:val="28"/>
          <w:szCs w:val="28"/>
          <w:lang w:val="uk-UA"/>
        </w:rPr>
      </w:pPr>
      <w:r>
        <w:rPr>
          <w:sz w:val="28"/>
          <w:szCs w:val="28"/>
          <w:lang w:val="uk-UA"/>
        </w:rPr>
        <w:t xml:space="preserve">Зміст НМК </w:t>
      </w:r>
    </w:p>
    <w:p w:rsidR="009E6355" w:rsidRDefault="009E6355" w:rsidP="009E6355">
      <w:pPr>
        <w:numPr>
          <w:ilvl w:val="0"/>
          <w:numId w:val="1"/>
        </w:numPr>
        <w:ind w:left="0"/>
        <w:jc w:val="both"/>
        <w:rPr>
          <w:sz w:val="28"/>
          <w:szCs w:val="28"/>
          <w:lang w:val="uk-UA"/>
        </w:rPr>
      </w:pPr>
      <w:r>
        <w:rPr>
          <w:sz w:val="28"/>
          <w:szCs w:val="28"/>
          <w:lang w:val="uk-UA"/>
        </w:rPr>
        <w:t>Витяги з ОКХ, ОПП спеціальності;</w:t>
      </w:r>
    </w:p>
    <w:p w:rsidR="009E6355" w:rsidRDefault="009E6355" w:rsidP="009E6355">
      <w:pPr>
        <w:numPr>
          <w:ilvl w:val="0"/>
          <w:numId w:val="1"/>
        </w:numPr>
        <w:ind w:left="0"/>
        <w:jc w:val="both"/>
        <w:rPr>
          <w:sz w:val="28"/>
          <w:szCs w:val="28"/>
          <w:lang w:val="uk-UA"/>
        </w:rPr>
      </w:pPr>
      <w:r>
        <w:rPr>
          <w:sz w:val="28"/>
          <w:szCs w:val="28"/>
          <w:lang w:val="uk-UA"/>
        </w:rPr>
        <w:t>Навчальна  програма дисципліни;</w:t>
      </w:r>
    </w:p>
    <w:p w:rsidR="009E6355" w:rsidRDefault="009E6355" w:rsidP="009E6355">
      <w:pPr>
        <w:numPr>
          <w:ilvl w:val="0"/>
          <w:numId w:val="1"/>
        </w:numPr>
        <w:ind w:left="0"/>
        <w:jc w:val="both"/>
        <w:rPr>
          <w:sz w:val="28"/>
          <w:szCs w:val="28"/>
          <w:lang w:val="uk-UA"/>
        </w:rPr>
      </w:pPr>
      <w:r>
        <w:rPr>
          <w:sz w:val="28"/>
          <w:szCs w:val="28"/>
          <w:lang w:val="uk-UA"/>
        </w:rPr>
        <w:t>Робоча навчальна програма дисципліни;</w:t>
      </w:r>
    </w:p>
    <w:p w:rsidR="009E6355" w:rsidRDefault="009E6355" w:rsidP="009E6355">
      <w:pPr>
        <w:numPr>
          <w:ilvl w:val="0"/>
          <w:numId w:val="1"/>
        </w:numPr>
        <w:ind w:left="0"/>
        <w:jc w:val="both"/>
        <w:rPr>
          <w:sz w:val="28"/>
          <w:szCs w:val="28"/>
          <w:lang w:val="uk-UA"/>
        </w:rPr>
      </w:pPr>
      <w:r>
        <w:rPr>
          <w:sz w:val="28"/>
          <w:szCs w:val="28"/>
          <w:lang w:val="uk-UA"/>
        </w:rPr>
        <w:t>Засоби діагностики навчальних досягнень студентів;</w:t>
      </w:r>
    </w:p>
    <w:p w:rsidR="009E6355" w:rsidRDefault="009E6355" w:rsidP="009E6355">
      <w:pPr>
        <w:numPr>
          <w:ilvl w:val="0"/>
          <w:numId w:val="1"/>
        </w:numPr>
        <w:ind w:left="0"/>
        <w:jc w:val="both"/>
        <w:rPr>
          <w:sz w:val="28"/>
          <w:szCs w:val="28"/>
          <w:lang w:val="uk-UA"/>
        </w:rPr>
      </w:pPr>
      <w:r>
        <w:rPr>
          <w:sz w:val="28"/>
          <w:szCs w:val="28"/>
          <w:lang w:val="uk-UA"/>
        </w:rPr>
        <w:t>Конспект лекцій з дисципліни;</w:t>
      </w:r>
    </w:p>
    <w:p w:rsidR="009E6355" w:rsidRDefault="009E6355" w:rsidP="009E6355">
      <w:pPr>
        <w:numPr>
          <w:ilvl w:val="0"/>
          <w:numId w:val="1"/>
        </w:numPr>
        <w:ind w:left="0"/>
        <w:jc w:val="both"/>
        <w:rPr>
          <w:sz w:val="28"/>
          <w:szCs w:val="28"/>
          <w:lang w:val="uk-UA"/>
        </w:rPr>
      </w:pPr>
      <w:r>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9E6355" w:rsidRDefault="009E6355" w:rsidP="009E6355">
      <w:pPr>
        <w:numPr>
          <w:ilvl w:val="0"/>
          <w:numId w:val="1"/>
        </w:numPr>
        <w:ind w:left="0"/>
        <w:jc w:val="both"/>
        <w:rPr>
          <w:sz w:val="28"/>
          <w:szCs w:val="28"/>
          <w:lang w:val="uk-UA"/>
        </w:rPr>
      </w:pPr>
      <w:r>
        <w:rPr>
          <w:sz w:val="28"/>
          <w:szCs w:val="28"/>
          <w:lang w:val="uk-UA"/>
        </w:rPr>
        <w:t>Інструктивно-методичні матеріали до семінарських, практичних і лабораторних занять;</w:t>
      </w:r>
    </w:p>
    <w:p w:rsidR="009E6355" w:rsidRDefault="009E6355" w:rsidP="009E6355">
      <w:pPr>
        <w:numPr>
          <w:ilvl w:val="0"/>
          <w:numId w:val="1"/>
        </w:numPr>
        <w:ind w:left="0"/>
        <w:jc w:val="both"/>
        <w:rPr>
          <w:sz w:val="28"/>
          <w:szCs w:val="28"/>
          <w:lang w:val="uk-UA"/>
        </w:rPr>
      </w:pPr>
      <w:r>
        <w:rPr>
          <w:sz w:val="28"/>
          <w:szCs w:val="28"/>
          <w:lang w:val="uk-UA"/>
        </w:rPr>
        <w:t>Контрольні завдання до семінарських, практичних і лабораторних занять, завдання для заліків.</w:t>
      </w:r>
    </w:p>
    <w:p w:rsidR="009E6355" w:rsidRDefault="009E6355" w:rsidP="009E6355">
      <w:pPr>
        <w:numPr>
          <w:ilvl w:val="0"/>
          <w:numId w:val="1"/>
        </w:numPr>
        <w:ind w:left="0"/>
        <w:contextualSpacing/>
        <w:rPr>
          <w:sz w:val="28"/>
          <w:szCs w:val="28"/>
          <w:lang w:val="uk-UA"/>
        </w:rPr>
      </w:pPr>
      <w:r>
        <w:rPr>
          <w:sz w:val="28"/>
          <w:szCs w:val="28"/>
          <w:lang w:val="uk-UA"/>
        </w:rPr>
        <w:t>Питання до екзаменаційних білетів, екзаменаційні білети;</w:t>
      </w:r>
    </w:p>
    <w:p w:rsidR="009E6355" w:rsidRDefault="009E6355" w:rsidP="009E6355">
      <w:pPr>
        <w:numPr>
          <w:ilvl w:val="0"/>
          <w:numId w:val="1"/>
        </w:numPr>
        <w:ind w:left="0"/>
        <w:contextualSpacing/>
        <w:rPr>
          <w:sz w:val="28"/>
          <w:szCs w:val="28"/>
          <w:lang w:val="uk-UA"/>
        </w:rPr>
      </w:pPr>
      <w:r>
        <w:rPr>
          <w:sz w:val="28"/>
          <w:szCs w:val="28"/>
          <w:lang w:val="uk-UA"/>
        </w:rPr>
        <w:t>Методичні матеріали, що забезпечують самостійну роботу студентів.</w:t>
      </w:r>
    </w:p>
    <w:p w:rsidR="00E75C80" w:rsidRDefault="00E75C80">
      <w:pPr>
        <w:spacing w:after="200" w:line="276" w:lineRule="auto"/>
        <w:rPr>
          <w:lang w:val="uk-UA"/>
        </w:rPr>
      </w:pPr>
      <w:r>
        <w:rPr>
          <w:lang w:val="uk-UA"/>
        </w:rPr>
        <w:br w:type="page"/>
      </w:r>
    </w:p>
    <w:p w:rsidR="00A447D2" w:rsidRPr="00A447D2" w:rsidRDefault="00A447D2" w:rsidP="00A447D2">
      <w:pPr>
        <w:shd w:val="clear" w:color="auto" w:fill="FFFFFF"/>
        <w:jc w:val="center"/>
        <w:rPr>
          <w:b/>
          <w:sz w:val="28"/>
          <w:szCs w:val="28"/>
          <w:lang w:val="uk-UA"/>
        </w:rPr>
      </w:pPr>
      <w:r w:rsidRPr="00A447D2">
        <w:rPr>
          <w:b/>
          <w:sz w:val="28"/>
          <w:szCs w:val="28"/>
          <w:lang w:val="uk-UA"/>
        </w:rPr>
        <w:lastRenderedPageBreak/>
        <w:t>Витяг із ОПП</w:t>
      </w:r>
    </w:p>
    <w:p w:rsidR="00A447D2" w:rsidRPr="00A447D2" w:rsidRDefault="00A447D2" w:rsidP="00A447D2">
      <w:pPr>
        <w:widowControl w:val="0"/>
        <w:shd w:val="clear" w:color="auto" w:fill="FFFFFF"/>
        <w:autoSpaceDE w:val="0"/>
        <w:autoSpaceDN w:val="0"/>
        <w:adjustRightInd w:val="0"/>
        <w:ind w:firstLine="331"/>
        <w:jc w:val="both"/>
        <w:rPr>
          <w:color w:val="000000"/>
          <w:sz w:val="28"/>
          <w:szCs w:val="28"/>
          <w:lang w:val="uk-UA"/>
        </w:rPr>
      </w:pPr>
      <w:r w:rsidRPr="00A447D2">
        <w:rPr>
          <w:sz w:val="28"/>
          <w:szCs w:val="28"/>
          <w:lang w:val="uk-UA"/>
        </w:rPr>
        <w:t>Актуальні проблеми викладання мови у ВНЗ</w:t>
      </w:r>
      <w:r w:rsidRPr="00A447D2">
        <w:rPr>
          <w:color w:val="000000"/>
          <w:sz w:val="28"/>
          <w:szCs w:val="28"/>
          <w:lang w:val="uk-UA"/>
        </w:rPr>
        <w:t xml:space="preserve"> – одна з профілюючих дисциплін предметного блоку, що готує студентів до професійної діяльності вчителя російської мови.</w:t>
      </w:r>
    </w:p>
    <w:p w:rsidR="00A447D2" w:rsidRPr="00A447D2" w:rsidRDefault="00A447D2" w:rsidP="00A447D2">
      <w:pPr>
        <w:widowControl w:val="0"/>
        <w:shd w:val="clear" w:color="auto" w:fill="FFFFFF"/>
        <w:autoSpaceDE w:val="0"/>
        <w:autoSpaceDN w:val="0"/>
        <w:adjustRightInd w:val="0"/>
        <w:ind w:firstLine="331"/>
        <w:jc w:val="both"/>
        <w:rPr>
          <w:color w:val="000000"/>
          <w:sz w:val="28"/>
          <w:szCs w:val="28"/>
          <w:lang w:val="uk-UA"/>
        </w:rPr>
      </w:pPr>
      <w:r w:rsidRPr="00A447D2">
        <w:rPr>
          <w:color w:val="000000"/>
          <w:sz w:val="28"/>
          <w:szCs w:val="28"/>
          <w:lang w:val="uk-UA"/>
        </w:rPr>
        <w:t>Актуальні проблеми викладання мови у ВНЗ – це дисципліна, предмет якої – процес навчання мови, її практичного використання. Перед нею ставляться завдання навчити студентів обґрунтовано визначати цілі, зміст і способи навчання російській мові з урахуванням специфіки мови як засобу спілкування, психолого-педагогічних закономірностей процесу навчання, соціальних потреб суспільства.</w:t>
      </w:r>
    </w:p>
    <w:p w:rsidR="00A447D2" w:rsidRPr="00A447D2" w:rsidRDefault="00A447D2" w:rsidP="00A447D2">
      <w:pPr>
        <w:widowControl w:val="0"/>
        <w:shd w:val="clear" w:color="auto" w:fill="FFFFFF"/>
        <w:autoSpaceDE w:val="0"/>
        <w:autoSpaceDN w:val="0"/>
        <w:adjustRightInd w:val="0"/>
        <w:ind w:firstLine="331"/>
        <w:jc w:val="both"/>
        <w:rPr>
          <w:i/>
          <w:color w:val="000000"/>
          <w:sz w:val="28"/>
          <w:szCs w:val="28"/>
          <w:lang w:val="uk-UA"/>
        </w:rPr>
      </w:pPr>
      <w:r w:rsidRPr="00A447D2">
        <w:rPr>
          <w:color w:val="000000"/>
          <w:sz w:val="28"/>
          <w:szCs w:val="28"/>
          <w:lang w:val="uk-UA"/>
        </w:rPr>
        <w:t>Актуальні проблеми викладання мови допоможе студентам зрозуміти закономірності формування в учнів умінь і навичок в галузі мови, засвоєння систем наукових понять з граматики і по інших розділах науки про мову.</w:t>
      </w:r>
      <w:r w:rsidRPr="00A447D2">
        <w:rPr>
          <w:i/>
          <w:color w:val="000000"/>
          <w:sz w:val="28"/>
          <w:szCs w:val="28"/>
          <w:lang w:val="uk-UA"/>
        </w:rPr>
        <w:t xml:space="preserve"> </w:t>
      </w:r>
    </w:p>
    <w:p w:rsidR="00A447D2" w:rsidRPr="00A447D2" w:rsidRDefault="00A447D2" w:rsidP="00A447D2">
      <w:pPr>
        <w:widowControl w:val="0"/>
        <w:shd w:val="clear" w:color="auto" w:fill="FFFFFF"/>
        <w:autoSpaceDE w:val="0"/>
        <w:autoSpaceDN w:val="0"/>
        <w:adjustRightInd w:val="0"/>
        <w:ind w:firstLine="331"/>
        <w:jc w:val="both"/>
        <w:rPr>
          <w:i/>
          <w:lang w:val="uk-UA"/>
        </w:rPr>
      </w:pPr>
      <w:r w:rsidRPr="00A447D2">
        <w:rPr>
          <w:i/>
          <w:color w:val="000000"/>
          <w:sz w:val="28"/>
          <w:szCs w:val="28"/>
          <w:lang w:val="uk-UA"/>
        </w:rPr>
        <w:t>Проблеми актуальних проблем викладання мови у ВНЗ:</w:t>
      </w:r>
    </w:p>
    <w:p w:rsidR="00A447D2" w:rsidRPr="00A447D2" w:rsidRDefault="00A447D2" w:rsidP="00A447D2">
      <w:pPr>
        <w:suppressAutoHyphens/>
        <w:jc w:val="both"/>
        <w:rPr>
          <w:bCs/>
          <w:color w:val="000000"/>
          <w:spacing w:val="-2"/>
          <w:sz w:val="28"/>
          <w:szCs w:val="28"/>
          <w:lang w:val="uk-UA" w:eastAsia="ar-SA"/>
        </w:rPr>
      </w:pPr>
      <w:r w:rsidRPr="00A447D2">
        <w:rPr>
          <w:bCs/>
          <w:color w:val="000000"/>
          <w:spacing w:val="-2"/>
          <w:sz w:val="28"/>
          <w:szCs w:val="28"/>
          <w:lang w:val="uk-UA" w:eastAsia="ar-SA"/>
        </w:rPr>
        <w:t>Загальні питання викладання російської мови в школі.</w:t>
      </w:r>
    </w:p>
    <w:p w:rsidR="00A447D2" w:rsidRPr="00A447D2" w:rsidRDefault="00A447D2" w:rsidP="00A447D2">
      <w:pPr>
        <w:shd w:val="clear" w:color="auto" w:fill="FFFFFF"/>
        <w:suppressAutoHyphens/>
        <w:rPr>
          <w:sz w:val="28"/>
          <w:szCs w:val="28"/>
          <w:lang w:eastAsia="ar-SA"/>
        </w:rPr>
      </w:pPr>
      <w:r w:rsidRPr="00A447D2">
        <w:rPr>
          <w:bCs/>
          <w:color w:val="000000"/>
          <w:spacing w:val="-1"/>
          <w:sz w:val="28"/>
          <w:szCs w:val="28"/>
          <w:lang w:val="uk-UA" w:eastAsia="ar-SA"/>
        </w:rPr>
        <w:t>Методика російської мови як наука.</w:t>
      </w:r>
    </w:p>
    <w:p w:rsidR="00A447D2" w:rsidRPr="00A447D2" w:rsidRDefault="00A447D2" w:rsidP="00A447D2">
      <w:pPr>
        <w:suppressAutoHyphens/>
        <w:jc w:val="both"/>
        <w:rPr>
          <w:bCs/>
          <w:color w:val="000000"/>
          <w:sz w:val="28"/>
          <w:szCs w:val="28"/>
          <w:lang w:val="uk-UA" w:eastAsia="ar-SA"/>
        </w:rPr>
      </w:pPr>
      <w:r w:rsidRPr="00A447D2">
        <w:rPr>
          <w:bCs/>
          <w:color w:val="000000"/>
          <w:sz w:val="28"/>
          <w:szCs w:val="28"/>
          <w:lang w:val="uk-UA" w:eastAsia="ar-SA"/>
        </w:rPr>
        <w:t xml:space="preserve">Загальні питання викладання російської мови в сучасній школі. </w:t>
      </w:r>
    </w:p>
    <w:p w:rsidR="00A447D2" w:rsidRPr="00A447D2" w:rsidRDefault="00A447D2" w:rsidP="00A447D2">
      <w:pPr>
        <w:suppressAutoHyphens/>
        <w:jc w:val="both"/>
        <w:rPr>
          <w:color w:val="000000"/>
          <w:sz w:val="28"/>
          <w:szCs w:val="28"/>
          <w:lang w:val="uk-UA" w:eastAsia="ar-SA"/>
        </w:rPr>
      </w:pPr>
      <w:r w:rsidRPr="00A447D2">
        <w:rPr>
          <w:bCs/>
          <w:color w:val="000000"/>
          <w:sz w:val="28"/>
          <w:szCs w:val="28"/>
          <w:lang w:val="uk-UA" w:eastAsia="ar-SA"/>
        </w:rPr>
        <w:t>Методика прискореного навчання</w:t>
      </w:r>
      <w:r w:rsidRPr="00A447D2">
        <w:rPr>
          <w:bCs/>
          <w:color w:val="000000"/>
          <w:spacing w:val="1"/>
          <w:sz w:val="28"/>
          <w:szCs w:val="28"/>
          <w:lang w:val="uk-UA" w:eastAsia="ar-SA"/>
        </w:rPr>
        <w:t>.</w:t>
      </w:r>
    </w:p>
    <w:p w:rsidR="00A447D2" w:rsidRPr="00A447D2" w:rsidRDefault="00A447D2" w:rsidP="00A447D2">
      <w:pPr>
        <w:suppressAutoHyphens/>
        <w:rPr>
          <w:color w:val="000000"/>
          <w:sz w:val="28"/>
          <w:szCs w:val="28"/>
          <w:lang w:val="uk-UA" w:eastAsia="ar-SA"/>
        </w:rPr>
      </w:pPr>
      <w:r w:rsidRPr="00A447D2">
        <w:rPr>
          <w:bCs/>
          <w:color w:val="000000"/>
          <w:spacing w:val="-2"/>
          <w:sz w:val="28"/>
          <w:szCs w:val="28"/>
          <w:lang w:val="uk-UA" w:eastAsia="ar-SA"/>
        </w:rPr>
        <w:t>Інтерактивне навчання.</w:t>
      </w:r>
    </w:p>
    <w:p w:rsidR="00A447D2" w:rsidRPr="00A447D2" w:rsidRDefault="00A447D2" w:rsidP="00A447D2">
      <w:pPr>
        <w:suppressAutoHyphens/>
        <w:rPr>
          <w:bCs/>
          <w:color w:val="000000"/>
          <w:spacing w:val="-1"/>
          <w:sz w:val="28"/>
          <w:szCs w:val="28"/>
          <w:lang w:val="uk-UA" w:eastAsia="ar-SA"/>
        </w:rPr>
      </w:pPr>
      <w:r w:rsidRPr="00A447D2">
        <w:rPr>
          <w:bCs/>
          <w:color w:val="000000"/>
          <w:spacing w:val="-1"/>
          <w:sz w:val="28"/>
          <w:szCs w:val="28"/>
          <w:lang w:val="uk-UA" w:eastAsia="ar-SA"/>
        </w:rPr>
        <w:t>Інтегроване навчання.</w:t>
      </w:r>
    </w:p>
    <w:p w:rsidR="00A447D2" w:rsidRPr="00A447D2" w:rsidRDefault="00A447D2" w:rsidP="00A447D2">
      <w:pPr>
        <w:suppressAutoHyphens/>
        <w:rPr>
          <w:color w:val="000000"/>
          <w:sz w:val="28"/>
          <w:szCs w:val="28"/>
          <w:lang w:val="uk-UA" w:eastAsia="ar-SA"/>
        </w:rPr>
      </w:pPr>
      <w:r w:rsidRPr="00A447D2">
        <w:rPr>
          <w:bCs/>
          <w:color w:val="000000"/>
          <w:spacing w:val="-1"/>
          <w:sz w:val="28"/>
          <w:szCs w:val="28"/>
          <w:lang w:val="uk-UA" w:eastAsia="ar-SA"/>
        </w:rPr>
        <w:t>Новітні форми учбової роботи з російської мови</w:t>
      </w:r>
      <w:r w:rsidRPr="00A447D2">
        <w:rPr>
          <w:color w:val="000000"/>
          <w:sz w:val="28"/>
          <w:szCs w:val="28"/>
          <w:lang w:val="uk-UA" w:eastAsia="ar-SA"/>
        </w:rPr>
        <w:t xml:space="preserve">. </w:t>
      </w:r>
    </w:p>
    <w:p w:rsidR="00A447D2" w:rsidRPr="00A447D2" w:rsidRDefault="00A447D2" w:rsidP="00A447D2">
      <w:pPr>
        <w:suppressAutoHyphens/>
        <w:jc w:val="both"/>
        <w:rPr>
          <w:bCs/>
          <w:color w:val="000000"/>
          <w:spacing w:val="-3"/>
          <w:sz w:val="28"/>
          <w:szCs w:val="28"/>
          <w:lang w:val="uk-UA" w:eastAsia="ar-SA"/>
        </w:rPr>
      </w:pPr>
      <w:r w:rsidRPr="00A447D2">
        <w:rPr>
          <w:bCs/>
          <w:color w:val="000000"/>
          <w:spacing w:val="-1"/>
          <w:sz w:val="28"/>
          <w:szCs w:val="28"/>
          <w:lang w:val="uk-UA" w:eastAsia="ar-SA"/>
        </w:rPr>
        <w:t xml:space="preserve">Методика вивчення окремих </w:t>
      </w:r>
      <w:r w:rsidRPr="00A447D2">
        <w:rPr>
          <w:bCs/>
          <w:color w:val="000000"/>
          <w:spacing w:val="-3"/>
          <w:sz w:val="28"/>
          <w:szCs w:val="28"/>
          <w:lang w:val="uk-UA" w:eastAsia="ar-SA"/>
        </w:rPr>
        <w:t>розділів шкільного курсу російської мови засобами інтерактивного навчання.</w:t>
      </w:r>
    </w:p>
    <w:p w:rsidR="00A447D2" w:rsidRPr="00A447D2" w:rsidRDefault="00A447D2" w:rsidP="00A447D2">
      <w:pPr>
        <w:jc w:val="center"/>
        <w:rPr>
          <w:b/>
          <w:color w:val="000000"/>
          <w:sz w:val="28"/>
          <w:szCs w:val="28"/>
        </w:rPr>
      </w:pPr>
      <w:r w:rsidRPr="00A447D2">
        <w:rPr>
          <w:b/>
          <w:color w:val="000000"/>
          <w:sz w:val="28"/>
          <w:szCs w:val="28"/>
          <w:lang w:val="uk-UA"/>
        </w:rPr>
        <w:br w:type="page"/>
      </w:r>
      <w:r w:rsidRPr="00A447D2">
        <w:rPr>
          <w:b/>
          <w:color w:val="000000"/>
          <w:sz w:val="28"/>
          <w:szCs w:val="28"/>
        </w:rPr>
        <w:lastRenderedPageBreak/>
        <w:t>Витяг із ОКХ</w:t>
      </w:r>
    </w:p>
    <w:p w:rsidR="00A447D2" w:rsidRPr="00A447D2" w:rsidRDefault="00A447D2" w:rsidP="00072F85">
      <w:pPr>
        <w:widowControl w:val="0"/>
        <w:autoSpaceDE w:val="0"/>
        <w:autoSpaceDN w:val="0"/>
        <w:adjustRightInd w:val="0"/>
        <w:spacing w:after="120"/>
        <w:jc w:val="both"/>
        <w:rPr>
          <w:sz w:val="28"/>
          <w:szCs w:val="28"/>
        </w:rPr>
      </w:pPr>
      <w:r w:rsidRPr="00A447D2">
        <w:rPr>
          <w:sz w:val="28"/>
          <w:szCs w:val="28"/>
        </w:rPr>
        <w:t xml:space="preserve">Згідно з вимогами освітньо-професійної програми студент оволодіває такими компетентностями: </w:t>
      </w:r>
    </w:p>
    <w:p w:rsidR="00A447D2" w:rsidRPr="00A447D2" w:rsidRDefault="00A447D2" w:rsidP="00A447D2">
      <w:pPr>
        <w:widowControl w:val="0"/>
        <w:shd w:val="clear" w:color="auto" w:fill="FFFFFF"/>
        <w:tabs>
          <w:tab w:val="left" w:pos="9893"/>
        </w:tabs>
        <w:autoSpaceDE w:val="0"/>
        <w:autoSpaceDN w:val="0"/>
        <w:adjustRightInd w:val="0"/>
        <w:ind w:firstLine="426"/>
        <w:jc w:val="both"/>
        <w:rPr>
          <w:spacing w:val="26"/>
          <w:sz w:val="28"/>
          <w:szCs w:val="28"/>
          <w:lang w:val="uk-UA"/>
        </w:rPr>
      </w:pPr>
      <w:r w:rsidRPr="00A447D2">
        <w:rPr>
          <w:spacing w:val="26"/>
          <w:sz w:val="28"/>
          <w:szCs w:val="28"/>
          <w:lang w:val="uk-UA"/>
        </w:rPr>
        <w:t xml:space="preserve"> </w:t>
      </w:r>
      <w:r w:rsidRPr="00A447D2">
        <w:rPr>
          <w:b/>
          <w:bCs/>
          <w:sz w:val="28"/>
          <w:szCs w:val="28"/>
          <w:lang w:val="uk-UA"/>
        </w:rPr>
        <w:t xml:space="preserve">І. Загальнопредметні: </w:t>
      </w:r>
      <w:r w:rsidRPr="00A447D2">
        <w:rPr>
          <w:sz w:val="28"/>
          <w:szCs w:val="28"/>
          <w:lang w:val="uk-UA"/>
        </w:rPr>
        <w:t>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A447D2" w:rsidRPr="00A447D2" w:rsidRDefault="00A447D2" w:rsidP="00A447D2">
      <w:pPr>
        <w:ind w:firstLine="709"/>
        <w:jc w:val="both"/>
        <w:rPr>
          <w:color w:val="000000"/>
          <w:spacing w:val="1"/>
          <w:sz w:val="28"/>
          <w:szCs w:val="28"/>
          <w:lang w:val="uk-UA"/>
        </w:rPr>
      </w:pPr>
      <w:r w:rsidRPr="00A447D2">
        <w:rPr>
          <w:b/>
          <w:sz w:val="28"/>
          <w:szCs w:val="28"/>
          <w:lang w:val="uk-UA"/>
        </w:rPr>
        <w:t>ІІ. Фахові:</w:t>
      </w:r>
      <w:r w:rsidRPr="00A447D2">
        <w:rPr>
          <w:sz w:val="28"/>
          <w:szCs w:val="28"/>
          <w:lang w:val="uk-UA"/>
        </w:rPr>
        <w:t xml:space="preserve">: формувати знання про історію розвитку методики викладання російської мови в середній школі, уміння </w:t>
      </w:r>
      <w:r w:rsidRPr="00A447D2">
        <w:rPr>
          <w:color w:val="000000"/>
          <w:spacing w:val="1"/>
          <w:sz w:val="28"/>
          <w:szCs w:val="28"/>
          <w:lang w:val="uk-UA"/>
        </w:rPr>
        <w:t>проводити методичний аналіз матеріалу;</w:t>
      </w:r>
      <w:r w:rsidRPr="00A447D2">
        <w:rPr>
          <w:lang w:val="uk-UA" w:eastAsia="ar-SA"/>
        </w:rPr>
        <w:t xml:space="preserve"> </w:t>
      </w:r>
      <w:r w:rsidRPr="00A447D2">
        <w:rPr>
          <w:color w:val="000000"/>
          <w:spacing w:val="1"/>
          <w:sz w:val="28"/>
          <w:szCs w:val="28"/>
          <w:lang w:val="uk-UA"/>
        </w:rPr>
        <w:t>наукові погляди щодо викладання російської мови в середній школі, методистів минулого та сучасності; новітні технології викладання російської мови в сучасній школі з російською та українською мовою навчання; закони риторики педагогічного спілкування; мовні засоби популяризації пояснювання</w:t>
      </w:r>
      <w:r w:rsidRPr="00A447D2">
        <w:rPr>
          <w:color w:val="000000"/>
          <w:spacing w:val="-1"/>
          <w:sz w:val="28"/>
          <w:szCs w:val="28"/>
          <w:lang w:val="uk-UA"/>
        </w:rPr>
        <w:t xml:space="preserve">; вміти </w:t>
      </w:r>
      <w:r w:rsidRPr="00A447D2">
        <w:rPr>
          <w:color w:val="000000"/>
          <w:sz w:val="28"/>
          <w:szCs w:val="28"/>
          <w:lang w:val="uk-UA" w:eastAsia="zh-CN"/>
        </w:rPr>
        <w:t>використовувати    новітні    педагогічні    та    методичні    педагогічні технології щодо планування та проведення уроків з російської мови у середній загальноосвітній школі;</w:t>
      </w:r>
      <w:r w:rsidRPr="00A447D2">
        <w:rPr>
          <w:color w:val="000000"/>
          <w:spacing w:val="1"/>
          <w:sz w:val="28"/>
          <w:szCs w:val="28"/>
          <w:lang w:val="uk-UA"/>
        </w:rPr>
        <w:t xml:space="preserve"> </w:t>
      </w:r>
      <w:r w:rsidRPr="00A447D2">
        <w:rPr>
          <w:color w:val="000000"/>
          <w:sz w:val="28"/>
          <w:szCs w:val="28"/>
          <w:lang w:val="uk-UA" w:eastAsia="zh-CN"/>
        </w:rPr>
        <w:t>визначати та використовувати у викладацькій практиці різні мовні засоби популяризації пояснення вчителя;</w:t>
      </w:r>
      <w:r w:rsidRPr="00A447D2">
        <w:rPr>
          <w:color w:val="000000"/>
          <w:spacing w:val="1"/>
          <w:sz w:val="28"/>
          <w:szCs w:val="28"/>
          <w:lang w:val="uk-UA"/>
        </w:rPr>
        <w:t xml:space="preserve"> </w:t>
      </w:r>
      <w:r w:rsidRPr="00A447D2">
        <w:rPr>
          <w:color w:val="000000"/>
          <w:sz w:val="28"/>
          <w:szCs w:val="28"/>
          <w:lang w:val="uk-UA" w:eastAsia="zh-CN"/>
        </w:rPr>
        <w:t>виявляти самостійність та творчість при визначенні найбільш вдалих засобів та методів викладання російської мови в середній школі.</w:t>
      </w:r>
    </w:p>
    <w:p w:rsidR="00A447D2" w:rsidRDefault="00A447D2">
      <w:pPr>
        <w:spacing w:after="200" w:line="276" w:lineRule="auto"/>
        <w:rPr>
          <w:b/>
          <w:sz w:val="28"/>
          <w:szCs w:val="28"/>
          <w:lang w:val="uk-UA"/>
        </w:rPr>
      </w:pPr>
      <w:r>
        <w:rPr>
          <w:b/>
          <w:sz w:val="28"/>
          <w:szCs w:val="28"/>
          <w:lang w:val="uk-UA"/>
        </w:rPr>
        <w:br w:type="page"/>
      </w:r>
    </w:p>
    <w:p w:rsidR="00A447D2" w:rsidRDefault="00A447D2">
      <w:pPr>
        <w:spacing w:after="200" w:line="276" w:lineRule="auto"/>
        <w:rPr>
          <w:b/>
          <w:sz w:val="28"/>
          <w:szCs w:val="28"/>
          <w:lang w:val="uk-UA"/>
        </w:rPr>
      </w:pPr>
    </w:p>
    <w:p w:rsidR="002734BD" w:rsidRPr="002734BD" w:rsidRDefault="002734BD" w:rsidP="002734BD">
      <w:pPr>
        <w:spacing w:line="276" w:lineRule="auto"/>
        <w:jc w:val="center"/>
        <w:rPr>
          <w:b/>
          <w:sz w:val="28"/>
          <w:szCs w:val="28"/>
          <w:lang w:val="uk-UA"/>
        </w:rPr>
      </w:pPr>
      <w:r w:rsidRPr="002734BD">
        <w:rPr>
          <w:b/>
          <w:sz w:val="28"/>
          <w:szCs w:val="28"/>
          <w:lang w:val="uk-UA"/>
        </w:rPr>
        <w:t>МІНІСТЕРСТВО ОСВІТИ І НАУКИ УКРАЇНИ</w:t>
      </w:r>
    </w:p>
    <w:p w:rsidR="002734BD" w:rsidRPr="002734BD" w:rsidRDefault="002734BD" w:rsidP="002734BD">
      <w:pPr>
        <w:spacing w:line="276" w:lineRule="auto"/>
        <w:jc w:val="center"/>
        <w:rPr>
          <w:b/>
          <w:sz w:val="28"/>
          <w:szCs w:val="28"/>
          <w:lang w:val="uk-UA"/>
        </w:rPr>
      </w:pPr>
      <w:r w:rsidRPr="002734BD">
        <w:rPr>
          <w:b/>
          <w:sz w:val="28"/>
          <w:szCs w:val="28"/>
          <w:lang w:val="uk-UA"/>
        </w:rPr>
        <w:t>МИКОЛАЇВСЬКИЙ НАЦІОНАЛЬНИЙ УНІВЕРСИТЕТ</w:t>
      </w:r>
    </w:p>
    <w:p w:rsidR="002734BD" w:rsidRPr="002734BD" w:rsidRDefault="002734BD" w:rsidP="002734BD">
      <w:pPr>
        <w:jc w:val="center"/>
        <w:rPr>
          <w:b/>
          <w:sz w:val="28"/>
          <w:szCs w:val="28"/>
          <w:lang w:val="uk-UA"/>
        </w:rPr>
      </w:pPr>
      <w:r w:rsidRPr="002734BD">
        <w:rPr>
          <w:b/>
          <w:sz w:val="28"/>
          <w:szCs w:val="28"/>
          <w:lang w:val="uk-UA"/>
        </w:rPr>
        <w:t>ІМЕНІ В. О. СУХОМЛИНСЬКОГО</w:t>
      </w:r>
    </w:p>
    <w:p w:rsidR="002734BD" w:rsidRPr="002734BD" w:rsidRDefault="002734BD" w:rsidP="002734BD">
      <w:pPr>
        <w:jc w:val="center"/>
        <w:rPr>
          <w:sz w:val="28"/>
          <w:szCs w:val="28"/>
          <w:lang w:val="uk-UA"/>
        </w:rPr>
      </w:pPr>
      <w:r w:rsidRPr="002734BD">
        <w:rPr>
          <w:sz w:val="28"/>
          <w:szCs w:val="28"/>
          <w:lang w:val="uk-UA"/>
        </w:rPr>
        <w:t xml:space="preserve">Кафедра </w:t>
      </w:r>
      <w:r w:rsidRPr="002734BD">
        <w:rPr>
          <w:color w:val="000000"/>
          <w:sz w:val="28"/>
          <w:szCs w:val="28"/>
          <w:lang w:val="uk-UA"/>
        </w:rPr>
        <w:t>англійської мови і літератури</w:t>
      </w:r>
    </w:p>
    <w:p w:rsidR="002734BD" w:rsidRPr="002734BD" w:rsidRDefault="002734BD" w:rsidP="002734BD">
      <w:pPr>
        <w:spacing w:line="360" w:lineRule="auto"/>
        <w:ind w:left="5940"/>
        <w:rPr>
          <w:b/>
          <w:sz w:val="28"/>
          <w:szCs w:val="28"/>
          <w:lang w:val="uk-UA"/>
        </w:rPr>
      </w:pPr>
    </w:p>
    <w:p w:rsidR="002734BD" w:rsidRPr="002734BD" w:rsidRDefault="002734BD" w:rsidP="002734BD">
      <w:pPr>
        <w:spacing w:line="360" w:lineRule="auto"/>
        <w:ind w:left="5940"/>
        <w:rPr>
          <w:b/>
          <w:sz w:val="28"/>
          <w:szCs w:val="28"/>
          <w:lang w:val="uk-UA"/>
        </w:rPr>
      </w:pPr>
    </w:p>
    <w:p w:rsidR="002734BD" w:rsidRPr="002734BD" w:rsidRDefault="002734BD" w:rsidP="002734BD">
      <w:pPr>
        <w:spacing w:line="360" w:lineRule="auto"/>
        <w:ind w:left="4820"/>
        <w:rPr>
          <w:sz w:val="28"/>
          <w:szCs w:val="28"/>
        </w:rPr>
      </w:pPr>
      <w:r w:rsidRPr="002734BD">
        <w:rPr>
          <w:b/>
          <w:sz w:val="28"/>
          <w:szCs w:val="28"/>
          <w:lang w:val="uk-UA"/>
        </w:rPr>
        <w:t>ЗАТВЕРДЖУЮ</w:t>
      </w:r>
    </w:p>
    <w:p w:rsidR="002734BD" w:rsidRPr="002734BD" w:rsidRDefault="002734BD" w:rsidP="002734BD">
      <w:pPr>
        <w:spacing w:line="360" w:lineRule="auto"/>
        <w:ind w:left="4820"/>
        <w:rPr>
          <w:sz w:val="28"/>
          <w:szCs w:val="28"/>
          <w:lang w:val="uk-UA"/>
        </w:rPr>
      </w:pPr>
      <w:r w:rsidRPr="002734BD">
        <w:rPr>
          <w:sz w:val="28"/>
          <w:szCs w:val="28"/>
          <w:lang w:val="uk-UA"/>
        </w:rPr>
        <w:t>Проректор із науково-педагогічної роботи ___________Н. І.</w:t>
      </w:r>
      <w:r w:rsidRPr="002734BD">
        <w:rPr>
          <w:sz w:val="28"/>
          <w:szCs w:val="28"/>
          <w:lang w:val="en-US"/>
        </w:rPr>
        <w:t> </w:t>
      </w:r>
      <w:r w:rsidRPr="002734BD">
        <w:rPr>
          <w:sz w:val="28"/>
          <w:szCs w:val="28"/>
          <w:lang w:val="uk-UA"/>
        </w:rPr>
        <w:t xml:space="preserve">Василькова </w:t>
      </w:r>
    </w:p>
    <w:p w:rsidR="002734BD" w:rsidRPr="002734BD" w:rsidRDefault="002734BD" w:rsidP="002734BD">
      <w:pPr>
        <w:spacing w:line="360" w:lineRule="auto"/>
        <w:ind w:left="4820"/>
        <w:rPr>
          <w:sz w:val="28"/>
          <w:szCs w:val="28"/>
          <w:lang w:val="uk-UA"/>
        </w:rPr>
      </w:pPr>
      <w:r w:rsidRPr="002734BD">
        <w:rPr>
          <w:sz w:val="28"/>
          <w:szCs w:val="28"/>
          <w:lang w:val="uk-UA"/>
        </w:rPr>
        <w:t>05 вересня 201</w:t>
      </w:r>
      <w:r w:rsidRPr="002734BD">
        <w:rPr>
          <w:sz w:val="28"/>
          <w:szCs w:val="28"/>
        </w:rPr>
        <w:t>8</w:t>
      </w:r>
      <w:r w:rsidRPr="002734BD">
        <w:rPr>
          <w:sz w:val="28"/>
          <w:szCs w:val="28"/>
          <w:lang w:val="uk-UA"/>
        </w:rPr>
        <w:t xml:space="preserve"> р.</w:t>
      </w:r>
    </w:p>
    <w:p w:rsidR="002734BD" w:rsidRPr="002734BD" w:rsidRDefault="002734BD" w:rsidP="002734BD">
      <w:pPr>
        <w:spacing w:line="360" w:lineRule="auto"/>
        <w:rPr>
          <w:szCs w:val="28"/>
          <w:lang w:val="uk-UA"/>
        </w:rPr>
      </w:pPr>
    </w:p>
    <w:p w:rsidR="002734BD" w:rsidRPr="002734BD" w:rsidRDefault="002734BD" w:rsidP="002734BD">
      <w:pPr>
        <w:spacing w:line="360" w:lineRule="auto"/>
        <w:rPr>
          <w:szCs w:val="28"/>
          <w:lang w:val="uk-UA"/>
        </w:rPr>
      </w:pPr>
    </w:p>
    <w:p w:rsidR="002734BD" w:rsidRPr="002734BD" w:rsidRDefault="002734BD" w:rsidP="002734BD">
      <w:pPr>
        <w:spacing w:line="360" w:lineRule="auto"/>
        <w:rPr>
          <w:szCs w:val="28"/>
          <w:lang w:val="uk-UA"/>
        </w:rPr>
      </w:pPr>
    </w:p>
    <w:p w:rsidR="002734BD" w:rsidRPr="002734BD" w:rsidRDefault="002734BD" w:rsidP="002734BD">
      <w:pPr>
        <w:keepNext/>
        <w:keepLines/>
        <w:shd w:val="clear" w:color="auto" w:fill="FFFFFF"/>
        <w:spacing w:before="200" w:line="360" w:lineRule="auto"/>
        <w:jc w:val="center"/>
        <w:outlineLvl w:val="1"/>
        <w:rPr>
          <w:b/>
          <w:bCs/>
          <w:iCs/>
          <w:sz w:val="28"/>
          <w:szCs w:val="28"/>
          <w:lang w:val="uk-UA"/>
        </w:rPr>
      </w:pPr>
      <w:r w:rsidRPr="002734BD">
        <w:rPr>
          <w:b/>
          <w:bCs/>
          <w:iCs/>
          <w:sz w:val="28"/>
          <w:szCs w:val="28"/>
          <w:lang w:val="uk-UA"/>
        </w:rPr>
        <w:t xml:space="preserve">ПРОГРАМА НАВЧАЛЬНОЇ ДИСЦИПЛІНИ </w:t>
      </w:r>
    </w:p>
    <w:p w:rsidR="002734BD" w:rsidRPr="002734BD" w:rsidRDefault="002734BD" w:rsidP="002734BD">
      <w:pPr>
        <w:spacing w:line="360" w:lineRule="auto"/>
        <w:jc w:val="center"/>
        <w:rPr>
          <w:b/>
          <w:caps/>
          <w:sz w:val="28"/>
          <w:szCs w:val="28"/>
          <w:lang w:val="uk-UA"/>
        </w:rPr>
      </w:pPr>
      <w:r w:rsidRPr="002734BD">
        <w:rPr>
          <w:b/>
          <w:caps/>
          <w:sz w:val="28"/>
          <w:szCs w:val="28"/>
          <w:lang w:val="uk-UA"/>
        </w:rPr>
        <w:t xml:space="preserve">АКТУАЛЬНІ ПРОБЛЕМИ ВИКЛАДАННЯ </w:t>
      </w:r>
    </w:p>
    <w:p w:rsidR="002734BD" w:rsidRPr="002734BD" w:rsidRDefault="002734BD" w:rsidP="002734BD">
      <w:pPr>
        <w:spacing w:line="360" w:lineRule="auto"/>
        <w:jc w:val="center"/>
        <w:rPr>
          <w:b/>
          <w:caps/>
          <w:sz w:val="28"/>
          <w:szCs w:val="28"/>
          <w:lang w:val="uk-UA"/>
        </w:rPr>
      </w:pPr>
      <w:r w:rsidRPr="002734BD">
        <w:rPr>
          <w:b/>
          <w:caps/>
          <w:sz w:val="28"/>
          <w:szCs w:val="28"/>
          <w:lang w:val="uk-UA"/>
        </w:rPr>
        <w:t>МОВИ У ВНЗ</w:t>
      </w:r>
    </w:p>
    <w:p w:rsidR="002734BD" w:rsidRPr="002734BD" w:rsidRDefault="002734BD" w:rsidP="002734BD">
      <w:pPr>
        <w:spacing w:line="360" w:lineRule="auto"/>
        <w:jc w:val="center"/>
        <w:rPr>
          <w:sz w:val="28"/>
          <w:szCs w:val="28"/>
          <w:lang w:val="uk-UA"/>
        </w:rPr>
      </w:pPr>
      <w:r w:rsidRPr="002734BD">
        <w:rPr>
          <w:sz w:val="28"/>
          <w:szCs w:val="28"/>
          <w:lang w:val="uk-UA"/>
        </w:rPr>
        <w:t>Ступінь магістра</w:t>
      </w:r>
    </w:p>
    <w:p w:rsidR="002734BD" w:rsidRPr="002734BD" w:rsidRDefault="002734BD" w:rsidP="002734BD">
      <w:pPr>
        <w:spacing w:line="360" w:lineRule="auto"/>
        <w:jc w:val="center"/>
        <w:rPr>
          <w:sz w:val="28"/>
          <w:szCs w:val="28"/>
          <w:lang w:val="uk-UA"/>
        </w:rPr>
      </w:pPr>
      <w:r w:rsidRPr="002734BD">
        <w:rPr>
          <w:sz w:val="28"/>
          <w:szCs w:val="28"/>
          <w:lang w:val="uk-UA"/>
        </w:rPr>
        <w:t xml:space="preserve">Галузь знань 01 Освіта / </w:t>
      </w:r>
      <w:r w:rsidRPr="002734BD">
        <w:rPr>
          <w:sz w:val="28"/>
          <w:szCs w:val="28"/>
          <w:lang w:val="uk-UA" w:eastAsia="uk-UA"/>
        </w:rPr>
        <w:t>Педагогіка</w:t>
      </w:r>
    </w:p>
    <w:p w:rsidR="002734BD" w:rsidRPr="002734BD" w:rsidRDefault="002734BD" w:rsidP="002734BD">
      <w:pPr>
        <w:spacing w:line="360" w:lineRule="auto"/>
        <w:jc w:val="center"/>
        <w:rPr>
          <w:sz w:val="28"/>
          <w:szCs w:val="28"/>
          <w:u w:val="single"/>
        </w:rPr>
      </w:pPr>
      <w:r w:rsidRPr="002734BD">
        <w:rPr>
          <w:sz w:val="28"/>
          <w:szCs w:val="28"/>
          <w:u w:val="single"/>
          <w:lang w:val="uk-UA"/>
        </w:rPr>
        <w:t>014 Середня освіта</w:t>
      </w:r>
    </w:p>
    <w:p w:rsidR="002734BD" w:rsidRPr="002734BD" w:rsidRDefault="002734BD" w:rsidP="002734BD">
      <w:pPr>
        <w:spacing w:line="360" w:lineRule="auto"/>
        <w:jc w:val="center"/>
        <w:rPr>
          <w:sz w:val="16"/>
          <w:szCs w:val="16"/>
          <w:lang w:val="uk-UA"/>
        </w:rPr>
      </w:pPr>
      <w:r w:rsidRPr="002734BD">
        <w:rPr>
          <w:sz w:val="16"/>
          <w:szCs w:val="16"/>
          <w:lang w:val="uk-UA"/>
        </w:rPr>
        <w:t>Код та найменування спеціальності</w:t>
      </w:r>
    </w:p>
    <w:p w:rsidR="002734BD" w:rsidRPr="002734BD" w:rsidRDefault="002734BD" w:rsidP="002734BD">
      <w:pPr>
        <w:jc w:val="center"/>
        <w:rPr>
          <w:szCs w:val="28"/>
          <w:u w:val="single"/>
          <w:lang w:val="uk-UA"/>
        </w:rPr>
      </w:pPr>
      <w:r w:rsidRPr="002734BD">
        <w:rPr>
          <w:sz w:val="28"/>
          <w:szCs w:val="28"/>
          <w:u w:val="single"/>
          <w:lang w:val="uk-UA"/>
        </w:rPr>
        <w:t>014.02 Середня освіта (Мова і література)</w:t>
      </w:r>
    </w:p>
    <w:p w:rsidR="002734BD" w:rsidRPr="002734BD" w:rsidRDefault="002734BD" w:rsidP="002734BD">
      <w:pPr>
        <w:spacing w:line="360" w:lineRule="auto"/>
        <w:jc w:val="center"/>
        <w:rPr>
          <w:sz w:val="16"/>
          <w:szCs w:val="16"/>
          <w:lang w:val="uk-UA"/>
        </w:rPr>
      </w:pPr>
      <w:r w:rsidRPr="002734BD">
        <w:rPr>
          <w:sz w:val="16"/>
          <w:szCs w:val="16"/>
          <w:lang w:val="uk-UA"/>
        </w:rPr>
        <w:t>Предметна спеціалізація</w:t>
      </w:r>
    </w:p>
    <w:p w:rsidR="002734BD" w:rsidRPr="002734BD" w:rsidRDefault="002734BD" w:rsidP="002734BD">
      <w:pPr>
        <w:jc w:val="center"/>
        <w:rPr>
          <w:szCs w:val="28"/>
          <w:u w:val="single"/>
        </w:rPr>
      </w:pPr>
      <w:r w:rsidRPr="002734BD">
        <w:rPr>
          <w:szCs w:val="28"/>
          <w:u w:val="single"/>
        </w:rPr>
        <w:t>_</w:t>
      </w:r>
      <w:r w:rsidRPr="002734BD">
        <w:rPr>
          <w:sz w:val="28"/>
          <w:szCs w:val="28"/>
          <w:u w:val="single"/>
        </w:rPr>
        <w:t>Російська мова і література</w:t>
      </w:r>
      <w:r w:rsidRPr="002734BD">
        <w:rPr>
          <w:sz w:val="28"/>
          <w:szCs w:val="28"/>
        </w:rPr>
        <w:t>_</w:t>
      </w:r>
    </w:p>
    <w:p w:rsidR="002734BD" w:rsidRPr="002734BD" w:rsidRDefault="002734BD" w:rsidP="002734BD">
      <w:pPr>
        <w:spacing w:line="360" w:lineRule="auto"/>
        <w:jc w:val="center"/>
        <w:rPr>
          <w:sz w:val="16"/>
          <w:szCs w:val="16"/>
          <w:lang w:val="uk-UA"/>
        </w:rPr>
      </w:pPr>
      <w:r w:rsidRPr="002734BD">
        <w:rPr>
          <w:sz w:val="16"/>
          <w:szCs w:val="16"/>
          <w:lang w:val="uk-UA"/>
        </w:rPr>
        <w:t xml:space="preserve">Освітня програма </w:t>
      </w:r>
    </w:p>
    <w:p w:rsidR="002734BD" w:rsidRPr="002734BD" w:rsidRDefault="002734BD" w:rsidP="002734BD">
      <w:pPr>
        <w:spacing w:line="360" w:lineRule="auto"/>
        <w:jc w:val="center"/>
        <w:rPr>
          <w:sz w:val="28"/>
          <w:szCs w:val="28"/>
          <w:lang w:val="uk-UA"/>
        </w:rPr>
      </w:pPr>
      <w:r w:rsidRPr="002734BD">
        <w:rPr>
          <w:sz w:val="28"/>
          <w:szCs w:val="28"/>
          <w:lang w:val="uk-UA"/>
        </w:rPr>
        <w:t>Факультет</w:t>
      </w:r>
      <w:r w:rsidRPr="002734BD">
        <w:rPr>
          <w:sz w:val="28"/>
          <w:szCs w:val="28"/>
        </w:rPr>
        <w:t xml:space="preserve"> </w:t>
      </w:r>
      <w:r w:rsidRPr="002734BD">
        <w:rPr>
          <w:sz w:val="28"/>
          <w:szCs w:val="28"/>
          <w:lang w:val="uk-UA"/>
        </w:rPr>
        <w:t xml:space="preserve">іноземної філології </w:t>
      </w:r>
    </w:p>
    <w:p w:rsidR="002734BD" w:rsidRPr="002734BD" w:rsidRDefault="002734BD" w:rsidP="002734BD">
      <w:pPr>
        <w:spacing w:line="360" w:lineRule="auto"/>
        <w:jc w:val="center"/>
        <w:rPr>
          <w:sz w:val="28"/>
          <w:szCs w:val="28"/>
          <w:lang w:val="uk-UA"/>
        </w:rPr>
      </w:pPr>
    </w:p>
    <w:p w:rsidR="002734BD" w:rsidRPr="002734BD" w:rsidRDefault="002734BD" w:rsidP="002734BD">
      <w:pPr>
        <w:spacing w:line="360" w:lineRule="auto"/>
        <w:jc w:val="center"/>
        <w:rPr>
          <w:szCs w:val="28"/>
          <w:lang w:val="uk-UA"/>
        </w:rPr>
      </w:pPr>
    </w:p>
    <w:p w:rsidR="002734BD" w:rsidRPr="002734BD" w:rsidRDefault="002734BD" w:rsidP="002734BD">
      <w:pPr>
        <w:spacing w:line="360" w:lineRule="auto"/>
        <w:jc w:val="center"/>
        <w:rPr>
          <w:szCs w:val="28"/>
          <w:lang w:val="uk-UA"/>
        </w:rPr>
      </w:pPr>
    </w:p>
    <w:p w:rsidR="002734BD" w:rsidRPr="002734BD" w:rsidRDefault="002734BD" w:rsidP="002734BD">
      <w:pPr>
        <w:spacing w:line="360" w:lineRule="auto"/>
        <w:jc w:val="center"/>
        <w:rPr>
          <w:sz w:val="28"/>
          <w:szCs w:val="28"/>
          <w:lang w:val="uk-UA"/>
        </w:rPr>
      </w:pPr>
    </w:p>
    <w:p w:rsidR="002734BD" w:rsidRPr="002734BD" w:rsidRDefault="002734BD" w:rsidP="002734BD">
      <w:pPr>
        <w:spacing w:line="360" w:lineRule="auto"/>
        <w:jc w:val="center"/>
        <w:rPr>
          <w:sz w:val="28"/>
          <w:szCs w:val="28"/>
          <w:lang w:val="uk-UA"/>
        </w:rPr>
      </w:pPr>
    </w:p>
    <w:p w:rsidR="002734BD" w:rsidRPr="002734BD" w:rsidRDefault="002734BD" w:rsidP="002734BD">
      <w:pPr>
        <w:spacing w:line="360" w:lineRule="auto"/>
        <w:jc w:val="center"/>
        <w:rPr>
          <w:sz w:val="28"/>
          <w:szCs w:val="28"/>
          <w:lang w:val="uk-UA"/>
        </w:rPr>
      </w:pPr>
    </w:p>
    <w:p w:rsidR="002734BD" w:rsidRPr="002734BD" w:rsidRDefault="002734BD" w:rsidP="002734BD">
      <w:pPr>
        <w:spacing w:line="360" w:lineRule="auto"/>
        <w:jc w:val="center"/>
        <w:rPr>
          <w:sz w:val="28"/>
          <w:szCs w:val="28"/>
        </w:rPr>
      </w:pPr>
      <w:r w:rsidRPr="002734BD">
        <w:rPr>
          <w:sz w:val="28"/>
          <w:szCs w:val="28"/>
          <w:lang w:val="uk-UA"/>
        </w:rPr>
        <w:t>Миколаїв – 201</w:t>
      </w:r>
      <w:r w:rsidRPr="002734BD">
        <w:rPr>
          <w:sz w:val="28"/>
          <w:szCs w:val="28"/>
        </w:rPr>
        <w:t>8</w:t>
      </w:r>
    </w:p>
    <w:p w:rsidR="002734BD" w:rsidRPr="002734BD" w:rsidRDefault="002734BD" w:rsidP="002734BD">
      <w:pPr>
        <w:ind w:firstLine="720"/>
        <w:jc w:val="both"/>
        <w:rPr>
          <w:sz w:val="28"/>
          <w:szCs w:val="28"/>
          <w:lang w:val="uk-UA"/>
        </w:rPr>
      </w:pPr>
      <w:r w:rsidRPr="002734BD">
        <w:rPr>
          <w:sz w:val="28"/>
          <w:szCs w:val="28"/>
          <w:lang w:val="uk-UA"/>
        </w:rPr>
        <w:br w:type="page"/>
      </w:r>
      <w:r w:rsidRPr="002734BD">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2734BD" w:rsidRPr="002734BD" w:rsidRDefault="002734BD" w:rsidP="002734BD">
      <w:pPr>
        <w:rPr>
          <w:sz w:val="28"/>
          <w:szCs w:val="28"/>
          <w:lang w:val="uk-UA"/>
        </w:rPr>
      </w:pPr>
    </w:p>
    <w:p w:rsidR="002734BD" w:rsidRPr="002734BD" w:rsidRDefault="002734BD" w:rsidP="002734BD">
      <w:pPr>
        <w:jc w:val="both"/>
        <w:rPr>
          <w:color w:val="FF0000"/>
          <w:sz w:val="28"/>
          <w:szCs w:val="28"/>
          <w:lang w:val="uk-UA"/>
        </w:rPr>
      </w:pPr>
      <w:r w:rsidRPr="002734BD">
        <w:rPr>
          <w:sz w:val="28"/>
          <w:szCs w:val="28"/>
          <w:lang w:val="uk-UA"/>
        </w:rPr>
        <w:t xml:space="preserve">РОЗРОБНИК ПРОГРАМИ: Садова Ганна Юріївна, доцент кафедри </w:t>
      </w:r>
      <w:r w:rsidRPr="002734BD">
        <w:rPr>
          <w:color w:val="000000"/>
          <w:sz w:val="28"/>
          <w:szCs w:val="28"/>
          <w:lang w:val="uk-UA"/>
        </w:rPr>
        <w:t>англійської мови і літератур</w:t>
      </w:r>
      <w:r w:rsidRPr="002734BD">
        <w:rPr>
          <w:sz w:val="28"/>
          <w:szCs w:val="28"/>
          <w:lang w:val="uk-UA"/>
        </w:rPr>
        <w:t>и, кандидат філологічних наук, доцент.</w:t>
      </w:r>
    </w:p>
    <w:p w:rsidR="002734BD" w:rsidRPr="002734BD" w:rsidRDefault="002734BD" w:rsidP="002734BD">
      <w:pPr>
        <w:spacing w:line="360" w:lineRule="auto"/>
        <w:jc w:val="both"/>
        <w:rPr>
          <w:sz w:val="28"/>
          <w:szCs w:val="28"/>
          <w:lang w:val="uk-UA"/>
        </w:rPr>
      </w:pPr>
    </w:p>
    <w:p w:rsidR="002734BD" w:rsidRPr="002734BD" w:rsidRDefault="002734BD" w:rsidP="002734BD">
      <w:pPr>
        <w:jc w:val="both"/>
        <w:rPr>
          <w:sz w:val="28"/>
          <w:szCs w:val="28"/>
          <w:lang w:val="uk-UA"/>
        </w:rPr>
      </w:pPr>
      <w:r w:rsidRPr="002734BD">
        <w:rPr>
          <w:sz w:val="28"/>
          <w:szCs w:val="28"/>
          <w:lang w:val="uk-UA"/>
        </w:rPr>
        <w:t xml:space="preserve">Програму схвалено на засіданні кафедри </w:t>
      </w:r>
      <w:r w:rsidRPr="002734BD">
        <w:rPr>
          <w:color w:val="000000"/>
          <w:sz w:val="28"/>
          <w:szCs w:val="28"/>
          <w:lang w:val="uk-UA"/>
        </w:rPr>
        <w:t>англійської мови і літератури</w:t>
      </w:r>
    </w:p>
    <w:p w:rsidR="002734BD" w:rsidRPr="002734BD" w:rsidRDefault="002734BD" w:rsidP="002734BD">
      <w:pPr>
        <w:rPr>
          <w:sz w:val="28"/>
          <w:szCs w:val="28"/>
          <w:lang w:val="uk-UA"/>
        </w:rPr>
      </w:pPr>
      <w:r w:rsidRPr="002734BD">
        <w:rPr>
          <w:sz w:val="28"/>
          <w:szCs w:val="28"/>
          <w:lang w:val="uk-UA"/>
        </w:rPr>
        <w:t>Протокол від «</w:t>
      </w:r>
      <w:r w:rsidRPr="002734BD">
        <w:rPr>
          <w:sz w:val="28"/>
          <w:szCs w:val="28"/>
        </w:rPr>
        <w:t>27</w:t>
      </w:r>
      <w:r w:rsidRPr="002734BD">
        <w:rPr>
          <w:sz w:val="28"/>
          <w:szCs w:val="28"/>
          <w:lang w:val="uk-UA"/>
        </w:rPr>
        <w:t>» серпня 2018 року № 1</w:t>
      </w:r>
    </w:p>
    <w:p w:rsidR="002734BD" w:rsidRPr="002734BD" w:rsidRDefault="002734BD" w:rsidP="002734BD">
      <w:pPr>
        <w:rPr>
          <w:sz w:val="28"/>
          <w:szCs w:val="28"/>
          <w:lang w:val="uk-UA"/>
        </w:rPr>
      </w:pPr>
    </w:p>
    <w:p w:rsidR="002734BD" w:rsidRPr="002734BD" w:rsidRDefault="002734BD" w:rsidP="002734BD">
      <w:pPr>
        <w:rPr>
          <w:sz w:val="28"/>
          <w:szCs w:val="28"/>
          <w:lang w:val="uk-UA"/>
        </w:rPr>
      </w:pPr>
      <w:r w:rsidRPr="002734BD">
        <w:rPr>
          <w:sz w:val="28"/>
          <w:szCs w:val="28"/>
          <w:lang w:val="uk-UA"/>
        </w:rPr>
        <w:t xml:space="preserve">Завідувач кафедри </w:t>
      </w:r>
      <w:r w:rsidRPr="002734BD">
        <w:rPr>
          <w:color w:val="000000"/>
          <w:sz w:val="28"/>
          <w:szCs w:val="28"/>
          <w:lang w:val="uk-UA"/>
        </w:rPr>
        <w:t>англійської мови і літератури</w:t>
      </w:r>
      <w:r w:rsidRPr="002734BD">
        <w:rPr>
          <w:sz w:val="28"/>
          <w:szCs w:val="28"/>
          <w:lang w:val="uk-UA"/>
        </w:rPr>
        <w:t>________ (Мироненко Т. П.)</w:t>
      </w:r>
    </w:p>
    <w:p w:rsidR="002734BD" w:rsidRPr="002734BD" w:rsidRDefault="002734BD" w:rsidP="002734BD">
      <w:pPr>
        <w:jc w:val="both"/>
        <w:rPr>
          <w:sz w:val="28"/>
          <w:szCs w:val="28"/>
          <w:lang w:val="uk-UA"/>
        </w:rPr>
      </w:pPr>
    </w:p>
    <w:p w:rsidR="002734BD" w:rsidRPr="002734BD" w:rsidRDefault="002734BD" w:rsidP="002734BD">
      <w:pPr>
        <w:jc w:val="both"/>
        <w:rPr>
          <w:sz w:val="28"/>
          <w:szCs w:val="28"/>
          <w:lang w:val="uk-UA"/>
        </w:rPr>
      </w:pPr>
      <w:r w:rsidRPr="002734BD">
        <w:rPr>
          <w:sz w:val="28"/>
          <w:szCs w:val="28"/>
          <w:lang w:val="uk-UA"/>
        </w:rPr>
        <w:t>Програму погоджено навчально-методичною комісією факультету іноземної філології</w:t>
      </w:r>
    </w:p>
    <w:p w:rsidR="002734BD" w:rsidRPr="002734BD" w:rsidRDefault="002734BD" w:rsidP="002734BD">
      <w:pPr>
        <w:rPr>
          <w:sz w:val="28"/>
          <w:szCs w:val="28"/>
          <w:lang w:val="uk-UA"/>
        </w:rPr>
      </w:pPr>
    </w:p>
    <w:p w:rsidR="002734BD" w:rsidRPr="002734BD" w:rsidRDefault="002734BD" w:rsidP="002734BD">
      <w:pPr>
        <w:rPr>
          <w:sz w:val="28"/>
          <w:szCs w:val="28"/>
          <w:lang w:val="uk-UA"/>
        </w:rPr>
      </w:pPr>
      <w:r w:rsidRPr="002734BD">
        <w:rPr>
          <w:sz w:val="28"/>
          <w:szCs w:val="28"/>
          <w:lang w:val="uk-UA"/>
        </w:rPr>
        <w:t>Протокол від «04» вересня 2018 року № 1</w:t>
      </w:r>
    </w:p>
    <w:p w:rsidR="002734BD" w:rsidRPr="002734BD" w:rsidRDefault="002734BD" w:rsidP="002734BD">
      <w:pPr>
        <w:rPr>
          <w:sz w:val="28"/>
          <w:szCs w:val="28"/>
          <w:lang w:val="uk-UA"/>
        </w:rPr>
      </w:pPr>
      <w:r w:rsidRPr="002734BD">
        <w:rPr>
          <w:sz w:val="28"/>
          <w:szCs w:val="28"/>
          <w:lang w:val="uk-UA"/>
        </w:rPr>
        <w:t xml:space="preserve">Голова навчально-методичної комісії ____________ (Волченко О. М.) </w:t>
      </w:r>
    </w:p>
    <w:p w:rsidR="002734BD" w:rsidRPr="002734BD" w:rsidRDefault="002734BD" w:rsidP="002734BD">
      <w:pPr>
        <w:spacing w:line="360" w:lineRule="auto"/>
        <w:rPr>
          <w:szCs w:val="28"/>
          <w:lang w:val="uk-UA"/>
        </w:rPr>
      </w:pPr>
    </w:p>
    <w:p w:rsidR="002734BD" w:rsidRPr="002734BD" w:rsidRDefault="002734BD" w:rsidP="002734BD">
      <w:pPr>
        <w:rPr>
          <w:sz w:val="28"/>
          <w:szCs w:val="28"/>
          <w:lang w:val="uk-UA"/>
        </w:rPr>
      </w:pPr>
      <w:r w:rsidRPr="002734BD">
        <w:rPr>
          <w:sz w:val="28"/>
          <w:szCs w:val="28"/>
          <w:lang w:val="uk-UA"/>
        </w:rPr>
        <w:t>Програму погоджено навчально-методичною комісією університету</w:t>
      </w:r>
    </w:p>
    <w:p w:rsidR="002734BD" w:rsidRPr="002734BD" w:rsidRDefault="002734BD" w:rsidP="002734BD">
      <w:pPr>
        <w:rPr>
          <w:sz w:val="28"/>
          <w:szCs w:val="28"/>
          <w:lang w:val="uk-UA"/>
        </w:rPr>
      </w:pPr>
    </w:p>
    <w:p w:rsidR="002734BD" w:rsidRPr="002734BD" w:rsidRDefault="002734BD" w:rsidP="002734BD">
      <w:pPr>
        <w:rPr>
          <w:sz w:val="28"/>
          <w:szCs w:val="28"/>
          <w:lang w:val="uk-UA"/>
        </w:rPr>
      </w:pPr>
      <w:r w:rsidRPr="002734BD">
        <w:rPr>
          <w:sz w:val="28"/>
          <w:szCs w:val="28"/>
          <w:lang w:val="uk-UA"/>
        </w:rPr>
        <w:t>Протокол від «05» вересня 2018 року № 2</w:t>
      </w:r>
    </w:p>
    <w:p w:rsidR="002734BD" w:rsidRPr="002734BD" w:rsidRDefault="002734BD" w:rsidP="002734BD">
      <w:pPr>
        <w:rPr>
          <w:sz w:val="28"/>
          <w:szCs w:val="28"/>
          <w:lang w:val="uk-UA"/>
        </w:rPr>
      </w:pPr>
      <w:r w:rsidRPr="002734BD">
        <w:rPr>
          <w:sz w:val="28"/>
          <w:szCs w:val="28"/>
          <w:lang w:val="uk-UA"/>
        </w:rPr>
        <w:t>Голова навчально-методичної комісії університету_______(Василькова Н. І.)</w:t>
      </w:r>
    </w:p>
    <w:p w:rsidR="002734BD" w:rsidRPr="002734BD" w:rsidRDefault="002734BD" w:rsidP="002734BD">
      <w:pPr>
        <w:widowControl w:val="0"/>
        <w:autoSpaceDE w:val="0"/>
        <w:autoSpaceDN w:val="0"/>
        <w:adjustRightInd w:val="0"/>
        <w:ind w:left="540"/>
        <w:jc w:val="center"/>
        <w:rPr>
          <w:b/>
          <w:bCs/>
          <w:caps/>
          <w:sz w:val="28"/>
          <w:szCs w:val="28"/>
          <w:lang w:val="uk-UA"/>
        </w:rPr>
      </w:pPr>
      <w:r w:rsidRPr="002734BD">
        <w:rPr>
          <w:b/>
          <w:bCs/>
          <w:caps/>
          <w:sz w:val="28"/>
          <w:szCs w:val="28"/>
          <w:lang w:val="uk-UA"/>
        </w:rPr>
        <w:br w:type="page"/>
      </w:r>
      <w:r w:rsidRPr="002734BD">
        <w:rPr>
          <w:b/>
          <w:bCs/>
          <w:caps/>
          <w:sz w:val="28"/>
          <w:szCs w:val="28"/>
          <w:lang w:val="uk-UA"/>
        </w:rPr>
        <w:lastRenderedPageBreak/>
        <w:t>Вступ</w:t>
      </w:r>
    </w:p>
    <w:p w:rsidR="002734BD" w:rsidRPr="002734BD" w:rsidRDefault="002734BD" w:rsidP="002734BD">
      <w:pPr>
        <w:widowControl w:val="0"/>
        <w:tabs>
          <w:tab w:val="left" w:pos="1620"/>
        </w:tabs>
        <w:autoSpaceDE w:val="0"/>
        <w:autoSpaceDN w:val="0"/>
        <w:adjustRightInd w:val="0"/>
        <w:jc w:val="both"/>
        <w:rPr>
          <w:sz w:val="28"/>
          <w:szCs w:val="28"/>
          <w:lang w:val="uk-UA"/>
        </w:rPr>
      </w:pPr>
      <w:r w:rsidRPr="002734BD">
        <w:rPr>
          <w:sz w:val="28"/>
          <w:szCs w:val="20"/>
          <w:lang w:val="uk-UA"/>
        </w:rPr>
        <w:t>Програма вивчення вибіркової навчальної дисципліни «</w:t>
      </w:r>
      <w:r w:rsidRPr="002734BD">
        <w:rPr>
          <w:color w:val="000000"/>
          <w:sz w:val="28"/>
          <w:szCs w:val="28"/>
          <w:lang w:val="uk-UA"/>
        </w:rPr>
        <w:t>Актуальні проблеми викладання мови у ВНЗ</w:t>
      </w:r>
      <w:r w:rsidRPr="002734BD">
        <w:rPr>
          <w:sz w:val="28"/>
          <w:szCs w:val="20"/>
          <w:lang w:val="uk-UA"/>
        </w:rPr>
        <w:t xml:space="preserve">» складена відповідно до освітньо-професійної програми підготовки магістра спеціальності </w:t>
      </w:r>
      <w:r w:rsidRPr="002734BD">
        <w:rPr>
          <w:sz w:val="28"/>
          <w:szCs w:val="28"/>
          <w:lang w:val="uk-UA"/>
        </w:rPr>
        <w:t>014 Середня освіта спеціалізації 014.02 Середня освіта (Мова і література) освітньої програми «Російська мова і література».</w:t>
      </w:r>
    </w:p>
    <w:p w:rsidR="002734BD" w:rsidRPr="002734BD" w:rsidRDefault="002734BD" w:rsidP="002734BD">
      <w:pPr>
        <w:widowControl w:val="0"/>
        <w:tabs>
          <w:tab w:val="left" w:pos="2841"/>
        </w:tabs>
        <w:autoSpaceDE w:val="0"/>
        <w:autoSpaceDN w:val="0"/>
        <w:adjustRightInd w:val="0"/>
        <w:ind w:firstLine="540"/>
        <w:jc w:val="both"/>
        <w:rPr>
          <w:sz w:val="28"/>
          <w:szCs w:val="28"/>
          <w:lang w:val="uk-UA"/>
        </w:rPr>
      </w:pPr>
      <w:r w:rsidRPr="002734BD">
        <w:rPr>
          <w:b/>
          <w:bCs/>
          <w:sz w:val="28"/>
          <w:szCs w:val="28"/>
          <w:lang w:val="uk-UA"/>
        </w:rPr>
        <w:t xml:space="preserve">Предметом </w:t>
      </w:r>
      <w:r w:rsidRPr="002734BD">
        <w:rPr>
          <w:bCs/>
          <w:sz w:val="28"/>
          <w:szCs w:val="28"/>
          <w:lang w:val="uk-UA"/>
        </w:rPr>
        <w:t>вивчення дисципліни</w:t>
      </w:r>
      <w:r w:rsidRPr="002734BD">
        <w:rPr>
          <w:b/>
          <w:bCs/>
          <w:sz w:val="28"/>
          <w:szCs w:val="28"/>
          <w:lang w:val="uk-UA"/>
        </w:rPr>
        <w:t xml:space="preserve"> «</w:t>
      </w:r>
      <w:r w:rsidRPr="002734BD">
        <w:rPr>
          <w:color w:val="000000"/>
          <w:sz w:val="28"/>
          <w:szCs w:val="28"/>
          <w:lang w:val="uk-UA"/>
        </w:rPr>
        <w:t>Актуальні проблеми викладання мови у ВНЗ</w:t>
      </w:r>
      <w:r w:rsidRPr="002734BD">
        <w:rPr>
          <w:b/>
          <w:bCs/>
          <w:sz w:val="28"/>
          <w:szCs w:val="28"/>
          <w:lang w:val="uk-UA"/>
        </w:rPr>
        <w:t>»</w:t>
      </w:r>
      <w:r w:rsidRPr="002734BD">
        <w:rPr>
          <w:sz w:val="28"/>
          <w:szCs w:val="28"/>
          <w:lang w:val="uk-UA"/>
        </w:rPr>
        <w:t xml:space="preserve"> є ознайомлення магістрантів із соціолінгвістичними, психолінгвістичними основами лінгводидактики середньої  школи, із змістом і методикою лінгвістичних дисциплін у загальноосвітній школі.</w:t>
      </w:r>
    </w:p>
    <w:p w:rsidR="002734BD" w:rsidRPr="002734BD" w:rsidRDefault="002734BD" w:rsidP="002734BD">
      <w:pPr>
        <w:widowControl w:val="0"/>
        <w:shd w:val="clear" w:color="auto" w:fill="FFFFFF"/>
        <w:tabs>
          <w:tab w:val="left" w:pos="9893"/>
        </w:tabs>
        <w:autoSpaceDE w:val="0"/>
        <w:autoSpaceDN w:val="0"/>
        <w:adjustRightInd w:val="0"/>
        <w:ind w:firstLine="426"/>
        <w:jc w:val="both"/>
        <w:rPr>
          <w:spacing w:val="26"/>
          <w:sz w:val="28"/>
          <w:szCs w:val="28"/>
          <w:lang w:val="uk-UA"/>
        </w:rPr>
      </w:pPr>
      <w:r w:rsidRPr="002734BD">
        <w:rPr>
          <w:b/>
          <w:bCs/>
          <w:spacing w:val="-2"/>
          <w:sz w:val="28"/>
          <w:szCs w:val="28"/>
          <w:lang w:val="uk-UA"/>
        </w:rPr>
        <w:t xml:space="preserve">Міждисциплінарні зв'язки: </w:t>
      </w:r>
      <w:r w:rsidRPr="002734BD">
        <w:rPr>
          <w:sz w:val="28"/>
          <w:szCs w:val="28"/>
          <w:lang w:val="uk-UA"/>
        </w:rPr>
        <w:t>сучасна російська мова, стилістика сучасної російської мови, вступ до мовознавства, історична граматика російської мови, педагогіка, психологія</w:t>
      </w:r>
      <w:r w:rsidRPr="002734BD">
        <w:rPr>
          <w:spacing w:val="26"/>
          <w:sz w:val="28"/>
          <w:szCs w:val="28"/>
          <w:lang w:val="uk-UA"/>
        </w:rPr>
        <w:t>.</w:t>
      </w:r>
    </w:p>
    <w:p w:rsidR="002734BD" w:rsidRPr="002734BD" w:rsidRDefault="002734BD" w:rsidP="002734BD">
      <w:pPr>
        <w:widowControl w:val="0"/>
        <w:shd w:val="clear" w:color="auto" w:fill="FFFFFF"/>
        <w:tabs>
          <w:tab w:val="left" w:pos="9893"/>
        </w:tabs>
        <w:autoSpaceDE w:val="0"/>
        <w:autoSpaceDN w:val="0"/>
        <w:adjustRightInd w:val="0"/>
        <w:ind w:firstLine="426"/>
        <w:jc w:val="both"/>
        <w:rPr>
          <w:spacing w:val="26"/>
          <w:sz w:val="28"/>
          <w:szCs w:val="28"/>
          <w:lang w:val="uk-UA"/>
        </w:rPr>
      </w:pPr>
      <w:r w:rsidRPr="002734BD">
        <w:rPr>
          <w:sz w:val="28"/>
          <w:szCs w:val="28"/>
          <w:lang w:val="uk-UA"/>
        </w:rPr>
        <w:t xml:space="preserve">На вивчення навчальної дисципліни відводиться 90 годин / 3 кредити </w:t>
      </w:r>
      <w:r w:rsidRPr="002734BD">
        <w:rPr>
          <w:sz w:val="28"/>
          <w:szCs w:val="28"/>
          <w:lang w:val="en-US"/>
        </w:rPr>
        <w:t>ECTS</w:t>
      </w:r>
      <w:r w:rsidRPr="002734BD">
        <w:rPr>
          <w:sz w:val="28"/>
          <w:szCs w:val="28"/>
          <w:lang w:val="uk-UA"/>
        </w:rPr>
        <w:t>.</w:t>
      </w:r>
    </w:p>
    <w:p w:rsidR="002734BD" w:rsidRPr="002734BD" w:rsidRDefault="002734BD" w:rsidP="002734BD">
      <w:pPr>
        <w:widowControl w:val="0"/>
        <w:tabs>
          <w:tab w:val="left" w:pos="709"/>
        </w:tabs>
        <w:autoSpaceDE w:val="0"/>
        <w:autoSpaceDN w:val="0"/>
        <w:adjustRightInd w:val="0"/>
        <w:ind w:left="360"/>
        <w:jc w:val="both"/>
        <w:rPr>
          <w:b/>
          <w:bCs/>
          <w:sz w:val="28"/>
          <w:szCs w:val="28"/>
          <w:lang w:val="uk-UA"/>
        </w:rPr>
      </w:pPr>
    </w:p>
    <w:p w:rsidR="002734BD" w:rsidRPr="002734BD" w:rsidRDefault="002734BD" w:rsidP="002734BD">
      <w:pPr>
        <w:widowControl w:val="0"/>
        <w:tabs>
          <w:tab w:val="left" w:pos="709"/>
        </w:tabs>
        <w:autoSpaceDE w:val="0"/>
        <w:autoSpaceDN w:val="0"/>
        <w:adjustRightInd w:val="0"/>
        <w:ind w:left="360"/>
        <w:jc w:val="both"/>
        <w:rPr>
          <w:b/>
          <w:bCs/>
          <w:sz w:val="28"/>
          <w:szCs w:val="28"/>
          <w:lang w:val="uk-UA"/>
        </w:rPr>
      </w:pPr>
      <w:r w:rsidRPr="002734BD">
        <w:rPr>
          <w:b/>
          <w:bCs/>
          <w:sz w:val="28"/>
          <w:szCs w:val="28"/>
          <w:lang w:val="uk-UA"/>
        </w:rPr>
        <w:t xml:space="preserve">1. Мета і завдання навчальної дисципліни  </w:t>
      </w:r>
    </w:p>
    <w:p w:rsidR="002734BD" w:rsidRPr="002734BD" w:rsidRDefault="002734BD" w:rsidP="002734BD">
      <w:pPr>
        <w:widowControl w:val="0"/>
        <w:autoSpaceDE w:val="0"/>
        <w:autoSpaceDN w:val="0"/>
        <w:adjustRightInd w:val="0"/>
        <w:jc w:val="both"/>
        <w:rPr>
          <w:sz w:val="28"/>
          <w:szCs w:val="28"/>
          <w:lang w:val="uk-UA"/>
        </w:rPr>
      </w:pPr>
      <w:r w:rsidRPr="002734BD">
        <w:rPr>
          <w:bCs/>
          <w:sz w:val="28"/>
          <w:szCs w:val="28"/>
          <w:lang w:val="uk-UA"/>
        </w:rPr>
        <w:t xml:space="preserve">1.1. </w:t>
      </w:r>
      <w:r w:rsidRPr="002734BD">
        <w:rPr>
          <w:sz w:val="28"/>
          <w:szCs w:val="28"/>
          <w:lang w:val="uk-UA"/>
        </w:rPr>
        <w:t xml:space="preserve">Метою навчальної дисципліни </w:t>
      </w:r>
      <w:r w:rsidRPr="002734BD">
        <w:rPr>
          <w:sz w:val="28"/>
          <w:szCs w:val="20"/>
          <w:lang w:val="uk-UA"/>
        </w:rPr>
        <w:t>«</w:t>
      </w:r>
      <w:r w:rsidRPr="002734BD">
        <w:rPr>
          <w:color w:val="000000"/>
          <w:sz w:val="28"/>
          <w:szCs w:val="28"/>
          <w:lang w:val="uk-UA"/>
        </w:rPr>
        <w:t>Актуальні проблеми викладання мови у ВНЗ</w:t>
      </w:r>
      <w:r w:rsidRPr="002734BD">
        <w:rPr>
          <w:sz w:val="28"/>
          <w:szCs w:val="20"/>
          <w:lang w:val="uk-UA"/>
        </w:rPr>
        <w:t>»</w:t>
      </w:r>
      <w:r w:rsidRPr="002734BD">
        <w:rPr>
          <w:sz w:val="28"/>
          <w:szCs w:val="28"/>
          <w:lang w:val="uk-UA"/>
        </w:rPr>
        <w:t xml:space="preserve"> є ознайомлення магістрантів з специфікою технологій організації навчального процесу з російської мови у загальноосвітньому навчальному закладі та поглибити знання студентів з методики викладання російської мови у зв’язку з складанням державного кваліфікаційного екзамену зі спеціальності. </w:t>
      </w:r>
    </w:p>
    <w:p w:rsidR="002734BD" w:rsidRPr="002734BD" w:rsidRDefault="002734BD" w:rsidP="002734BD">
      <w:pPr>
        <w:widowControl w:val="0"/>
        <w:autoSpaceDE w:val="0"/>
        <w:autoSpaceDN w:val="0"/>
        <w:adjustRightInd w:val="0"/>
        <w:jc w:val="both"/>
        <w:rPr>
          <w:sz w:val="28"/>
          <w:szCs w:val="28"/>
          <w:lang w:val="uk-UA"/>
        </w:rPr>
      </w:pPr>
      <w:r w:rsidRPr="002734BD">
        <w:rPr>
          <w:sz w:val="28"/>
          <w:szCs w:val="28"/>
          <w:lang w:val="uk-UA"/>
        </w:rPr>
        <w:t xml:space="preserve">1.2. Основними завданнями вивчення дисципліни </w:t>
      </w:r>
      <w:r w:rsidRPr="002734BD">
        <w:rPr>
          <w:sz w:val="28"/>
          <w:szCs w:val="20"/>
          <w:lang w:val="uk-UA"/>
        </w:rPr>
        <w:t>«</w:t>
      </w:r>
      <w:r w:rsidRPr="002734BD">
        <w:rPr>
          <w:color w:val="000000"/>
          <w:sz w:val="28"/>
          <w:szCs w:val="28"/>
          <w:lang w:val="uk-UA"/>
        </w:rPr>
        <w:t>Актуальні проблеми викладання мови у ВНЗ</w:t>
      </w:r>
      <w:r w:rsidRPr="002734BD">
        <w:rPr>
          <w:sz w:val="28"/>
          <w:szCs w:val="20"/>
          <w:lang w:val="uk-UA"/>
        </w:rPr>
        <w:t xml:space="preserve">» </w:t>
      </w:r>
      <w:r w:rsidRPr="002734BD">
        <w:rPr>
          <w:sz w:val="28"/>
          <w:szCs w:val="28"/>
          <w:lang w:val="uk-UA"/>
        </w:rPr>
        <w:t>є:</w:t>
      </w:r>
    </w:p>
    <w:p w:rsidR="002734BD" w:rsidRPr="002734BD" w:rsidRDefault="002734BD" w:rsidP="002734BD">
      <w:pPr>
        <w:widowControl w:val="0"/>
        <w:numPr>
          <w:ilvl w:val="0"/>
          <w:numId w:val="4"/>
        </w:numPr>
        <w:autoSpaceDE w:val="0"/>
        <w:autoSpaceDN w:val="0"/>
        <w:adjustRightInd w:val="0"/>
        <w:rPr>
          <w:sz w:val="28"/>
          <w:szCs w:val="28"/>
          <w:lang w:val="uk-UA"/>
        </w:rPr>
      </w:pPr>
      <w:r w:rsidRPr="002734BD">
        <w:rPr>
          <w:sz w:val="28"/>
          <w:szCs w:val="28"/>
          <w:lang w:val="uk-UA"/>
        </w:rPr>
        <w:t>ознайомити магістрантів з теоретичними основами методики викладання російської мови у загальноосвітньому  навчальному закладі;</w:t>
      </w:r>
    </w:p>
    <w:p w:rsidR="002734BD" w:rsidRPr="002734BD" w:rsidRDefault="002734BD" w:rsidP="002734BD">
      <w:pPr>
        <w:widowControl w:val="0"/>
        <w:numPr>
          <w:ilvl w:val="0"/>
          <w:numId w:val="4"/>
        </w:numPr>
        <w:autoSpaceDE w:val="0"/>
        <w:autoSpaceDN w:val="0"/>
        <w:adjustRightInd w:val="0"/>
        <w:rPr>
          <w:sz w:val="28"/>
          <w:szCs w:val="28"/>
          <w:lang w:val="uk-UA"/>
        </w:rPr>
      </w:pPr>
      <w:r w:rsidRPr="002734BD">
        <w:rPr>
          <w:sz w:val="28"/>
          <w:szCs w:val="28"/>
          <w:lang w:val="uk-UA"/>
        </w:rPr>
        <w:t>підготувати студентів до майбутньої роботи вчителя російської мови у сучасних умовах;</w:t>
      </w:r>
    </w:p>
    <w:p w:rsidR="002734BD" w:rsidRPr="002734BD" w:rsidRDefault="002734BD" w:rsidP="002734BD">
      <w:pPr>
        <w:widowControl w:val="0"/>
        <w:numPr>
          <w:ilvl w:val="0"/>
          <w:numId w:val="4"/>
        </w:numPr>
        <w:autoSpaceDE w:val="0"/>
        <w:autoSpaceDN w:val="0"/>
        <w:adjustRightInd w:val="0"/>
        <w:rPr>
          <w:sz w:val="28"/>
          <w:szCs w:val="28"/>
          <w:lang w:val="uk-UA"/>
        </w:rPr>
      </w:pPr>
      <w:r w:rsidRPr="002734BD">
        <w:rPr>
          <w:sz w:val="28"/>
          <w:szCs w:val="28"/>
          <w:lang w:val="uk-UA"/>
        </w:rPr>
        <w:t>забезпечити засвоєння студентами необхідних теоретичних знань з питань, які не знайшли відображення в підручниках з методики викладання російської мови в школі;</w:t>
      </w:r>
    </w:p>
    <w:p w:rsidR="002734BD" w:rsidRPr="002734BD" w:rsidRDefault="002734BD" w:rsidP="002734BD">
      <w:pPr>
        <w:widowControl w:val="0"/>
        <w:numPr>
          <w:ilvl w:val="0"/>
          <w:numId w:val="4"/>
        </w:numPr>
        <w:autoSpaceDE w:val="0"/>
        <w:autoSpaceDN w:val="0"/>
        <w:adjustRightInd w:val="0"/>
        <w:rPr>
          <w:sz w:val="28"/>
          <w:szCs w:val="28"/>
          <w:lang w:val="uk-UA"/>
        </w:rPr>
      </w:pPr>
      <w:r w:rsidRPr="002734BD">
        <w:rPr>
          <w:sz w:val="28"/>
          <w:szCs w:val="28"/>
          <w:lang w:val="uk-UA"/>
        </w:rPr>
        <w:t>формувати у майбутніх вчителів-словесників вміння проводити різні нетрадиційні форми уроків, використовувати нові форми та засоби викладання з урахуванням шкільної програми;</w:t>
      </w:r>
    </w:p>
    <w:p w:rsidR="002734BD" w:rsidRPr="002734BD" w:rsidRDefault="002734BD" w:rsidP="002734BD">
      <w:pPr>
        <w:widowControl w:val="0"/>
        <w:numPr>
          <w:ilvl w:val="0"/>
          <w:numId w:val="4"/>
        </w:numPr>
        <w:autoSpaceDE w:val="0"/>
        <w:autoSpaceDN w:val="0"/>
        <w:adjustRightInd w:val="0"/>
        <w:rPr>
          <w:sz w:val="28"/>
          <w:szCs w:val="28"/>
          <w:lang w:val="uk-UA"/>
        </w:rPr>
      </w:pPr>
      <w:r w:rsidRPr="002734BD">
        <w:rPr>
          <w:sz w:val="28"/>
          <w:szCs w:val="28"/>
          <w:lang w:val="uk-UA"/>
        </w:rPr>
        <w:t>учити студентів самостійно підвищувати свій фаховий рівень.</w:t>
      </w:r>
    </w:p>
    <w:p w:rsidR="002734BD" w:rsidRPr="002734BD" w:rsidRDefault="002734BD" w:rsidP="002734BD">
      <w:pPr>
        <w:widowControl w:val="0"/>
        <w:autoSpaceDE w:val="0"/>
        <w:autoSpaceDN w:val="0"/>
        <w:adjustRightInd w:val="0"/>
        <w:spacing w:after="120"/>
        <w:ind w:left="283"/>
        <w:jc w:val="both"/>
        <w:rPr>
          <w:sz w:val="28"/>
          <w:szCs w:val="28"/>
        </w:rPr>
      </w:pPr>
      <w:r w:rsidRPr="002734BD">
        <w:rPr>
          <w:spacing w:val="26"/>
          <w:sz w:val="28"/>
          <w:szCs w:val="28"/>
          <w:lang w:val="uk-UA"/>
        </w:rPr>
        <w:t>1.3.</w:t>
      </w:r>
      <w:r w:rsidRPr="002734BD">
        <w:rPr>
          <w:sz w:val="28"/>
          <w:szCs w:val="28"/>
        </w:rPr>
        <w:t xml:space="preserve"> Згідно з вимогами освітньо-професійної програми студент оволодіває такими компетентностями: </w:t>
      </w:r>
    </w:p>
    <w:p w:rsidR="002734BD" w:rsidRPr="002734BD" w:rsidRDefault="002734BD" w:rsidP="002734BD">
      <w:pPr>
        <w:widowControl w:val="0"/>
        <w:shd w:val="clear" w:color="auto" w:fill="FFFFFF"/>
        <w:tabs>
          <w:tab w:val="left" w:pos="9893"/>
        </w:tabs>
        <w:autoSpaceDE w:val="0"/>
        <w:autoSpaceDN w:val="0"/>
        <w:adjustRightInd w:val="0"/>
        <w:ind w:firstLine="426"/>
        <w:jc w:val="both"/>
        <w:rPr>
          <w:spacing w:val="26"/>
          <w:sz w:val="28"/>
          <w:szCs w:val="28"/>
          <w:lang w:val="uk-UA"/>
        </w:rPr>
      </w:pPr>
      <w:r w:rsidRPr="002734BD">
        <w:rPr>
          <w:spacing w:val="26"/>
          <w:sz w:val="28"/>
          <w:szCs w:val="28"/>
          <w:lang w:val="uk-UA"/>
        </w:rPr>
        <w:t xml:space="preserve"> </w:t>
      </w:r>
      <w:r w:rsidRPr="002734BD">
        <w:rPr>
          <w:b/>
          <w:bCs/>
          <w:sz w:val="28"/>
          <w:szCs w:val="28"/>
          <w:lang w:val="uk-UA"/>
        </w:rPr>
        <w:t xml:space="preserve">І. Загальнопредметні: </w:t>
      </w:r>
      <w:r w:rsidRPr="002734BD">
        <w:rPr>
          <w:sz w:val="28"/>
          <w:szCs w:val="28"/>
          <w:lang w:val="uk-UA"/>
        </w:rPr>
        <w:t xml:space="preserve">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w:t>
      </w:r>
      <w:r w:rsidRPr="002734BD">
        <w:rPr>
          <w:sz w:val="28"/>
          <w:szCs w:val="28"/>
          <w:lang w:val="uk-UA"/>
        </w:rPr>
        <w:lastRenderedPageBreak/>
        <w:t>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2734BD" w:rsidRPr="002734BD" w:rsidRDefault="002734BD" w:rsidP="002734BD">
      <w:pPr>
        <w:ind w:firstLine="709"/>
        <w:jc w:val="both"/>
        <w:rPr>
          <w:color w:val="000000"/>
          <w:spacing w:val="1"/>
          <w:sz w:val="28"/>
          <w:szCs w:val="28"/>
          <w:lang w:val="uk-UA"/>
        </w:rPr>
      </w:pPr>
      <w:r w:rsidRPr="002734BD">
        <w:rPr>
          <w:b/>
          <w:sz w:val="28"/>
          <w:szCs w:val="28"/>
          <w:lang w:val="uk-UA"/>
        </w:rPr>
        <w:t>ІІ. Фахові:</w:t>
      </w:r>
      <w:r w:rsidRPr="002734BD">
        <w:rPr>
          <w:sz w:val="28"/>
          <w:szCs w:val="28"/>
          <w:lang w:val="uk-UA"/>
        </w:rPr>
        <w:t xml:space="preserve">: формувати знання про історію розвитку методики викладання російської мови в середній школі, уміння </w:t>
      </w:r>
      <w:r w:rsidRPr="002734BD">
        <w:rPr>
          <w:color w:val="000000"/>
          <w:spacing w:val="1"/>
          <w:sz w:val="28"/>
          <w:szCs w:val="28"/>
          <w:lang w:val="uk-UA"/>
        </w:rPr>
        <w:t>проводити методичний аналіз матеріалу;</w:t>
      </w:r>
      <w:r w:rsidRPr="002734BD">
        <w:rPr>
          <w:lang w:val="uk-UA" w:eastAsia="ar-SA"/>
        </w:rPr>
        <w:t xml:space="preserve"> </w:t>
      </w:r>
      <w:r w:rsidRPr="002734BD">
        <w:rPr>
          <w:color w:val="000000"/>
          <w:spacing w:val="1"/>
          <w:sz w:val="28"/>
          <w:szCs w:val="28"/>
          <w:lang w:val="uk-UA"/>
        </w:rPr>
        <w:t>наукові погляди щодо викладання російської мови в середній школі, методистів минулого та сучасності; новітні технології викладання російської мови в сучасній школі з російською та українською мовою навчання; закони риторики педагогічного спілкування; мовні засоби популяризації пояснювання</w:t>
      </w:r>
      <w:r w:rsidRPr="002734BD">
        <w:rPr>
          <w:color w:val="000000"/>
          <w:spacing w:val="-1"/>
          <w:sz w:val="28"/>
          <w:szCs w:val="28"/>
          <w:lang w:val="uk-UA"/>
        </w:rPr>
        <w:t xml:space="preserve">; вміти </w:t>
      </w:r>
      <w:r w:rsidRPr="002734BD">
        <w:rPr>
          <w:color w:val="000000"/>
          <w:sz w:val="28"/>
          <w:szCs w:val="28"/>
          <w:lang w:val="uk-UA" w:eastAsia="zh-CN"/>
        </w:rPr>
        <w:t>використовувати    новітні    педагогічні    та    методичні    педагогічні технології щодо планування та проведення уроків з російської мови у середній загальноосвітній школі;</w:t>
      </w:r>
      <w:r w:rsidRPr="002734BD">
        <w:rPr>
          <w:color w:val="000000"/>
          <w:spacing w:val="1"/>
          <w:sz w:val="28"/>
          <w:szCs w:val="28"/>
          <w:lang w:val="uk-UA"/>
        </w:rPr>
        <w:t xml:space="preserve"> </w:t>
      </w:r>
      <w:r w:rsidRPr="002734BD">
        <w:rPr>
          <w:color w:val="000000"/>
          <w:sz w:val="28"/>
          <w:szCs w:val="28"/>
          <w:lang w:val="uk-UA" w:eastAsia="zh-CN"/>
        </w:rPr>
        <w:t>визначати та використовувати у викладацькій практиці різні мовні засоби популяризації пояснення вчителя;</w:t>
      </w:r>
      <w:r w:rsidRPr="002734BD">
        <w:rPr>
          <w:color w:val="000000"/>
          <w:spacing w:val="1"/>
          <w:sz w:val="28"/>
          <w:szCs w:val="28"/>
          <w:lang w:val="uk-UA"/>
        </w:rPr>
        <w:t xml:space="preserve"> </w:t>
      </w:r>
      <w:r w:rsidRPr="002734BD">
        <w:rPr>
          <w:color w:val="000000"/>
          <w:sz w:val="28"/>
          <w:szCs w:val="28"/>
          <w:lang w:val="uk-UA" w:eastAsia="zh-CN"/>
        </w:rPr>
        <w:t>виявляти самостійність та творчість при визначенні найбільш вдалих засобів та методів викладання російської мови в середній школі.</w:t>
      </w:r>
    </w:p>
    <w:p w:rsidR="002734BD" w:rsidRPr="002734BD" w:rsidRDefault="002734BD" w:rsidP="002734BD">
      <w:pPr>
        <w:autoSpaceDN w:val="0"/>
        <w:jc w:val="both"/>
        <w:rPr>
          <w:sz w:val="28"/>
          <w:szCs w:val="28"/>
          <w:lang w:val="uk-UA"/>
        </w:rPr>
      </w:pPr>
    </w:p>
    <w:p w:rsidR="002734BD" w:rsidRPr="002734BD" w:rsidRDefault="002734BD" w:rsidP="002734BD">
      <w:pPr>
        <w:widowControl w:val="0"/>
        <w:numPr>
          <w:ilvl w:val="0"/>
          <w:numId w:val="2"/>
        </w:numPr>
        <w:tabs>
          <w:tab w:val="left" w:pos="426"/>
        </w:tabs>
        <w:autoSpaceDE w:val="0"/>
        <w:autoSpaceDN w:val="0"/>
        <w:adjustRightInd w:val="0"/>
        <w:ind w:left="0" w:firstLine="0"/>
        <w:jc w:val="both"/>
        <w:rPr>
          <w:b/>
          <w:sz w:val="28"/>
          <w:szCs w:val="28"/>
          <w:lang w:val="uk-UA"/>
        </w:rPr>
      </w:pPr>
      <w:r w:rsidRPr="002734BD">
        <w:rPr>
          <w:b/>
          <w:sz w:val="28"/>
          <w:szCs w:val="28"/>
          <w:lang w:val="uk-UA"/>
        </w:rPr>
        <w:t>Інформаційний обсяг навчальної дисципліни</w:t>
      </w:r>
    </w:p>
    <w:p w:rsidR="002734BD" w:rsidRPr="002734BD" w:rsidRDefault="002734BD" w:rsidP="002734BD">
      <w:pPr>
        <w:widowControl w:val="0"/>
        <w:shd w:val="clear" w:color="auto" w:fill="FFFFFF"/>
        <w:autoSpaceDE w:val="0"/>
        <w:autoSpaceDN w:val="0"/>
        <w:adjustRightInd w:val="0"/>
        <w:ind w:firstLine="709"/>
        <w:jc w:val="both"/>
        <w:rPr>
          <w:b/>
          <w:sz w:val="28"/>
          <w:szCs w:val="28"/>
          <w:lang w:val="uk-UA"/>
        </w:rPr>
      </w:pPr>
      <w:r w:rsidRPr="002734BD">
        <w:rPr>
          <w:b/>
          <w:bCs/>
          <w:color w:val="000000"/>
          <w:spacing w:val="-2"/>
          <w:sz w:val="28"/>
          <w:szCs w:val="28"/>
          <w:lang w:val="uk-UA"/>
        </w:rPr>
        <w:t xml:space="preserve">Кредит 1. </w:t>
      </w:r>
      <w:r w:rsidRPr="002734BD">
        <w:rPr>
          <w:b/>
          <w:sz w:val="28"/>
          <w:szCs w:val="28"/>
          <w:lang w:val="uk-UA"/>
        </w:rPr>
        <w:t>Методика навчання слуханню та читанню.</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Предмет, завдання і зміст методики. Структура вузівської навчальної дисципліни «</w:t>
      </w:r>
      <w:r w:rsidRPr="002734BD">
        <w:rPr>
          <w:color w:val="000000"/>
          <w:sz w:val="28"/>
          <w:szCs w:val="28"/>
          <w:lang w:val="uk-UA"/>
        </w:rPr>
        <w:t>Актуальні проблеми викладання мови у ВНЗ»</w:t>
      </w:r>
      <w:r w:rsidRPr="002734BD">
        <w:rPr>
          <w:sz w:val="28"/>
          <w:szCs w:val="28"/>
          <w:lang w:val="uk-UA"/>
        </w:rPr>
        <w:t>. Зв'язок методики з іншими науками. Методи дослідження в методиці викладання російської мови.  Вивчення історії методики. Основи методики викладання російської мови у спадщині методистів минулих століть. Наукові погляди на викладання російської мови в середній школі у спадщині методистів минулих століть та їх актуальність для сучасності.</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Навчання різним видам мовленнєвої діяльності. Навчання слуханню. Види робіт з розвитку вміння слухати.</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 xml:space="preserve">Навчання читанню.Навчання мовленню. </w:t>
      </w:r>
    </w:p>
    <w:p w:rsidR="002734BD" w:rsidRPr="002734BD" w:rsidRDefault="002734BD" w:rsidP="002734BD">
      <w:pPr>
        <w:widowControl w:val="0"/>
        <w:shd w:val="clear" w:color="auto" w:fill="FFFFFF"/>
        <w:autoSpaceDE w:val="0"/>
        <w:autoSpaceDN w:val="0"/>
        <w:adjustRightInd w:val="0"/>
        <w:ind w:firstLine="709"/>
        <w:jc w:val="both"/>
        <w:rPr>
          <w:b/>
          <w:sz w:val="28"/>
          <w:szCs w:val="28"/>
          <w:lang w:val="uk-UA"/>
        </w:rPr>
      </w:pPr>
      <w:r w:rsidRPr="002734BD">
        <w:rPr>
          <w:b/>
          <w:sz w:val="28"/>
          <w:szCs w:val="28"/>
          <w:lang w:val="uk-UA"/>
        </w:rPr>
        <w:t>Кредит 2. Методика прискореного навчання.</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Особливості методики прискореного навчання.</w:t>
      </w:r>
      <w:r w:rsidRPr="002734BD">
        <w:rPr>
          <w:sz w:val="20"/>
          <w:szCs w:val="20"/>
          <w:lang w:val="uk-UA"/>
        </w:rPr>
        <w:t xml:space="preserve"> </w:t>
      </w:r>
      <w:r w:rsidRPr="002734BD">
        <w:rPr>
          <w:sz w:val="28"/>
          <w:szCs w:val="28"/>
          <w:lang w:val="uk-UA"/>
        </w:rPr>
        <w:t>Застосування методики. Методика навчання орфографії. Методика навчання пунктуації. Прискорене навчання читанню. Зміст навчання читанню. Навчання різним видам читання.</w:t>
      </w:r>
    </w:p>
    <w:p w:rsidR="002734BD" w:rsidRPr="002734BD" w:rsidRDefault="002734BD" w:rsidP="002734BD">
      <w:pPr>
        <w:widowControl w:val="0"/>
        <w:shd w:val="clear" w:color="auto" w:fill="FFFFFF"/>
        <w:autoSpaceDE w:val="0"/>
        <w:autoSpaceDN w:val="0"/>
        <w:adjustRightInd w:val="0"/>
        <w:ind w:firstLine="709"/>
        <w:jc w:val="both"/>
        <w:rPr>
          <w:b/>
          <w:sz w:val="28"/>
          <w:szCs w:val="28"/>
          <w:lang w:val="uk-UA"/>
        </w:rPr>
      </w:pPr>
      <w:r w:rsidRPr="002734BD">
        <w:rPr>
          <w:b/>
          <w:sz w:val="28"/>
          <w:szCs w:val="28"/>
          <w:lang w:val="uk-UA"/>
        </w:rPr>
        <w:t>Кредит 3. Методика інтерактивного навчання.</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Методика інтерактивного навчання.</w:t>
      </w:r>
      <w:r w:rsidRPr="002734BD">
        <w:rPr>
          <w:sz w:val="20"/>
          <w:szCs w:val="20"/>
          <w:lang w:val="uk-UA"/>
        </w:rPr>
        <w:t xml:space="preserve"> </w:t>
      </w:r>
      <w:r w:rsidRPr="002734BD">
        <w:rPr>
          <w:sz w:val="28"/>
          <w:szCs w:val="28"/>
          <w:lang w:val="uk-UA"/>
        </w:rPr>
        <w:t>Позитивні і негативні сторони інтерактивного навчання. Структура уроку при використанні інтерактивних методик. Прийоми оцінювання.</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Методика інтегрованого навчання.</w:t>
      </w:r>
    </w:p>
    <w:p w:rsidR="002734BD" w:rsidRPr="002734BD" w:rsidRDefault="002734BD" w:rsidP="002734BD">
      <w:pPr>
        <w:widowControl w:val="0"/>
        <w:shd w:val="clear" w:color="auto" w:fill="FFFFFF"/>
        <w:autoSpaceDE w:val="0"/>
        <w:autoSpaceDN w:val="0"/>
        <w:adjustRightInd w:val="0"/>
        <w:ind w:firstLine="709"/>
        <w:jc w:val="both"/>
        <w:rPr>
          <w:sz w:val="28"/>
          <w:szCs w:val="28"/>
          <w:lang w:val="uk-UA"/>
        </w:rPr>
      </w:pPr>
      <w:r w:rsidRPr="002734BD">
        <w:rPr>
          <w:sz w:val="28"/>
          <w:szCs w:val="28"/>
          <w:lang w:val="uk-UA"/>
        </w:rPr>
        <w:t>Засоби популярної пояснювальної мови вчителя.</w:t>
      </w:r>
    </w:p>
    <w:p w:rsidR="002734BD" w:rsidRPr="002734BD" w:rsidRDefault="002734BD" w:rsidP="002734BD">
      <w:pPr>
        <w:widowControl w:val="0"/>
        <w:numPr>
          <w:ilvl w:val="0"/>
          <w:numId w:val="3"/>
        </w:numPr>
        <w:autoSpaceDE w:val="0"/>
        <w:autoSpaceDN w:val="0"/>
        <w:adjustRightInd w:val="0"/>
        <w:ind w:left="851" w:right="-2"/>
        <w:rPr>
          <w:b/>
          <w:sz w:val="28"/>
          <w:szCs w:val="28"/>
          <w:lang w:val="uk-UA"/>
        </w:rPr>
      </w:pPr>
      <w:r w:rsidRPr="002734BD">
        <w:rPr>
          <w:b/>
          <w:sz w:val="28"/>
          <w:szCs w:val="28"/>
          <w:lang w:val="uk-UA"/>
        </w:rPr>
        <w:t>Рекомендована література</w:t>
      </w:r>
    </w:p>
    <w:p w:rsidR="002734BD" w:rsidRPr="002734BD" w:rsidRDefault="002734BD" w:rsidP="002734BD">
      <w:pPr>
        <w:shd w:val="clear" w:color="auto" w:fill="FFFFFF"/>
        <w:jc w:val="center"/>
        <w:rPr>
          <w:b/>
          <w:sz w:val="28"/>
          <w:lang w:val="uk-UA"/>
        </w:rPr>
      </w:pPr>
      <w:r w:rsidRPr="002734BD">
        <w:rPr>
          <w:b/>
          <w:sz w:val="28"/>
          <w:lang w:val="uk-UA"/>
        </w:rPr>
        <w:t>Базова</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Адапр Дж. </w:t>
      </w:r>
      <w:r w:rsidRPr="002734BD">
        <w:rPr>
          <w:sz w:val="28"/>
          <w:szCs w:val="28"/>
        </w:rPr>
        <w:t>Э</w:t>
      </w:r>
      <w:r w:rsidRPr="002734BD">
        <w:rPr>
          <w:sz w:val="28"/>
          <w:szCs w:val="28"/>
          <w:lang w:val="uk-UA"/>
        </w:rPr>
        <w:t>ффективная коммуникация. – М.: Эксмо, 2003. – 240с.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Алексютина Н. Диалог на равных: Такое возможно при коллективном способе обучения // Учительская газета. –2002. – №7. – С.11.</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Архипова Т. Межпредметные связи: в чем их актуальность // Учитель (Россия). – 2001. – №4. – С.34-36.</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lastRenderedPageBreak/>
        <w:t>Белов В. О некоторых вопросах интеграции в учебном процессе образовательной школы // Учитель ( Россия). – 2000. – №6. – С. 46-53.</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Бех І. Інтеграція як освітня  перспектива // Початкова школа. – 2002. – №5. – С.5-6.</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Бицюра Ю. Інтегрована система навчання // Завуч ( Перше вересня).– 2002. – №16. – С.10-11.</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Браже Т.Г. </w:t>
      </w:r>
      <w:r w:rsidRPr="002734BD">
        <w:rPr>
          <w:sz w:val="28"/>
          <w:szCs w:val="28"/>
        </w:rPr>
        <w:t xml:space="preserve">Формируя целостность мировосприятия учащихся: Интеграция предметов в современной российской школе: опыт, трудности, перспективы // </w:t>
      </w:r>
      <w:r w:rsidRPr="002734BD">
        <w:rPr>
          <w:sz w:val="28"/>
          <w:szCs w:val="28"/>
          <w:lang w:val="uk-UA"/>
        </w:rPr>
        <w:t xml:space="preserve"> Відродження. – 1995. – №9. – С.38.</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Винокурова</w:t>
      </w:r>
      <w:r w:rsidRPr="002734BD">
        <w:rPr>
          <w:sz w:val="28"/>
          <w:szCs w:val="28"/>
        </w:rPr>
        <w:t xml:space="preserve"> Н.К., Елисеева О.В.  Один из подходов к реализации принципов интегративности в обучении // Дидакт.</w:t>
      </w:r>
      <w:r w:rsidRPr="002734BD">
        <w:rPr>
          <w:sz w:val="28"/>
          <w:szCs w:val="28"/>
          <w:lang w:val="uk-UA"/>
        </w:rPr>
        <w:t xml:space="preserve"> –</w:t>
      </w:r>
      <w:r w:rsidRPr="002734BD">
        <w:rPr>
          <w:sz w:val="28"/>
          <w:szCs w:val="28"/>
        </w:rPr>
        <w:t>1999.</w:t>
      </w:r>
      <w:r w:rsidRPr="002734BD">
        <w:rPr>
          <w:sz w:val="28"/>
          <w:szCs w:val="28"/>
          <w:lang w:val="uk-UA"/>
        </w:rPr>
        <w:t xml:space="preserve"> – </w:t>
      </w:r>
      <w:r w:rsidRPr="002734BD">
        <w:rPr>
          <w:sz w:val="28"/>
          <w:szCs w:val="28"/>
        </w:rPr>
        <w:t>№4.</w:t>
      </w:r>
      <w:r w:rsidRPr="002734BD">
        <w:rPr>
          <w:sz w:val="28"/>
          <w:szCs w:val="28"/>
          <w:lang w:val="uk-UA"/>
        </w:rPr>
        <w:t xml:space="preserve"> – С</w:t>
      </w:r>
      <w:r w:rsidRPr="002734BD">
        <w:rPr>
          <w:sz w:val="28"/>
          <w:szCs w:val="28"/>
        </w:rPr>
        <w:t>. 36-40.</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rPr>
        <w:t>Гайченко О.В. Организация речевой деятельности учащихся на уроках русского языка. – Николаев: НМЦ, 2001.</w:t>
      </w:r>
      <w:r w:rsidRPr="002734BD">
        <w:rPr>
          <w:sz w:val="28"/>
          <w:szCs w:val="28"/>
          <w:lang w:val="uk-UA"/>
        </w:rPr>
        <w:t xml:space="preserve"> – 120 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Гончаренко С., Мальований Ю. Інтегроване навчання: за і проти // Освіта. –1994. – 16 лютого. – С.3.</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Горшкова В.В. </w:t>
      </w:r>
      <w:r w:rsidRPr="002734BD">
        <w:rPr>
          <w:sz w:val="28"/>
          <w:szCs w:val="28"/>
        </w:rPr>
        <w:t>Межсубъективные технологии диалога в процессе обучения // Дидакт.</w:t>
      </w:r>
      <w:r w:rsidRPr="002734BD">
        <w:rPr>
          <w:sz w:val="28"/>
          <w:szCs w:val="28"/>
          <w:lang w:val="uk-UA"/>
        </w:rPr>
        <w:t xml:space="preserve"> –</w:t>
      </w:r>
      <w:r w:rsidRPr="002734BD">
        <w:rPr>
          <w:sz w:val="28"/>
          <w:szCs w:val="28"/>
        </w:rPr>
        <w:t>2002.</w:t>
      </w:r>
      <w:r w:rsidRPr="002734BD">
        <w:rPr>
          <w:sz w:val="28"/>
          <w:szCs w:val="28"/>
          <w:lang w:val="uk-UA"/>
        </w:rPr>
        <w:t xml:space="preserve"> – </w:t>
      </w:r>
      <w:r w:rsidRPr="002734BD">
        <w:rPr>
          <w:sz w:val="28"/>
          <w:szCs w:val="28"/>
        </w:rPr>
        <w:t>№ 1</w:t>
      </w:r>
      <w:r w:rsidRPr="002734BD">
        <w:rPr>
          <w:sz w:val="28"/>
          <w:szCs w:val="28"/>
          <w:lang w:val="uk-UA"/>
        </w:rPr>
        <w:t>–</w:t>
      </w:r>
      <w:r w:rsidRPr="002734BD">
        <w:rPr>
          <w:sz w:val="28"/>
          <w:szCs w:val="28"/>
        </w:rPr>
        <w:t xml:space="preserve"> </w:t>
      </w:r>
      <w:r w:rsidRPr="002734BD">
        <w:rPr>
          <w:sz w:val="28"/>
          <w:szCs w:val="28"/>
          <w:lang w:val="uk-UA"/>
        </w:rPr>
        <w:t>С</w:t>
      </w:r>
      <w:r w:rsidRPr="002734BD">
        <w:rPr>
          <w:sz w:val="28"/>
          <w:szCs w:val="28"/>
        </w:rPr>
        <w:t>.25</w:t>
      </w:r>
      <w:r w:rsidRPr="002734BD">
        <w:rPr>
          <w:sz w:val="28"/>
          <w:szCs w:val="28"/>
          <w:lang w:val="uk-UA"/>
        </w:rPr>
        <w:t>–</w:t>
      </w:r>
      <w:r w:rsidRPr="002734BD">
        <w:rPr>
          <w:sz w:val="28"/>
          <w:szCs w:val="28"/>
        </w:rPr>
        <w:t>31.</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rPr>
        <w:t>Гузеев В.В. Интерактивные приемы // Гузеев В.В. Педагогическая техника в контексте образовательной технологии.</w:t>
      </w:r>
      <w:r w:rsidRPr="002734BD">
        <w:rPr>
          <w:sz w:val="28"/>
          <w:szCs w:val="28"/>
          <w:lang w:val="uk-UA"/>
        </w:rPr>
        <w:t xml:space="preserve"> – </w:t>
      </w:r>
      <w:r w:rsidRPr="002734BD">
        <w:rPr>
          <w:sz w:val="28"/>
          <w:szCs w:val="28"/>
        </w:rPr>
        <w:t>М., 2001.</w:t>
      </w:r>
      <w:r w:rsidRPr="002734BD">
        <w:rPr>
          <w:sz w:val="28"/>
          <w:szCs w:val="28"/>
          <w:lang w:val="uk-UA"/>
        </w:rPr>
        <w:t xml:space="preserve"> – С</w:t>
      </w:r>
      <w:r w:rsidRPr="002734BD">
        <w:rPr>
          <w:sz w:val="28"/>
          <w:szCs w:val="28"/>
        </w:rPr>
        <w:t>.21-52.</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Данильцева З.М. Об интеграции уроков русского языка и литературы // Русская словесность. – 2001. – №5. – С.36-38.</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Джойс Б., Вейл М. «Дерево решений»: метод всех возможных вариантов организации дискуссии // Учительская газета. – 2001. – № 28-29. – С.78-80.</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Жарковська Т. Інтеграція медіаосвіти з предметами гуманітарного циклу// Завуч (Перше вересня). – 2002. – №16. – С.6-7.</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Жилин В., Подольникова Л. Игровая ситуация: интегрирование дисциплин // Учитель. – 2002. – №1. – С.22-24.</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Загвязинский В.И. Интегративные характеристики системы принципов обучения // Загвязинский В.И. Теория обучения: Современная интерпритация: Учеб. Пособие. – М.: Академия, 2001. – С.47-50.</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Зверева И.Д. Межпредметные связи в современной школе. – М.: Педагогика.1981. – 160 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Качкис В.Т. Активные формы обучения // Завуч. – 2001. – № 2. – С.43-44.</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Коложвари И. Интегрированный курс, как его разработать// Народное образование. –1999. – №1-2. – С.219-223.</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Коротаева Е.В. Интерактивное обучение: организация учебных диалогов// Русский язык в школе. – 1999. – № 5. – С.3-8.</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Крамаренко С.Г. Інтерактивні техніки навчання як засіб розвитку творчого потенціалу учнів // Відкритий урок. – 2002. – №5-6. – С.7-10.</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rPr>
        <w:t>Куринная А. Жанровая специфика деловых игр// Завуч (</w:t>
      </w:r>
      <w:proofErr w:type="gramStart"/>
      <w:r w:rsidRPr="002734BD">
        <w:rPr>
          <w:sz w:val="28"/>
          <w:szCs w:val="28"/>
        </w:rPr>
        <w:t>Перше</w:t>
      </w:r>
      <w:proofErr w:type="gramEnd"/>
      <w:r w:rsidRPr="002734BD">
        <w:rPr>
          <w:sz w:val="28"/>
          <w:szCs w:val="28"/>
        </w:rPr>
        <w:t xml:space="preserve"> </w:t>
      </w:r>
      <w:r w:rsidRPr="002734BD">
        <w:rPr>
          <w:sz w:val="28"/>
          <w:szCs w:val="28"/>
          <w:lang w:val="uk-UA"/>
        </w:rPr>
        <w:t>вересня</w:t>
      </w:r>
      <w:r w:rsidRPr="002734BD">
        <w:rPr>
          <w:sz w:val="28"/>
          <w:szCs w:val="28"/>
        </w:rPr>
        <w:t>).</w:t>
      </w:r>
      <w:r w:rsidRPr="002734BD">
        <w:rPr>
          <w:sz w:val="28"/>
          <w:szCs w:val="28"/>
          <w:lang w:val="uk-UA"/>
        </w:rPr>
        <w:t xml:space="preserve"> –</w:t>
      </w:r>
      <w:r w:rsidRPr="002734BD">
        <w:rPr>
          <w:sz w:val="28"/>
          <w:szCs w:val="28"/>
        </w:rPr>
        <w:t>2001.</w:t>
      </w:r>
      <w:r w:rsidRPr="002734BD">
        <w:rPr>
          <w:sz w:val="28"/>
          <w:szCs w:val="28"/>
          <w:lang w:val="uk-UA"/>
        </w:rPr>
        <w:t xml:space="preserve"> – </w:t>
      </w:r>
      <w:r w:rsidRPr="002734BD">
        <w:rPr>
          <w:sz w:val="28"/>
          <w:szCs w:val="28"/>
        </w:rPr>
        <w:t>№ 23-24.-с.44-47.</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Курінчук Л. « Мозкова атака» // Шкільний світ. – 2002. – № 15. – С.3.</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Методические рекомендации к учебному комплексу Русский язык. Теория русского языка. Практика. Русская речь. 6 класс. / Под ред.                    С.Н. Пишеновой. – М.: Дрофа, 2001. – 230 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Методика преподавания русского языка в школе: Учебник для студ. высш. пед. учеб.заведений / М.Т. Баранов, Н.А. Ипполитова,                        Т.А. </w:t>
      </w:r>
      <w:r w:rsidRPr="002734BD">
        <w:rPr>
          <w:sz w:val="28"/>
          <w:szCs w:val="28"/>
          <w:lang w:val="uk-UA"/>
        </w:rPr>
        <w:lastRenderedPageBreak/>
        <w:t>Ладыженская, М.Р. Львов; Под ред. М.Т. Баранова. – М.: Изд. центр «Акакдемия», 2001. – 368с.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 Методические рекомендации к учебнику Русского языка 5 класс/                Под ред. М.М. Разумовской. – М.: Дрофа, 2001.</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Методические рекомендации к учебнику Русского </w:t>
      </w:r>
      <w:r w:rsidRPr="002734BD">
        <w:rPr>
          <w:sz w:val="28"/>
          <w:szCs w:val="28"/>
        </w:rPr>
        <w:t>языка</w:t>
      </w:r>
      <w:r w:rsidRPr="002734BD">
        <w:rPr>
          <w:sz w:val="28"/>
          <w:szCs w:val="28"/>
          <w:lang w:val="uk-UA"/>
        </w:rPr>
        <w:t xml:space="preserve"> 6 </w:t>
      </w:r>
      <w:r w:rsidRPr="002734BD">
        <w:rPr>
          <w:sz w:val="28"/>
          <w:szCs w:val="28"/>
        </w:rPr>
        <w:t>класс.</w:t>
      </w:r>
      <w:r w:rsidRPr="002734BD">
        <w:rPr>
          <w:sz w:val="28"/>
          <w:szCs w:val="28"/>
          <w:lang w:val="uk-UA"/>
        </w:rPr>
        <w:t xml:space="preserve"> /         </w:t>
      </w:r>
      <w:r w:rsidRPr="002734BD">
        <w:rPr>
          <w:sz w:val="28"/>
          <w:szCs w:val="28"/>
        </w:rPr>
        <w:t>Под</w:t>
      </w:r>
      <w:r w:rsidRPr="002734BD">
        <w:rPr>
          <w:sz w:val="28"/>
          <w:szCs w:val="28"/>
          <w:lang w:val="uk-UA"/>
        </w:rPr>
        <w:t xml:space="preserve"> ред. М.М. Разумовской. – М.: Дрофа, 2002.</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Методические рекомендации к учебнику Русского </w:t>
      </w:r>
      <w:r w:rsidRPr="002734BD">
        <w:rPr>
          <w:sz w:val="28"/>
          <w:szCs w:val="28"/>
        </w:rPr>
        <w:t>языка</w:t>
      </w:r>
      <w:r w:rsidRPr="002734BD">
        <w:rPr>
          <w:sz w:val="28"/>
          <w:szCs w:val="28"/>
          <w:lang w:val="uk-UA"/>
        </w:rPr>
        <w:t xml:space="preserve"> 8 </w:t>
      </w:r>
      <w:r w:rsidRPr="002734BD">
        <w:rPr>
          <w:sz w:val="28"/>
          <w:szCs w:val="28"/>
        </w:rPr>
        <w:t>класс.</w:t>
      </w:r>
      <w:r w:rsidRPr="002734BD">
        <w:rPr>
          <w:sz w:val="28"/>
          <w:szCs w:val="28"/>
          <w:lang w:val="uk-UA"/>
        </w:rPr>
        <w:t xml:space="preserve"> /          </w:t>
      </w:r>
      <w:r w:rsidRPr="002734BD">
        <w:rPr>
          <w:sz w:val="28"/>
          <w:szCs w:val="28"/>
        </w:rPr>
        <w:t>Под</w:t>
      </w:r>
      <w:r w:rsidRPr="002734BD">
        <w:rPr>
          <w:sz w:val="28"/>
          <w:szCs w:val="28"/>
          <w:lang w:val="uk-UA"/>
        </w:rPr>
        <w:t xml:space="preserve"> ред. М.М. Разумовской. – М.: Дрофа, 2001.</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Морозова</w:t>
      </w:r>
      <w:r w:rsidRPr="002734BD">
        <w:rPr>
          <w:sz w:val="28"/>
          <w:szCs w:val="28"/>
        </w:rPr>
        <w:t xml:space="preserve"> С. Интегрированность</w:t>
      </w:r>
      <w:r w:rsidRPr="002734BD">
        <w:rPr>
          <w:sz w:val="28"/>
          <w:szCs w:val="28"/>
          <w:lang w:val="uk-UA"/>
        </w:rPr>
        <w:t xml:space="preserve"> </w:t>
      </w:r>
      <w:r w:rsidRPr="002734BD">
        <w:rPr>
          <w:sz w:val="28"/>
          <w:szCs w:val="28"/>
        </w:rPr>
        <w:t>- путь к успеху. // Русский язык (Первое сентября).</w:t>
      </w:r>
      <w:r w:rsidRPr="002734BD">
        <w:rPr>
          <w:sz w:val="28"/>
          <w:szCs w:val="28"/>
          <w:lang w:val="uk-UA"/>
        </w:rPr>
        <w:t xml:space="preserve"> – </w:t>
      </w:r>
      <w:r w:rsidRPr="002734BD">
        <w:rPr>
          <w:sz w:val="28"/>
          <w:szCs w:val="28"/>
        </w:rPr>
        <w:t>2002.</w:t>
      </w:r>
      <w:r w:rsidRPr="002734BD">
        <w:rPr>
          <w:sz w:val="28"/>
          <w:szCs w:val="28"/>
          <w:lang w:val="uk-UA"/>
        </w:rPr>
        <w:t xml:space="preserve"> –</w:t>
      </w:r>
      <w:r w:rsidRPr="002734BD">
        <w:rPr>
          <w:sz w:val="28"/>
          <w:szCs w:val="28"/>
        </w:rPr>
        <w:t xml:space="preserve"> № 11.</w:t>
      </w:r>
      <w:r w:rsidRPr="002734BD">
        <w:rPr>
          <w:sz w:val="28"/>
          <w:szCs w:val="28"/>
          <w:lang w:val="uk-UA"/>
        </w:rPr>
        <w:t xml:space="preserve"> –</w:t>
      </w:r>
      <w:r w:rsidRPr="002734BD">
        <w:rPr>
          <w:sz w:val="28"/>
          <w:szCs w:val="28"/>
        </w:rPr>
        <w:t xml:space="preserve"> </w:t>
      </w:r>
      <w:r w:rsidRPr="002734BD">
        <w:rPr>
          <w:sz w:val="28"/>
          <w:szCs w:val="28"/>
          <w:lang w:val="uk-UA"/>
        </w:rPr>
        <w:t>С</w:t>
      </w:r>
      <w:r w:rsidRPr="002734BD">
        <w:rPr>
          <w:sz w:val="28"/>
          <w:szCs w:val="28"/>
        </w:rPr>
        <w:t>.15-16.</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Підтиченко Г. Інтеграція на уроках узагальнення і систематизації матеріалу // Завуч ( Перше вересня) –2002. –  № 14. – С.4-5 (вкладки).</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Поль Л. Сопер Основы искусства речи. Ростов-на-Дону: Феникс, 1995. – 448с.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Пометун О. Як оцінити діяльність учнів на інтерактивному уроці. // Доба. –2002. – №2. – С.2-6.</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Русский язык и литература в школах </w:t>
      </w:r>
      <w:r w:rsidRPr="002734BD">
        <w:rPr>
          <w:sz w:val="28"/>
          <w:szCs w:val="28"/>
        </w:rPr>
        <w:t>Украины</w:t>
      </w:r>
      <w:r w:rsidRPr="002734BD">
        <w:rPr>
          <w:sz w:val="28"/>
          <w:szCs w:val="28"/>
          <w:lang w:val="uk-UA"/>
        </w:rPr>
        <w:t xml:space="preserve">. // </w:t>
      </w:r>
      <w:r w:rsidRPr="002734BD">
        <w:rPr>
          <w:sz w:val="28"/>
          <w:szCs w:val="28"/>
        </w:rPr>
        <w:t>Научно</w:t>
      </w:r>
      <w:r w:rsidRPr="002734BD">
        <w:rPr>
          <w:sz w:val="28"/>
          <w:szCs w:val="28"/>
          <w:lang w:val="uk-UA"/>
        </w:rPr>
        <w:t xml:space="preserve"> - </w:t>
      </w:r>
      <w:r w:rsidRPr="002734BD">
        <w:rPr>
          <w:sz w:val="28"/>
          <w:szCs w:val="28"/>
        </w:rPr>
        <w:t>методический</w:t>
      </w:r>
      <w:r w:rsidRPr="002734BD">
        <w:rPr>
          <w:sz w:val="28"/>
          <w:szCs w:val="28"/>
          <w:lang w:val="uk-UA"/>
        </w:rPr>
        <w:t xml:space="preserve"> журнал.</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С</w:t>
      </w:r>
      <w:r w:rsidRPr="002734BD">
        <w:rPr>
          <w:sz w:val="28"/>
          <w:szCs w:val="28"/>
        </w:rPr>
        <w:t xml:space="preserve">игов В.К. Интеграция на уроках русского языка в одиннадцатом классе. // Русский язык </w:t>
      </w:r>
      <w:proofErr w:type="gramStart"/>
      <w:r w:rsidRPr="002734BD">
        <w:rPr>
          <w:sz w:val="28"/>
          <w:szCs w:val="28"/>
        </w:rPr>
        <w:t xml:space="preserve">( </w:t>
      </w:r>
      <w:proofErr w:type="gramEnd"/>
      <w:r w:rsidRPr="002734BD">
        <w:rPr>
          <w:sz w:val="28"/>
          <w:szCs w:val="28"/>
        </w:rPr>
        <w:t>первое сентября).</w:t>
      </w:r>
      <w:r w:rsidRPr="002734BD">
        <w:rPr>
          <w:sz w:val="28"/>
          <w:szCs w:val="28"/>
          <w:lang w:val="uk-UA"/>
        </w:rPr>
        <w:t xml:space="preserve"> – </w:t>
      </w:r>
      <w:r w:rsidRPr="002734BD">
        <w:rPr>
          <w:sz w:val="28"/>
          <w:szCs w:val="28"/>
        </w:rPr>
        <w:t>2000.</w:t>
      </w:r>
      <w:r w:rsidRPr="002734BD">
        <w:rPr>
          <w:sz w:val="28"/>
          <w:szCs w:val="28"/>
          <w:lang w:val="uk-UA"/>
        </w:rPr>
        <w:t xml:space="preserve"> – </w:t>
      </w:r>
      <w:r w:rsidRPr="002734BD">
        <w:rPr>
          <w:sz w:val="28"/>
          <w:szCs w:val="28"/>
        </w:rPr>
        <w:t>№ 14.</w:t>
      </w:r>
      <w:r w:rsidRPr="002734BD">
        <w:rPr>
          <w:sz w:val="28"/>
          <w:szCs w:val="28"/>
          <w:lang w:val="uk-UA"/>
        </w:rPr>
        <w:t xml:space="preserve"> –</w:t>
      </w:r>
      <w:r w:rsidRPr="002734BD">
        <w:rPr>
          <w:sz w:val="28"/>
          <w:szCs w:val="28"/>
        </w:rPr>
        <w:t xml:space="preserve"> </w:t>
      </w:r>
      <w:r w:rsidRPr="002734BD">
        <w:rPr>
          <w:sz w:val="28"/>
          <w:szCs w:val="28"/>
          <w:lang w:val="uk-UA"/>
        </w:rPr>
        <w:t>С</w:t>
      </w:r>
      <w:r w:rsidRPr="002734BD">
        <w:rPr>
          <w:sz w:val="28"/>
          <w:szCs w:val="28"/>
        </w:rPr>
        <w:t>.3.</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lang w:val="uk-UA"/>
        </w:rPr>
      </w:pPr>
      <w:r w:rsidRPr="002734BD">
        <w:rPr>
          <w:sz w:val="28"/>
          <w:szCs w:val="28"/>
          <w:lang w:val="uk-UA"/>
        </w:rPr>
        <w:t xml:space="preserve">Суворова Н. </w:t>
      </w:r>
      <w:r w:rsidRPr="002734BD">
        <w:rPr>
          <w:sz w:val="28"/>
          <w:szCs w:val="28"/>
        </w:rPr>
        <w:t xml:space="preserve"> Интерактивное обучение: новые подходы // Учитель (Россия).</w:t>
      </w:r>
      <w:r w:rsidRPr="002734BD">
        <w:rPr>
          <w:sz w:val="28"/>
          <w:szCs w:val="28"/>
          <w:lang w:val="uk-UA"/>
        </w:rPr>
        <w:t xml:space="preserve"> –</w:t>
      </w:r>
      <w:r w:rsidRPr="002734BD">
        <w:rPr>
          <w:sz w:val="28"/>
          <w:szCs w:val="28"/>
        </w:rPr>
        <w:t>2000.</w:t>
      </w:r>
      <w:r w:rsidRPr="002734BD">
        <w:rPr>
          <w:sz w:val="28"/>
          <w:szCs w:val="28"/>
          <w:lang w:val="uk-UA"/>
        </w:rPr>
        <w:t xml:space="preserve"> –</w:t>
      </w:r>
      <w:r w:rsidRPr="002734BD">
        <w:rPr>
          <w:sz w:val="28"/>
          <w:szCs w:val="28"/>
        </w:rPr>
        <w:t xml:space="preserve"> № 1.</w:t>
      </w:r>
      <w:r w:rsidRPr="002734BD">
        <w:rPr>
          <w:sz w:val="28"/>
          <w:szCs w:val="28"/>
          <w:lang w:val="uk-UA"/>
        </w:rPr>
        <w:t xml:space="preserve"> –</w:t>
      </w:r>
      <w:r w:rsidRPr="002734BD">
        <w:rPr>
          <w:sz w:val="28"/>
          <w:szCs w:val="28"/>
        </w:rPr>
        <w:t xml:space="preserve"> с.25-27.</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rPr>
      </w:pPr>
      <w:r w:rsidRPr="002734BD">
        <w:rPr>
          <w:sz w:val="28"/>
          <w:szCs w:val="28"/>
        </w:rPr>
        <w:t>Фролова Т.Я. Мы пишем без ошибок: курс практической грамматики. Ч.1.</w:t>
      </w:r>
      <w:r w:rsidRPr="002734BD">
        <w:rPr>
          <w:sz w:val="28"/>
          <w:szCs w:val="28"/>
          <w:lang w:val="uk-UA"/>
        </w:rPr>
        <w:t xml:space="preserve"> – </w:t>
      </w:r>
      <w:r w:rsidRPr="002734BD">
        <w:rPr>
          <w:sz w:val="28"/>
          <w:szCs w:val="28"/>
        </w:rPr>
        <w:t>Симферополь: Таврида, 1996.</w:t>
      </w:r>
      <w:r w:rsidRPr="002734BD">
        <w:rPr>
          <w:sz w:val="28"/>
          <w:szCs w:val="28"/>
          <w:lang w:val="uk-UA"/>
        </w:rPr>
        <w:t xml:space="preserve"> – </w:t>
      </w:r>
      <w:r w:rsidRPr="002734BD">
        <w:rPr>
          <w:sz w:val="28"/>
          <w:szCs w:val="28"/>
        </w:rPr>
        <w:t>112с.</w:t>
      </w:r>
    </w:p>
    <w:p w:rsidR="002734BD" w:rsidRPr="002734BD" w:rsidRDefault="002734BD" w:rsidP="002734BD">
      <w:pPr>
        <w:widowControl w:val="0"/>
        <w:numPr>
          <w:ilvl w:val="0"/>
          <w:numId w:val="7"/>
        </w:numPr>
        <w:tabs>
          <w:tab w:val="left" w:pos="4080"/>
        </w:tabs>
        <w:suppressAutoHyphens/>
        <w:autoSpaceDE w:val="0"/>
        <w:autoSpaceDN w:val="0"/>
        <w:adjustRightInd w:val="0"/>
        <w:jc w:val="both"/>
        <w:rPr>
          <w:sz w:val="28"/>
          <w:szCs w:val="28"/>
        </w:rPr>
      </w:pPr>
      <w:r w:rsidRPr="002734BD">
        <w:rPr>
          <w:sz w:val="28"/>
          <w:szCs w:val="28"/>
        </w:rPr>
        <w:t>Фролова Т.Я. Мы пишем без ошибок: курс практической грамматики. Ч.2.</w:t>
      </w:r>
      <w:r w:rsidRPr="002734BD">
        <w:rPr>
          <w:sz w:val="28"/>
          <w:szCs w:val="28"/>
          <w:lang w:val="uk-UA"/>
        </w:rPr>
        <w:t xml:space="preserve"> – </w:t>
      </w:r>
      <w:r w:rsidRPr="002734BD">
        <w:rPr>
          <w:sz w:val="28"/>
          <w:szCs w:val="28"/>
        </w:rPr>
        <w:t>Симферополь: Таврида,1998.</w:t>
      </w:r>
      <w:r w:rsidRPr="002734BD">
        <w:rPr>
          <w:sz w:val="28"/>
          <w:szCs w:val="28"/>
          <w:lang w:val="uk-UA"/>
        </w:rPr>
        <w:t xml:space="preserve"> –</w:t>
      </w:r>
      <w:r w:rsidRPr="002734BD">
        <w:rPr>
          <w:sz w:val="28"/>
          <w:szCs w:val="28"/>
        </w:rPr>
        <w:t>143с.</w:t>
      </w:r>
    </w:p>
    <w:p w:rsidR="002734BD" w:rsidRPr="002734BD" w:rsidRDefault="002734BD" w:rsidP="002734BD">
      <w:pPr>
        <w:autoSpaceDN w:val="0"/>
        <w:ind w:left="825"/>
        <w:jc w:val="center"/>
        <w:rPr>
          <w:sz w:val="28"/>
          <w:szCs w:val="20"/>
          <w:lang w:val="uk-UA"/>
        </w:rPr>
      </w:pPr>
    </w:p>
    <w:p w:rsidR="002734BD" w:rsidRPr="002734BD" w:rsidRDefault="002734BD" w:rsidP="002734BD">
      <w:pPr>
        <w:autoSpaceDN w:val="0"/>
        <w:ind w:left="825"/>
        <w:jc w:val="center"/>
        <w:rPr>
          <w:b/>
          <w:sz w:val="28"/>
          <w:szCs w:val="20"/>
        </w:rPr>
      </w:pPr>
      <w:r w:rsidRPr="002734BD">
        <w:rPr>
          <w:b/>
          <w:sz w:val="28"/>
          <w:szCs w:val="20"/>
          <w:lang w:val="uk-UA"/>
        </w:rPr>
        <w:t>Допоміжна</w:t>
      </w:r>
    </w:p>
    <w:p w:rsidR="002734BD" w:rsidRPr="002734BD" w:rsidRDefault="002734BD" w:rsidP="002734BD">
      <w:pPr>
        <w:widowControl w:val="0"/>
        <w:numPr>
          <w:ilvl w:val="0"/>
          <w:numId w:val="6"/>
        </w:numPr>
        <w:autoSpaceDE w:val="0"/>
        <w:autoSpaceDN w:val="0"/>
        <w:adjustRightInd w:val="0"/>
        <w:jc w:val="both"/>
        <w:rPr>
          <w:sz w:val="28"/>
          <w:szCs w:val="20"/>
        </w:rPr>
      </w:pPr>
      <w:r w:rsidRPr="002734BD">
        <w:rPr>
          <w:sz w:val="28"/>
          <w:szCs w:val="20"/>
        </w:rPr>
        <w:t xml:space="preserve">Пентилюк М.І. Професійна </w:t>
      </w:r>
      <w:proofErr w:type="gramStart"/>
      <w:r w:rsidRPr="002734BD">
        <w:rPr>
          <w:sz w:val="28"/>
          <w:szCs w:val="20"/>
        </w:rPr>
        <w:t>п</w:t>
      </w:r>
      <w:proofErr w:type="gramEnd"/>
      <w:r w:rsidRPr="002734BD">
        <w:rPr>
          <w:sz w:val="28"/>
          <w:szCs w:val="20"/>
        </w:rPr>
        <w:t>ідготовка студентів-філологів. Засвоєння лінгводидактичної термінології // Дивослово. – 2005. -№11. – С. 21-24.</w:t>
      </w:r>
    </w:p>
    <w:p w:rsidR="002734BD" w:rsidRPr="002734BD" w:rsidRDefault="002734BD" w:rsidP="002734BD">
      <w:pPr>
        <w:widowControl w:val="0"/>
        <w:numPr>
          <w:ilvl w:val="0"/>
          <w:numId w:val="6"/>
        </w:numPr>
        <w:autoSpaceDE w:val="0"/>
        <w:autoSpaceDN w:val="0"/>
        <w:adjustRightInd w:val="0"/>
        <w:jc w:val="both"/>
        <w:rPr>
          <w:sz w:val="28"/>
          <w:lang w:val="uk-UA"/>
        </w:rPr>
      </w:pPr>
      <w:r w:rsidRPr="002734BD">
        <w:rPr>
          <w:sz w:val="28"/>
          <w:lang w:val="uk-UA"/>
        </w:rPr>
        <w:t>Пентилюк М.І. Державний стандарт мовної освіти у світі сучасної методики української мови //  Українська філологія:теоретичні та методичні аспекти вивчення: Зб.праць науково-практичних читань до 80-річчя Г.Р. Передрій. – Черкаси: Брама-Україна, 2005. – С.41-47.</w:t>
      </w:r>
    </w:p>
    <w:p w:rsidR="002734BD" w:rsidRPr="002734BD" w:rsidRDefault="002734BD" w:rsidP="002734BD">
      <w:pPr>
        <w:widowControl w:val="0"/>
        <w:numPr>
          <w:ilvl w:val="0"/>
          <w:numId w:val="6"/>
        </w:numPr>
        <w:autoSpaceDE w:val="0"/>
        <w:autoSpaceDN w:val="0"/>
        <w:adjustRightInd w:val="0"/>
        <w:jc w:val="both"/>
        <w:rPr>
          <w:sz w:val="28"/>
          <w:lang w:val="uk-UA"/>
        </w:rPr>
      </w:pPr>
      <w:r w:rsidRPr="002734BD">
        <w:rPr>
          <w:sz w:val="28"/>
          <w:lang w:val="uk-UA"/>
        </w:rPr>
        <w:t>Пентилюк М.І. Стандартизація мовної освіти і завдання вчителя-словесника // Таврійський вісник. – 2004. – №2(6). – С. 69-75.</w:t>
      </w:r>
    </w:p>
    <w:p w:rsidR="002734BD" w:rsidRPr="002734BD" w:rsidRDefault="002734BD" w:rsidP="002734BD">
      <w:pPr>
        <w:widowControl w:val="0"/>
        <w:numPr>
          <w:ilvl w:val="0"/>
          <w:numId w:val="6"/>
        </w:numPr>
        <w:autoSpaceDE w:val="0"/>
        <w:autoSpaceDN w:val="0"/>
        <w:adjustRightInd w:val="0"/>
        <w:jc w:val="both"/>
        <w:rPr>
          <w:sz w:val="28"/>
          <w:lang w:val="uk-UA"/>
        </w:rPr>
      </w:pPr>
      <w:r w:rsidRPr="002734BD">
        <w:rPr>
          <w:sz w:val="28"/>
          <w:lang w:val="uk-UA"/>
        </w:rPr>
        <w:t xml:space="preserve">Пентилюк М.І. Інтегруючий характер фахової підготовки майбутнього вчителя-філолога // Вісник Луганського державного педагогічного університету ім. </w:t>
      </w:r>
      <w:r w:rsidRPr="002734BD">
        <w:rPr>
          <w:sz w:val="28"/>
        </w:rPr>
        <w:t>Т.</w:t>
      </w:r>
      <w:r w:rsidRPr="002734BD">
        <w:rPr>
          <w:sz w:val="28"/>
          <w:lang w:val="uk-UA"/>
        </w:rPr>
        <w:t> </w:t>
      </w:r>
      <w:r w:rsidRPr="002734BD">
        <w:rPr>
          <w:sz w:val="28"/>
        </w:rPr>
        <w:t>Шевченка. –</w:t>
      </w:r>
      <w:r w:rsidRPr="002734BD">
        <w:rPr>
          <w:sz w:val="28"/>
          <w:lang w:val="uk-UA"/>
        </w:rPr>
        <w:t xml:space="preserve"> </w:t>
      </w:r>
      <w:r w:rsidRPr="002734BD">
        <w:rPr>
          <w:sz w:val="28"/>
        </w:rPr>
        <w:t xml:space="preserve">2002. </w:t>
      </w:r>
      <w:r w:rsidRPr="002734BD">
        <w:rPr>
          <w:sz w:val="28"/>
          <w:lang w:val="uk-UA"/>
        </w:rPr>
        <w:t xml:space="preserve">– </w:t>
      </w:r>
      <w:r w:rsidRPr="002734BD">
        <w:rPr>
          <w:sz w:val="28"/>
        </w:rPr>
        <w:t>№4. – С. 165-170.</w:t>
      </w:r>
    </w:p>
    <w:p w:rsidR="002734BD" w:rsidRPr="002734BD" w:rsidRDefault="002734BD" w:rsidP="002734BD">
      <w:pPr>
        <w:widowControl w:val="0"/>
        <w:numPr>
          <w:ilvl w:val="0"/>
          <w:numId w:val="6"/>
        </w:numPr>
        <w:autoSpaceDE w:val="0"/>
        <w:autoSpaceDN w:val="0"/>
        <w:adjustRightInd w:val="0"/>
        <w:jc w:val="both"/>
        <w:rPr>
          <w:sz w:val="28"/>
          <w:szCs w:val="20"/>
        </w:rPr>
      </w:pPr>
      <w:r w:rsidRPr="002734BD">
        <w:rPr>
          <w:sz w:val="28"/>
          <w:szCs w:val="20"/>
          <w:lang w:val="uk-UA"/>
        </w:rPr>
        <w:t>Пентилюк</w:t>
      </w:r>
      <w:r w:rsidRPr="002734BD">
        <w:rPr>
          <w:sz w:val="28"/>
          <w:szCs w:val="20"/>
        </w:rPr>
        <w:t> </w:t>
      </w:r>
      <w:r w:rsidRPr="002734BD">
        <w:rPr>
          <w:sz w:val="28"/>
          <w:szCs w:val="20"/>
          <w:lang w:val="uk-UA"/>
        </w:rPr>
        <w:t xml:space="preserve">М.І. Наукові засади формування професійного мовлення студентів-філологів // Вісник Черкаського університету. </w:t>
      </w:r>
      <w:r w:rsidRPr="002734BD">
        <w:rPr>
          <w:sz w:val="28"/>
          <w:szCs w:val="20"/>
        </w:rPr>
        <w:t>Серія: Педагогічні науки. – Вип. 54. –</w:t>
      </w:r>
      <w:r w:rsidRPr="002734BD">
        <w:rPr>
          <w:sz w:val="28"/>
          <w:szCs w:val="20"/>
          <w:lang w:val="uk-UA"/>
        </w:rPr>
        <w:t xml:space="preserve"> </w:t>
      </w:r>
      <w:r w:rsidRPr="002734BD">
        <w:rPr>
          <w:sz w:val="28"/>
          <w:szCs w:val="20"/>
        </w:rPr>
        <w:t>Черкаси, 2004. С. 14-20.</w:t>
      </w:r>
    </w:p>
    <w:p w:rsidR="002734BD" w:rsidRPr="002734BD" w:rsidRDefault="002734BD" w:rsidP="002734BD">
      <w:pPr>
        <w:widowControl w:val="0"/>
        <w:numPr>
          <w:ilvl w:val="0"/>
          <w:numId w:val="6"/>
        </w:numPr>
        <w:autoSpaceDE w:val="0"/>
        <w:autoSpaceDN w:val="0"/>
        <w:adjustRightInd w:val="0"/>
        <w:jc w:val="both"/>
        <w:rPr>
          <w:sz w:val="28"/>
          <w:szCs w:val="20"/>
        </w:rPr>
      </w:pPr>
      <w:r w:rsidRPr="002734BD">
        <w:rPr>
          <w:sz w:val="28"/>
          <w:szCs w:val="20"/>
        </w:rPr>
        <w:t xml:space="preserve">Пентилюк М.І., Горошкіна О., Нікітіна А. Концепція </w:t>
      </w:r>
      <w:proofErr w:type="gramStart"/>
      <w:r w:rsidRPr="002734BD">
        <w:rPr>
          <w:sz w:val="28"/>
          <w:szCs w:val="20"/>
        </w:rPr>
        <w:t>проф</w:t>
      </w:r>
      <w:proofErr w:type="gramEnd"/>
      <w:r w:rsidRPr="002734BD">
        <w:rPr>
          <w:sz w:val="28"/>
          <w:szCs w:val="20"/>
        </w:rPr>
        <w:t xml:space="preserve">ільного навчання мови // Вивчаємо українську мову. – 2009. </w:t>
      </w:r>
      <w:r w:rsidRPr="002734BD">
        <w:rPr>
          <w:sz w:val="28"/>
          <w:szCs w:val="20"/>
          <w:lang w:val="uk-UA"/>
        </w:rPr>
        <w:t>–</w:t>
      </w:r>
      <w:r w:rsidRPr="002734BD">
        <w:rPr>
          <w:sz w:val="28"/>
          <w:szCs w:val="20"/>
        </w:rPr>
        <w:t xml:space="preserve"> №1. – С. 19-24.</w:t>
      </w:r>
    </w:p>
    <w:p w:rsidR="002734BD" w:rsidRPr="002734BD" w:rsidRDefault="002734BD" w:rsidP="002734BD">
      <w:pPr>
        <w:widowControl w:val="0"/>
        <w:numPr>
          <w:ilvl w:val="0"/>
          <w:numId w:val="6"/>
        </w:numPr>
        <w:autoSpaceDE w:val="0"/>
        <w:autoSpaceDN w:val="0"/>
        <w:adjustRightInd w:val="0"/>
        <w:jc w:val="both"/>
        <w:rPr>
          <w:sz w:val="28"/>
          <w:szCs w:val="20"/>
        </w:rPr>
      </w:pPr>
      <w:r w:rsidRPr="002734BD">
        <w:rPr>
          <w:sz w:val="28"/>
          <w:szCs w:val="20"/>
        </w:rPr>
        <w:t>Пентилюк М.І., Окуневич Т.Г.  Урок української мови: технологічний аспект. – Харкі</w:t>
      </w:r>
      <w:proofErr w:type="gramStart"/>
      <w:r w:rsidRPr="002734BD">
        <w:rPr>
          <w:sz w:val="28"/>
          <w:szCs w:val="20"/>
        </w:rPr>
        <w:t>в</w:t>
      </w:r>
      <w:proofErr w:type="gramEnd"/>
      <w:r w:rsidRPr="002734BD">
        <w:rPr>
          <w:sz w:val="28"/>
          <w:szCs w:val="20"/>
        </w:rPr>
        <w:t xml:space="preserve">: </w:t>
      </w:r>
      <w:proofErr w:type="gramStart"/>
      <w:r w:rsidRPr="002734BD">
        <w:rPr>
          <w:sz w:val="28"/>
          <w:szCs w:val="20"/>
        </w:rPr>
        <w:t>Основа</w:t>
      </w:r>
      <w:proofErr w:type="gramEnd"/>
      <w:r w:rsidRPr="002734BD">
        <w:rPr>
          <w:sz w:val="28"/>
          <w:szCs w:val="20"/>
        </w:rPr>
        <w:t>, 2007.</w:t>
      </w:r>
      <w:r w:rsidRPr="002734BD">
        <w:rPr>
          <w:sz w:val="28"/>
          <w:szCs w:val="20"/>
          <w:lang w:val="uk-UA"/>
        </w:rPr>
        <w:t xml:space="preserve"> – 176 с.</w:t>
      </w:r>
    </w:p>
    <w:p w:rsidR="002734BD" w:rsidRPr="002734BD" w:rsidRDefault="002734BD" w:rsidP="002734BD">
      <w:pPr>
        <w:widowControl w:val="0"/>
        <w:numPr>
          <w:ilvl w:val="0"/>
          <w:numId w:val="6"/>
        </w:numPr>
        <w:autoSpaceDE w:val="0"/>
        <w:autoSpaceDN w:val="0"/>
        <w:adjustRightInd w:val="0"/>
        <w:jc w:val="both"/>
        <w:rPr>
          <w:sz w:val="28"/>
          <w:szCs w:val="20"/>
        </w:rPr>
      </w:pPr>
      <w:r w:rsidRPr="002734BD">
        <w:rPr>
          <w:sz w:val="28"/>
          <w:szCs w:val="20"/>
        </w:rPr>
        <w:t xml:space="preserve">Щербань П.М. Прикладна педагогіка. – К.: Вища школа, 2000. </w:t>
      </w:r>
      <w:r w:rsidRPr="002734BD">
        <w:rPr>
          <w:sz w:val="28"/>
          <w:szCs w:val="20"/>
          <w:lang w:val="uk-UA"/>
        </w:rPr>
        <w:t>– 215 с.</w:t>
      </w:r>
    </w:p>
    <w:p w:rsidR="002734BD" w:rsidRPr="002734BD" w:rsidRDefault="002734BD" w:rsidP="002734BD">
      <w:pPr>
        <w:widowControl w:val="0"/>
        <w:numPr>
          <w:ilvl w:val="0"/>
          <w:numId w:val="6"/>
        </w:numPr>
        <w:autoSpaceDE w:val="0"/>
        <w:autoSpaceDN w:val="0"/>
        <w:adjustRightInd w:val="0"/>
        <w:jc w:val="both"/>
        <w:rPr>
          <w:sz w:val="28"/>
          <w:szCs w:val="20"/>
        </w:rPr>
      </w:pPr>
      <w:r w:rsidRPr="002734BD">
        <w:rPr>
          <w:sz w:val="28"/>
          <w:szCs w:val="20"/>
        </w:rPr>
        <w:lastRenderedPageBreak/>
        <w:t>Щербань П.М. Навчально-педагогічні ігри. – К., 1995.</w:t>
      </w:r>
      <w:r w:rsidRPr="002734BD">
        <w:rPr>
          <w:sz w:val="28"/>
          <w:szCs w:val="20"/>
          <w:lang w:val="uk-UA"/>
        </w:rPr>
        <w:t xml:space="preserve"> – 120 с.</w:t>
      </w:r>
    </w:p>
    <w:p w:rsidR="002734BD" w:rsidRPr="002734BD" w:rsidRDefault="002734BD" w:rsidP="002734BD">
      <w:pPr>
        <w:autoSpaceDN w:val="0"/>
        <w:ind w:left="825"/>
        <w:jc w:val="both"/>
        <w:rPr>
          <w:sz w:val="28"/>
          <w:szCs w:val="20"/>
          <w:lang w:val="uk-UA"/>
        </w:rPr>
      </w:pPr>
    </w:p>
    <w:p w:rsidR="002734BD" w:rsidRPr="002734BD" w:rsidRDefault="002734BD" w:rsidP="002734BD">
      <w:pPr>
        <w:autoSpaceDN w:val="0"/>
        <w:jc w:val="both"/>
        <w:rPr>
          <w:sz w:val="28"/>
          <w:szCs w:val="20"/>
          <w:lang w:val="uk-UA"/>
        </w:rPr>
      </w:pPr>
    </w:p>
    <w:p w:rsidR="002734BD" w:rsidRPr="002734BD" w:rsidRDefault="002734BD" w:rsidP="002734BD">
      <w:pPr>
        <w:keepNext/>
        <w:widowControl w:val="0"/>
        <w:numPr>
          <w:ilvl w:val="0"/>
          <w:numId w:val="5"/>
        </w:numPr>
        <w:autoSpaceDE w:val="0"/>
        <w:autoSpaceDN w:val="0"/>
        <w:adjustRightInd w:val="0"/>
        <w:jc w:val="both"/>
        <w:outlineLvl w:val="2"/>
        <w:rPr>
          <w:bCs/>
          <w:sz w:val="28"/>
          <w:szCs w:val="28"/>
          <w:lang w:val="uk-UA"/>
        </w:rPr>
      </w:pPr>
      <w:r w:rsidRPr="002734BD">
        <w:rPr>
          <w:b/>
          <w:bCs/>
          <w:sz w:val="28"/>
          <w:szCs w:val="28"/>
          <w:lang w:val="uk-UA"/>
        </w:rPr>
        <w:t xml:space="preserve">Форма підсумкового контролю успішності навчання: </w:t>
      </w:r>
      <w:r w:rsidRPr="002734BD">
        <w:rPr>
          <w:bCs/>
          <w:sz w:val="28"/>
          <w:szCs w:val="28"/>
          <w:lang w:val="uk-UA"/>
        </w:rPr>
        <w:t>іспит.</w:t>
      </w:r>
    </w:p>
    <w:p w:rsidR="002734BD" w:rsidRPr="002734BD" w:rsidRDefault="002734BD" w:rsidP="002734BD">
      <w:pPr>
        <w:keepNext/>
        <w:ind w:left="900"/>
        <w:jc w:val="both"/>
        <w:outlineLvl w:val="2"/>
        <w:rPr>
          <w:bCs/>
          <w:sz w:val="28"/>
          <w:szCs w:val="28"/>
          <w:lang w:val="uk-UA"/>
        </w:rPr>
      </w:pPr>
    </w:p>
    <w:p w:rsidR="002734BD" w:rsidRPr="002734BD" w:rsidRDefault="002734BD" w:rsidP="002734BD">
      <w:pPr>
        <w:widowControl w:val="0"/>
        <w:numPr>
          <w:ilvl w:val="0"/>
          <w:numId w:val="5"/>
        </w:numPr>
        <w:tabs>
          <w:tab w:val="left" w:pos="-180"/>
        </w:tabs>
        <w:autoSpaceDE w:val="0"/>
        <w:autoSpaceDN w:val="0"/>
        <w:adjustRightInd w:val="0"/>
        <w:ind w:left="0" w:firstLine="522"/>
        <w:jc w:val="both"/>
        <w:rPr>
          <w:b/>
          <w:sz w:val="28"/>
          <w:szCs w:val="28"/>
          <w:lang w:val="uk-UA"/>
        </w:rPr>
      </w:pPr>
      <w:r w:rsidRPr="002734BD">
        <w:rPr>
          <w:b/>
          <w:bCs/>
          <w:sz w:val="28"/>
          <w:szCs w:val="28"/>
        </w:rPr>
        <w:t>Засоби діагностики успішності навчання</w:t>
      </w:r>
      <w:r w:rsidRPr="002734BD">
        <w:rPr>
          <w:b/>
          <w:bCs/>
          <w:sz w:val="28"/>
          <w:szCs w:val="28"/>
          <w:lang w:val="uk-UA"/>
        </w:rPr>
        <w:t>:</w:t>
      </w:r>
      <w:r w:rsidRPr="002734BD">
        <w:rPr>
          <w:b/>
          <w:bCs/>
          <w:sz w:val="28"/>
          <w:szCs w:val="28"/>
        </w:rPr>
        <w:t xml:space="preserve"> </w:t>
      </w:r>
      <w:r w:rsidRPr="002734BD">
        <w:rPr>
          <w:bCs/>
          <w:sz w:val="28"/>
          <w:szCs w:val="28"/>
        </w:rPr>
        <w:t xml:space="preserve">самостійна та </w:t>
      </w:r>
      <w:r w:rsidRPr="002734BD">
        <w:rPr>
          <w:bCs/>
          <w:sz w:val="28"/>
          <w:szCs w:val="28"/>
          <w:lang w:val="uk-UA"/>
        </w:rPr>
        <w:t>і</w:t>
      </w:r>
      <w:r w:rsidRPr="002734BD">
        <w:rPr>
          <w:bCs/>
          <w:sz w:val="28"/>
          <w:szCs w:val="28"/>
        </w:rPr>
        <w:t>ндив</w:t>
      </w:r>
      <w:r w:rsidRPr="002734BD">
        <w:rPr>
          <w:bCs/>
          <w:sz w:val="28"/>
          <w:szCs w:val="28"/>
          <w:lang w:val="uk-UA"/>
        </w:rPr>
        <w:t>і</w:t>
      </w:r>
      <w:r w:rsidRPr="002734BD">
        <w:rPr>
          <w:bCs/>
          <w:sz w:val="28"/>
          <w:szCs w:val="28"/>
        </w:rPr>
        <w:t>дуальна робота студента, модульна контрольна робота</w:t>
      </w:r>
      <w:r w:rsidRPr="002734BD">
        <w:rPr>
          <w:bCs/>
          <w:sz w:val="28"/>
          <w:szCs w:val="28"/>
          <w:lang w:val="uk-UA"/>
        </w:rPr>
        <w:t xml:space="preserve">. </w:t>
      </w:r>
    </w:p>
    <w:p w:rsidR="002734BD" w:rsidRPr="002734BD" w:rsidRDefault="002734BD" w:rsidP="002734BD">
      <w:pPr>
        <w:spacing w:after="120"/>
        <w:jc w:val="center"/>
        <w:rPr>
          <w:lang w:val="uk-UA"/>
        </w:rPr>
      </w:pPr>
    </w:p>
    <w:p w:rsidR="002734BD" w:rsidRDefault="002734BD">
      <w:pPr>
        <w:spacing w:after="200" w:line="276" w:lineRule="auto"/>
        <w:rPr>
          <w:b/>
          <w:sz w:val="28"/>
          <w:szCs w:val="28"/>
          <w:lang w:val="uk-UA"/>
        </w:rPr>
      </w:pPr>
      <w:r>
        <w:rPr>
          <w:b/>
          <w:sz w:val="28"/>
          <w:szCs w:val="28"/>
          <w:lang w:val="uk-UA"/>
        </w:rPr>
        <w:br w:type="page"/>
      </w:r>
    </w:p>
    <w:p w:rsidR="00714250" w:rsidRPr="00714250" w:rsidRDefault="00714250" w:rsidP="00714250">
      <w:pPr>
        <w:jc w:val="center"/>
        <w:rPr>
          <w:b/>
          <w:sz w:val="28"/>
          <w:szCs w:val="28"/>
          <w:lang w:val="uk-UA"/>
        </w:rPr>
      </w:pPr>
      <w:r w:rsidRPr="00714250">
        <w:rPr>
          <w:b/>
          <w:sz w:val="28"/>
          <w:szCs w:val="28"/>
        </w:rPr>
        <w:lastRenderedPageBreak/>
        <w:t>М</w:t>
      </w:r>
      <w:r w:rsidRPr="00714250">
        <w:rPr>
          <w:b/>
          <w:sz w:val="28"/>
          <w:szCs w:val="28"/>
          <w:lang w:val="uk-UA"/>
        </w:rPr>
        <w:t>ІНІСТЕРСТВО ОСВІТИ І НАУКИ УКРАЇНИ</w:t>
      </w:r>
    </w:p>
    <w:p w:rsidR="00714250" w:rsidRPr="00714250" w:rsidRDefault="00714250" w:rsidP="00714250">
      <w:pPr>
        <w:jc w:val="center"/>
        <w:rPr>
          <w:b/>
          <w:sz w:val="28"/>
          <w:szCs w:val="28"/>
          <w:lang w:val="uk-UA"/>
        </w:rPr>
      </w:pPr>
      <w:r w:rsidRPr="00714250">
        <w:rPr>
          <w:b/>
          <w:sz w:val="28"/>
          <w:szCs w:val="28"/>
          <w:lang w:val="uk-UA"/>
        </w:rPr>
        <w:t>МИКОЛАЇВСЬКИЙ НАЦІОНАЛЬНИЙ УНІВЕРСИТЕТ</w:t>
      </w:r>
    </w:p>
    <w:p w:rsidR="00714250" w:rsidRPr="00714250" w:rsidRDefault="00714250" w:rsidP="00714250">
      <w:pPr>
        <w:jc w:val="center"/>
        <w:rPr>
          <w:b/>
          <w:sz w:val="28"/>
          <w:szCs w:val="28"/>
          <w:lang w:val="uk-UA"/>
        </w:rPr>
      </w:pPr>
      <w:r w:rsidRPr="00714250">
        <w:rPr>
          <w:b/>
          <w:sz w:val="28"/>
          <w:szCs w:val="28"/>
          <w:lang w:val="uk-UA"/>
        </w:rPr>
        <w:t>ІМЕНІ В. О. СУХОМЛИНСЬКОГО</w:t>
      </w:r>
    </w:p>
    <w:p w:rsidR="00714250" w:rsidRPr="00714250" w:rsidRDefault="00714250" w:rsidP="00714250">
      <w:pPr>
        <w:jc w:val="center"/>
        <w:rPr>
          <w:sz w:val="28"/>
          <w:szCs w:val="28"/>
          <w:lang w:val="uk-UA"/>
        </w:rPr>
      </w:pPr>
      <w:r w:rsidRPr="00714250">
        <w:rPr>
          <w:sz w:val="28"/>
          <w:szCs w:val="28"/>
          <w:lang w:val="uk-UA"/>
        </w:rPr>
        <w:t xml:space="preserve">Кафедра </w:t>
      </w:r>
      <w:r w:rsidRPr="00714250">
        <w:rPr>
          <w:color w:val="000000"/>
          <w:sz w:val="28"/>
          <w:szCs w:val="28"/>
          <w:lang w:val="uk-UA" w:eastAsia="ar-SA"/>
        </w:rPr>
        <w:t>англійської мови і літератури</w:t>
      </w:r>
    </w:p>
    <w:p w:rsidR="00714250" w:rsidRPr="00714250" w:rsidRDefault="00714250" w:rsidP="00714250">
      <w:pPr>
        <w:spacing w:line="360" w:lineRule="auto"/>
        <w:ind w:left="6480"/>
        <w:rPr>
          <w:sz w:val="28"/>
          <w:szCs w:val="28"/>
          <w:lang w:val="uk-UA"/>
        </w:rPr>
      </w:pPr>
    </w:p>
    <w:p w:rsidR="00714250" w:rsidRPr="00714250" w:rsidRDefault="00714250" w:rsidP="00714250">
      <w:pPr>
        <w:spacing w:line="360" w:lineRule="auto"/>
        <w:ind w:left="4820"/>
        <w:rPr>
          <w:sz w:val="28"/>
          <w:szCs w:val="28"/>
          <w:lang w:val="uk-UA" w:eastAsia="uk-UA"/>
        </w:rPr>
      </w:pPr>
      <w:r w:rsidRPr="00714250">
        <w:rPr>
          <w:b/>
          <w:sz w:val="28"/>
          <w:szCs w:val="28"/>
          <w:lang w:val="uk-UA" w:eastAsia="uk-UA"/>
        </w:rPr>
        <w:t>ЗАТВЕРДЖУЮ</w:t>
      </w:r>
    </w:p>
    <w:p w:rsidR="00714250" w:rsidRPr="00714250" w:rsidRDefault="00714250" w:rsidP="00714250">
      <w:pPr>
        <w:spacing w:line="360" w:lineRule="auto"/>
        <w:ind w:left="4820"/>
        <w:rPr>
          <w:sz w:val="28"/>
          <w:szCs w:val="28"/>
          <w:lang w:val="uk-UA" w:eastAsia="uk-UA"/>
        </w:rPr>
      </w:pPr>
      <w:r w:rsidRPr="00714250">
        <w:rPr>
          <w:sz w:val="28"/>
          <w:szCs w:val="28"/>
          <w:lang w:val="uk-UA" w:eastAsia="uk-UA"/>
        </w:rPr>
        <w:t>Проректор із науково-педагогічної роботи ___________Н. І.</w:t>
      </w:r>
      <w:r w:rsidRPr="00714250">
        <w:rPr>
          <w:sz w:val="28"/>
          <w:szCs w:val="28"/>
          <w:lang w:val="en-US" w:eastAsia="uk-UA"/>
        </w:rPr>
        <w:t> </w:t>
      </w:r>
      <w:r w:rsidRPr="00714250">
        <w:rPr>
          <w:sz w:val="28"/>
          <w:szCs w:val="28"/>
          <w:lang w:val="uk-UA" w:eastAsia="uk-UA"/>
        </w:rPr>
        <w:t xml:space="preserve">Василькова </w:t>
      </w:r>
    </w:p>
    <w:p w:rsidR="00714250" w:rsidRPr="00714250" w:rsidRDefault="00714250" w:rsidP="00714250">
      <w:pPr>
        <w:spacing w:line="360" w:lineRule="auto"/>
        <w:ind w:left="4820"/>
        <w:rPr>
          <w:sz w:val="28"/>
          <w:szCs w:val="28"/>
          <w:lang w:val="uk-UA" w:eastAsia="uk-UA"/>
        </w:rPr>
      </w:pPr>
      <w:r w:rsidRPr="00714250">
        <w:rPr>
          <w:sz w:val="28"/>
          <w:szCs w:val="28"/>
          <w:lang w:val="uk-UA" w:eastAsia="uk-UA"/>
        </w:rPr>
        <w:t>05 вересня 2018 р.</w:t>
      </w:r>
    </w:p>
    <w:p w:rsidR="00714250" w:rsidRPr="00714250" w:rsidRDefault="00714250" w:rsidP="00714250">
      <w:pPr>
        <w:spacing w:line="360" w:lineRule="auto"/>
        <w:rPr>
          <w:szCs w:val="28"/>
          <w:lang w:val="uk-UA"/>
        </w:rPr>
      </w:pPr>
    </w:p>
    <w:p w:rsidR="00714250" w:rsidRPr="00714250" w:rsidRDefault="00714250" w:rsidP="00714250">
      <w:pPr>
        <w:spacing w:line="360" w:lineRule="auto"/>
        <w:rPr>
          <w:szCs w:val="28"/>
          <w:lang w:val="uk-UA"/>
        </w:rPr>
      </w:pPr>
    </w:p>
    <w:p w:rsidR="00714250" w:rsidRPr="00714250" w:rsidRDefault="00714250" w:rsidP="00714250">
      <w:pPr>
        <w:spacing w:line="360" w:lineRule="auto"/>
        <w:rPr>
          <w:szCs w:val="28"/>
          <w:lang w:val="uk-UA"/>
        </w:rPr>
      </w:pPr>
    </w:p>
    <w:p w:rsidR="00714250" w:rsidRPr="00714250" w:rsidRDefault="00714250" w:rsidP="00714250">
      <w:pPr>
        <w:spacing w:line="360" w:lineRule="auto"/>
        <w:rPr>
          <w:szCs w:val="28"/>
          <w:lang w:val="uk-UA"/>
        </w:rPr>
      </w:pPr>
    </w:p>
    <w:p w:rsidR="00714250" w:rsidRPr="00714250" w:rsidRDefault="00714250" w:rsidP="00714250">
      <w:pPr>
        <w:keepNext/>
        <w:keepLines/>
        <w:shd w:val="clear" w:color="auto" w:fill="FFFFFF"/>
        <w:spacing w:before="200" w:line="360" w:lineRule="auto"/>
        <w:jc w:val="center"/>
        <w:outlineLvl w:val="1"/>
        <w:rPr>
          <w:b/>
          <w:bCs/>
          <w:iCs/>
          <w:sz w:val="28"/>
          <w:szCs w:val="28"/>
          <w:lang w:val="uk-UA"/>
        </w:rPr>
      </w:pPr>
      <w:r w:rsidRPr="00714250">
        <w:rPr>
          <w:b/>
          <w:bCs/>
          <w:iCs/>
          <w:sz w:val="28"/>
          <w:szCs w:val="28"/>
          <w:lang w:val="uk-UA"/>
        </w:rPr>
        <w:t xml:space="preserve">РОБОЧА ПРОГРАМА НАВЧАЛЬНОЇ ДИСЦИПЛІНИ </w:t>
      </w:r>
    </w:p>
    <w:p w:rsidR="00714250" w:rsidRPr="00714250" w:rsidRDefault="00714250" w:rsidP="00714250">
      <w:pPr>
        <w:spacing w:line="360" w:lineRule="auto"/>
        <w:jc w:val="center"/>
        <w:rPr>
          <w:b/>
          <w:sz w:val="28"/>
          <w:szCs w:val="28"/>
          <w:lang w:val="uk-UA"/>
        </w:rPr>
      </w:pPr>
      <w:r w:rsidRPr="00714250">
        <w:rPr>
          <w:b/>
          <w:sz w:val="28"/>
          <w:szCs w:val="28"/>
          <w:lang w:val="uk-UA"/>
        </w:rPr>
        <w:t xml:space="preserve">АКТУАЛЬНІ ПРОБЛЕМИ ВИКЛАДАННЯ </w:t>
      </w:r>
    </w:p>
    <w:p w:rsidR="00714250" w:rsidRPr="00714250" w:rsidRDefault="00714250" w:rsidP="00714250">
      <w:pPr>
        <w:spacing w:line="360" w:lineRule="auto"/>
        <w:jc w:val="center"/>
        <w:rPr>
          <w:b/>
          <w:sz w:val="28"/>
          <w:szCs w:val="28"/>
          <w:lang w:val="uk-UA"/>
        </w:rPr>
      </w:pPr>
      <w:r w:rsidRPr="00714250">
        <w:rPr>
          <w:b/>
          <w:sz w:val="28"/>
          <w:szCs w:val="28"/>
          <w:lang w:val="uk-UA"/>
        </w:rPr>
        <w:t>МОВИ У ВНЗ</w:t>
      </w:r>
    </w:p>
    <w:p w:rsidR="00714250" w:rsidRPr="00714250" w:rsidRDefault="00714250" w:rsidP="00714250">
      <w:pPr>
        <w:spacing w:line="360" w:lineRule="auto"/>
        <w:jc w:val="center"/>
        <w:rPr>
          <w:sz w:val="28"/>
          <w:szCs w:val="28"/>
          <w:lang w:val="uk-UA" w:eastAsia="uk-UA"/>
        </w:rPr>
      </w:pPr>
      <w:r w:rsidRPr="00714250">
        <w:rPr>
          <w:sz w:val="28"/>
          <w:szCs w:val="28"/>
          <w:lang w:val="uk-UA" w:eastAsia="uk-UA"/>
        </w:rPr>
        <w:t>Ступінь магістра</w:t>
      </w:r>
    </w:p>
    <w:p w:rsidR="00714250" w:rsidRPr="00714250" w:rsidRDefault="00714250" w:rsidP="00714250">
      <w:pPr>
        <w:spacing w:line="360" w:lineRule="auto"/>
        <w:jc w:val="center"/>
        <w:rPr>
          <w:sz w:val="28"/>
          <w:szCs w:val="28"/>
          <w:lang w:val="uk-UA" w:eastAsia="uk-UA"/>
        </w:rPr>
      </w:pPr>
      <w:r w:rsidRPr="00714250">
        <w:rPr>
          <w:sz w:val="28"/>
          <w:szCs w:val="28"/>
          <w:lang w:val="uk-UA" w:eastAsia="uk-UA"/>
        </w:rPr>
        <w:t>Галузь знань 01 Освіта / Педагогіка</w:t>
      </w:r>
    </w:p>
    <w:p w:rsidR="00714250" w:rsidRPr="00714250" w:rsidRDefault="00714250" w:rsidP="00714250">
      <w:pPr>
        <w:spacing w:line="360" w:lineRule="auto"/>
        <w:jc w:val="center"/>
        <w:rPr>
          <w:sz w:val="28"/>
          <w:szCs w:val="28"/>
          <w:u w:val="single"/>
          <w:lang w:val="uk-UA" w:eastAsia="uk-UA"/>
        </w:rPr>
      </w:pPr>
      <w:r w:rsidRPr="00714250">
        <w:rPr>
          <w:sz w:val="28"/>
          <w:szCs w:val="28"/>
          <w:u w:val="single"/>
          <w:lang w:val="uk-UA" w:eastAsia="uk-UA"/>
        </w:rPr>
        <w:t xml:space="preserve">014 Середня освіта </w:t>
      </w:r>
    </w:p>
    <w:p w:rsidR="00714250" w:rsidRPr="00714250" w:rsidRDefault="00714250" w:rsidP="00714250">
      <w:pPr>
        <w:spacing w:line="360" w:lineRule="auto"/>
        <w:jc w:val="center"/>
        <w:rPr>
          <w:sz w:val="16"/>
          <w:szCs w:val="16"/>
          <w:lang w:val="uk-UA" w:eastAsia="uk-UA"/>
        </w:rPr>
      </w:pPr>
      <w:r w:rsidRPr="00714250">
        <w:rPr>
          <w:sz w:val="16"/>
          <w:szCs w:val="16"/>
          <w:lang w:val="uk-UA" w:eastAsia="uk-UA"/>
        </w:rPr>
        <w:t>Код та найменування спеціальності</w:t>
      </w:r>
    </w:p>
    <w:p w:rsidR="00714250" w:rsidRPr="00714250" w:rsidRDefault="00714250" w:rsidP="00714250">
      <w:pPr>
        <w:jc w:val="center"/>
        <w:rPr>
          <w:szCs w:val="28"/>
          <w:u w:val="single"/>
          <w:lang w:val="uk-UA" w:eastAsia="uk-UA"/>
        </w:rPr>
      </w:pPr>
      <w:r w:rsidRPr="00714250">
        <w:rPr>
          <w:sz w:val="28"/>
          <w:szCs w:val="28"/>
          <w:u w:val="single"/>
          <w:lang w:val="uk-UA" w:eastAsia="uk-UA"/>
        </w:rPr>
        <w:t>014.02 Середня освіта (Мова і література)</w:t>
      </w:r>
    </w:p>
    <w:p w:rsidR="00714250" w:rsidRPr="00714250" w:rsidRDefault="00714250" w:rsidP="00714250">
      <w:pPr>
        <w:spacing w:line="360" w:lineRule="auto"/>
        <w:jc w:val="center"/>
        <w:rPr>
          <w:sz w:val="16"/>
          <w:szCs w:val="16"/>
          <w:lang w:val="uk-UA" w:eastAsia="uk-UA"/>
        </w:rPr>
      </w:pPr>
      <w:r w:rsidRPr="00714250">
        <w:rPr>
          <w:sz w:val="16"/>
          <w:szCs w:val="16"/>
          <w:lang w:val="uk-UA" w:eastAsia="uk-UA"/>
        </w:rPr>
        <w:t>Предметна спеціалізація</w:t>
      </w:r>
    </w:p>
    <w:p w:rsidR="00714250" w:rsidRPr="00714250" w:rsidRDefault="00714250" w:rsidP="00714250">
      <w:pPr>
        <w:jc w:val="center"/>
        <w:rPr>
          <w:szCs w:val="28"/>
          <w:u w:val="single"/>
          <w:lang w:val="uk-UA" w:eastAsia="uk-UA"/>
        </w:rPr>
      </w:pPr>
      <w:r w:rsidRPr="00714250">
        <w:rPr>
          <w:szCs w:val="28"/>
          <w:u w:val="single"/>
          <w:lang w:val="uk-UA" w:eastAsia="uk-UA"/>
        </w:rPr>
        <w:t>_</w:t>
      </w:r>
      <w:r w:rsidRPr="00714250">
        <w:rPr>
          <w:sz w:val="28"/>
          <w:szCs w:val="28"/>
          <w:u w:val="single"/>
          <w:lang w:val="uk-UA" w:eastAsia="uk-UA"/>
        </w:rPr>
        <w:t>Російська мова і література</w:t>
      </w:r>
      <w:r w:rsidRPr="00714250">
        <w:rPr>
          <w:sz w:val="28"/>
          <w:szCs w:val="28"/>
          <w:lang w:val="uk-UA" w:eastAsia="uk-UA"/>
        </w:rPr>
        <w:t>_</w:t>
      </w:r>
    </w:p>
    <w:p w:rsidR="00714250" w:rsidRPr="00714250" w:rsidRDefault="00714250" w:rsidP="00714250">
      <w:pPr>
        <w:spacing w:line="360" w:lineRule="auto"/>
        <w:jc w:val="center"/>
        <w:rPr>
          <w:sz w:val="16"/>
          <w:szCs w:val="16"/>
          <w:lang w:val="uk-UA" w:eastAsia="uk-UA"/>
        </w:rPr>
      </w:pPr>
      <w:r w:rsidRPr="00714250">
        <w:rPr>
          <w:sz w:val="16"/>
          <w:szCs w:val="16"/>
          <w:lang w:val="uk-UA" w:eastAsia="uk-UA"/>
        </w:rPr>
        <w:t xml:space="preserve">Освітня програма </w:t>
      </w:r>
    </w:p>
    <w:p w:rsidR="00714250" w:rsidRPr="00714250" w:rsidRDefault="00714250" w:rsidP="00714250">
      <w:pPr>
        <w:spacing w:line="360" w:lineRule="auto"/>
        <w:jc w:val="center"/>
        <w:rPr>
          <w:sz w:val="28"/>
          <w:szCs w:val="28"/>
          <w:lang w:val="uk-UA" w:eastAsia="uk-UA"/>
        </w:rPr>
      </w:pPr>
      <w:r w:rsidRPr="00714250">
        <w:rPr>
          <w:sz w:val="28"/>
          <w:szCs w:val="28"/>
          <w:lang w:val="uk-UA" w:eastAsia="uk-UA"/>
        </w:rPr>
        <w:t xml:space="preserve">Факультет іноземної філології </w:t>
      </w:r>
    </w:p>
    <w:p w:rsidR="00714250" w:rsidRPr="00714250" w:rsidRDefault="00714250" w:rsidP="00714250">
      <w:pPr>
        <w:spacing w:line="360" w:lineRule="auto"/>
        <w:jc w:val="center"/>
        <w:rPr>
          <w:sz w:val="28"/>
          <w:szCs w:val="28"/>
          <w:lang w:val="uk-UA" w:eastAsia="uk-UA"/>
        </w:rPr>
      </w:pPr>
    </w:p>
    <w:p w:rsidR="00714250" w:rsidRPr="00714250" w:rsidRDefault="00714250" w:rsidP="00714250">
      <w:pPr>
        <w:spacing w:line="360" w:lineRule="auto"/>
        <w:jc w:val="center"/>
        <w:rPr>
          <w:szCs w:val="28"/>
          <w:lang w:val="uk-UA"/>
        </w:rPr>
      </w:pPr>
    </w:p>
    <w:p w:rsidR="00714250" w:rsidRPr="00714250" w:rsidRDefault="00714250" w:rsidP="00714250">
      <w:pPr>
        <w:spacing w:line="360" w:lineRule="auto"/>
        <w:jc w:val="center"/>
        <w:rPr>
          <w:szCs w:val="28"/>
          <w:lang w:val="uk-UA"/>
        </w:rPr>
      </w:pPr>
    </w:p>
    <w:p w:rsidR="00714250" w:rsidRPr="00714250" w:rsidRDefault="00714250" w:rsidP="00714250">
      <w:pPr>
        <w:spacing w:line="360" w:lineRule="auto"/>
        <w:jc w:val="both"/>
        <w:rPr>
          <w:szCs w:val="28"/>
          <w:lang w:val="uk-UA"/>
        </w:rPr>
      </w:pPr>
    </w:p>
    <w:p w:rsidR="00714250" w:rsidRPr="00714250" w:rsidRDefault="00714250" w:rsidP="00714250">
      <w:pPr>
        <w:spacing w:line="360" w:lineRule="auto"/>
        <w:jc w:val="both"/>
        <w:rPr>
          <w:szCs w:val="28"/>
          <w:lang w:val="uk-UA"/>
        </w:rPr>
      </w:pPr>
    </w:p>
    <w:p w:rsidR="00714250" w:rsidRPr="00714250" w:rsidRDefault="00714250" w:rsidP="00714250">
      <w:pPr>
        <w:spacing w:line="360" w:lineRule="auto"/>
        <w:jc w:val="both"/>
        <w:rPr>
          <w:szCs w:val="28"/>
          <w:lang w:val="uk-UA"/>
        </w:rPr>
      </w:pPr>
    </w:p>
    <w:p w:rsidR="00714250" w:rsidRPr="00714250" w:rsidRDefault="00714250" w:rsidP="00714250">
      <w:pPr>
        <w:spacing w:line="360" w:lineRule="auto"/>
        <w:jc w:val="both"/>
        <w:rPr>
          <w:szCs w:val="28"/>
          <w:lang w:val="uk-UA"/>
        </w:rPr>
      </w:pPr>
    </w:p>
    <w:p w:rsidR="00714250" w:rsidRPr="00714250" w:rsidRDefault="00714250" w:rsidP="00714250">
      <w:pPr>
        <w:spacing w:line="360" w:lineRule="auto"/>
        <w:jc w:val="center"/>
        <w:rPr>
          <w:sz w:val="28"/>
          <w:szCs w:val="28"/>
          <w:lang w:val="uk-UA"/>
        </w:rPr>
      </w:pPr>
    </w:p>
    <w:p w:rsidR="00714250" w:rsidRPr="00714250" w:rsidRDefault="00714250" w:rsidP="00714250">
      <w:pPr>
        <w:spacing w:line="360" w:lineRule="auto"/>
        <w:jc w:val="center"/>
        <w:rPr>
          <w:sz w:val="28"/>
          <w:szCs w:val="28"/>
          <w:lang w:val="uk-UA"/>
        </w:rPr>
      </w:pPr>
      <w:r w:rsidRPr="00714250">
        <w:rPr>
          <w:sz w:val="28"/>
          <w:szCs w:val="28"/>
          <w:lang w:val="uk-UA"/>
        </w:rPr>
        <w:t>2018 – 2019 навчальний рік</w:t>
      </w:r>
    </w:p>
    <w:p w:rsidR="00614C6E" w:rsidRDefault="00614C6E">
      <w:pPr>
        <w:spacing w:after="200" w:line="276" w:lineRule="auto"/>
        <w:rPr>
          <w:color w:val="000000"/>
          <w:sz w:val="28"/>
          <w:szCs w:val="28"/>
          <w:lang w:val="uk-UA"/>
        </w:rPr>
      </w:pPr>
      <w:r>
        <w:rPr>
          <w:color w:val="000000"/>
          <w:sz w:val="28"/>
          <w:szCs w:val="28"/>
          <w:lang w:val="uk-UA"/>
        </w:rPr>
        <w:br w:type="page"/>
      </w:r>
    </w:p>
    <w:p w:rsidR="00714250" w:rsidRPr="00714250" w:rsidRDefault="00714250" w:rsidP="00714250">
      <w:pPr>
        <w:tabs>
          <w:tab w:val="left" w:pos="1620"/>
        </w:tabs>
        <w:jc w:val="both"/>
        <w:rPr>
          <w:sz w:val="28"/>
          <w:szCs w:val="28"/>
          <w:lang w:val="uk-UA"/>
        </w:rPr>
      </w:pPr>
      <w:r w:rsidRPr="00714250">
        <w:rPr>
          <w:color w:val="000000"/>
          <w:sz w:val="28"/>
          <w:szCs w:val="28"/>
          <w:lang w:val="uk-UA"/>
        </w:rPr>
        <w:lastRenderedPageBreak/>
        <w:t xml:space="preserve">Робоча програма навчальної вибіркової дисципліни «Актуальні проблеми викладання мови у ВНЗ» для студентів за </w:t>
      </w:r>
      <w:r w:rsidRPr="00714250">
        <w:rPr>
          <w:sz w:val="28"/>
          <w:szCs w:val="28"/>
          <w:lang w:val="uk-UA"/>
        </w:rPr>
        <w:t>спеціальністю 014 Середня освіта  спеціалізацією 014.02 Середня освіта (Мова і література)</w:t>
      </w:r>
      <w:r w:rsidRPr="00714250">
        <w:rPr>
          <w:sz w:val="28"/>
          <w:szCs w:val="28"/>
        </w:rPr>
        <w:t xml:space="preserve"> </w:t>
      </w:r>
      <w:r w:rsidRPr="00714250">
        <w:rPr>
          <w:sz w:val="28"/>
          <w:szCs w:val="28"/>
          <w:lang w:val="uk-UA"/>
        </w:rPr>
        <w:t>освітньої програми «Російська мова і література».</w:t>
      </w:r>
    </w:p>
    <w:p w:rsidR="00714250" w:rsidRPr="00714250" w:rsidRDefault="00714250" w:rsidP="00714250">
      <w:pPr>
        <w:jc w:val="both"/>
        <w:rPr>
          <w:bCs/>
          <w:color w:val="000000"/>
          <w:sz w:val="28"/>
          <w:szCs w:val="28"/>
          <w:lang w:val="uk-UA"/>
        </w:rPr>
      </w:pPr>
    </w:p>
    <w:p w:rsidR="00714250" w:rsidRPr="00714250" w:rsidRDefault="00714250" w:rsidP="00714250">
      <w:pPr>
        <w:jc w:val="both"/>
        <w:rPr>
          <w:color w:val="000000"/>
          <w:sz w:val="28"/>
          <w:szCs w:val="28"/>
          <w:lang w:val="uk-UA"/>
        </w:rPr>
      </w:pPr>
      <w:r w:rsidRPr="00714250">
        <w:rPr>
          <w:bCs/>
          <w:color w:val="000000"/>
          <w:sz w:val="28"/>
          <w:szCs w:val="28"/>
          <w:lang w:val="uk-UA"/>
        </w:rPr>
        <w:t>Розробник:</w:t>
      </w:r>
      <w:r w:rsidRPr="00714250">
        <w:rPr>
          <w:b/>
          <w:bCs/>
          <w:color w:val="000000"/>
          <w:sz w:val="28"/>
          <w:szCs w:val="28"/>
          <w:lang w:val="uk-UA"/>
        </w:rPr>
        <w:t xml:space="preserve"> </w:t>
      </w:r>
      <w:r w:rsidRPr="00714250">
        <w:rPr>
          <w:color w:val="000000"/>
          <w:sz w:val="28"/>
          <w:szCs w:val="28"/>
          <w:lang w:val="uk-UA"/>
        </w:rPr>
        <w:t xml:space="preserve">Садова Ганна Юріївна, доцент кафедри </w:t>
      </w:r>
      <w:r w:rsidRPr="00714250">
        <w:rPr>
          <w:color w:val="000000"/>
          <w:sz w:val="28"/>
          <w:szCs w:val="28"/>
          <w:lang w:val="uk-UA" w:eastAsia="ar-SA"/>
        </w:rPr>
        <w:t>англійської мови і літератури</w:t>
      </w:r>
      <w:r w:rsidRPr="00714250">
        <w:rPr>
          <w:color w:val="000000"/>
          <w:sz w:val="28"/>
          <w:szCs w:val="28"/>
          <w:lang w:val="uk-UA"/>
        </w:rPr>
        <w:t>, кандидат філологічних наук, доцент_________ (Садова Г.Ю.)</w:t>
      </w:r>
    </w:p>
    <w:p w:rsidR="00714250" w:rsidRPr="00714250" w:rsidRDefault="00714250" w:rsidP="00714250">
      <w:pPr>
        <w:jc w:val="both"/>
        <w:rPr>
          <w:color w:val="000000"/>
          <w:sz w:val="28"/>
          <w:szCs w:val="28"/>
          <w:lang w:val="uk-UA"/>
        </w:rPr>
      </w:pPr>
    </w:p>
    <w:p w:rsidR="00714250" w:rsidRPr="00714250" w:rsidRDefault="00714250" w:rsidP="00714250">
      <w:pPr>
        <w:jc w:val="both"/>
        <w:rPr>
          <w:color w:val="000000"/>
          <w:sz w:val="28"/>
          <w:szCs w:val="28"/>
          <w:lang w:val="uk-UA"/>
        </w:rPr>
      </w:pPr>
      <w:r w:rsidRPr="00714250">
        <w:rPr>
          <w:color w:val="000000"/>
          <w:sz w:val="28"/>
          <w:szCs w:val="28"/>
          <w:lang w:val="uk-UA"/>
        </w:rPr>
        <w:t xml:space="preserve">Робоча програма затверджена на засіданні </w:t>
      </w:r>
      <w:r w:rsidRPr="00714250">
        <w:rPr>
          <w:bCs/>
          <w:iCs/>
          <w:color w:val="000000"/>
          <w:sz w:val="28"/>
          <w:szCs w:val="28"/>
          <w:lang w:val="uk-UA"/>
        </w:rPr>
        <w:t xml:space="preserve">кафедри </w:t>
      </w:r>
      <w:r w:rsidRPr="00714250">
        <w:rPr>
          <w:color w:val="000000"/>
          <w:sz w:val="28"/>
          <w:szCs w:val="28"/>
          <w:lang w:val="uk-UA"/>
        </w:rPr>
        <w:t xml:space="preserve"> </w:t>
      </w:r>
      <w:r w:rsidRPr="00714250">
        <w:rPr>
          <w:color w:val="000000"/>
          <w:sz w:val="28"/>
          <w:szCs w:val="28"/>
          <w:lang w:val="uk-UA" w:eastAsia="ar-SA"/>
        </w:rPr>
        <w:t>англійської мови і літератури</w:t>
      </w:r>
    </w:p>
    <w:p w:rsidR="00714250" w:rsidRPr="00714250" w:rsidRDefault="00714250" w:rsidP="00714250">
      <w:pPr>
        <w:jc w:val="both"/>
        <w:rPr>
          <w:bCs/>
          <w:iCs/>
          <w:color w:val="000000"/>
          <w:sz w:val="28"/>
          <w:szCs w:val="28"/>
          <w:lang w:val="uk-UA"/>
        </w:rPr>
      </w:pPr>
    </w:p>
    <w:p w:rsidR="00714250" w:rsidRPr="00714250" w:rsidRDefault="00714250" w:rsidP="00714250">
      <w:pPr>
        <w:jc w:val="both"/>
        <w:rPr>
          <w:color w:val="000000"/>
          <w:sz w:val="28"/>
          <w:szCs w:val="28"/>
          <w:lang w:val="uk-UA"/>
        </w:rPr>
      </w:pPr>
      <w:r w:rsidRPr="00714250">
        <w:rPr>
          <w:color w:val="000000"/>
          <w:sz w:val="28"/>
          <w:szCs w:val="28"/>
          <w:lang w:val="uk-UA"/>
        </w:rPr>
        <w:t>Протокол № 1 від «27» серпня 2018 р.</w:t>
      </w:r>
    </w:p>
    <w:p w:rsidR="00714250" w:rsidRPr="00714250" w:rsidRDefault="00714250" w:rsidP="00714250">
      <w:pPr>
        <w:jc w:val="both"/>
        <w:rPr>
          <w:color w:val="000000"/>
          <w:sz w:val="28"/>
          <w:szCs w:val="28"/>
          <w:lang w:val="uk-UA"/>
        </w:rPr>
      </w:pPr>
      <w:r w:rsidRPr="00714250">
        <w:rPr>
          <w:color w:val="000000"/>
          <w:sz w:val="28"/>
          <w:szCs w:val="28"/>
          <w:lang w:val="uk-UA"/>
        </w:rPr>
        <w:t>Завідувач кафедри ________(Мироненко Т.П.)</w:t>
      </w:r>
    </w:p>
    <w:p w:rsidR="00714250" w:rsidRPr="00714250" w:rsidRDefault="00714250" w:rsidP="00714250">
      <w:pPr>
        <w:jc w:val="both"/>
        <w:rPr>
          <w:color w:val="000000"/>
          <w:sz w:val="28"/>
          <w:szCs w:val="28"/>
          <w:lang w:val="uk-UA"/>
        </w:rPr>
      </w:pPr>
      <w:r w:rsidRPr="00714250">
        <w:rPr>
          <w:color w:val="000000"/>
          <w:sz w:val="28"/>
          <w:szCs w:val="28"/>
          <w:lang w:val="uk-UA"/>
        </w:rPr>
        <w:t xml:space="preserve">«27» серпня 2018 р. </w:t>
      </w:r>
    </w:p>
    <w:p w:rsidR="00714250" w:rsidRPr="00714250" w:rsidRDefault="00714250" w:rsidP="00714250">
      <w:pPr>
        <w:jc w:val="both"/>
        <w:rPr>
          <w:color w:val="000000"/>
          <w:sz w:val="28"/>
          <w:szCs w:val="28"/>
          <w:lang w:val="uk-UA"/>
        </w:rPr>
      </w:pPr>
    </w:p>
    <w:p w:rsidR="00714250" w:rsidRPr="00714250" w:rsidRDefault="00714250" w:rsidP="00714250">
      <w:pPr>
        <w:jc w:val="both"/>
        <w:rPr>
          <w:color w:val="000000"/>
          <w:sz w:val="28"/>
          <w:szCs w:val="28"/>
          <w:lang w:val="uk-UA"/>
        </w:rPr>
      </w:pPr>
    </w:p>
    <w:p w:rsidR="00714250" w:rsidRPr="00714250" w:rsidRDefault="00714250" w:rsidP="00714250">
      <w:pPr>
        <w:ind w:left="7513" w:hanging="425"/>
        <w:rPr>
          <w:sz w:val="28"/>
          <w:szCs w:val="28"/>
          <w:lang w:val="uk-UA"/>
        </w:rPr>
      </w:pPr>
    </w:p>
    <w:p w:rsidR="00714250" w:rsidRPr="00714250" w:rsidRDefault="00714250" w:rsidP="00714250">
      <w:pPr>
        <w:keepNext/>
        <w:tabs>
          <w:tab w:val="left" w:pos="4860"/>
        </w:tabs>
        <w:ind w:left="1080"/>
        <w:jc w:val="center"/>
        <w:outlineLvl w:val="0"/>
        <w:rPr>
          <w:b/>
          <w:bCs/>
          <w:sz w:val="28"/>
          <w:szCs w:val="28"/>
          <w:lang w:val="uk-UA" w:eastAsia="ar-SA"/>
        </w:rPr>
      </w:pPr>
      <w:r w:rsidRPr="00714250">
        <w:rPr>
          <w:b/>
          <w:bCs/>
          <w:sz w:val="28"/>
          <w:szCs w:val="28"/>
          <w:lang w:val="uk-UA" w:eastAsia="uk-UA"/>
        </w:rPr>
        <w:br w:type="page"/>
      </w:r>
      <w:r w:rsidRPr="00714250">
        <w:rPr>
          <w:b/>
          <w:bCs/>
          <w:sz w:val="28"/>
          <w:szCs w:val="28"/>
          <w:lang w:val="uk-UA" w:eastAsia="ar-SA"/>
        </w:rPr>
        <w:lastRenderedPageBreak/>
        <w:t>1. Опис навчальної дисципліни</w:t>
      </w:r>
    </w:p>
    <w:p w:rsidR="00714250" w:rsidRPr="00714250" w:rsidRDefault="00714250" w:rsidP="00714250">
      <w:pPr>
        <w:suppressAutoHyphens/>
        <w:rPr>
          <w:lang w:val="uk-UA"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714250" w:rsidRPr="00714250" w:rsidTr="00932C80">
        <w:trPr>
          <w:trHeight w:val="920"/>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Характеристика навчальної дисципліни</w:t>
            </w:r>
          </w:p>
        </w:tc>
      </w:tr>
      <w:tr w:rsidR="00714250" w:rsidRPr="00714250" w:rsidTr="00932C80">
        <w:trPr>
          <w:trHeight w:val="549"/>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b/>
                <w:i/>
                <w:sz w:val="28"/>
                <w:szCs w:val="28"/>
                <w:lang w:val="uk-UA" w:eastAsia="ar-SA"/>
              </w:rPr>
            </w:pPr>
            <w:r w:rsidRPr="00714250">
              <w:rPr>
                <w:b/>
                <w:i/>
                <w:sz w:val="28"/>
                <w:szCs w:val="28"/>
                <w:lang w:val="uk-UA" w:eastAsia="ar-SA"/>
              </w:rPr>
              <w:t>денна форма навчання</w:t>
            </w:r>
          </w:p>
        </w:tc>
      </w:tr>
      <w:tr w:rsidR="00714250" w:rsidRPr="00714250" w:rsidTr="00932C80">
        <w:trPr>
          <w:trHeight w:val="1630"/>
        </w:trPr>
        <w:tc>
          <w:tcPr>
            <w:tcW w:w="2896" w:type="dxa"/>
            <w:vMerge w:val="restart"/>
            <w:tcBorders>
              <w:top w:val="single" w:sz="4" w:space="0" w:color="auto"/>
              <w:left w:val="single" w:sz="4" w:space="0" w:color="auto"/>
              <w:right w:val="single" w:sz="4" w:space="0" w:color="auto"/>
            </w:tcBorders>
            <w:shd w:val="clear" w:color="auto" w:fill="auto"/>
            <w:vAlign w:val="center"/>
          </w:tcPr>
          <w:p w:rsidR="00714250" w:rsidRPr="00714250" w:rsidRDefault="00714250" w:rsidP="00714250">
            <w:pPr>
              <w:suppressAutoHyphens/>
              <w:rPr>
                <w:sz w:val="28"/>
                <w:szCs w:val="28"/>
                <w:lang w:val="uk-UA" w:eastAsia="ar-SA"/>
              </w:rPr>
            </w:pPr>
            <w:r w:rsidRPr="00714250">
              <w:rPr>
                <w:sz w:val="28"/>
                <w:szCs w:val="28"/>
                <w:lang w:val="uk-UA" w:eastAsia="ar-SA"/>
              </w:rPr>
              <w:t>Кількість кредитів  –  3</w:t>
            </w:r>
          </w:p>
          <w:p w:rsidR="00714250" w:rsidRPr="00714250" w:rsidRDefault="00714250" w:rsidP="00714250">
            <w:pPr>
              <w:suppressAutoHyphens/>
              <w:rPr>
                <w:sz w:val="28"/>
                <w:szCs w:val="28"/>
                <w:lang w:val="uk-UA" w:eastAsia="ar-SA"/>
              </w:rPr>
            </w:pPr>
          </w:p>
        </w:tc>
        <w:tc>
          <w:tcPr>
            <w:tcW w:w="3262" w:type="dxa"/>
            <w:tcBorders>
              <w:top w:val="single" w:sz="4" w:space="0" w:color="auto"/>
              <w:left w:val="single" w:sz="4" w:space="0" w:color="auto"/>
              <w:right w:val="single" w:sz="4" w:space="0" w:color="auto"/>
            </w:tcBorders>
            <w:shd w:val="clear" w:color="auto" w:fill="auto"/>
          </w:tcPr>
          <w:p w:rsidR="00714250" w:rsidRPr="00714250" w:rsidRDefault="00714250" w:rsidP="00714250">
            <w:pPr>
              <w:suppressAutoHyphens/>
              <w:spacing w:line="360" w:lineRule="auto"/>
              <w:jc w:val="center"/>
              <w:rPr>
                <w:sz w:val="28"/>
                <w:szCs w:val="28"/>
                <w:lang w:val="en-US" w:eastAsia="ar-SA"/>
              </w:rPr>
            </w:pPr>
            <w:r w:rsidRPr="00714250">
              <w:rPr>
                <w:sz w:val="28"/>
                <w:szCs w:val="28"/>
                <w:lang w:eastAsia="ar-SA"/>
              </w:rPr>
              <w:t xml:space="preserve">Галузь знань: </w:t>
            </w:r>
          </w:p>
          <w:p w:rsidR="00714250" w:rsidRPr="00714250" w:rsidRDefault="00714250" w:rsidP="00714250">
            <w:pPr>
              <w:suppressAutoHyphens/>
              <w:spacing w:line="360" w:lineRule="auto"/>
              <w:jc w:val="center"/>
              <w:rPr>
                <w:sz w:val="28"/>
                <w:szCs w:val="28"/>
                <w:lang w:val="en-US" w:eastAsia="ar-SA"/>
              </w:rPr>
            </w:pPr>
            <w:r w:rsidRPr="00714250">
              <w:rPr>
                <w:sz w:val="28"/>
                <w:szCs w:val="28"/>
                <w:lang w:eastAsia="ar-SA"/>
              </w:rPr>
              <w:t>01 Освіта</w:t>
            </w:r>
            <w:r w:rsidRPr="00714250">
              <w:rPr>
                <w:sz w:val="28"/>
                <w:szCs w:val="28"/>
                <w:lang w:val="uk-UA" w:eastAsia="ar-SA"/>
              </w:rPr>
              <w:t xml:space="preserve"> </w:t>
            </w:r>
            <w:r w:rsidRPr="00714250">
              <w:rPr>
                <w:sz w:val="28"/>
                <w:szCs w:val="28"/>
                <w:lang w:val="uk-UA" w:eastAsia="uk-UA"/>
              </w:rPr>
              <w:t>/ Педагогіка</w:t>
            </w:r>
          </w:p>
        </w:tc>
        <w:tc>
          <w:tcPr>
            <w:tcW w:w="3420" w:type="dxa"/>
            <w:tcBorders>
              <w:top w:val="single" w:sz="4" w:space="0" w:color="auto"/>
              <w:left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 xml:space="preserve"> </w:t>
            </w:r>
            <w:r w:rsidRPr="00714250">
              <w:rPr>
                <w:sz w:val="28"/>
                <w:szCs w:val="28"/>
                <w:lang w:val="en-US" w:eastAsia="ar-SA"/>
              </w:rPr>
              <w:t>Вибіркова</w:t>
            </w:r>
            <w:r w:rsidRPr="00714250">
              <w:rPr>
                <w:sz w:val="28"/>
                <w:szCs w:val="28"/>
                <w:lang w:val="uk-UA" w:eastAsia="ar-SA"/>
              </w:rPr>
              <w:t xml:space="preserve"> </w:t>
            </w:r>
          </w:p>
          <w:p w:rsidR="00714250" w:rsidRPr="00714250" w:rsidRDefault="00714250" w:rsidP="00714250">
            <w:pPr>
              <w:suppressAutoHyphens/>
              <w:jc w:val="center"/>
              <w:rPr>
                <w:i/>
                <w:sz w:val="28"/>
                <w:szCs w:val="28"/>
                <w:lang w:val="uk-UA" w:eastAsia="ar-SA"/>
              </w:rPr>
            </w:pPr>
          </w:p>
        </w:tc>
      </w:tr>
      <w:tr w:rsidR="00714250" w:rsidRPr="00714250" w:rsidTr="00932C80">
        <w:trPr>
          <w:trHeight w:val="170"/>
        </w:trPr>
        <w:tc>
          <w:tcPr>
            <w:tcW w:w="2896" w:type="dxa"/>
            <w:vMerge/>
            <w:tcBorders>
              <w:left w:val="single" w:sz="4" w:space="0" w:color="auto"/>
              <w:right w:val="single" w:sz="4" w:space="0" w:color="auto"/>
            </w:tcBorders>
            <w:shd w:val="clear" w:color="auto" w:fill="auto"/>
            <w:vAlign w:val="center"/>
          </w:tcPr>
          <w:p w:rsidR="00714250" w:rsidRPr="00714250" w:rsidRDefault="00714250" w:rsidP="00714250">
            <w:pPr>
              <w:suppressAutoHyphens/>
              <w:rPr>
                <w:sz w:val="28"/>
                <w:szCs w:val="28"/>
                <w:lang w:val="uk-UA" w:eastAsia="ar-SA"/>
              </w:rPr>
            </w:pP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jc w:val="center"/>
              <w:rPr>
                <w:sz w:val="28"/>
                <w:szCs w:val="28"/>
                <w:lang w:val="uk-UA" w:eastAsia="ar-SA"/>
              </w:rPr>
            </w:pPr>
            <w:r w:rsidRPr="00714250">
              <w:rPr>
                <w:sz w:val="28"/>
                <w:szCs w:val="28"/>
                <w:lang w:val="uk-UA" w:eastAsia="uk-UA"/>
              </w:rPr>
              <w:t>Спеціальність (професійне</w:t>
            </w:r>
          </w:p>
          <w:p w:rsidR="00714250" w:rsidRPr="00714250" w:rsidRDefault="00714250" w:rsidP="00714250">
            <w:pPr>
              <w:jc w:val="center"/>
              <w:rPr>
                <w:sz w:val="28"/>
                <w:szCs w:val="28"/>
                <w:lang w:val="uk-UA" w:eastAsia="uk-UA"/>
              </w:rPr>
            </w:pPr>
            <w:r w:rsidRPr="00714250">
              <w:rPr>
                <w:sz w:val="28"/>
                <w:szCs w:val="28"/>
                <w:lang w:val="uk-UA" w:eastAsia="uk-UA"/>
              </w:rPr>
              <w:t>спрямування):</w:t>
            </w:r>
          </w:p>
          <w:p w:rsidR="00714250" w:rsidRPr="00714250" w:rsidRDefault="00714250" w:rsidP="00714250">
            <w:pPr>
              <w:ind w:firstLine="708"/>
              <w:jc w:val="center"/>
              <w:rPr>
                <w:sz w:val="28"/>
                <w:szCs w:val="28"/>
                <w:lang w:val="uk-UA"/>
              </w:rPr>
            </w:pPr>
            <w:r w:rsidRPr="00714250">
              <w:rPr>
                <w:sz w:val="28"/>
                <w:szCs w:val="28"/>
                <w:lang w:val="uk-UA"/>
              </w:rPr>
              <w:t xml:space="preserve">014 </w:t>
            </w:r>
            <w:r w:rsidRPr="00714250">
              <w:rPr>
                <w:sz w:val="28"/>
                <w:szCs w:val="28"/>
                <w:lang w:val="en-US"/>
              </w:rPr>
              <w:t>C</w:t>
            </w:r>
            <w:r w:rsidRPr="00714250">
              <w:rPr>
                <w:sz w:val="28"/>
                <w:szCs w:val="28"/>
                <w:lang w:val="uk-UA"/>
              </w:rPr>
              <w:t>ередня освіта</w:t>
            </w:r>
          </w:p>
          <w:p w:rsidR="00714250" w:rsidRPr="00714250" w:rsidRDefault="00714250" w:rsidP="00714250">
            <w:pPr>
              <w:ind w:firstLine="708"/>
              <w:jc w:val="center"/>
              <w:rPr>
                <w:sz w:val="28"/>
                <w:szCs w:val="28"/>
                <w:lang w:val="uk-UA" w:eastAsia="ar-SA"/>
              </w:rPr>
            </w:pPr>
            <w:r w:rsidRPr="00714250">
              <w:rPr>
                <w:sz w:val="28"/>
                <w:szCs w:val="28"/>
                <w:lang w:val="uk-UA" w:eastAsia="ar-SA"/>
              </w:rPr>
              <w:t>Спеціалізація 014.02 Середня освіта (Мова і література) Освітня програма «Російська мова і література»</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i/>
                <w:sz w:val="28"/>
                <w:szCs w:val="28"/>
                <w:lang w:val="uk-UA" w:eastAsia="ar-SA"/>
              </w:rPr>
            </w:pPr>
            <w:r w:rsidRPr="00714250">
              <w:rPr>
                <w:b/>
                <w:i/>
                <w:sz w:val="28"/>
                <w:szCs w:val="28"/>
                <w:lang w:val="uk-UA" w:eastAsia="ar-SA"/>
              </w:rPr>
              <w:t>Рік підготовки:</w:t>
            </w:r>
          </w:p>
        </w:tc>
      </w:tr>
      <w:tr w:rsidR="00714250" w:rsidRPr="00714250" w:rsidTr="00932C80">
        <w:trPr>
          <w:trHeight w:val="207"/>
        </w:trPr>
        <w:tc>
          <w:tcPr>
            <w:tcW w:w="2896" w:type="dxa"/>
            <w:vMerge/>
            <w:tcBorders>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2</w:t>
            </w:r>
            <w:r w:rsidRPr="00714250">
              <w:rPr>
                <w:sz w:val="28"/>
                <w:szCs w:val="28"/>
                <w:lang w:val="en-US" w:eastAsia="ar-SA"/>
              </w:rPr>
              <w:t>-й</w:t>
            </w:r>
          </w:p>
        </w:tc>
      </w:tr>
      <w:tr w:rsidR="00714250" w:rsidRPr="00714250" w:rsidTr="00932C80">
        <w:trPr>
          <w:trHeight w:val="232"/>
        </w:trPr>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rPr>
                <w:sz w:val="28"/>
                <w:szCs w:val="28"/>
                <w:lang w:val="uk-UA" w:eastAsia="ar-SA"/>
              </w:rPr>
            </w:pPr>
            <w:r w:rsidRPr="00714250">
              <w:rPr>
                <w:sz w:val="28"/>
                <w:szCs w:val="28"/>
                <w:lang w:val="uk-UA" w:eastAsia="ar-SA"/>
              </w:rPr>
              <w:t>Індивідуальне науково-дослідне завдання – «</w:t>
            </w:r>
            <w:r w:rsidRPr="00714250">
              <w:rPr>
                <w:color w:val="000000"/>
                <w:sz w:val="28"/>
                <w:szCs w:val="28"/>
                <w:lang w:val="uk-UA" w:eastAsia="ar-SA"/>
              </w:rPr>
              <w:t xml:space="preserve">Актуальні проблеми сучасної </w:t>
            </w:r>
            <w:r w:rsidRPr="00714250">
              <w:rPr>
                <w:color w:val="000000"/>
                <w:spacing w:val="-1"/>
                <w:sz w:val="28"/>
                <w:szCs w:val="28"/>
                <w:lang w:val="uk-UA" w:eastAsia="ar-SA"/>
              </w:rPr>
              <w:t>методичної науки</w:t>
            </w:r>
            <w:r w:rsidRPr="00714250">
              <w:rPr>
                <w:sz w:val="28"/>
                <w:szCs w:val="28"/>
                <w:lang w:val="uk-UA" w:eastAsia="ar-SA"/>
              </w:rPr>
              <w:t>» (реферат, складання тестів)</w:t>
            </w:r>
          </w:p>
          <w:p w:rsidR="00714250" w:rsidRPr="00714250" w:rsidRDefault="00714250" w:rsidP="00714250">
            <w:pPr>
              <w:suppressAutoHyphens/>
              <w:rPr>
                <w:sz w:val="28"/>
                <w:szCs w:val="28"/>
                <w:lang w:eastAsia="ar-SA"/>
              </w:rPr>
            </w:pPr>
            <w:r w:rsidRPr="00714250">
              <w:rPr>
                <w:sz w:val="28"/>
                <w:szCs w:val="28"/>
                <w:lang w:val="uk-UA" w:eastAsia="ar-SA"/>
              </w:rPr>
              <w:t xml:space="preserve">                                         </w:t>
            </w: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i/>
                <w:sz w:val="28"/>
                <w:szCs w:val="28"/>
                <w:lang w:val="en-US" w:eastAsia="ar-SA"/>
              </w:rPr>
            </w:pPr>
            <w:r w:rsidRPr="00714250">
              <w:rPr>
                <w:b/>
                <w:i/>
                <w:sz w:val="28"/>
                <w:szCs w:val="28"/>
                <w:lang w:val="uk-UA" w:eastAsia="ar-SA"/>
              </w:rPr>
              <w:t>Семестр</w:t>
            </w:r>
          </w:p>
          <w:p w:rsidR="00714250" w:rsidRPr="00714250" w:rsidRDefault="00714250" w:rsidP="00714250">
            <w:pPr>
              <w:suppressAutoHyphens/>
              <w:jc w:val="center"/>
              <w:rPr>
                <w:sz w:val="28"/>
                <w:szCs w:val="28"/>
                <w:lang w:val="uk-UA" w:eastAsia="ar-SA"/>
              </w:rPr>
            </w:pPr>
          </w:p>
        </w:tc>
      </w:tr>
      <w:tr w:rsidR="00714250" w:rsidRPr="00714250" w:rsidTr="00932C80">
        <w:trPr>
          <w:trHeight w:val="323"/>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rPr>
                <w:sz w:val="28"/>
                <w:szCs w:val="28"/>
                <w:lang w:val="uk-UA" w:eastAsia="ar-SA"/>
              </w:rPr>
            </w:pPr>
            <w:r w:rsidRPr="00714250">
              <w:rPr>
                <w:sz w:val="28"/>
                <w:szCs w:val="28"/>
                <w:lang w:val="uk-UA" w:eastAsia="ar-S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3-й</w:t>
            </w:r>
          </w:p>
        </w:tc>
      </w:tr>
      <w:tr w:rsidR="00714250" w:rsidRPr="00714250" w:rsidTr="00932C80">
        <w:trPr>
          <w:trHeight w:val="322"/>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i/>
                <w:sz w:val="28"/>
                <w:szCs w:val="28"/>
                <w:lang w:val="uk-UA" w:eastAsia="ar-SA"/>
              </w:rPr>
            </w:pPr>
            <w:r w:rsidRPr="00714250">
              <w:rPr>
                <w:b/>
                <w:i/>
                <w:sz w:val="28"/>
                <w:szCs w:val="28"/>
                <w:lang w:val="uk-UA" w:eastAsia="ar-SA"/>
              </w:rPr>
              <w:t>Лекції</w:t>
            </w:r>
          </w:p>
        </w:tc>
      </w:tr>
      <w:tr w:rsidR="00714250" w:rsidRPr="00714250" w:rsidTr="00932C80">
        <w:trPr>
          <w:trHeight w:val="320"/>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rPr>
                <w:sz w:val="28"/>
                <w:szCs w:val="28"/>
                <w:lang w:val="uk-UA" w:eastAsia="ar-SA"/>
              </w:rPr>
            </w:pPr>
            <w:r w:rsidRPr="00714250">
              <w:rPr>
                <w:sz w:val="28"/>
                <w:szCs w:val="28"/>
                <w:lang w:val="uk-UA" w:eastAsia="ar-SA"/>
              </w:rPr>
              <w:t>Тижневих годин для денної форми навчання: 9</w:t>
            </w:r>
          </w:p>
          <w:p w:rsidR="00714250" w:rsidRPr="00714250" w:rsidRDefault="00714250" w:rsidP="00714250">
            <w:pPr>
              <w:suppressAutoHyphens/>
              <w:rPr>
                <w:sz w:val="28"/>
                <w:szCs w:val="28"/>
                <w:lang w:val="uk-UA" w:eastAsia="ar-SA"/>
              </w:rPr>
            </w:pPr>
            <w:r w:rsidRPr="00714250">
              <w:rPr>
                <w:sz w:val="28"/>
                <w:szCs w:val="28"/>
                <w:lang w:val="uk-UA" w:eastAsia="ar-SA"/>
              </w:rPr>
              <w:t>аудиторних – 3</w:t>
            </w:r>
          </w:p>
          <w:p w:rsidR="00714250" w:rsidRPr="00714250" w:rsidRDefault="00714250" w:rsidP="00714250">
            <w:pPr>
              <w:suppressAutoHyphens/>
              <w:rPr>
                <w:sz w:val="28"/>
                <w:szCs w:val="28"/>
                <w:lang w:val="uk-UA" w:eastAsia="ar-SA"/>
              </w:rPr>
            </w:pPr>
            <w:r w:rsidRPr="00714250">
              <w:rPr>
                <w:sz w:val="28"/>
                <w:szCs w:val="28"/>
                <w:lang w:val="uk-UA" w:eastAsia="ar-SA"/>
              </w:rPr>
              <w:t>самостійної роботи студента – 6</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 xml:space="preserve">Ступінь: </w:t>
            </w:r>
          </w:p>
          <w:p w:rsidR="00714250" w:rsidRPr="00714250" w:rsidRDefault="00714250" w:rsidP="00714250">
            <w:pPr>
              <w:suppressAutoHyphens/>
              <w:jc w:val="center"/>
              <w:rPr>
                <w:sz w:val="28"/>
                <w:szCs w:val="28"/>
                <w:lang w:val="uk-UA" w:eastAsia="ar-SA"/>
              </w:rPr>
            </w:pPr>
            <w:r w:rsidRPr="00714250">
              <w:rPr>
                <w:sz w:val="28"/>
                <w:szCs w:val="28"/>
                <w:lang w:val="uk-UA" w:eastAsia="ar-SA"/>
              </w:rPr>
              <w:t>магістр</w:t>
            </w:r>
          </w:p>
          <w:p w:rsidR="00714250" w:rsidRPr="00714250" w:rsidRDefault="00714250" w:rsidP="00714250">
            <w:pPr>
              <w:suppressAutoHyphens/>
              <w:jc w:val="cente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sz w:val="28"/>
                <w:szCs w:val="28"/>
                <w:lang w:val="uk-UA" w:eastAsia="ar-SA"/>
              </w:rPr>
            </w:pPr>
            <w:r w:rsidRPr="00714250">
              <w:rPr>
                <w:sz w:val="28"/>
                <w:szCs w:val="28"/>
                <w:lang w:val="uk-UA" w:eastAsia="ar-SA"/>
              </w:rPr>
              <w:t xml:space="preserve"> 8 год.</w:t>
            </w:r>
          </w:p>
        </w:tc>
      </w:tr>
      <w:tr w:rsidR="00714250" w:rsidRPr="00714250" w:rsidTr="00932C80">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i/>
                <w:sz w:val="28"/>
                <w:szCs w:val="28"/>
                <w:lang w:val="uk-UA" w:eastAsia="ar-SA"/>
              </w:rPr>
            </w:pPr>
            <w:r w:rsidRPr="00714250">
              <w:rPr>
                <w:b/>
                <w:i/>
                <w:sz w:val="28"/>
                <w:szCs w:val="28"/>
                <w:lang w:val="uk-UA" w:eastAsia="ar-SA"/>
              </w:rPr>
              <w:t>Практичні, семінарські</w:t>
            </w:r>
          </w:p>
        </w:tc>
      </w:tr>
      <w:tr w:rsidR="00714250" w:rsidRPr="00714250" w:rsidTr="00932C80">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i/>
                <w:sz w:val="28"/>
                <w:szCs w:val="28"/>
                <w:lang w:eastAsia="ar-SA"/>
              </w:rPr>
            </w:pPr>
            <w:r w:rsidRPr="00714250">
              <w:rPr>
                <w:sz w:val="28"/>
                <w:szCs w:val="28"/>
                <w:lang w:val="uk-UA" w:eastAsia="ar-SA"/>
              </w:rPr>
              <w:t>14 год.</w:t>
            </w:r>
          </w:p>
        </w:tc>
      </w:tr>
      <w:tr w:rsidR="00714250" w:rsidRPr="00714250" w:rsidTr="00932C80">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i/>
                <w:sz w:val="28"/>
                <w:szCs w:val="28"/>
                <w:lang w:val="uk-UA" w:eastAsia="ar-SA"/>
              </w:rPr>
            </w:pPr>
            <w:r w:rsidRPr="00714250">
              <w:rPr>
                <w:b/>
                <w:i/>
                <w:sz w:val="28"/>
                <w:szCs w:val="28"/>
                <w:lang w:val="uk-UA" w:eastAsia="ar-SA"/>
              </w:rPr>
              <w:t>Лабораторні</w:t>
            </w:r>
          </w:p>
        </w:tc>
      </w:tr>
      <w:tr w:rsidR="00714250" w:rsidRPr="00714250" w:rsidTr="00932C80">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sz w:val="28"/>
                <w:szCs w:val="28"/>
                <w:lang w:val="uk-UA" w:eastAsia="ar-SA"/>
              </w:rPr>
            </w:pPr>
            <w:r w:rsidRPr="00714250">
              <w:rPr>
                <w:b/>
                <w:sz w:val="28"/>
                <w:szCs w:val="28"/>
                <w:lang w:val="uk-UA" w:eastAsia="ar-SA"/>
              </w:rPr>
              <w:t>-</w:t>
            </w:r>
          </w:p>
        </w:tc>
      </w:tr>
      <w:tr w:rsidR="00714250" w:rsidRPr="00714250" w:rsidTr="00932C80">
        <w:trPr>
          <w:trHeight w:val="138"/>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b/>
                <w:i/>
                <w:sz w:val="28"/>
                <w:szCs w:val="28"/>
                <w:lang w:val="uk-UA" w:eastAsia="ar-SA"/>
              </w:rPr>
            </w:pPr>
            <w:r w:rsidRPr="00714250">
              <w:rPr>
                <w:b/>
                <w:i/>
                <w:sz w:val="28"/>
                <w:szCs w:val="28"/>
                <w:lang w:val="uk-UA" w:eastAsia="ar-SA"/>
              </w:rPr>
              <w:t>Самостійна робота</w:t>
            </w:r>
          </w:p>
        </w:tc>
      </w:tr>
      <w:tr w:rsidR="00714250" w:rsidRPr="00714250" w:rsidTr="00932C80">
        <w:trPr>
          <w:trHeight w:val="138"/>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suppressAutoHyphens/>
              <w:jc w:val="center"/>
              <w:rPr>
                <w:i/>
                <w:sz w:val="28"/>
                <w:szCs w:val="28"/>
                <w:lang w:val="uk-UA" w:eastAsia="ar-SA"/>
              </w:rPr>
            </w:pPr>
            <w:r w:rsidRPr="00714250">
              <w:rPr>
                <w:sz w:val="28"/>
                <w:szCs w:val="28"/>
                <w:lang w:val="uk-UA" w:eastAsia="ar-SA"/>
              </w:rPr>
              <w:t>68 год.</w:t>
            </w:r>
          </w:p>
        </w:tc>
      </w:tr>
      <w:tr w:rsidR="00714250" w:rsidRPr="00714250" w:rsidTr="00932C80">
        <w:trPr>
          <w:trHeight w:val="654"/>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250" w:rsidRPr="00714250" w:rsidRDefault="00714250" w:rsidP="00714250">
            <w:pPr>
              <w:rPr>
                <w:sz w:val="28"/>
                <w:szCs w:val="28"/>
                <w:lang w:val="uk-UA" w:eastAsia="ar-SA"/>
              </w:rPr>
            </w:pPr>
          </w:p>
        </w:tc>
        <w:tc>
          <w:tcPr>
            <w:tcW w:w="3420" w:type="dxa"/>
            <w:tcBorders>
              <w:top w:val="single" w:sz="4" w:space="0" w:color="auto"/>
              <w:left w:val="single" w:sz="4" w:space="0" w:color="auto"/>
              <w:right w:val="single" w:sz="4" w:space="0" w:color="auto"/>
            </w:tcBorders>
            <w:shd w:val="clear" w:color="auto" w:fill="auto"/>
            <w:vAlign w:val="center"/>
          </w:tcPr>
          <w:p w:rsidR="00714250" w:rsidRPr="00714250" w:rsidRDefault="00714250" w:rsidP="00714250">
            <w:pPr>
              <w:suppressAutoHyphens/>
              <w:jc w:val="center"/>
              <w:rPr>
                <w:i/>
                <w:sz w:val="28"/>
                <w:szCs w:val="28"/>
                <w:lang w:val="uk-UA" w:eastAsia="ar-SA"/>
              </w:rPr>
            </w:pPr>
            <w:r w:rsidRPr="00714250">
              <w:rPr>
                <w:sz w:val="28"/>
                <w:szCs w:val="28"/>
                <w:lang w:val="uk-UA" w:eastAsia="ar-SA"/>
              </w:rPr>
              <w:t>Вид контролю: екзамен</w:t>
            </w:r>
          </w:p>
        </w:tc>
      </w:tr>
    </w:tbl>
    <w:p w:rsidR="00714250" w:rsidRPr="00714250" w:rsidRDefault="00714250" w:rsidP="00714250">
      <w:pPr>
        <w:suppressAutoHyphens/>
        <w:rPr>
          <w:sz w:val="28"/>
          <w:szCs w:val="28"/>
          <w:lang w:val="uk-UA" w:eastAsia="ar-SA"/>
        </w:rPr>
      </w:pPr>
    </w:p>
    <w:p w:rsidR="00714250" w:rsidRPr="00714250" w:rsidRDefault="00714250" w:rsidP="00714250">
      <w:pPr>
        <w:ind w:left="1440" w:hanging="1440"/>
        <w:jc w:val="both"/>
        <w:rPr>
          <w:sz w:val="28"/>
          <w:szCs w:val="28"/>
          <w:lang w:val="uk-UA"/>
        </w:rPr>
      </w:pPr>
      <w:r w:rsidRPr="00714250">
        <w:rPr>
          <w:b/>
          <w:bCs/>
          <w:sz w:val="28"/>
          <w:szCs w:val="28"/>
          <w:lang w:val="uk-UA"/>
        </w:rPr>
        <w:t>Примітка</w:t>
      </w:r>
      <w:r w:rsidRPr="00714250">
        <w:rPr>
          <w:sz w:val="28"/>
          <w:szCs w:val="28"/>
          <w:lang w:val="uk-UA"/>
        </w:rPr>
        <w:t>.</w:t>
      </w:r>
    </w:p>
    <w:p w:rsidR="00714250" w:rsidRPr="00714250" w:rsidRDefault="00714250" w:rsidP="00714250">
      <w:pPr>
        <w:ind w:firstLine="720"/>
        <w:jc w:val="both"/>
        <w:rPr>
          <w:sz w:val="28"/>
          <w:szCs w:val="28"/>
          <w:lang w:val="uk-UA"/>
        </w:rPr>
      </w:pPr>
      <w:r w:rsidRPr="00714250">
        <w:rPr>
          <w:sz w:val="28"/>
          <w:szCs w:val="28"/>
          <w:lang w:val="uk-UA"/>
        </w:rPr>
        <w:t>Співвідношення кількості годин аудиторних занять до самостійної  роботи становить: – 90 год.: 22 год. – аудиторні заняття, 68 год. – самостійна робота (30% / 70%).</w:t>
      </w:r>
    </w:p>
    <w:p w:rsidR="00714250" w:rsidRPr="00714250" w:rsidRDefault="00714250" w:rsidP="00714250">
      <w:pPr>
        <w:suppressAutoHyphens/>
        <w:jc w:val="center"/>
        <w:rPr>
          <w:b/>
          <w:sz w:val="32"/>
          <w:szCs w:val="32"/>
          <w:lang w:val="uk-UA" w:eastAsia="ar-SA"/>
        </w:rPr>
      </w:pPr>
    </w:p>
    <w:p w:rsidR="00714250" w:rsidRPr="00714250" w:rsidRDefault="00714250" w:rsidP="00714250">
      <w:pPr>
        <w:suppressAutoHyphens/>
        <w:jc w:val="center"/>
        <w:rPr>
          <w:b/>
          <w:sz w:val="32"/>
          <w:szCs w:val="32"/>
          <w:lang w:val="uk-UA" w:eastAsia="ar-SA"/>
        </w:rPr>
      </w:pPr>
    </w:p>
    <w:p w:rsidR="00714250" w:rsidRPr="00714250" w:rsidRDefault="00714250" w:rsidP="00714250">
      <w:pPr>
        <w:suppressAutoHyphens/>
        <w:jc w:val="center"/>
        <w:rPr>
          <w:b/>
          <w:sz w:val="32"/>
          <w:szCs w:val="32"/>
          <w:lang w:val="uk-UA" w:eastAsia="ar-SA"/>
        </w:rPr>
      </w:pPr>
    </w:p>
    <w:p w:rsidR="00714250" w:rsidRPr="00714250" w:rsidRDefault="00714250" w:rsidP="00714250">
      <w:pPr>
        <w:suppressAutoHyphens/>
        <w:jc w:val="center"/>
        <w:rPr>
          <w:b/>
          <w:sz w:val="32"/>
          <w:szCs w:val="32"/>
          <w:lang w:val="uk-UA" w:eastAsia="ar-SA"/>
        </w:rPr>
      </w:pPr>
    </w:p>
    <w:p w:rsidR="00714250" w:rsidRPr="00714250" w:rsidRDefault="00714250" w:rsidP="00714250">
      <w:pPr>
        <w:suppressAutoHyphens/>
        <w:rPr>
          <w:b/>
          <w:sz w:val="32"/>
          <w:szCs w:val="32"/>
          <w:lang w:val="uk-UA" w:eastAsia="ar-SA"/>
        </w:rPr>
      </w:pPr>
    </w:p>
    <w:p w:rsidR="00714250" w:rsidRPr="00714250" w:rsidRDefault="00714250" w:rsidP="00714250">
      <w:pPr>
        <w:suppressAutoHyphens/>
        <w:jc w:val="center"/>
        <w:rPr>
          <w:b/>
          <w:sz w:val="28"/>
          <w:szCs w:val="28"/>
          <w:lang w:val="uk-UA" w:eastAsia="ar-SA"/>
        </w:rPr>
      </w:pPr>
      <w:r w:rsidRPr="00714250">
        <w:rPr>
          <w:b/>
          <w:sz w:val="28"/>
          <w:szCs w:val="28"/>
          <w:lang w:val="uk-UA" w:eastAsia="ar-SA"/>
        </w:rPr>
        <w:br w:type="page"/>
      </w:r>
      <w:r w:rsidRPr="00714250">
        <w:rPr>
          <w:b/>
          <w:sz w:val="28"/>
          <w:szCs w:val="28"/>
          <w:lang w:val="uk-UA" w:eastAsia="ar-SA"/>
        </w:rPr>
        <w:lastRenderedPageBreak/>
        <w:t>2. Мета та завдання навчальної дисципліни</w:t>
      </w:r>
    </w:p>
    <w:p w:rsidR="00714250" w:rsidRPr="00714250" w:rsidRDefault="00714250" w:rsidP="00714250">
      <w:pPr>
        <w:suppressAutoHyphens/>
        <w:ind w:firstLine="720"/>
        <w:jc w:val="both"/>
        <w:rPr>
          <w:sz w:val="28"/>
          <w:szCs w:val="28"/>
          <w:lang w:val="uk-UA" w:eastAsia="ar-SA"/>
        </w:rPr>
      </w:pPr>
      <w:r w:rsidRPr="00714250">
        <w:rPr>
          <w:i/>
          <w:color w:val="000000"/>
          <w:spacing w:val="1"/>
          <w:sz w:val="28"/>
          <w:szCs w:val="28"/>
          <w:lang w:val="uk-UA" w:eastAsia="ar-SA"/>
        </w:rPr>
        <w:t>Мета курсу</w:t>
      </w:r>
      <w:r w:rsidRPr="00714250">
        <w:rPr>
          <w:color w:val="000000"/>
          <w:spacing w:val="1"/>
          <w:sz w:val="28"/>
          <w:szCs w:val="28"/>
          <w:lang w:val="uk-UA" w:eastAsia="ar-SA"/>
        </w:rPr>
        <w:t xml:space="preserve">: </w:t>
      </w:r>
      <w:r w:rsidRPr="00714250">
        <w:rPr>
          <w:sz w:val="28"/>
          <w:szCs w:val="28"/>
          <w:lang w:val="uk-UA" w:eastAsia="ar-SA"/>
        </w:rPr>
        <w:t>поглибити знання студентів з методики викладання російської мови у зв’язку з складанням державного кваліфікаційного екзамену зі спеціальності.</w:t>
      </w:r>
    </w:p>
    <w:p w:rsidR="00714250" w:rsidRPr="00714250" w:rsidRDefault="00714250" w:rsidP="00714250">
      <w:pPr>
        <w:suppressAutoHyphens/>
        <w:ind w:firstLine="720"/>
        <w:jc w:val="both"/>
        <w:rPr>
          <w:i/>
          <w:sz w:val="28"/>
          <w:szCs w:val="28"/>
          <w:lang w:val="uk-UA" w:eastAsia="ar-SA"/>
        </w:rPr>
      </w:pPr>
      <w:r w:rsidRPr="00714250">
        <w:rPr>
          <w:i/>
          <w:sz w:val="28"/>
          <w:szCs w:val="28"/>
          <w:lang w:val="uk-UA" w:eastAsia="ar-SA"/>
        </w:rPr>
        <w:t>Завдання курсу:</w:t>
      </w:r>
    </w:p>
    <w:p w:rsidR="00714250" w:rsidRPr="00714250" w:rsidRDefault="00714250" w:rsidP="00714250">
      <w:pPr>
        <w:numPr>
          <w:ilvl w:val="1"/>
          <w:numId w:val="9"/>
        </w:numPr>
        <w:tabs>
          <w:tab w:val="num" w:pos="360"/>
          <w:tab w:val="left" w:pos="1230"/>
        </w:tabs>
        <w:suppressAutoHyphens/>
        <w:ind w:left="360" w:firstLine="709"/>
        <w:jc w:val="both"/>
        <w:rPr>
          <w:sz w:val="28"/>
          <w:szCs w:val="28"/>
          <w:lang w:val="uk-UA"/>
        </w:rPr>
      </w:pPr>
      <w:r w:rsidRPr="00714250">
        <w:rPr>
          <w:sz w:val="28"/>
          <w:szCs w:val="28"/>
          <w:lang w:val="uk-UA"/>
        </w:rPr>
        <w:t>підготувати студентів до майбутньої роботи вчителя російської мови у сучасних умовах;</w:t>
      </w:r>
    </w:p>
    <w:p w:rsidR="00714250" w:rsidRPr="00714250" w:rsidRDefault="00714250" w:rsidP="00714250">
      <w:pPr>
        <w:numPr>
          <w:ilvl w:val="1"/>
          <w:numId w:val="9"/>
        </w:numPr>
        <w:tabs>
          <w:tab w:val="num" w:pos="360"/>
          <w:tab w:val="left" w:pos="1230"/>
        </w:tabs>
        <w:suppressAutoHyphens/>
        <w:ind w:left="360" w:firstLine="709"/>
        <w:jc w:val="both"/>
        <w:rPr>
          <w:sz w:val="28"/>
          <w:szCs w:val="28"/>
          <w:lang w:val="uk-UA"/>
        </w:rPr>
      </w:pPr>
      <w:r w:rsidRPr="00714250">
        <w:rPr>
          <w:sz w:val="28"/>
          <w:szCs w:val="28"/>
          <w:lang w:val="uk-UA"/>
        </w:rPr>
        <w:t>забезпечити засвоєння студентами необхідних теоретичних знань з питань, які не знайшли відображення в підручниках з методики викладання російської мови в школі;</w:t>
      </w:r>
    </w:p>
    <w:p w:rsidR="00714250" w:rsidRPr="00714250" w:rsidRDefault="00714250" w:rsidP="00714250">
      <w:pPr>
        <w:numPr>
          <w:ilvl w:val="1"/>
          <w:numId w:val="9"/>
        </w:numPr>
        <w:tabs>
          <w:tab w:val="num" w:pos="360"/>
          <w:tab w:val="left" w:pos="1230"/>
        </w:tabs>
        <w:suppressAutoHyphens/>
        <w:ind w:left="360" w:firstLine="709"/>
        <w:jc w:val="both"/>
        <w:rPr>
          <w:sz w:val="28"/>
          <w:szCs w:val="28"/>
          <w:lang w:val="uk-UA"/>
        </w:rPr>
      </w:pPr>
      <w:r w:rsidRPr="00714250">
        <w:rPr>
          <w:sz w:val="28"/>
          <w:szCs w:val="28"/>
          <w:lang w:val="uk-UA"/>
        </w:rPr>
        <w:t>формувати у майбутніх вчителів-словесників вміння проводити різні нетрадиційні форми уроків, використовувати нові форми та засоби викладання з урахуванням шкільної програми;</w:t>
      </w:r>
    </w:p>
    <w:p w:rsidR="00714250" w:rsidRPr="00714250" w:rsidRDefault="00714250" w:rsidP="00714250">
      <w:pPr>
        <w:numPr>
          <w:ilvl w:val="1"/>
          <w:numId w:val="9"/>
        </w:numPr>
        <w:tabs>
          <w:tab w:val="num" w:pos="360"/>
          <w:tab w:val="left" w:pos="1230"/>
        </w:tabs>
        <w:suppressAutoHyphens/>
        <w:ind w:left="360" w:firstLine="709"/>
        <w:jc w:val="both"/>
        <w:rPr>
          <w:sz w:val="28"/>
          <w:szCs w:val="28"/>
          <w:lang w:val="uk-UA"/>
        </w:rPr>
      </w:pPr>
      <w:r w:rsidRPr="00714250">
        <w:rPr>
          <w:sz w:val="28"/>
          <w:szCs w:val="28"/>
          <w:lang w:val="uk-UA"/>
        </w:rPr>
        <w:t>учити студентів самостійно підвищувати свій фаховий рівень.</w:t>
      </w:r>
    </w:p>
    <w:p w:rsidR="00714250" w:rsidRPr="00714250" w:rsidRDefault="00714250" w:rsidP="00714250">
      <w:pPr>
        <w:ind w:left="363"/>
        <w:jc w:val="both"/>
        <w:rPr>
          <w:sz w:val="28"/>
          <w:szCs w:val="28"/>
          <w:lang w:val="uk-UA" w:eastAsia="ar-SA"/>
        </w:rPr>
      </w:pPr>
    </w:p>
    <w:p w:rsidR="00714250" w:rsidRPr="00714250" w:rsidRDefault="00714250" w:rsidP="00714250">
      <w:pPr>
        <w:ind w:firstLine="709"/>
        <w:jc w:val="both"/>
        <w:rPr>
          <w:sz w:val="28"/>
          <w:szCs w:val="28"/>
          <w:lang w:val="uk-UA"/>
        </w:rPr>
      </w:pPr>
      <w:r w:rsidRPr="00714250">
        <w:rPr>
          <w:sz w:val="28"/>
          <w:szCs w:val="28"/>
          <w:lang w:val="uk-UA"/>
        </w:rPr>
        <w:t>У результаті вивчення курсу студент оволодіває такими компетентностями:</w:t>
      </w:r>
    </w:p>
    <w:p w:rsidR="00714250" w:rsidRPr="00714250" w:rsidRDefault="00714250" w:rsidP="00714250">
      <w:pPr>
        <w:ind w:firstLine="709"/>
        <w:jc w:val="both"/>
        <w:rPr>
          <w:b/>
          <w:sz w:val="28"/>
          <w:szCs w:val="28"/>
          <w:lang w:val="uk-UA"/>
        </w:rPr>
      </w:pPr>
      <w:r w:rsidRPr="00714250">
        <w:rPr>
          <w:rFonts w:ascii="Times New Roman CYR" w:hAnsi="Times New Roman CYR" w:cs="Times New Roman CYR"/>
          <w:b/>
          <w:bCs/>
          <w:sz w:val="28"/>
          <w:szCs w:val="28"/>
          <w:lang w:val="uk-UA"/>
        </w:rPr>
        <w:t xml:space="preserve">І. Загальнопредметні: </w:t>
      </w:r>
      <w:r w:rsidRPr="00714250">
        <w:rPr>
          <w:sz w:val="28"/>
          <w:szCs w:val="28"/>
          <w:lang w:val="uk-UA"/>
        </w:rPr>
        <w:t>мати уявлення про мову як фактор об’єднання етносу, народу, нації; застосувати досягнення національної та світової культури у вирішенні власних професійних та життєвих завдань; володіти розвиненою культурою мислення, умінням ясно й логічно висловлювати свої думки; володіти етичними та правовими нормами, що регулюють стосунки людей, ставлення особистості до навколишнього середовища; формувати власну оцінку, позиції щодо історичних процесів в Україні та місце української мови як рідної та державної; володіти навичками наукової організації праці; розвивати навички самостійного опанування нових знань; вміти працювати з довідковою літературою, різнотипними словниками, електронними базами даних, системами інформаційного пошуку; володіти знаннями з основних напрямків, закономірностей, змісту і форм наукової діяльності, методів планування, організації та керування науковою творчістю, роботою наукових колективів.</w:t>
      </w:r>
    </w:p>
    <w:p w:rsidR="00714250" w:rsidRPr="00714250" w:rsidRDefault="00714250" w:rsidP="00714250">
      <w:pPr>
        <w:ind w:firstLine="709"/>
        <w:jc w:val="both"/>
        <w:rPr>
          <w:color w:val="000000"/>
          <w:spacing w:val="1"/>
          <w:sz w:val="28"/>
          <w:szCs w:val="28"/>
          <w:lang w:val="uk-UA"/>
        </w:rPr>
      </w:pPr>
      <w:r w:rsidRPr="00714250">
        <w:rPr>
          <w:rFonts w:ascii="Times New Roman CYR" w:hAnsi="Times New Roman CYR" w:cs="Times New Roman CYR"/>
          <w:b/>
          <w:sz w:val="28"/>
          <w:szCs w:val="28"/>
          <w:lang w:val="uk-UA"/>
        </w:rPr>
        <w:t>ІІ. Фахові:</w:t>
      </w:r>
      <w:r w:rsidRPr="00714250">
        <w:rPr>
          <w:sz w:val="28"/>
          <w:szCs w:val="28"/>
          <w:lang w:val="uk-UA"/>
        </w:rPr>
        <w:t xml:space="preserve">: формувати знання про історію розвитку методики викладання російської мови в середній школі, уміння </w:t>
      </w:r>
      <w:r w:rsidRPr="00714250">
        <w:rPr>
          <w:color w:val="000000"/>
          <w:spacing w:val="1"/>
          <w:sz w:val="28"/>
          <w:szCs w:val="28"/>
          <w:lang w:val="uk-UA"/>
        </w:rPr>
        <w:t>проводити методичний аналіз матеріалу;</w:t>
      </w:r>
      <w:r w:rsidRPr="00714250">
        <w:rPr>
          <w:lang w:val="uk-UA" w:eastAsia="ar-SA"/>
        </w:rPr>
        <w:t xml:space="preserve"> </w:t>
      </w:r>
      <w:r w:rsidRPr="00714250">
        <w:rPr>
          <w:color w:val="000000"/>
          <w:spacing w:val="1"/>
          <w:sz w:val="28"/>
          <w:szCs w:val="28"/>
          <w:lang w:val="uk-UA"/>
        </w:rPr>
        <w:t>наукові погляди щодо викладання російської мови в середній школі, методистів минулого та сучасності; новітні технології викладання російської мови в сучасній школі з російською та українською мовою навчання; закони риторики педагогічного спілкування; мовні засоби популяризації пояснювання</w:t>
      </w:r>
      <w:r w:rsidRPr="00714250">
        <w:rPr>
          <w:color w:val="000000"/>
          <w:spacing w:val="-1"/>
          <w:sz w:val="28"/>
          <w:szCs w:val="28"/>
          <w:lang w:val="uk-UA"/>
        </w:rPr>
        <w:t xml:space="preserve">; вміти </w:t>
      </w:r>
      <w:r w:rsidRPr="00714250">
        <w:rPr>
          <w:color w:val="000000"/>
          <w:sz w:val="28"/>
          <w:szCs w:val="28"/>
          <w:lang w:val="uk-UA" w:eastAsia="zh-CN"/>
        </w:rPr>
        <w:t>використовувати    новітні    педагогічні    та    методичні    педагогічні технології щодо планування та проведення уроків з російської мови у середній загальноосвітній школі;</w:t>
      </w:r>
      <w:r w:rsidRPr="00714250">
        <w:rPr>
          <w:color w:val="000000"/>
          <w:spacing w:val="1"/>
          <w:sz w:val="28"/>
          <w:szCs w:val="28"/>
          <w:lang w:val="uk-UA"/>
        </w:rPr>
        <w:t xml:space="preserve"> </w:t>
      </w:r>
      <w:r w:rsidRPr="00714250">
        <w:rPr>
          <w:color w:val="000000"/>
          <w:sz w:val="28"/>
          <w:szCs w:val="28"/>
          <w:lang w:val="uk-UA" w:eastAsia="zh-CN"/>
        </w:rPr>
        <w:t>визначати та використовувати у викладацькій практиці різні мовні засоби популяризації пояснення вчителя;</w:t>
      </w:r>
      <w:r w:rsidRPr="00714250">
        <w:rPr>
          <w:color w:val="000000"/>
          <w:spacing w:val="1"/>
          <w:sz w:val="28"/>
          <w:szCs w:val="28"/>
          <w:lang w:val="uk-UA"/>
        </w:rPr>
        <w:t xml:space="preserve"> </w:t>
      </w:r>
      <w:r w:rsidRPr="00714250">
        <w:rPr>
          <w:color w:val="000000"/>
          <w:sz w:val="28"/>
          <w:szCs w:val="28"/>
          <w:lang w:val="uk-UA" w:eastAsia="zh-CN"/>
        </w:rPr>
        <w:t>виявляти самостійність та творчість при визначенні найбільш вдалих засобів та методів викладання російської мови в середній школі.</w:t>
      </w:r>
    </w:p>
    <w:p w:rsidR="00714250" w:rsidRPr="00714250" w:rsidRDefault="00714250" w:rsidP="00714250">
      <w:pPr>
        <w:tabs>
          <w:tab w:val="left" w:pos="284"/>
          <w:tab w:val="left" w:pos="567"/>
        </w:tabs>
        <w:ind w:left="720"/>
        <w:jc w:val="center"/>
        <w:rPr>
          <w:b/>
          <w:sz w:val="28"/>
          <w:szCs w:val="28"/>
          <w:lang w:val="uk-UA" w:eastAsia="ar-SA"/>
        </w:rPr>
      </w:pPr>
    </w:p>
    <w:p w:rsidR="00714250" w:rsidRPr="00714250" w:rsidRDefault="00714250" w:rsidP="00714250">
      <w:pPr>
        <w:tabs>
          <w:tab w:val="left" w:pos="284"/>
          <w:tab w:val="left" w:pos="567"/>
        </w:tabs>
        <w:ind w:left="720"/>
        <w:jc w:val="center"/>
        <w:rPr>
          <w:b/>
          <w:sz w:val="28"/>
          <w:szCs w:val="28"/>
          <w:lang w:val="uk-UA" w:eastAsia="ar-SA"/>
        </w:rPr>
      </w:pPr>
      <w:r w:rsidRPr="00714250">
        <w:rPr>
          <w:b/>
          <w:sz w:val="28"/>
          <w:szCs w:val="28"/>
          <w:lang w:val="uk-UA" w:eastAsia="ar-SA"/>
        </w:rPr>
        <w:t>3.Програма навчальної дисципліни</w:t>
      </w:r>
    </w:p>
    <w:p w:rsidR="00714250" w:rsidRPr="00714250" w:rsidRDefault="00714250" w:rsidP="00714250">
      <w:pPr>
        <w:suppressAutoHyphens/>
        <w:jc w:val="both"/>
        <w:rPr>
          <w:sz w:val="28"/>
          <w:szCs w:val="28"/>
          <w:lang w:eastAsia="ar-SA"/>
        </w:rPr>
      </w:pPr>
      <w:r w:rsidRPr="00714250">
        <w:rPr>
          <w:b/>
          <w:bCs/>
          <w:color w:val="000000"/>
          <w:spacing w:val="-2"/>
          <w:sz w:val="28"/>
          <w:szCs w:val="28"/>
          <w:lang w:val="uk-UA" w:eastAsia="ar-SA"/>
        </w:rPr>
        <w:t xml:space="preserve">Кредит 1. </w:t>
      </w:r>
      <w:r w:rsidRPr="00714250">
        <w:rPr>
          <w:b/>
          <w:sz w:val="28"/>
          <w:szCs w:val="28"/>
          <w:lang w:val="uk-UA" w:eastAsia="ar-SA"/>
        </w:rPr>
        <w:t>Методика навчання слуханню та читанню.</w:t>
      </w:r>
    </w:p>
    <w:p w:rsidR="00714250" w:rsidRPr="00714250" w:rsidRDefault="00714250" w:rsidP="00714250">
      <w:pPr>
        <w:suppressAutoHyphens/>
        <w:jc w:val="both"/>
        <w:rPr>
          <w:sz w:val="28"/>
          <w:szCs w:val="28"/>
          <w:lang w:val="uk-UA" w:eastAsia="ar-SA"/>
        </w:rPr>
      </w:pPr>
      <w:r w:rsidRPr="00714250">
        <w:rPr>
          <w:b/>
          <w:sz w:val="28"/>
          <w:szCs w:val="28"/>
          <w:lang w:val="uk-UA" w:eastAsia="ar-SA"/>
        </w:rPr>
        <w:lastRenderedPageBreak/>
        <w:t>Тема 1.</w:t>
      </w:r>
      <w:r w:rsidRPr="00714250">
        <w:rPr>
          <w:sz w:val="28"/>
          <w:szCs w:val="28"/>
          <w:lang w:val="uk-UA" w:eastAsia="ar-SA"/>
        </w:rPr>
        <w:t xml:space="preserve"> Основи методики викладання російської мови у спадщині методистів минулих століть.</w:t>
      </w:r>
    </w:p>
    <w:p w:rsidR="00714250" w:rsidRPr="00714250" w:rsidRDefault="00714250" w:rsidP="00714250">
      <w:pPr>
        <w:suppressAutoHyphens/>
        <w:jc w:val="both"/>
        <w:rPr>
          <w:sz w:val="28"/>
          <w:szCs w:val="28"/>
          <w:lang w:val="uk-UA" w:eastAsia="ar-SA"/>
        </w:rPr>
      </w:pPr>
      <w:r w:rsidRPr="00714250">
        <w:rPr>
          <w:b/>
          <w:sz w:val="28"/>
          <w:szCs w:val="28"/>
          <w:lang w:val="uk-UA" w:eastAsia="ar-SA"/>
        </w:rPr>
        <w:t>Тема 2.</w:t>
      </w:r>
      <w:r w:rsidRPr="00714250">
        <w:rPr>
          <w:sz w:val="28"/>
          <w:szCs w:val="28"/>
          <w:lang w:val="uk-UA" w:eastAsia="ar-SA"/>
        </w:rPr>
        <w:t xml:space="preserve"> Наукові погляди на викладання російської мови в середній школі у спадщині методистів минулих століть та їх актуальність для сучасності.</w:t>
      </w:r>
    </w:p>
    <w:p w:rsidR="00714250" w:rsidRPr="00714250" w:rsidRDefault="00714250" w:rsidP="00714250">
      <w:pPr>
        <w:shd w:val="clear" w:color="auto" w:fill="FFFFFF"/>
        <w:suppressAutoHyphens/>
        <w:rPr>
          <w:sz w:val="28"/>
          <w:szCs w:val="28"/>
          <w:lang w:val="uk-UA" w:eastAsia="ar-SA"/>
        </w:rPr>
      </w:pPr>
      <w:r w:rsidRPr="00714250">
        <w:rPr>
          <w:b/>
          <w:sz w:val="28"/>
          <w:szCs w:val="28"/>
          <w:lang w:val="uk-UA" w:eastAsia="ar-SA"/>
        </w:rPr>
        <w:t>Тема 3.</w:t>
      </w:r>
      <w:r w:rsidRPr="00714250">
        <w:rPr>
          <w:sz w:val="28"/>
          <w:szCs w:val="28"/>
          <w:lang w:val="uk-UA" w:eastAsia="ar-SA"/>
        </w:rPr>
        <w:t xml:space="preserve"> Навчання слуханню</w:t>
      </w:r>
    </w:p>
    <w:p w:rsidR="00714250" w:rsidRPr="00714250" w:rsidRDefault="00714250" w:rsidP="00714250">
      <w:pPr>
        <w:shd w:val="clear" w:color="auto" w:fill="FFFFFF"/>
        <w:suppressAutoHyphens/>
        <w:rPr>
          <w:sz w:val="28"/>
          <w:szCs w:val="28"/>
          <w:lang w:val="uk-UA" w:eastAsia="ar-SA"/>
        </w:rPr>
      </w:pPr>
      <w:r w:rsidRPr="00714250">
        <w:rPr>
          <w:b/>
          <w:sz w:val="28"/>
          <w:szCs w:val="28"/>
          <w:lang w:val="uk-UA" w:eastAsia="ar-SA"/>
        </w:rPr>
        <w:t>Тема 4.</w:t>
      </w:r>
      <w:r w:rsidRPr="00714250">
        <w:rPr>
          <w:sz w:val="28"/>
          <w:szCs w:val="28"/>
          <w:lang w:val="uk-UA" w:eastAsia="ar-SA"/>
        </w:rPr>
        <w:t xml:space="preserve"> Навчання читанню</w:t>
      </w:r>
    </w:p>
    <w:p w:rsidR="00714250" w:rsidRPr="00714250" w:rsidRDefault="00714250" w:rsidP="00714250">
      <w:pPr>
        <w:widowControl w:val="0"/>
        <w:suppressAutoHyphens/>
        <w:autoSpaceDE w:val="0"/>
        <w:autoSpaceDN w:val="0"/>
        <w:adjustRightInd w:val="0"/>
        <w:rPr>
          <w:b/>
          <w:sz w:val="28"/>
          <w:szCs w:val="28"/>
          <w:lang w:val="uk-UA" w:eastAsia="ar-SA"/>
        </w:rPr>
      </w:pPr>
      <w:r w:rsidRPr="00714250">
        <w:rPr>
          <w:b/>
          <w:sz w:val="28"/>
          <w:szCs w:val="28"/>
          <w:lang w:val="uk-UA" w:eastAsia="ar-SA"/>
        </w:rPr>
        <w:t>Кредит 2. Методика прискореного навчання.</w:t>
      </w:r>
    </w:p>
    <w:p w:rsidR="00714250" w:rsidRPr="00714250" w:rsidRDefault="00714250" w:rsidP="00714250">
      <w:pPr>
        <w:widowControl w:val="0"/>
        <w:suppressAutoHyphens/>
        <w:autoSpaceDE w:val="0"/>
        <w:autoSpaceDN w:val="0"/>
        <w:adjustRightInd w:val="0"/>
        <w:rPr>
          <w:sz w:val="28"/>
          <w:szCs w:val="28"/>
          <w:lang w:val="uk-UA"/>
        </w:rPr>
      </w:pPr>
      <w:r w:rsidRPr="00714250">
        <w:rPr>
          <w:b/>
          <w:sz w:val="28"/>
          <w:szCs w:val="28"/>
          <w:lang w:val="uk-UA" w:eastAsia="ar-SA"/>
        </w:rPr>
        <w:t xml:space="preserve">Тема 1. </w:t>
      </w:r>
      <w:r w:rsidRPr="00714250">
        <w:rPr>
          <w:sz w:val="28"/>
          <w:szCs w:val="28"/>
          <w:lang w:val="uk-UA"/>
        </w:rPr>
        <w:t xml:space="preserve">Навчання мовленню </w:t>
      </w:r>
    </w:p>
    <w:p w:rsidR="00714250" w:rsidRPr="00714250" w:rsidRDefault="00714250" w:rsidP="00714250">
      <w:pPr>
        <w:shd w:val="clear" w:color="auto" w:fill="FFFFFF"/>
        <w:suppressAutoHyphens/>
        <w:rPr>
          <w:bCs/>
          <w:sz w:val="28"/>
          <w:szCs w:val="28"/>
          <w:lang w:val="uk-UA" w:eastAsia="ar-SA"/>
        </w:rPr>
      </w:pPr>
      <w:r w:rsidRPr="00714250">
        <w:rPr>
          <w:b/>
          <w:sz w:val="28"/>
          <w:szCs w:val="28"/>
          <w:lang w:val="uk-UA" w:eastAsia="ar-SA"/>
        </w:rPr>
        <w:t>Тема 2.</w:t>
      </w:r>
      <w:r w:rsidRPr="00714250">
        <w:rPr>
          <w:sz w:val="28"/>
          <w:szCs w:val="28"/>
          <w:lang w:val="uk-UA" w:eastAsia="ar-SA"/>
        </w:rPr>
        <w:t xml:space="preserve"> Особливості методики прискореного навчання</w:t>
      </w:r>
    </w:p>
    <w:p w:rsidR="00714250" w:rsidRPr="00714250" w:rsidRDefault="00714250" w:rsidP="00714250">
      <w:pPr>
        <w:widowControl w:val="0"/>
        <w:suppressAutoHyphens/>
        <w:autoSpaceDE w:val="0"/>
        <w:autoSpaceDN w:val="0"/>
        <w:adjustRightInd w:val="0"/>
        <w:rPr>
          <w:sz w:val="28"/>
          <w:szCs w:val="28"/>
          <w:lang w:val="uk-UA"/>
        </w:rPr>
      </w:pPr>
      <w:r w:rsidRPr="00714250">
        <w:rPr>
          <w:b/>
          <w:sz w:val="28"/>
          <w:szCs w:val="28"/>
          <w:lang w:val="uk-UA" w:eastAsia="ar-SA"/>
        </w:rPr>
        <w:t>Тема 3.</w:t>
      </w:r>
      <w:r w:rsidRPr="00714250">
        <w:rPr>
          <w:sz w:val="28"/>
          <w:szCs w:val="28"/>
          <w:lang w:val="uk-UA" w:eastAsia="ar-SA"/>
        </w:rPr>
        <w:t xml:space="preserve"> </w:t>
      </w:r>
      <w:r w:rsidRPr="00714250">
        <w:rPr>
          <w:sz w:val="28"/>
          <w:szCs w:val="28"/>
          <w:lang w:val="uk-UA"/>
        </w:rPr>
        <w:t>Методика прискореного навчання орфографії та пунктуації</w:t>
      </w:r>
    </w:p>
    <w:p w:rsidR="00714250" w:rsidRPr="00714250" w:rsidRDefault="00714250" w:rsidP="00714250">
      <w:pPr>
        <w:widowControl w:val="0"/>
        <w:suppressAutoHyphens/>
        <w:autoSpaceDE w:val="0"/>
        <w:autoSpaceDN w:val="0"/>
        <w:adjustRightInd w:val="0"/>
        <w:rPr>
          <w:b/>
          <w:sz w:val="28"/>
          <w:szCs w:val="28"/>
          <w:lang w:val="uk-UA" w:eastAsia="ar-SA"/>
        </w:rPr>
      </w:pPr>
      <w:r w:rsidRPr="00714250">
        <w:rPr>
          <w:b/>
          <w:sz w:val="28"/>
          <w:szCs w:val="28"/>
          <w:lang w:val="uk-UA" w:eastAsia="ar-SA"/>
        </w:rPr>
        <w:t>Кредит 3. Методика інтерактивного навчання.</w:t>
      </w:r>
    </w:p>
    <w:p w:rsidR="00714250" w:rsidRPr="00714250" w:rsidRDefault="00714250" w:rsidP="00714250">
      <w:pPr>
        <w:widowControl w:val="0"/>
        <w:suppressAutoHyphens/>
        <w:autoSpaceDE w:val="0"/>
        <w:autoSpaceDN w:val="0"/>
        <w:adjustRightInd w:val="0"/>
        <w:rPr>
          <w:sz w:val="28"/>
          <w:szCs w:val="28"/>
          <w:lang w:val="uk-UA"/>
        </w:rPr>
      </w:pPr>
      <w:r w:rsidRPr="00714250">
        <w:rPr>
          <w:b/>
          <w:sz w:val="28"/>
          <w:szCs w:val="28"/>
          <w:lang w:val="uk-UA" w:eastAsia="ar-SA"/>
        </w:rPr>
        <w:t>Тема 1.</w:t>
      </w:r>
      <w:r w:rsidRPr="00714250">
        <w:rPr>
          <w:sz w:val="28"/>
          <w:szCs w:val="28"/>
          <w:lang w:val="uk-UA" w:eastAsia="ar-SA"/>
        </w:rPr>
        <w:t xml:space="preserve"> </w:t>
      </w:r>
      <w:r w:rsidRPr="00714250">
        <w:rPr>
          <w:sz w:val="28"/>
          <w:szCs w:val="28"/>
          <w:lang w:val="uk-UA"/>
        </w:rPr>
        <w:t>Методика інтерактивного навчання</w:t>
      </w:r>
    </w:p>
    <w:p w:rsidR="00714250" w:rsidRPr="00714250" w:rsidRDefault="00714250" w:rsidP="00714250">
      <w:pPr>
        <w:suppressAutoHyphens/>
        <w:rPr>
          <w:sz w:val="28"/>
          <w:szCs w:val="28"/>
          <w:lang w:val="uk-UA" w:eastAsia="ar-SA"/>
        </w:rPr>
      </w:pPr>
      <w:r w:rsidRPr="00714250">
        <w:rPr>
          <w:b/>
          <w:sz w:val="28"/>
          <w:szCs w:val="28"/>
          <w:lang w:val="uk-UA" w:eastAsia="ar-SA"/>
        </w:rPr>
        <w:t>Тема 2</w:t>
      </w:r>
      <w:r w:rsidRPr="00714250">
        <w:rPr>
          <w:sz w:val="28"/>
          <w:szCs w:val="28"/>
          <w:lang w:val="uk-UA" w:eastAsia="ar-SA"/>
        </w:rPr>
        <w:t>. Методика інтегрованого навчання</w:t>
      </w:r>
    </w:p>
    <w:p w:rsidR="00714250" w:rsidRPr="00714250" w:rsidRDefault="00714250" w:rsidP="00714250">
      <w:pPr>
        <w:suppressAutoHyphens/>
        <w:rPr>
          <w:sz w:val="28"/>
          <w:szCs w:val="28"/>
          <w:lang w:val="uk-UA" w:eastAsia="ar-SA"/>
        </w:rPr>
      </w:pPr>
      <w:r w:rsidRPr="00714250">
        <w:rPr>
          <w:b/>
          <w:sz w:val="28"/>
          <w:szCs w:val="28"/>
          <w:lang w:val="uk-UA" w:eastAsia="ar-SA"/>
        </w:rPr>
        <w:t>Тема 3.</w:t>
      </w:r>
      <w:r w:rsidRPr="00714250">
        <w:rPr>
          <w:sz w:val="28"/>
          <w:szCs w:val="28"/>
          <w:lang w:val="uk-UA" w:eastAsia="ar-SA"/>
        </w:rPr>
        <w:t xml:space="preserve"> Засоби популярної пояснювальної мови вчителя</w:t>
      </w:r>
    </w:p>
    <w:p w:rsidR="00714250" w:rsidRPr="00714250" w:rsidRDefault="00714250" w:rsidP="00714250">
      <w:pPr>
        <w:suppressAutoHyphens/>
        <w:rPr>
          <w:sz w:val="28"/>
          <w:szCs w:val="28"/>
          <w:lang w:val="uk-UA" w:eastAsia="ar-SA"/>
        </w:rPr>
      </w:pPr>
    </w:p>
    <w:p w:rsidR="00714250" w:rsidRPr="00714250" w:rsidRDefault="00714250" w:rsidP="00714250">
      <w:pPr>
        <w:suppressAutoHyphens/>
        <w:ind w:firstLine="708"/>
        <w:jc w:val="center"/>
        <w:rPr>
          <w:b/>
          <w:bCs/>
          <w:sz w:val="28"/>
          <w:szCs w:val="28"/>
          <w:lang w:val="uk-UA" w:eastAsia="ar-SA"/>
        </w:rPr>
      </w:pPr>
      <w:r w:rsidRPr="00714250">
        <w:rPr>
          <w:b/>
          <w:bCs/>
          <w:sz w:val="28"/>
          <w:szCs w:val="28"/>
          <w:lang w:val="uk-UA" w:eastAsia="ar-SA"/>
        </w:rPr>
        <w:t>4. Структура навчальної дисципліни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724"/>
        <w:gridCol w:w="733"/>
        <w:gridCol w:w="729"/>
        <w:gridCol w:w="719"/>
        <w:gridCol w:w="715"/>
        <w:gridCol w:w="1017"/>
      </w:tblGrid>
      <w:tr w:rsidR="00714250" w:rsidRPr="00714250" w:rsidTr="00932C80">
        <w:trPr>
          <w:cantSplit/>
        </w:trPr>
        <w:tc>
          <w:tcPr>
            <w:tcW w:w="2647" w:type="pct"/>
            <w:vMerge w:val="restart"/>
          </w:tcPr>
          <w:p w:rsidR="00714250" w:rsidRPr="00714250" w:rsidRDefault="00714250" w:rsidP="00714250">
            <w:pPr>
              <w:suppressAutoHyphens/>
              <w:jc w:val="center"/>
              <w:rPr>
                <w:sz w:val="28"/>
                <w:szCs w:val="28"/>
                <w:lang w:val="uk-UA" w:eastAsia="ar-SA"/>
              </w:rPr>
            </w:pPr>
            <w:r w:rsidRPr="00714250">
              <w:rPr>
                <w:sz w:val="28"/>
                <w:szCs w:val="28"/>
                <w:lang w:val="uk-UA" w:eastAsia="ar-SA"/>
              </w:rPr>
              <w:t>Назви кредитів і тем</w:t>
            </w:r>
          </w:p>
        </w:tc>
        <w:tc>
          <w:tcPr>
            <w:tcW w:w="2353" w:type="pct"/>
            <w:gridSpan w:val="6"/>
          </w:tcPr>
          <w:p w:rsidR="00714250" w:rsidRPr="00714250" w:rsidRDefault="00714250" w:rsidP="00714250">
            <w:pPr>
              <w:suppressAutoHyphens/>
              <w:rPr>
                <w:sz w:val="28"/>
                <w:szCs w:val="28"/>
                <w:lang w:val="uk-UA" w:eastAsia="ar-SA"/>
              </w:rPr>
            </w:pPr>
            <w:r w:rsidRPr="00714250">
              <w:rPr>
                <w:sz w:val="28"/>
                <w:szCs w:val="28"/>
                <w:lang w:val="uk-UA" w:eastAsia="ar-SA"/>
              </w:rPr>
              <w:t>Кількість годин</w:t>
            </w:r>
          </w:p>
        </w:tc>
      </w:tr>
      <w:tr w:rsidR="00714250" w:rsidRPr="00714250" w:rsidTr="00932C80">
        <w:trPr>
          <w:cantSplit/>
          <w:trHeight w:val="70"/>
        </w:trPr>
        <w:tc>
          <w:tcPr>
            <w:tcW w:w="2647" w:type="pct"/>
            <w:vMerge/>
          </w:tcPr>
          <w:p w:rsidR="00714250" w:rsidRPr="00714250" w:rsidRDefault="00714250" w:rsidP="00714250">
            <w:pPr>
              <w:suppressAutoHyphens/>
              <w:jc w:val="center"/>
              <w:rPr>
                <w:sz w:val="28"/>
                <w:szCs w:val="28"/>
                <w:lang w:val="uk-UA" w:eastAsia="ar-SA"/>
              </w:rPr>
            </w:pPr>
          </w:p>
        </w:tc>
        <w:tc>
          <w:tcPr>
            <w:tcW w:w="2353" w:type="pct"/>
            <w:gridSpan w:val="6"/>
          </w:tcPr>
          <w:p w:rsidR="00714250" w:rsidRPr="00714250" w:rsidRDefault="00714250" w:rsidP="00714250">
            <w:pPr>
              <w:suppressAutoHyphens/>
              <w:jc w:val="center"/>
              <w:rPr>
                <w:sz w:val="28"/>
                <w:szCs w:val="28"/>
                <w:lang w:val="uk-UA" w:eastAsia="ar-SA"/>
              </w:rPr>
            </w:pPr>
            <w:r w:rsidRPr="00714250">
              <w:rPr>
                <w:sz w:val="28"/>
                <w:szCs w:val="28"/>
                <w:lang w:val="uk-UA" w:eastAsia="ar-SA"/>
              </w:rPr>
              <w:t>Денна форма</w:t>
            </w:r>
          </w:p>
        </w:tc>
      </w:tr>
      <w:tr w:rsidR="00714250" w:rsidRPr="00714250" w:rsidTr="00932C80">
        <w:trPr>
          <w:cantSplit/>
        </w:trPr>
        <w:tc>
          <w:tcPr>
            <w:tcW w:w="2647" w:type="pct"/>
            <w:vMerge/>
          </w:tcPr>
          <w:p w:rsidR="00714250" w:rsidRPr="00714250" w:rsidRDefault="00714250" w:rsidP="00714250">
            <w:pPr>
              <w:suppressAutoHyphens/>
              <w:jc w:val="center"/>
              <w:rPr>
                <w:sz w:val="28"/>
                <w:szCs w:val="28"/>
                <w:lang w:val="uk-UA" w:eastAsia="ar-SA"/>
              </w:rPr>
            </w:pPr>
          </w:p>
        </w:tc>
        <w:tc>
          <w:tcPr>
            <w:tcW w:w="367" w:type="pct"/>
            <w:vMerge w:val="restart"/>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 xml:space="preserve">Усього </w:t>
            </w:r>
          </w:p>
        </w:tc>
        <w:tc>
          <w:tcPr>
            <w:tcW w:w="1986" w:type="pct"/>
            <w:gridSpan w:val="5"/>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у тому числі</w:t>
            </w:r>
          </w:p>
        </w:tc>
      </w:tr>
      <w:tr w:rsidR="00714250" w:rsidRPr="00714250" w:rsidTr="00932C80">
        <w:trPr>
          <w:cantSplit/>
        </w:trPr>
        <w:tc>
          <w:tcPr>
            <w:tcW w:w="2647" w:type="pct"/>
            <w:vMerge/>
          </w:tcPr>
          <w:p w:rsidR="00714250" w:rsidRPr="00714250" w:rsidRDefault="00714250" w:rsidP="00714250">
            <w:pPr>
              <w:suppressAutoHyphens/>
              <w:jc w:val="center"/>
              <w:rPr>
                <w:sz w:val="28"/>
                <w:szCs w:val="28"/>
                <w:lang w:val="uk-UA" w:eastAsia="ar-SA"/>
              </w:rPr>
            </w:pPr>
          </w:p>
        </w:tc>
        <w:tc>
          <w:tcPr>
            <w:tcW w:w="367" w:type="pct"/>
            <w:vMerge/>
            <w:shd w:val="clear" w:color="auto" w:fill="auto"/>
          </w:tcPr>
          <w:p w:rsidR="00714250" w:rsidRPr="00714250" w:rsidRDefault="00714250" w:rsidP="00714250">
            <w:pPr>
              <w:suppressAutoHyphens/>
              <w:jc w:val="center"/>
              <w:rPr>
                <w:sz w:val="28"/>
                <w:szCs w:val="28"/>
                <w:lang w:val="uk-UA" w:eastAsia="ar-SA"/>
              </w:rPr>
            </w:pPr>
          </w:p>
        </w:tc>
        <w:tc>
          <w:tcPr>
            <w:tcW w:w="372" w:type="pct"/>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л</w:t>
            </w:r>
          </w:p>
        </w:tc>
        <w:tc>
          <w:tcPr>
            <w:tcW w:w="370" w:type="pct"/>
          </w:tcPr>
          <w:p w:rsidR="00714250" w:rsidRPr="00714250" w:rsidRDefault="00714250" w:rsidP="00714250">
            <w:pPr>
              <w:suppressAutoHyphens/>
              <w:jc w:val="center"/>
              <w:rPr>
                <w:sz w:val="28"/>
                <w:szCs w:val="28"/>
                <w:lang w:val="uk-UA" w:eastAsia="ar-SA"/>
              </w:rPr>
            </w:pPr>
            <w:r w:rsidRPr="00714250">
              <w:rPr>
                <w:sz w:val="28"/>
                <w:szCs w:val="28"/>
                <w:lang w:val="uk-UA" w:eastAsia="ar-SA"/>
              </w:rPr>
              <w:t>п</w:t>
            </w:r>
          </w:p>
        </w:tc>
        <w:tc>
          <w:tcPr>
            <w:tcW w:w="365" w:type="pct"/>
          </w:tcPr>
          <w:p w:rsidR="00714250" w:rsidRPr="00714250" w:rsidRDefault="00714250" w:rsidP="00714250">
            <w:pPr>
              <w:suppressAutoHyphens/>
              <w:jc w:val="center"/>
              <w:rPr>
                <w:sz w:val="28"/>
                <w:szCs w:val="28"/>
                <w:lang w:val="uk-UA" w:eastAsia="ar-SA"/>
              </w:rPr>
            </w:pPr>
            <w:r w:rsidRPr="00714250">
              <w:rPr>
                <w:sz w:val="28"/>
                <w:szCs w:val="28"/>
                <w:lang w:val="uk-UA" w:eastAsia="ar-SA"/>
              </w:rPr>
              <w:t>лаб</w:t>
            </w:r>
          </w:p>
        </w:tc>
        <w:tc>
          <w:tcPr>
            <w:tcW w:w="363" w:type="pct"/>
          </w:tcPr>
          <w:p w:rsidR="00714250" w:rsidRPr="00714250" w:rsidRDefault="00714250" w:rsidP="00714250">
            <w:pPr>
              <w:suppressAutoHyphens/>
              <w:jc w:val="center"/>
              <w:rPr>
                <w:sz w:val="28"/>
                <w:szCs w:val="28"/>
                <w:lang w:val="uk-UA" w:eastAsia="ar-SA"/>
              </w:rPr>
            </w:pPr>
            <w:r w:rsidRPr="00714250">
              <w:rPr>
                <w:sz w:val="28"/>
                <w:szCs w:val="28"/>
                <w:lang w:val="uk-UA" w:eastAsia="ar-SA"/>
              </w:rPr>
              <w:t>інд</w:t>
            </w:r>
          </w:p>
        </w:tc>
        <w:tc>
          <w:tcPr>
            <w:tcW w:w="516" w:type="pct"/>
          </w:tcPr>
          <w:p w:rsidR="00714250" w:rsidRPr="00714250" w:rsidRDefault="00714250" w:rsidP="00714250">
            <w:pPr>
              <w:suppressAutoHyphens/>
              <w:jc w:val="center"/>
              <w:rPr>
                <w:sz w:val="28"/>
                <w:szCs w:val="28"/>
                <w:lang w:val="uk-UA" w:eastAsia="ar-SA"/>
              </w:rPr>
            </w:pPr>
            <w:r w:rsidRPr="00714250">
              <w:rPr>
                <w:sz w:val="28"/>
                <w:szCs w:val="28"/>
                <w:lang w:val="uk-UA" w:eastAsia="ar-SA"/>
              </w:rPr>
              <w:t>ср</w:t>
            </w:r>
          </w:p>
        </w:tc>
      </w:tr>
      <w:tr w:rsidR="00714250" w:rsidRPr="00714250" w:rsidTr="00932C80">
        <w:tc>
          <w:tcPr>
            <w:tcW w:w="2647"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1</w:t>
            </w:r>
          </w:p>
        </w:tc>
        <w:tc>
          <w:tcPr>
            <w:tcW w:w="367" w:type="pct"/>
            <w:shd w:val="clear" w:color="auto" w:fill="auto"/>
          </w:tcPr>
          <w:p w:rsidR="00714250" w:rsidRPr="00714250" w:rsidRDefault="00714250" w:rsidP="00714250">
            <w:pPr>
              <w:suppressAutoHyphens/>
              <w:jc w:val="center"/>
              <w:rPr>
                <w:bCs/>
                <w:sz w:val="28"/>
                <w:szCs w:val="28"/>
                <w:lang w:val="en-US" w:eastAsia="ar-SA"/>
              </w:rPr>
            </w:pPr>
            <w:r w:rsidRPr="00714250">
              <w:rPr>
                <w:bCs/>
                <w:sz w:val="28"/>
                <w:szCs w:val="28"/>
                <w:lang w:val="uk-UA" w:eastAsia="ar-SA"/>
              </w:rPr>
              <w:t>2</w:t>
            </w:r>
          </w:p>
        </w:tc>
        <w:tc>
          <w:tcPr>
            <w:tcW w:w="372"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3</w:t>
            </w:r>
          </w:p>
        </w:tc>
        <w:tc>
          <w:tcPr>
            <w:tcW w:w="370" w:type="pct"/>
          </w:tcPr>
          <w:p w:rsidR="00714250" w:rsidRPr="00714250" w:rsidRDefault="00714250" w:rsidP="00714250">
            <w:pPr>
              <w:tabs>
                <w:tab w:val="center" w:pos="249"/>
              </w:tabs>
              <w:suppressAutoHyphens/>
              <w:rPr>
                <w:bCs/>
                <w:sz w:val="28"/>
                <w:szCs w:val="28"/>
                <w:lang w:val="uk-UA" w:eastAsia="ar-SA"/>
              </w:rPr>
            </w:pPr>
            <w:r w:rsidRPr="00714250">
              <w:rPr>
                <w:bCs/>
                <w:sz w:val="28"/>
                <w:szCs w:val="28"/>
                <w:lang w:val="en-US" w:eastAsia="ar-SA"/>
              </w:rPr>
              <w:tab/>
            </w:r>
            <w:r w:rsidRPr="00714250">
              <w:rPr>
                <w:bCs/>
                <w:sz w:val="28"/>
                <w:szCs w:val="28"/>
                <w:lang w:val="uk-UA" w:eastAsia="ar-SA"/>
              </w:rPr>
              <w:t>4</w:t>
            </w:r>
          </w:p>
        </w:tc>
        <w:tc>
          <w:tcPr>
            <w:tcW w:w="365"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5</w:t>
            </w:r>
          </w:p>
        </w:tc>
        <w:tc>
          <w:tcPr>
            <w:tcW w:w="363"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6</w:t>
            </w: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7</w:t>
            </w:r>
          </w:p>
        </w:tc>
      </w:tr>
      <w:tr w:rsidR="00714250" w:rsidRPr="00714250" w:rsidTr="00932C80">
        <w:trPr>
          <w:trHeight w:val="654"/>
        </w:trPr>
        <w:tc>
          <w:tcPr>
            <w:tcW w:w="5000" w:type="pct"/>
            <w:gridSpan w:val="7"/>
          </w:tcPr>
          <w:p w:rsidR="00714250" w:rsidRPr="00714250" w:rsidRDefault="00714250" w:rsidP="00714250">
            <w:pPr>
              <w:suppressAutoHyphens/>
              <w:jc w:val="center"/>
              <w:rPr>
                <w:sz w:val="28"/>
                <w:szCs w:val="28"/>
                <w:lang w:val="uk-UA" w:eastAsia="ar-SA"/>
              </w:rPr>
            </w:pPr>
            <w:r w:rsidRPr="00714250">
              <w:rPr>
                <w:b/>
                <w:bCs/>
                <w:color w:val="000000"/>
                <w:spacing w:val="-2"/>
                <w:sz w:val="28"/>
                <w:szCs w:val="28"/>
                <w:lang w:val="uk-UA" w:eastAsia="ar-SA"/>
              </w:rPr>
              <w:t xml:space="preserve">Кредит 1. </w:t>
            </w:r>
            <w:r w:rsidRPr="00714250">
              <w:rPr>
                <w:b/>
                <w:sz w:val="28"/>
                <w:szCs w:val="28"/>
                <w:lang w:val="uk-UA" w:eastAsia="ar-SA"/>
              </w:rPr>
              <w:t>Методика навчання слуханню та читанню.</w:t>
            </w:r>
          </w:p>
        </w:tc>
      </w:tr>
      <w:tr w:rsidR="00714250" w:rsidRPr="00714250" w:rsidTr="00932C80">
        <w:tc>
          <w:tcPr>
            <w:tcW w:w="2647" w:type="pct"/>
          </w:tcPr>
          <w:p w:rsidR="00714250" w:rsidRPr="00714250" w:rsidRDefault="00714250" w:rsidP="00714250">
            <w:pPr>
              <w:suppressAutoHyphens/>
              <w:rPr>
                <w:bCs/>
                <w:sz w:val="28"/>
                <w:szCs w:val="28"/>
                <w:lang w:val="uk-UA" w:eastAsia="ar-SA"/>
              </w:rPr>
            </w:pPr>
            <w:r w:rsidRPr="00714250">
              <w:rPr>
                <w:b/>
                <w:sz w:val="28"/>
                <w:szCs w:val="28"/>
                <w:lang w:val="uk-UA" w:eastAsia="ar-SA"/>
              </w:rPr>
              <w:t>Тема 1.</w:t>
            </w:r>
            <w:r w:rsidRPr="00714250">
              <w:rPr>
                <w:sz w:val="28"/>
                <w:szCs w:val="28"/>
                <w:lang w:val="uk-UA" w:eastAsia="ar-SA"/>
              </w:rPr>
              <w:t xml:space="preserve"> Основи методики викладання російської мови у спадщині методистів минулих століть.</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c>
          <w:tcPr>
            <w:tcW w:w="372"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70" w:type="pct"/>
          </w:tcPr>
          <w:p w:rsidR="00714250" w:rsidRPr="00714250" w:rsidRDefault="00714250" w:rsidP="00714250">
            <w:pPr>
              <w:suppressAutoHyphens/>
              <w:jc w:val="center"/>
              <w:rPr>
                <w:bCs/>
                <w:sz w:val="28"/>
                <w:szCs w:val="28"/>
                <w:lang w:val="uk-UA" w:eastAsia="ar-SA"/>
              </w:rPr>
            </w:pP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6</w:t>
            </w:r>
          </w:p>
        </w:tc>
      </w:tr>
      <w:tr w:rsidR="00714250" w:rsidRPr="00714250" w:rsidTr="00932C80">
        <w:tc>
          <w:tcPr>
            <w:tcW w:w="2647" w:type="pct"/>
          </w:tcPr>
          <w:p w:rsidR="00714250" w:rsidRPr="00714250" w:rsidRDefault="00714250" w:rsidP="00714250">
            <w:pPr>
              <w:tabs>
                <w:tab w:val="left" w:pos="284"/>
                <w:tab w:val="left" w:pos="567"/>
              </w:tabs>
              <w:suppressAutoHyphens/>
              <w:rPr>
                <w:sz w:val="28"/>
                <w:szCs w:val="28"/>
                <w:lang w:val="uk-UA" w:eastAsia="ar-SA"/>
              </w:rPr>
            </w:pPr>
            <w:r w:rsidRPr="00714250">
              <w:rPr>
                <w:b/>
                <w:sz w:val="28"/>
                <w:szCs w:val="28"/>
                <w:lang w:val="uk-UA" w:eastAsia="ar-SA"/>
              </w:rPr>
              <w:t xml:space="preserve">Тема 2 </w:t>
            </w:r>
            <w:r w:rsidRPr="00714250">
              <w:rPr>
                <w:b/>
                <w:sz w:val="28"/>
                <w:lang w:val="uk-UA" w:eastAsia="ar-SA"/>
              </w:rPr>
              <w:t>.</w:t>
            </w:r>
            <w:r w:rsidRPr="00714250">
              <w:rPr>
                <w:sz w:val="28"/>
                <w:lang w:val="uk-UA" w:eastAsia="ar-SA"/>
              </w:rPr>
              <w:t xml:space="preserve"> </w:t>
            </w:r>
            <w:r w:rsidRPr="00714250">
              <w:rPr>
                <w:sz w:val="28"/>
                <w:szCs w:val="28"/>
                <w:lang w:val="uk-UA" w:eastAsia="ar-SA"/>
              </w:rPr>
              <w:t>Наукові погляди на викладання російської мови в середній школі у спадщині методистів минулих століть та їх актуальність для сучасності.</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c>
          <w:tcPr>
            <w:tcW w:w="372" w:type="pct"/>
            <w:shd w:val="clear" w:color="auto" w:fill="auto"/>
          </w:tcPr>
          <w:p w:rsidR="00714250" w:rsidRPr="00714250" w:rsidRDefault="00714250" w:rsidP="00714250">
            <w:pPr>
              <w:suppressAutoHyphens/>
              <w:jc w:val="center"/>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6</w:t>
            </w:r>
          </w:p>
        </w:tc>
      </w:tr>
      <w:tr w:rsidR="00714250" w:rsidRPr="00714250" w:rsidTr="00932C80">
        <w:tc>
          <w:tcPr>
            <w:tcW w:w="2647" w:type="pct"/>
          </w:tcPr>
          <w:p w:rsidR="00714250" w:rsidRPr="00714250" w:rsidRDefault="00714250" w:rsidP="00714250">
            <w:pPr>
              <w:shd w:val="clear" w:color="auto" w:fill="FFFFFF"/>
              <w:suppressAutoHyphens/>
              <w:ind w:left="14"/>
              <w:rPr>
                <w:sz w:val="28"/>
                <w:szCs w:val="28"/>
                <w:lang w:val="uk-UA" w:eastAsia="ar-SA"/>
              </w:rPr>
            </w:pPr>
            <w:r w:rsidRPr="00714250">
              <w:rPr>
                <w:b/>
                <w:sz w:val="28"/>
                <w:szCs w:val="28"/>
                <w:lang w:val="uk-UA" w:eastAsia="ar-SA"/>
              </w:rPr>
              <w:t>Тема 3.</w:t>
            </w:r>
            <w:r w:rsidRPr="00714250">
              <w:rPr>
                <w:sz w:val="28"/>
                <w:szCs w:val="28"/>
                <w:lang w:val="uk-UA" w:eastAsia="ar-SA"/>
              </w:rPr>
              <w:t xml:space="preserve"> Навчання слуханню.</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7</w:t>
            </w:r>
          </w:p>
        </w:tc>
        <w:tc>
          <w:tcPr>
            <w:tcW w:w="372" w:type="pct"/>
            <w:shd w:val="clear" w:color="auto" w:fill="auto"/>
          </w:tcPr>
          <w:p w:rsidR="00714250" w:rsidRPr="00714250" w:rsidRDefault="00714250" w:rsidP="00714250">
            <w:pPr>
              <w:suppressAutoHyphens/>
              <w:jc w:val="center"/>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5</w:t>
            </w:r>
          </w:p>
        </w:tc>
      </w:tr>
      <w:tr w:rsidR="00714250" w:rsidRPr="00714250" w:rsidTr="00932C80">
        <w:tc>
          <w:tcPr>
            <w:tcW w:w="2647" w:type="pct"/>
          </w:tcPr>
          <w:p w:rsidR="00714250" w:rsidRPr="00714250" w:rsidRDefault="00714250" w:rsidP="00714250">
            <w:pPr>
              <w:suppressAutoHyphens/>
              <w:rPr>
                <w:sz w:val="28"/>
                <w:szCs w:val="28"/>
                <w:lang w:val="uk-UA" w:eastAsia="ar-SA"/>
              </w:rPr>
            </w:pPr>
            <w:r w:rsidRPr="00714250">
              <w:rPr>
                <w:b/>
                <w:sz w:val="28"/>
                <w:szCs w:val="28"/>
                <w:lang w:val="uk-UA" w:eastAsia="ar-SA"/>
              </w:rPr>
              <w:t>Тема 4.</w:t>
            </w:r>
            <w:r w:rsidRPr="00714250">
              <w:rPr>
                <w:sz w:val="28"/>
                <w:szCs w:val="28"/>
                <w:lang w:val="uk-UA" w:eastAsia="ar-SA"/>
              </w:rPr>
              <w:t xml:space="preserve"> Навчання читанню.</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7</w:t>
            </w:r>
          </w:p>
        </w:tc>
        <w:tc>
          <w:tcPr>
            <w:tcW w:w="372" w:type="pct"/>
            <w:shd w:val="clear" w:color="auto" w:fill="auto"/>
          </w:tcPr>
          <w:p w:rsidR="00714250" w:rsidRPr="00714250" w:rsidRDefault="00714250" w:rsidP="00714250">
            <w:pPr>
              <w:suppressAutoHyphens/>
              <w:jc w:val="center"/>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5</w:t>
            </w:r>
          </w:p>
        </w:tc>
      </w:tr>
      <w:tr w:rsidR="00714250" w:rsidRPr="00714250" w:rsidTr="00932C80">
        <w:tc>
          <w:tcPr>
            <w:tcW w:w="2647" w:type="pct"/>
          </w:tcPr>
          <w:p w:rsidR="00714250" w:rsidRPr="00714250" w:rsidRDefault="00714250" w:rsidP="00714250">
            <w:pPr>
              <w:suppressAutoHyphens/>
              <w:jc w:val="right"/>
              <w:rPr>
                <w:b/>
                <w:sz w:val="28"/>
                <w:szCs w:val="28"/>
                <w:lang w:val="uk-UA" w:eastAsia="ar-SA"/>
              </w:rPr>
            </w:pPr>
            <w:r w:rsidRPr="00714250">
              <w:rPr>
                <w:b/>
                <w:sz w:val="28"/>
                <w:szCs w:val="28"/>
                <w:lang w:val="uk-UA" w:eastAsia="ar-SA"/>
              </w:rPr>
              <w:t>Разом:</w:t>
            </w:r>
          </w:p>
        </w:tc>
        <w:tc>
          <w:tcPr>
            <w:tcW w:w="367"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30</w:t>
            </w:r>
          </w:p>
        </w:tc>
        <w:tc>
          <w:tcPr>
            <w:tcW w:w="372"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2</w:t>
            </w:r>
          </w:p>
        </w:tc>
        <w:tc>
          <w:tcPr>
            <w:tcW w:w="370"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6</w:t>
            </w:r>
          </w:p>
        </w:tc>
        <w:tc>
          <w:tcPr>
            <w:tcW w:w="365" w:type="pct"/>
          </w:tcPr>
          <w:p w:rsidR="00714250" w:rsidRPr="00714250" w:rsidRDefault="00714250" w:rsidP="00714250">
            <w:pPr>
              <w:suppressAutoHyphens/>
              <w:jc w:val="center"/>
              <w:rPr>
                <w:b/>
                <w:bCs/>
                <w:sz w:val="28"/>
                <w:szCs w:val="28"/>
                <w:lang w:val="uk-UA" w:eastAsia="ar-SA"/>
              </w:rPr>
            </w:pPr>
          </w:p>
        </w:tc>
        <w:tc>
          <w:tcPr>
            <w:tcW w:w="363" w:type="pct"/>
          </w:tcPr>
          <w:p w:rsidR="00714250" w:rsidRPr="00714250" w:rsidRDefault="00714250" w:rsidP="00714250">
            <w:pPr>
              <w:suppressAutoHyphens/>
              <w:jc w:val="center"/>
              <w:rPr>
                <w:b/>
                <w:bCs/>
                <w:sz w:val="28"/>
                <w:szCs w:val="28"/>
                <w:lang w:val="uk-UA" w:eastAsia="ar-SA"/>
              </w:rPr>
            </w:pPr>
          </w:p>
        </w:tc>
        <w:tc>
          <w:tcPr>
            <w:tcW w:w="516"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22</w:t>
            </w:r>
          </w:p>
        </w:tc>
      </w:tr>
      <w:tr w:rsidR="00714250" w:rsidRPr="00714250" w:rsidTr="00932C80">
        <w:tc>
          <w:tcPr>
            <w:tcW w:w="5000" w:type="pct"/>
            <w:gridSpan w:val="7"/>
          </w:tcPr>
          <w:p w:rsidR="00714250" w:rsidRPr="00714250" w:rsidRDefault="00714250" w:rsidP="00714250">
            <w:pPr>
              <w:suppressAutoHyphens/>
              <w:jc w:val="center"/>
              <w:rPr>
                <w:bCs/>
                <w:sz w:val="28"/>
                <w:szCs w:val="28"/>
                <w:lang w:val="uk-UA" w:eastAsia="ar-SA"/>
              </w:rPr>
            </w:pPr>
            <w:r w:rsidRPr="00714250">
              <w:rPr>
                <w:b/>
                <w:sz w:val="28"/>
                <w:szCs w:val="28"/>
                <w:lang w:val="uk-UA" w:eastAsia="ar-SA"/>
              </w:rPr>
              <w:t>Кредит 2. Методика прискореного навчання.</w:t>
            </w:r>
          </w:p>
        </w:tc>
      </w:tr>
      <w:tr w:rsidR="00714250" w:rsidRPr="00714250" w:rsidTr="00932C80">
        <w:tc>
          <w:tcPr>
            <w:tcW w:w="2647" w:type="pct"/>
          </w:tcPr>
          <w:p w:rsidR="00714250" w:rsidRPr="00714250" w:rsidRDefault="00714250" w:rsidP="00714250">
            <w:pPr>
              <w:widowControl w:val="0"/>
              <w:suppressAutoHyphens/>
              <w:autoSpaceDE w:val="0"/>
              <w:autoSpaceDN w:val="0"/>
              <w:adjustRightInd w:val="0"/>
              <w:rPr>
                <w:sz w:val="28"/>
                <w:szCs w:val="28"/>
                <w:lang w:val="uk-UA"/>
              </w:rPr>
            </w:pPr>
            <w:r w:rsidRPr="00714250">
              <w:rPr>
                <w:b/>
                <w:sz w:val="28"/>
                <w:szCs w:val="28"/>
                <w:lang w:val="uk-UA" w:eastAsia="ar-SA"/>
              </w:rPr>
              <w:t>Тема 1.</w:t>
            </w:r>
            <w:r w:rsidRPr="00714250">
              <w:rPr>
                <w:sz w:val="28"/>
                <w:szCs w:val="28"/>
                <w:lang w:val="uk-UA" w:eastAsia="ar-SA"/>
              </w:rPr>
              <w:t xml:space="preserve"> </w:t>
            </w:r>
            <w:r w:rsidRPr="00714250">
              <w:rPr>
                <w:sz w:val="28"/>
                <w:szCs w:val="28"/>
                <w:lang w:val="uk-UA"/>
              </w:rPr>
              <w:t xml:space="preserve">Навчання мовленню. </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10</w:t>
            </w:r>
          </w:p>
        </w:tc>
        <w:tc>
          <w:tcPr>
            <w:tcW w:w="372" w:type="pct"/>
            <w:shd w:val="clear" w:color="auto" w:fill="auto"/>
          </w:tcPr>
          <w:p w:rsidR="00714250" w:rsidRPr="00714250" w:rsidRDefault="00714250" w:rsidP="00714250">
            <w:pPr>
              <w:suppressAutoHyphens/>
              <w:jc w:val="center"/>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10</w:t>
            </w:r>
          </w:p>
        </w:tc>
      </w:tr>
      <w:tr w:rsidR="00714250" w:rsidRPr="00714250" w:rsidTr="00932C80">
        <w:trPr>
          <w:trHeight w:val="748"/>
        </w:trPr>
        <w:tc>
          <w:tcPr>
            <w:tcW w:w="2647" w:type="pct"/>
          </w:tcPr>
          <w:p w:rsidR="00714250" w:rsidRPr="00714250" w:rsidRDefault="00714250" w:rsidP="00714250">
            <w:pPr>
              <w:suppressAutoHyphens/>
              <w:rPr>
                <w:sz w:val="28"/>
                <w:szCs w:val="28"/>
                <w:lang w:val="uk-UA" w:eastAsia="ar-SA"/>
              </w:rPr>
            </w:pPr>
            <w:r w:rsidRPr="00714250">
              <w:rPr>
                <w:b/>
                <w:sz w:val="28"/>
                <w:szCs w:val="28"/>
                <w:lang w:val="uk-UA" w:eastAsia="ar-SA"/>
              </w:rPr>
              <w:t>Тема 2.</w:t>
            </w:r>
            <w:r w:rsidRPr="00714250">
              <w:rPr>
                <w:sz w:val="28"/>
                <w:szCs w:val="28"/>
                <w:lang w:val="uk-UA" w:eastAsia="ar-SA"/>
              </w:rPr>
              <w:t xml:space="preserve"> Особливості методики прискореного навчання.</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12</w:t>
            </w:r>
          </w:p>
        </w:tc>
        <w:tc>
          <w:tcPr>
            <w:tcW w:w="372"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p w:rsidR="00714250" w:rsidRPr="00714250" w:rsidRDefault="00714250" w:rsidP="00714250">
            <w:pPr>
              <w:suppressAutoHyphens/>
              <w:rPr>
                <w:bCs/>
                <w:sz w:val="28"/>
                <w:szCs w:val="28"/>
                <w:lang w:val="uk-UA" w:eastAsia="ar-SA"/>
              </w:rPr>
            </w:pP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r>
      <w:tr w:rsidR="00714250" w:rsidRPr="00714250" w:rsidTr="00932C80">
        <w:tc>
          <w:tcPr>
            <w:tcW w:w="2647" w:type="pct"/>
          </w:tcPr>
          <w:p w:rsidR="00714250" w:rsidRPr="00714250" w:rsidRDefault="00714250" w:rsidP="00714250">
            <w:pPr>
              <w:widowControl w:val="0"/>
              <w:suppressAutoHyphens/>
              <w:autoSpaceDE w:val="0"/>
              <w:autoSpaceDN w:val="0"/>
              <w:adjustRightInd w:val="0"/>
              <w:rPr>
                <w:sz w:val="28"/>
                <w:szCs w:val="28"/>
                <w:lang w:val="uk-UA"/>
              </w:rPr>
            </w:pPr>
            <w:r w:rsidRPr="00714250">
              <w:rPr>
                <w:b/>
                <w:sz w:val="28"/>
                <w:szCs w:val="28"/>
                <w:lang w:val="uk-UA" w:eastAsia="ar-SA"/>
              </w:rPr>
              <w:t>Тема 3.</w:t>
            </w:r>
            <w:r w:rsidRPr="00714250">
              <w:rPr>
                <w:sz w:val="28"/>
                <w:szCs w:val="28"/>
                <w:lang w:val="uk-UA" w:eastAsia="ar-SA"/>
              </w:rPr>
              <w:t xml:space="preserve"> </w:t>
            </w:r>
            <w:r w:rsidRPr="00714250">
              <w:rPr>
                <w:sz w:val="28"/>
                <w:szCs w:val="28"/>
                <w:lang w:val="uk-UA"/>
              </w:rPr>
              <w:t>Методика прискореного навчання орфографії та пунктуації.</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c>
          <w:tcPr>
            <w:tcW w:w="372" w:type="pct"/>
            <w:shd w:val="clear" w:color="auto" w:fill="auto"/>
          </w:tcPr>
          <w:p w:rsidR="00714250" w:rsidRPr="00714250" w:rsidRDefault="00714250" w:rsidP="00714250">
            <w:pPr>
              <w:suppressAutoHyphens/>
              <w:jc w:val="center"/>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6</w:t>
            </w:r>
          </w:p>
        </w:tc>
      </w:tr>
      <w:tr w:rsidR="00714250" w:rsidRPr="00714250" w:rsidTr="00932C80">
        <w:tc>
          <w:tcPr>
            <w:tcW w:w="2647" w:type="pct"/>
          </w:tcPr>
          <w:p w:rsidR="00714250" w:rsidRPr="00714250" w:rsidRDefault="00714250" w:rsidP="00714250">
            <w:pPr>
              <w:widowControl w:val="0"/>
              <w:suppressAutoHyphens/>
              <w:autoSpaceDE w:val="0"/>
              <w:autoSpaceDN w:val="0"/>
              <w:adjustRightInd w:val="0"/>
              <w:jc w:val="right"/>
              <w:rPr>
                <w:b/>
                <w:sz w:val="28"/>
                <w:szCs w:val="28"/>
                <w:lang w:val="uk-UA" w:eastAsia="ar-SA"/>
              </w:rPr>
            </w:pPr>
            <w:r w:rsidRPr="00714250">
              <w:rPr>
                <w:b/>
                <w:sz w:val="28"/>
                <w:szCs w:val="28"/>
                <w:lang w:val="uk-UA" w:eastAsia="ar-SA"/>
              </w:rPr>
              <w:t>Разом:</w:t>
            </w:r>
          </w:p>
        </w:tc>
        <w:tc>
          <w:tcPr>
            <w:tcW w:w="367"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30</w:t>
            </w:r>
          </w:p>
        </w:tc>
        <w:tc>
          <w:tcPr>
            <w:tcW w:w="372"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2</w:t>
            </w:r>
          </w:p>
        </w:tc>
        <w:tc>
          <w:tcPr>
            <w:tcW w:w="370"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4</w:t>
            </w:r>
          </w:p>
        </w:tc>
        <w:tc>
          <w:tcPr>
            <w:tcW w:w="365" w:type="pct"/>
          </w:tcPr>
          <w:p w:rsidR="00714250" w:rsidRPr="00714250" w:rsidRDefault="00714250" w:rsidP="00714250">
            <w:pPr>
              <w:suppressAutoHyphens/>
              <w:jc w:val="center"/>
              <w:rPr>
                <w:b/>
                <w:bCs/>
                <w:sz w:val="28"/>
                <w:szCs w:val="28"/>
                <w:lang w:val="uk-UA" w:eastAsia="ar-SA"/>
              </w:rPr>
            </w:pPr>
          </w:p>
        </w:tc>
        <w:tc>
          <w:tcPr>
            <w:tcW w:w="363" w:type="pct"/>
          </w:tcPr>
          <w:p w:rsidR="00714250" w:rsidRPr="00714250" w:rsidRDefault="00714250" w:rsidP="00714250">
            <w:pPr>
              <w:suppressAutoHyphens/>
              <w:jc w:val="center"/>
              <w:rPr>
                <w:b/>
                <w:bCs/>
                <w:sz w:val="28"/>
                <w:szCs w:val="28"/>
                <w:lang w:val="uk-UA" w:eastAsia="ar-SA"/>
              </w:rPr>
            </w:pPr>
          </w:p>
        </w:tc>
        <w:tc>
          <w:tcPr>
            <w:tcW w:w="516"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24</w:t>
            </w:r>
          </w:p>
        </w:tc>
      </w:tr>
      <w:tr w:rsidR="00714250" w:rsidRPr="00714250" w:rsidTr="00932C80">
        <w:tc>
          <w:tcPr>
            <w:tcW w:w="5000" w:type="pct"/>
            <w:gridSpan w:val="7"/>
          </w:tcPr>
          <w:p w:rsidR="00714250" w:rsidRPr="00714250" w:rsidRDefault="00714250" w:rsidP="00714250">
            <w:pPr>
              <w:widowControl w:val="0"/>
              <w:suppressAutoHyphens/>
              <w:autoSpaceDE w:val="0"/>
              <w:autoSpaceDN w:val="0"/>
              <w:adjustRightInd w:val="0"/>
              <w:jc w:val="center"/>
              <w:rPr>
                <w:b/>
                <w:sz w:val="28"/>
                <w:szCs w:val="28"/>
                <w:lang w:val="uk-UA" w:eastAsia="ar-SA"/>
              </w:rPr>
            </w:pPr>
            <w:r w:rsidRPr="00714250">
              <w:rPr>
                <w:b/>
                <w:sz w:val="28"/>
                <w:szCs w:val="28"/>
                <w:lang w:val="uk-UA" w:eastAsia="ar-SA"/>
              </w:rPr>
              <w:t>Кредит 3. Методика інтерактивного навчання.</w:t>
            </w:r>
          </w:p>
        </w:tc>
      </w:tr>
      <w:tr w:rsidR="00714250" w:rsidRPr="00714250" w:rsidTr="00932C80">
        <w:trPr>
          <w:trHeight w:val="416"/>
        </w:trPr>
        <w:tc>
          <w:tcPr>
            <w:tcW w:w="2647" w:type="pct"/>
          </w:tcPr>
          <w:p w:rsidR="00714250" w:rsidRPr="00714250" w:rsidRDefault="00714250" w:rsidP="00714250">
            <w:pPr>
              <w:widowControl w:val="0"/>
              <w:suppressAutoHyphens/>
              <w:autoSpaceDE w:val="0"/>
              <w:autoSpaceDN w:val="0"/>
              <w:adjustRightInd w:val="0"/>
              <w:rPr>
                <w:sz w:val="28"/>
                <w:szCs w:val="28"/>
                <w:lang w:val="uk-UA"/>
              </w:rPr>
            </w:pPr>
            <w:r w:rsidRPr="00714250">
              <w:rPr>
                <w:b/>
                <w:color w:val="000000"/>
                <w:sz w:val="28"/>
                <w:szCs w:val="28"/>
                <w:lang w:val="uk-UA" w:eastAsia="ar-SA"/>
              </w:rPr>
              <w:t>Тема 1.</w:t>
            </w:r>
            <w:r w:rsidRPr="00714250">
              <w:rPr>
                <w:color w:val="000000"/>
                <w:sz w:val="28"/>
                <w:szCs w:val="28"/>
                <w:lang w:val="uk-UA" w:eastAsia="ar-SA"/>
              </w:rPr>
              <w:t xml:space="preserve"> </w:t>
            </w:r>
            <w:r w:rsidRPr="00714250">
              <w:rPr>
                <w:sz w:val="28"/>
                <w:szCs w:val="28"/>
                <w:lang w:val="uk-UA"/>
              </w:rPr>
              <w:t>Методика інтерактивного навчання.</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12</w:t>
            </w:r>
          </w:p>
        </w:tc>
        <w:tc>
          <w:tcPr>
            <w:tcW w:w="372"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p w:rsidR="00714250" w:rsidRPr="00714250" w:rsidRDefault="00714250" w:rsidP="00714250">
            <w:pPr>
              <w:suppressAutoHyphens/>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r>
      <w:tr w:rsidR="00714250" w:rsidRPr="00714250" w:rsidTr="00932C80">
        <w:tc>
          <w:tcPr>
            <w:tcW w:w="2647" w:type="pct"/>
          </w:tcPr>
          <w:p w:rsidR="00714250" w:rsidRPr="00714250" w:rsidRDefault="00714250" w:rsidP="00714250">
            <w:pPr>
              <w:tabs>
                <w:tab w:val="left" w:pos="284"/>
                <w:tab w:val="left" w:pos="567"/>
              </w:tabs>
              <w:jc w:val="both"/>
              <w:rPr>
                <w:color w:val="000000"/>
                <w:sz w:val="28"/>
                <w:szCs w:val="28"/>
                <w:lang w:eastAsia="ar-SA"/>
              </w:rPr>
            </w:pPr>
            <w:r w:rsidRPr="00714250">
              <w:rPr>
                <w:b/>
                <w:color w:val="000000"/>
                <w:spacing w:val="-8"/>
                <w:w w:val="117"/>
                <w:sz w:val="28"/>
                <w:szCs w:val="28"/>
                <w:lang w:val="uk-UA" w:eastAsia="ar-SA"/>
              </w:rPr>
              <w:t xml:space="preserve">Тема 2. </w:t>
            </w:r>
            <w:r w:rsidRPr="00714250">
              <w:rPr>
                <w:sz w:val="28"/>
                <w:szCs w:val="28"/>
                <w:lang w:val="uk-UA" w:eastAsia="ar-SA"/>
              </w:rPr>
              <w:t>Методика інтегрованого навчання.</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c>
          <w:tcPr>
            <w:tcW w:w="372" w:type="pct"/>
            <w:shd w:val="clear" w:color="auto" w:fill="auto"/>
          </w:tcPr>
          <w:p w:rsidR="00714250" w:rsidRPr="00714250" w:rsidRDefault="00714250" w:rsidP="00714250">
            <w:pPr>
              <w:suppressAutoHyphens/>
              <w:jc w:val="center"/>
              <w:rPr>
                <w:bCs/>
                <w:sz w:val="28"/>
                <w:szCs w:val="28"/>
                <w:lang w:val="uk-UA" w:eastAsia="ar-SA"/>
              </w:rPr>
            </w:pPr>
          </w:p>
        </w:tc>
        <w:tc>
          <w:tcPr>
            <w:tcW w:w="370" w:type="pct"/>
          </w:tcPr>
          <w:p w:rsidR="00714250" w:rsidRPr="00714250" w:rsidRDefault="00714250" w:rsidP="00714250">
            <w:pPr>
              <w:suppressAutoHyphens/>
              <w:jc w:val="center"/>
              <w:rPr>
                <w:bCs/>
                <w:sz w:val="28"/>
                <w:szCs w:val="28"/>
                <w:lang w:val="uk-UA" w:eastAsia="ar-SA"/>
              </w:rPr>
            </w:pP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8</w:t>
            </w:r>
          </w:p>
        </w:tc>
      </w:tr>
      <w:tr w:rsidR="00714250" w:rsidRPr="00714250" w:rsidTr="00932C80">
        <w:tc>
          <w:tcPr>
            <w:tcW w:w="2647" w:type="pct"/>
          </w:tcPr>
          <w:p w:rsidR="00714250" w:rsidRPr="00714250" w:rsidRDefault="00714250" w:rsidP="00714250">
            <w:pPr>
              <w:tabs>
                <w:tab w:val="left" w:pos="284"/>
                <w:tab w:val="left" w:pos="567"/>
              </w:tabs>
              <w:jc w:val="both"/>
              <w:rPr>
                <w:color w:val="000000"/>
                <w:spacing w:val="-8"/>
                <w:w w:val="117"/>
                <w:sz w:val="28"/>
                <w:szCs w:val="28"/>
                <w:lang w:val="uk-UA" w:eastAsia="ar-SA"/>
              </w:rPr>
            </w:pPr>
            <w:r w:rsidRPr="00714250">
              <w:rPr>
                <w:b/>
                <w:color w:val="000000"/>
                <w:spacing w:val="-8"/>
                <w:w w:val="117"/>
                <w:sz w:val="28"/>
                <w:szCs w:val="28"/>
                <w:lang w:val="uk-UA" w:eastAsia="ar-SA"/>
              </w:rPr>
              <w:t>Тема 3.</w:t>
            </w:r>
            <w:r w:rsidRPr="00714250">
              <w:rPr>
                <w:color w:val="000000"/>
                <w:spacing w:val="-8"/>
                <w:w w:val="117"/>
                <w:sz w:val="28"/>
                <w:szCs w:val="28"/>
                <w:lang w:val="uk-UA" w:eastAsia="ar-SA"/>
              </w:rPr>
              <w:t xml:space="preserve"> </w:t>
            </w:r>
            <w:r w:rsidRPr="00714250">
              <w:rPr>
                <w:sz w:val="28"/>
                <w:szCs w:val="28"/>
                <w:lang w:val="uk-UA" w:eastAsia="ar-SA"/>
              </w:rPr>
              <w:t xml:space="preserve">Засоби популярної </w:t>
            </w:r>
            <w:r w:rsidRPr="00714250">
              <w:rPr>
                <w:sz w:val="28"/>
                <w:szCs w:val="28"/>
                <w:lang w:val="uk-UA" w:eastAsia="ar-SA"/>
              </w:rPr>
              <w:lastRenderedPageBreak/>
              <w:t>пояснювальної мови вчителя.</w:t>
            </w:r>
          </w:p>
        </w:tc>
        <w:tc>
          <w:tcPr>
            <w:tcW w:w="367"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lastRenderedPageBreak/>
              <w:t>10</w:t>
            </w:r>
          </w:p>
        </w:tc>
        <w:tc>
          <w:tcPr>
            <w:tcW w:w="372" w:type="pct"/>
            <w:shd w:val="clear" w:color="auto" w:fill="auto"/>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70"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2</w:t>
            </w:r>
          </w:p>
        </w:tc>
        <w:tc>
          <w:tcPr>
            <w:tcW w:w="365" w:type="pct"/>
          </w:tcPr>
          <w:p w:rsidR="00714250" w:rsidRPr="00714250" w:rsidRDefault="00714250" w:rsidP="00714250">
            <w:pPr>
              <w:suppressAutoHyphens/>
              <w:jc w:val="center"/>
              <w:rPr>
                <w:bCs/>
                <w:sz w:val="28"/>
                <w:szCs w:val="28"/>
                <w:lang w:val="uk-UA" w:eastAsia="ar-SA"/>
              </w:rPr>
            </w:pPr>
          </w:p>
        </w:tc>
        <w:tc>
          <w:tcPr>
            <w:tcW w:w="363" w:type="pct"/>
          </w:tcPr>
          <w:p w:rsidR="00714250" w:rsidRPr="00714250" w:rsidRDefault="00714250" w:rsidP="00714250">
            <w:pPr>
              <w:suppressAutoHyphens/>
              <w:jc w:val="center"/>
              <w:rPr>
                <w:bCs/>
                <w:sz w:val="28"/>
                <w:szCs w:val="28"/>
                <w:lang w:val="uk-UA" w:eastAsia="ar-SA"/>
              </w:rPr>
            </w:pPr>
          </w:p>
        </w:tc>
        <w:tc>
          <w:tcPr>
            <w:tcW w:w="516" w:type="pct"/>
          </w:tcPr>
          <w:p w:rsidR="00714250" w:rsidRPr="00714250" w:rsidRDefault="00714250" w:rsidP="00714250">
            <w:pPr>
              <w:suppressAutoHyphens/>
              <w:jc w:val="center"/>
              <w:rPr>
                <w:bCs/>
                <w:sz w:val="28"/>
                <w:szCs w:val="28"/>
                <w:lang w:val="uk-UA" w:eastAsia="ar-SA"/>
              </w:rPr>
            </w:pPr>
            <w:r w:rsidRPr="00714250">
              <w:rPr>
                <w:bCs/>
                <w:sz w:val="28"/>
                <w:szCs w:val="28"/>
                <w:lang w:val="uk-UA" w:eastAsia="ar-SA"/>
              </w:rPr>
              <w:t>6</w:t>
            </w:r>
          </w:p>
        </w:tc>
      </w:tr>
      <w:tr w:rsidR="00714250" w:rsidRPr="00714250" w:rsidTr="00932C80">
        <w:tc>
          <w:tcPr>
            <w:tcW w:w="2647" w:type="pct"/>
          </w:tcPr>
          <w:p w:rsidR="00714250" w:rsidRPr="00714250" w:rsidRDefault="00714250" w:rsidP="00714250">
            <w:pPr>
              <w:tabs>
                <w:tab w:val="left" w:pos="284"/>
                <w:tab w:val="left" w:pos="567"/>
              </w:tabs>
              <w:jc w:val="right"/>
              <w:rPr>
                <w:b/>
                <w:color w:val="000000"/>
                <w:spacing w:val="-8"/>
                <w:w w:val="117"/>
                <w:sz w:val="28"/>
                <w:szCs w:val="28"/>
                <w:lang w:val="uk-UA" w:eastAsia="ar-SA"/>
              </w:rPr>
            </w:pPr>
            <w:r w:rsidRPr="00714250">
              <w:rPr>
                <w:b/>
                <w:color w:val="000000"/>
                <w:spacing w:val="-8"/>
                <w:w w:val="117"/>
                <w:sz w:val="28"/>
                <w:szCs w:val="28"/>
                <w:lang w:val="uk-UA" w:eastAsia="ar-SA"/>
              </w:rPr>
              <w:lastRenderedPageBreak/>
              <w:t>Разом:</w:t>
            </w:r>
          </w:p>
        </w:tc>
        <w:tc>
          <w:tcPr>
            <w:tcW w:w="367"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30</w:t>
            </w:r>
          </w:p>
        </w:tc>
        <w:tc>
          <w:tcPr>
            <w:tcW w:w="372"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4</w:t>
            </w:r>
          </w:p>
        </w:tc>
        <w:tc>
          <w:tcPr>
            <w:tcW w:w="370"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4</w:t>
            </w:r>
          </w:p>
        </w:tc>
        <w:tc>
          <w:tcPr>
            <w:tcW w:w="365" w:type="pct"/>
          </w:tcPr>
          <w:p w:rsidR="00714250" w:rsidRPr="00714250" w:rsidRDefault="00714250" w:rsidP="00714250">
            <w:pPr>
              <w:suppressAutoHyphens/>
              <w:jc w:val="center"/>
              <w:rPr>
                <w:b/>
                <w:bCs/>
                <w:sz w:val="28"/>
                <w:szCs w:val="28"/>
                <w:lang w:val="uk-UA" w:eastAsia="ar-SA"/>
              </w:rPr>
            </w:pPr>
          </w:p>
        </w:tc>
        <w:tc>
          <w:tcPr>
            <w:tcW w:w="363" w:type="pct"/>
          </w:tcPr>
          <w:p w:rsidR="00714250" w:rsidRPr="00714250" w:rsidRDefault="00714250" w:rsidP="00714250">
            <w:pPr>
              <w:suppressAutoHyphens/>
              <w:jc w:val="center"/>
              <w:rPr>
                <w:b/>
                <w:bCs/>
                <w:sz w:val="28"/>
                <w:szCs w:val="28"/>
                <w:lang w:val="uk-UA" w:eastAsia="ar-SA"/>
              </w:rPr>
            </w:pPr>
          </w:p>
        </w:tc>
        <w:tc>
          <w:tcPr>
            <w:tcW w:w="516"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22</w:t>
            </w:r>
          </w:p>
        </w:tc>
      </w:tr>
      <w:tr w:rsidR="00714250" w:rsidRPr="00714250" w:rsidTr="00932C80">
        <w:tc>
          <w:tcPr>
            <w:tcW w:w="2647" w:type="pct"/>
          </w:tcPr>
          <w:p w:rsidR="00714250" w:rsidRPr="00714250" w:rsidRDefault="00714250" w:rsidP="00714250">
            <w:pPr>
              <w:suppressAutoHyphens/>
              <w:jc w:val="right"/>
              <w:rPr>
                <w:b/>
                <w:bCs/>
                <w:sz w:val="28"/>
                <w:szCs w:val="28"/>
                <w:lang w:val="uk-UA" w:eastAsia="ar-SA"/>
              </w:rPr>
            </w:pPr>
            <w:r w:rsidRPr="00714250">
              <w:rPr>
                <w:b/>
                <w:sz w:val="28"/>
                <w:szCs w:val="28"/>
                <w:lang w:eastAsia="ar-SA"/>
              </w:rPr>
              <w:t>Усього годин</w:t>
            </w:r>
            <w:r w:rsidRPr="00714250">
              <w:rPr>
                <w:b/>
                <w:sz w:val="28"/>
                <w:szCs w:val="28"/>
                <w:lang w:val="uk-UA" w:eastAsia="ar-SA"/>
              </w:rPr>
              <w:t>:</w:t>
            </w:r>
          </w:p>
        </w:tc>
        <w:tc>
          <w:tcPr>
            <w:tcW w:w="367"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90</w:t>
            </w:r>
          </w:p>
        </w:tc>
        <w:tc>
          <w:tcPr>
            <w:tcW w:w="372" w:type="pct"/>
            <w:shd w:val="clear" w:color="auto" w:fill="auto"/>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8</w:t>
            </w:r>
          </w:p>
        </w:tc>
        <w:tc>
          <w:tcPr>
            <w:tcW w:w="370"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14</w:t>
            </w:r>
          </w:p>
        </w:tc>
        <w:tc>
          <w:tcPr>
            <w:tcW w:w="365" w:type="pct"/>
          </w:tcPr>
          <w:p w:rsidR="00714250" w:rsidRPr="00714250" w:rsidRDefault="00714250" w:rsidP="00714250">
            <w:pPr>
              <w:suppressAutoHyphens/>
              <w:jc w:val="center"/>
              <w:rPr>
                <w:b/>
                <w:bCs/>
                <w:sz w:val="28"/>
                <w:szCs w:val="28"/>
                <w:lang w:val="uk-UA" w:eastAsia="ar-SA"/>
              </w:rPr>
            </w:pPr>
          </w:p>
        </w:tc>
        <w:tc>
          <w:tcPr>
            <w:tcW w:w="363" w:type="pct"/>
          </w:tcPr>
          <w:p w:rsidR="00714250" w:rsidRPr="00714250" w:rsidRDefault="00714250" w:rsidP="00714250">
            <w:pPr>
              <w:suppressAutoHyphens/>
              <w:jc w:val="center"/>
              <w:rPr>
                <w:b/>
                <w:bCs/>
                <w:sz w:val="28"/>
                <w:szCs w:val="28"/>
                <w:lang w:val="uk-UA" w:eastAsia="ar-SA"/>
              </w:rPr>
            </w:pPr>
          </w:p>
        </w:tc>
        <w:tc>
          <w:tcPr>
            <w:tcW w:w="516" w:type="pct"/>
          </w:tcPr>
          <w:p w:rsidR="00714250" w:rsidRPr="00714250" w:rsidRDefault="00714250" w:rsidP="00714250">
            <w:pPr>
              <w:suppressAutoHyphens/>
              <w:jc w:val="center"/>
              <w:rPr>
                <w:b/>
                <w:bCs/>
                <w:sz w:val="28"/>
                <w:szCs w:val="28"/>
                <w:lang w:val="uk-UA" w:eastAsia="ar-SA"/>
              </w:rPr>
            </w:pPr>
            <w:r w:rsidRPr="00714250">
              <w:rPr>
                <w:b/>
                <w:bCs/>
                <w:sz w:val="28"/>
                <w:szCs w:val="28"/>
                <w:lang w:val="uk-UA" w:eastAsia="ar-SA"/>
              </w:rPr>
              <w:t>68</w:t>
            </w:r>
          </w:p>
        </w:tc>
      </w:tr>
    </w:tbl>
    <w:p w:rsidR="00714250" w:rsidRPr="00714250" w:rsidRDefault="00714250" w:rsidP="00714250">
      <w:pPr>
        <w:suppressAutoHyphens/>
        <w:ind w:firstLine="708"/>
        <w:rPr>
          <w:sz w:val="28"/>
          <w:szCs w:val="28"/>
          <w:lang w:val="uk-UA" w:eastAsia="ar-SA"/>
        </w:rPr>
      </w:pPr>
    </w:p>
    <w:p w:rsidR="00714250" w:rsidRPr="00714250" w:rsidRDefault="00714250" w:rsidP="00714250">
      <w:pPr>
        <w:suppressAutoHyphens/>
        <w:jc w:val="center"/>
        <w:rPr>
          <w:b/>
          <w:sz w:val="28"/>
          <w:szCs w:val="28"/>
          <w:lang w:val="uk-UA" w:eastAsia="ar-SA"/>
        </w:rPr>
      </w:pPr>
      <w:r w:rsidRPr="00714250">
        <w:rPr>
          <w:b/>
          <w:sz w:val="28"/>
          <w:szCs w:val="28"/>
          <w:lang w:val="uk-UA" w:eastAsia="ar-SA"/>
        </w:rPr>
        <w:t>6</w:t>
      </w:r>
      <w:r w:rsidRPr="00714250">
        <w:rPr>
          <w:b/>
          <w:sz w:val="28"/>
          <w:szCs w:val="28"/>
          <w:lang w:eastAsia="ar-SA"/>
        </w:rPr>
        <w:t>.</w:t>
      </w:r>
      <w:r w:rsidRPr="00714250">
        <w:rPr>
          <w:b/>
          <w:sz w:val="28"/>
          <w:szCs w:val="28"/>
          <w:lang w:val="uk-UA" w:eastAsia="ar-SA"/>
        </w:rPr>
        <w:t xml:space="preserve">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41"/>
        <w:gridCol w:w="1630"/>
      </w:tblGrid>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Назва теми практичного заняття</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Кількість годин</w:t>
            </w:r>
          </w:p>
        </w:tc>
      </w:tr>
      <w:tr w:rsidR="00714250" w:rsidRPr="00714250" w:rsidTr="00932C80">
        <w:tc>
          <w:tcPr>
            <w:tcW w:w="0" w:type="auto"/>
            <w:gridSpan w:val="3"/>
            <w:shd w:val="clear" w:color="auto" w:fill="auto"/>
          </w:tcPr>
          <w:p w:rsidR="00714250" w:rsidRPr="00714250" w:rsidRDefault="00714250" w:rsidP="00714250">
            <w:pPr>
              <w:suppressAutoHyphens/>
              <w:jc w:val="center"/>
              <w:rPr>
                <w:sz w:val="28"/>
                <w:szCs w:val="28"/>
                <w:lang w:val="uk-UA" w:eastAsia="ar-SA"/>
              </w:rPr>
            </w:pPr>
            <w:r w:rsidRPr="00714250">
              <w:rPr>
                <w:b/>
                <w:bCs/>
                <w:color w:val="000000"/>
                <w:spacing w:val="-2"/>
                <w:sz w:val="28"/>
                <w:szCs w:val="28"/>
                <w:lang w:val="uk-UA" w:eastAsia="ar-SA"/>
              </w:rPr>
              <w:t xml:space="preserve">Кредит 1. </w:t>
            </w:r>
            <w:r w:rsidRPr="00714250">
              <w:rPr>
                <w:b/>
                <w:sz w:val="28"/>
                <w:szCs w:val="28"/>
                <w:lang w:val="uk-UA" w:eastAsia="ar-SA"/>
              </w:rPr>
              <w:t>Методика навчання слуханню та читанню.</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1.</w:t>
            </w:r>
          </w:p>
        </w:tc>
        <w:tc>
          <w:tcPr>
            <w:tcW w:w="0" w:type="auto"/>
            <w:shd w:val="clear" w:color="auto" w:fill="auto"/>
          </w:tcPr>
          <w:p w:rsidR="00714250" w:rsidRPr="00714250" w:rsidRDefault="00714250" w:rsidP="00714250">
            <w:pPr>
              <w:suppressAutoHyphens/>
              <w:rPr>
                <w:rFonts w:eastAsia="SimSun"/>
                <w:sz w:val="28"/>
                <w:szCs w:val="28"/>
                <w:lang w:val="uk-UA" w:eastAsia="ar-SA"/>
              </w:rPr>
            </w:pPr>
            <w:r w:rsidRPr="00714250">
              <w:rPr>
                <w:sz w:val="28"/>
                <w:szCs w:val="28"/>
                <w:lang w:val="uk-UA" w:eastAsia="ar-SA"/>
              </w:rPr>
              <w:t>Наукові погляди на викладання російської мови в середній школі у спадщині методистів минулих століть та їх актуальність для сучасності.</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c>
          <w:tcPr>
            <w:tcW w:w="0" w:type="auto"/>
            <w:shd w:val="clear" w:color="auto" w:fill="auto"/>
          </w:tcPr>
          <w:p w:rsidR="00714250" w:rsidRPr="00714250" w:rsidRDefault="00714250" w:rsidP="00714250">
            <w:pPr>
              <w:suppressAutoHyphens/>
              <w:rPr>
                <w:sz w:val="28"/>
                <w:szCs w:val="28"/>
                <w:lang w:val="uk-UA" w:eastAsia="ar-SA"/>
              </w:rPr>
            </w:pPr>
            <w:r w:rsidRPr="00714250">
              <w:rPr>
                <w:sz w:val="28"/>
                <w:szCs w:val="28"/>
                <w:lang w:val="uk-UA" w:eastAsia="ar-SA"/>
              </w:rPr>
              <w:t>Навчання читанню</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3</w:t>
            </w:r>
          </w:p>
        </w:tc>
        <w:tc>
          <w:tcPr>
            <w:tcW w:w="0" w:type="auto"/>
            <w:shd w:val="clear" w:color="auto" w:fill="auto"/>
          </w:tcPr>
          <w:p w:rsidR="00714250" w:rsidRPr="00714250" w:rsidRDefault="00714250" w:rsidP="00714250">
            <w:pPr>
              <w:suppressAutoHyphens/>
              <w:rPr>
                <w:sz w:val="28"/>
                <w:szCs w:val="28"/>
                <w:lang w:val="uk-UA" w:eastAsia="ar-SA"/>
              </w:rPr>
            </w:pPr>
            <w:r w:rsidRPr="00714250">
              <w:rPr>
                <w:sz w:val="28"/>
                <w:szCs w:val="28"/>
                <w:lang w:val="uk-UA" w:eastAsia="ar-SA"/>
              </w:rPr>
              <w:t xml:space="preserve">Навчання читанню. </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gridSpan w:val="3"/>
            <w:shd w:val="clear" w:color="auto" w:fill="auto"/>
          </w:tcPr>
          <w:p w:rsidR="00714250" w:rsidRPr="00714250" w:rsidRDefault="00714250" w:rsidP="00714250">
            <w:pPr>
              <w:suppressAutoHyphens/>
              <w:jc w:val="center"/>
              <w:rPr>
                <w:rFonts w:eastAsia="SimSun"/>
                <w:sz w:val="28"/>
                <w:szCs w:val="28"/>
                <w:lang w:val="uk-UA" w:eastAsia="ar-SA"/>
              </w:rPr>
            </w:pPr>
            <w:r w:rsidRPr="00714250">
              <w:rPr>
                <w:b/>
                <w:sz w:val="28"/>
                <w:szCs w:val="28"/>
                <w:lang w:val="uk-UA" w:eastAsia="ar-SA"/>
              </w:rPr>
              <w:t>Кредит 2. Методика прискореного навчання.</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4</w:t>
            </w:r>
          </w:p>
        </w:tc>
        <w:tc>
          <w:tcPr>
            <w:tcW w:w="0" w:type="auto"/>
            <w:shd w:val="clear" w:color="auto" w:fill="auto"/>
          </w:tcPr>
          <w:p w:rsidR="00714250" w:rsidRPr="00714250" w:rsidRDefault="00714250" w:rsidP="00714250">
            <w:pPr>
              <w:suppressAutoHyphens/>
              <w:rPr>
                <w:rFonts w:eastAsia="SimSun"/>
                <w:sz w:val="28"/>
                <w:szCs w:val="28"/>
                <w:lang w:val="uk-UA" w:eastAsia="ar-SA"/>
              </w:rPr>
            </w:pPr>
            <w:r w:rsidRPr="00714250">
              <w:rPr>
                <w:sz w:val="28"/>
                <w:szCs w:val="28"/>
                <w:lang w:val="uk-UA" w:eastAsia="ar-SA"/>
              </w:rPr>
              <w:t>Особливості методики прискореного навчання.</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5</w:t>
            </w:r>
          </w:p>
        </w:tc>
        <w:tc>
          <w:tcPr>
            <w:tcW w:w="0" w:type="auto"/>
            <w:shd w:val="clear" w:color="auto" w:fill="auto"/>
          </w:tcPr>
          <w:p w:rsidR="00714250" w:rsidRPr="00714250" w:rsidRDefault="00714250" w:rsidP="00714250">
            <w:pPr>
              <w:suppressAutoHyphens/>
              <w:rPr>
                <w:sz w:val="28"/>
                <w:szCs w:val="28"/>
                <w:lang w:val="uk-UA" w:eastAsia="ar-SA"/>
              </w:rPr>
            </w:pPr>
            <w:r w:rsidRPr="00714250">
              <w:rPr>
                <w:sz w:val="28"/>
                <w:szCs w:val="28"/>
                <w:lang w:val="uk-UA" w:eastAsia="ar-SA"/>
              </w:rPr>
              <w:t>Особливості методики прискореного навчання.</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gridSpan w:val="3"/>
            <w:shd w:val="clear" w:color="auto" w:fill="auto"/>
          </w:tcPr>
          <w:p w:rsidR="00714250" w:rsidRPr="00714250" w:rsidRDefault="00714250" w:rsidP="00714250">
            <w:pPr>
              <w:widowControl w:val="0"/>
              <w:suppressAutoHyphens/>
              <w:autoSpaceDE w:val="0"/>
              <w:autoSpaceDN w:val="0"/>
              <w:adjustRightInd w:val="0"/>
              <w:jc w:val="center"/>
              <w:rPr>
                <w:b/>
                <w:sz w:val="28"/>
                <w:szCs w:val="28"/>
                <w:lang w:val="uk-UA" w:eastAsia="ar-SA"/>
              </w:rPr>
            </w:pPr>
            <w:r w:rsidRPr="00714250">
              <w:rPr>
                <w:b/>
                <w:sz w:val="28"/>
                <w:szCs w:val="28"/>
                <w:lang w:val="uk-UA" w:eastAsia="ar-SA"/>
              </w:rPr>
              <w:t>Кредит 3. Методика інтерактивного навчання.</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6</w:t>
            </w:r>
          </w:p>
        </w:tc>
        <w:tc>
          <w:tcPr>
            <w:tcW w:w="0" w:type="auto"/>
            <w:shd w:val="clear" w:color="auto" w:fill="auto"/>
          </w:tcPr>
          <w:p w:rsidR="00714250" w:rsidRPr="00714250" w:rsidRDefault="00714250" w:rsidP="00714250">
            <w:pPr>
              <w:widowControl w:val="0"/>
              <w:suppressAutoHyphens/>
              <w:autoSpaceDE w:val="0"/>
              <w:autoSpaceDN w:val="0"/>
              <w:adjustRightInd w:val="0"/>
              <w:rPr>
                <w:sz w:val="28"/>
                <w:szCs w:val="28"/>
                <w:lang w:val="uk-UA"/>
              </w:rPr>
            </w:pPr>
            <w:r w:rsidRPr="00714250">
              <w:rPr>
                <w:sz w:val="28"/>
                <w:szCs w:val="28"/>
                <w:lang w:val="uk-UA"/>
              </w:rPr>
              <w:t>Методика інтерактивного навчання.</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7</w:t>
            </w:r>
          </w:p>
        </w:tc>
        <w:tc>
          <w:tcPr>
            <w:tcW w:w="0" w:type="auto"/>
            <w:shd w:val="clear" w:color="auto" w:fill="auto"/>
          </w:tcPr>
          <w:p w:rsidR="00714250" w:rsidRPr="00714250" w:rsidRDefault="00714250" w:rsidP="00714250">
            <w:pPr>
              <w:suppressAutoHyphens/>
              <w:rPr>
                <w:rFonts w:eastAsia="SimSun"/>
                <w:sz w:val="28"/>
                <w:szCs w:val="28"/>
                <w:lang w:val="uk-UA" w:eastAsia="ar-SA"/>
              </w:rPr>
            </w:pPr>
            <w:r w:rsidRPr="00714250">
              <w:rPr>
                <w:sz w:val="28"/>
                <w:szCs w:val="28"/>
                <w:lang w:val="uk-UA" w:eastAsia="ar-SA"/>
              </w:rPr>
              <w:t>Засоби популярної пояснювальної мови вчителя.</w:t>
            </w:r>
          </w:p>
        </w:tc>
        <w:tc>
          <w:tcPr>
            <w:tcW w:w="0" w:type="auto"/>
            <w:shd w:val="clear" w:color="auto" w:fill="auto"/>
          </w:tcPr>
          <w:p w:rsidR="00714250" w:rsidRPr="00714250" w:rsidRDefault="00714250" w:rsidP="00714250">
            <w:pPr>
              <w:suppressAutoHyphens/>
              <w:jc w:val="center"/>
              <w:rPr>
                <w:rFonts w:eastAsia="SimSun"/>
                <w:sz w:val="28"/>
                <w:szCs w:val="28"/>
                <w:lang w:val="uk-UA" w:eastAsia="ar-SA"/>
              </w:rPr>
            </w:pPr>
            <w:r w:rsidRPr="00714250">
              <w:rPr>
                <w:rFonts w:eastAsia="SimSun"/>
                <w:sz w:val="28"/>
                <w:szCs w:val="28"/>
                <w:lang w:val="uk-UA" w:eastAsia="ar-SA"/>
              </w:rPr>
              <w:t>2</w:t>
            </w:r>
          </w:p>
        </w:tc>
      </w:tr>
      <w:tr w:rsidR="00714250" w:rsidRPr="00714250" w:rsidTr="00932C80">
        <w:tc>
          <w:tcPr>
            <w:tcW w:w="0" w:type="auto"/>
            <w:shd w:val="clear" w:color="auto" w:fill="auto"/>
          </w:tcPr>
          <w:p w:rsidR="00714250" w:rsidRPr="00714250" w:rsidRDefault="00714250" w:rsidP="00714250">
            <w:pPr>
              <w:suppressAutoHyphens/>
              <w:jc w:val="center"/>
              <w:rPr>
                <w:rFonts w:eastAsia="SimSun"/>
                <w:sz w:val="28"/>
                <w:szCs w:val="28"/>
                <w:lang w:val="uk-UA" w:eastAsia="ar-SA"/>
              </w:rPr>
            </w:pPr>
          </w:p>
        </w:tc>
        <w:tc>
          <w:tcPr>
            <w:tcW w:w="0" w:type="auto"/>
            <w:shd w:val="clear" w:color="auto" w:fill="auto"/>
          </w:tcPr>
          <w:p w:rsidR="00714250" w:rsidRPr="00714250" w:rsidRDefault="00714250" w:rsidP="00714250">
            <w:pPr>
              <w:suppressAutoHyphens/>
              <w:jc w:val="right"/>
              <w:rPr>
                <w:rFonts w:eastAsia="SimSun"/>
                <w:b/>
                <w:sz w:val="28"/>
                <w:szCs w:val="28"/>
                <w:lang w:val="uk-UA" w:eastAsia="ar-SA"/>
              </w:rPr>
            </w:pPr>
            <w:r w:rsidRPr="00714250">
              <w:rPr>
                <w:rFonts w:eastAsia="SimSun"/>
                <w:b/>
                <w:sz w:val="28"/>
                <w:szCs w:val="28"/>
                <w:lang w:val="uk-UA" w:eastAsia="ar-SA"/>
              </w:rPr>
              <w:t>Разом:</w:t>
            </w:r>
          </w:p>
        </w:tc>
        <w:tc>
          <w:tcPr>
            <w:tcW w:w="0" w:type="auto"/>
            <w:shd w:val="clear" w:color="auto" w:fill="auto"/>
          </w:tcPr>
          <w:p w:rsidR="00714250" w:rsidRPr="00714250" w:rsidRDefault="00714250" w:rsidP="00714250">
            <w:pPr>
              <w:suppressAutoHyphens/>
              <w:jc w:val="center"/>
              <w:rPr>
                <w:rFonts w:eastAsia="SimSun"/>
                <w:b/>
                <w:sz w:val="28"/>
                <w:szCs w:val="28"/>
                <w:lang w:val="uk-UA" w:eastAsia="ar-SA"/>
              </w:rPr>
            </w:pPr>
            <w:r w:rsidRPr="00714250">
              <w:rPr>
                <w:rFonts w:eastAsia="SimSun"/>
                <w:b/>
                <w:sz w:val="28"/>
                <w:szCs w:val="28"/>
                <w:lang w:val="uk-UA" w:eastAsia="ar-SA"/>
              </w:rPr>
              <w:t>14</w:t>
            </w:r>
          </w:p>
        </w:tc>
      </w:tr>
    </w:tbl>
    <w:p w:rsidR="00714250" w:rsidRPr="00714250" w:rsidRDefault="00714250" w:rsidP="00714250">
      <w:pPr>
        <w:suppressAutoHyphens/>
        <w:jc w:val="center"/>
        <w:rPr>
          <w:sz w:val="32"/>
          <w:szCs w:val="32"/>
          <w:lang w:val="uk-UA" w:eastAsia="ar-SA"/>
        </w:rPr>
      </w:pPr>
    </w:p>
    <w:p w:rsidR="00714250" w:rsidRPr="00714250" w:rsidRDefault="00714250" w:rsidP="00714250">
      <w:pPr>
        <w:suppressAutoHyphens/>
        <w:ind w:left="7513" w:hanging="6946"/>
        <w:jc w:val="center"/>
        <w:rPr>
          <w:b/>
          <w:sz w:val="32"/>
          <w:szCs w:val="32"/>
          <w:lang w:val="uk-UA" w:eastAsia="ar-SA"/>
        </w:rPr>
      </w:pPr>
    </w:p>
    <w:p w:rsidR="00714250" w:rsidRPr="00714250" w:rsidRDefault="00714250" w:rsidP="00714250">
      <w:pPr>
        <w:suppressAutoHyphens/>
        <w:ind w:left="7513" w:hanging="6946"/>
        <w:jc w:val="center"/>
        <w:rPr>
          <w:b/>
          <w:szCs w:val="28"/>
          <w:lang w:val="uk-UA" w:eastAsia="ar-SA"/>
        </w:rPr>
      </w:pPr>
      <w:r w:rsidRPr="00714250">
        <w:rPr>
          <w:b/>
          <w:sz w:val="28"/>
          <w:szCs w:val="28"/>
          <w:lang w:val="uk-UA" w:eastAsia="ar-S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ind w:left="142" w:hanging="142"/>
              <w:jc w:val="center"/>
              <w:rPr>
                <w:sz w:val="28"/>
                <w:szCs w:val="28"/>
                <w:lang w:val="uk-UA" w:eastAsia="ar-SA"/>
              </w:rPr>
            </w:pPr>
            <w:r w:rsidRPr="00714250">
              <w:rPr>
                <w:sz w:val="28"/>
                <w:szCs w:val="28"/>
                <w:lang w:val="uk-UA" w:eastAsia="ar-SA"/>
              </w:rPr>
              <w:t>№</w:t>
            </w:r>
          </w:p>
          <w:p w:rsidR="00714250" w:rsidRPr="00714250" w:rsidRDefault="00714250" w:rsidP="00714250">
            <w:pPr>
              <w:suppressAutoHyphens/>
              <w:ind w:left="142" w:hanging="142"/>
              <w:jc w:val="center"/>
              <w:rPr>
                <w:sz w:val="28"/>
                <w:szCs w:val="28"/>
                <w:lang w:val="uk-UA" w:eastAsia="ar-SA"/>
              </w:rPr>
            </w:pPr>
            <w:r w:rsidRPr="00714250">
              <w:rPr>
                <w:sz w:val="28"/>
                <w:szCs w:val="28"/>
                <w:lang w:val="uk-UA" w:eastAsia="ar-S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Кількість</w:t>
            </w:r>
          </w:p>
          <w:p w:rsidR="00714250" w:rsidRPr="00714250" w:rsidRDefault="00714250" w:rsidP="00714250">
            <w:pPr>
              <w:suppressAutoHyphens/>
              <w:jc w:val="center"/>
              <w:rPr>
                <w:sz w:val="28"/>
                <w:szCs w:val="28"/>
                <w:lang w:val="uk-UA" w:eastAsia="ar-SA"/>
              </w:rPr>
            </w:pPr>
            <w:r w:rsidRPr="00714250">
              <w:rPr>
                <w:sz w:val="28"/>
                <w:szCs w:val="28"/>
                <w:lang w:val="uk-UA" w:eastAsia="ar-SA"/>
              </w:rPr>
              <w:t>годин</w:t>
            </w:r>
          </w:p>
        </w:tc>
      </w:tr>
      <w:tr w:rsidR="00714250" w:rsidRPr="00714250"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b/>
                <w:bCs/>
                <w:color w:val="000000"/>
                <w:spacing w:val="-2"/>
                <w:sz w:val="28"/>
                <w:szCs w:val="28"/>
                <w:lang w:val="uk-UA" w:eastAsia="ar-SA"/>
              </w:rPr>
              <w:t xml:space="preserve">Кредит 1. </w:t>
            </w:r>
            <w:r w:rsidRPr="00714250">
              <w:rPr>
                <w:b/>
                <w:sz w:val="28"/>
                <w:szCs w:val="28"/>
                <w:lang w:val="uk-UA" w:eastAsia="ar-SA"/>
              </w:rPr>
              <w:t>Методика навчання слуханню та читанню.</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rPr>
                <w:bCs/>
                <w:sz w:val="28"/>
                <w:szCs w:val="28"/>
                <w:lang w:val="uk-UA" w:eastAsia="ar-SA"/>
              </w:rPr>
            </w:pPr>
            <w:r w:rsidRPr="00714250">
              <w:rPr>
                <w:sz w:val="28"/>
                <w:szCs w:val="28"/>
                <w:lang w:val="uk-UA" w:eastAsia="ar-SA"/>
              </w:rPr>
              <w:t>Основи методики викладання російської мови у спадщині методистів минулих століть.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6</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tabs>
                <w:tab w:val="left" w:pos="284"/>
                <w:tab w:val="left" w:pos="567"/>
              </w:tabs>
              <w:suppressAutoHyphens/>
              <w:rPr>
                <w:sz w:val="28"/>
                <w:szCs w:val="28"/>
                <w:lang w:val="uk-UA" w:eastAsia="ar-SA"/>
              </w:rPr>
            </w:pPr>
            <w:r w:rsidRPr="00714250">
              <w:rPr>
                <w:sz w:val="28"/>
                <w:szCs w:val="28"/>
                <w:lang w:val="uk-UA" w:eastAsia="ar-SA"/>
              </w:rPr>
              <w:t xml:space="preserve">Наукові погляди на викладання російської мови в середній школі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6</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hd w:val="clear" w:color="auto" w:fill="FFFFFF"/>
              <w:suppressAutoHyphens/>
              <w:ind w:left="14"/>
              <w:rPr>
                <w:sz w:val="28"/>
                <w:szCs w:val="28"/>
                <w:lang w:val="uk-UA" w:eastAsia="ar-SA"/>
              </w:rPr>
            </w:pPr>
            <w:r w:rsidRPr="00714250">
              <w:rPr>
                <w:sz w:val="28"/>
                <w:szCs w:val="28"/>
                <w:lang w:val="uk-UA" w:eastAsia="ar-SA"/>
              </w:rPr>
              <w:t>Навчання слуханню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5</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rPr>
                <w:sz w:val="28"/>
                <w:szCs w:val="28"/>
                <w:lang w:val="uk-UA" w:eastAsia="ar-SA"/>
              </w:rPr>
            </w:pPr>
            <w:r w:rsidRPr="00714250">
              <w:rPr>
                <w:sz w:val="28"/>
                <w:szCs w:val="28"/>
                <w:lang w:val="uk-UA" w:eastAsia="ar-SA"/>
              </w:rPr>
              <w:t>Навчання читанню</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5</w:t>
            </w:r>
          </w:p>
        </w:tc>
      </w:tr>
      <w:tr w:rsidR="00714250" w:rsidRPr="00714250"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b/>
                <w:sz w:val="28"/>
                <w:szCs w:val="28"/>
                <w:lang w:val="uk-UA" w:eastAsia="ar-SA"/>
              </w:rPr>
              <w:t>Кредит 2. Методика прискореного навчання.</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widowControl w:val="0"/>
              <w:suppressAutoHyphens/>
              <w:autoSpaceDE w:val="0"/>
              <w:autoSpaceDN w:val="0"/>
              <w:adjustRightInd w:val="0"/>
              <w:rPr>
                <w:sz w:val="28"/>
                <w:szCs w:val="28"/>
                <w:lang w:val="uk-UA"/>
              </w:rPr>
            </w:pPr>
            <w:r w:rsidRPr="00714250">
              <w:rPr>
                <w:sz w:val="28"/>
                <w:szCs w:val="28"/>
                <w:lang w:val="uk-UA"/>
              </w:rPr>
              <w:t xml:space="preserve">Навчання мовленню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10</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rPr>
                <w:sz w:val="28"/>
                <w:szCs w:val="28"/>
                <w:lang w:val="uk-UA" w:eastAsia="ar-SA"/>
              </w:rPr>
            </w:pPr>
            <w:r w:rsidRPr="00714250">
              <w:rPr>
                <w:sz w:val="28"/>
                <w:szCs w:val="28"/>
                <w:lang w:val="uk-UA" w:eastAsia="ar-SA"/>
              </w:rPr>
              <w:t>Особливості методики прискореного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8</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widowControl w:val="0"/>
              <w:suppressAutoHyphens/>
              <w:autoSpaceDE w:val="0"/>
              <w:autoSpaceDN w:val="0"/>
              <w:adjustRightInd w:val="0"/>
              <w:rPr>
                <w:sz w:val="28"/>
                <w:szCs w:val="28"/>
                <w:lang w:val="uk-UA"/>
              </w:rPr>
            </w:pPr>
            <w:r w:rsidRPr="00714250">
              <w:rPr>
                <w:sz w:val="28"/>
                <w:szCs w:val="28"/>
                <w:lang w:val="uk-UA"/>
              </w:rPr>
              <w:t>Методика прискореного навчання орфографії та пунктуації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6</w:t>
            </w:r>
          </w:p>
        </w:tc>
      </w:tr>
      <w:tr w:rsidR="00714250" w:rsidRPr="00714250" w:rsidTr="00932C80">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widowControl w:val="0"/>
              <w:suppressAutoHyphens/>
              <w:autoSpaceDE w:val="0"/>
              <w:autoSpaceDN w:val="0"/>
              <w:adjustRightInd w:val="0"/>
              <w:jc w:val="center"/>
              <w:rPr>
                <w:b/>
                <w:sz w:val="28"/>
                <w:szCs w:val="28"/>
                <w:lang w:val="uk-UA" w:eastAsia="ar-SA"/>
              </w:rPr>
            </w:pPr>
            <w:r w:rsidRPr="00714250">
              <w:rPr>
                <w:b/>
                <w:sz w:val="28"/>
                <w:szCs w:val="28"/>
                <w:lang w:val="uk-UA" w:eastAsia="ar-SA"/>
              </w:rPr>
              <w:t>Кредит 3. Методика інтерактивного навчання.</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widowControl w:val="0"/>
              <w:suppressAutoHyphens/>
              <w:autoSpaceDE w:val="0"/>
              <w:autoSpaceDN w:val="0"/>
              <w:adjustRightInd w:val="0"/>
              <w:rPr>
                <w:sz w:val="28"/>
                <w:szCs w:val="28"/>
                <w:lang w:val="uk-UA"/>
              </w:rPr>
            </w:pPr>
            <w:r w:rsidRPr="00714250">
              <w:rPr>
                <w:sz w:val="28"/>
                <w:szCs w:val="28"/>
                <w:lang w:val="uk-UA"/>
              </w:rPr>
              <w:t>Методика інтерактивного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8</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tabs>
                <w:tab w:val="left" w:pos="284"/>
                <w:tab w:val="left" w:pos="567"/>
              </w:tabs>
              <w:jc w:val="both"/>
              <w:rPr>
                <w:color w:val="000000"/>
                <w:sz w:val="28"/>
                <w:szCs w:val="28"/>
                <w:lang w:eastAsia="ar-SA"/>
              </w:rPr>
            </w:pPr>
            <w:r w:rsidRPr="00714250">
              <w:rPr>
                <w:sz w:val="28"/>
                <w:szCs w:val="28"/>
                <w:lang w:val="uk-UA" w:eastAsia="ar-SA"/>
              </w:rPr>
              <w:t>Методика інтегрованого навчання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8</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tabs>
                <w:tab w:val="left" w:pos="284"/>
                <w:tab w:val="left" w:pos="567"/>
              </w:tabs>
              <w:jc w:val="both"/>
              <w:rPr>
                <w:color w:val="000000"/>
                <w:spacing w:val="-8"/>
                <w:w w:val="117"/>
                <w:sz w:val="28"/>
                <w:szCs w:val="28"/>
                <w:lang w:val="uk-UA" w:eastAsia="ar-SA"/>
              </w:rPr>
            </w:pPr>
            <w:r w:rsidRPr="00714250">
              <w:rPr>
                <w:sz w:val="28"/>
                <w:szCs w:val="28"/>
                <w:lang w:val="uk-UA" w:eastAsia="ar-SA"/>
              </w:rPr>
              <w:t>Засоби популярної пояснювальної мови вчителя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r w:rsidRPr="00714250">
              <w:rPr>
                <w:sz w:val="28"/>
                <w:szCs w:val="28"/>
                <w:lang w:val="uk-UA" w:eastAsia="ar-SA"/>
              </w:rPr>
              <w:t>6</w:t>
            </w:r>
          </w:p>
        </w:tc>
      </w:tr>
      <w:tr w:rsidR="00714250" w:rsidRPr="00714250" w:rsidTr="00932C80">
        <w:tc>
          <w:tcPr>
            <w:tcW w:w="709"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sz w:val="28"/>
                <w:szCs w:val="28"/>
                <w:lang w:val="uk-UA" w:eastAsia="ar-S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right"/>
              <w:rPr>
                <w:b/>
                <w:sz w:val="28"/>
                <w:szCs w:val="28"/>
                <w:lang w:eastAsia="ar-SA"/>
              </w:rPr>
            </w:pPr>
            <w:r w:rsidRPr="00714250">
              <w:rPr>
                <w:b/>
                <w:sz w:val="28"/>
                <w:szCs w:val="28"/>
                <w:lang w:eastAsia="ar-SA"/>
              </w:rPr>
              <w:t>Разом</w:t>
            </w:r>
            <w:r w:rsidRPr="00714250">
              <w:rPr>
                <w:b/>
                <w:sz w:val="28"/>
                <w:szCs w:val="28"/>
                <w:lang w:val="uk-UA" w:eastAsia="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4250" w:rsidRPr="00714250" w:rsidRDefault="00714250" w:rsidP="00714250">
            <w:pPr>
              <w:suppressAutoHyphens/>
              <w:jc w:val="center"/>
              <w:rPr>
                <w:b/>
                <w:sz w:val="28"/>
                <w:szCs w:val="28"/>
                <w:lang w:val="uk-UA" w:eastAsia="ar-SA"/>
              </w:rPr>
            </w:pPr>
            <w:r w:rsidRPr="00714250">
              <w:rPr>
                <w:b/>
                <w:sz w:val="28"/>
                <w:szCs w:val="28"/>
                <w:lang w:val="uk-UA" w:eastAsia="ar-SA"/>
              </w:rPr>
              <w:t>68</w:t>
            </w:r>
          </w:p>
        </w:tc>
      </w:tr>
    </w:tbl>
    <w:p w:rsidR="00714250" w:rsidRPr="00714250" w:rsidRDefault="00714250" w:rsidP="00714250">
      <w:pPr>
        <w:suppressAutoHyphens/>
        <w:ind w:firstLine="284"/>
        <w:jc w:val="center"/>
        <w:rPr>
          <w:b/>
          <w:szCs w:val="28"/>
          <w:lang w:val="uk-UA" w:eastAsia="ar-SA"/>
        </w:rPr>
      </w:pPr>
    </w:p>
    <w:p w:rsidR="00714250" w:rsidRPr="00714250" w:rsidRDefault="00714250" w:rsidP="00714250">
      <w:pPr>
        <w:suppressAutoHyphens/>
        <w:ind w:firstLine="720"/>
        <w:jc w:val="center"/>
        <w:rPr>
          <w:iCs/>
          <w:sz w:val="28"/>
          <w:szCs w:val="28"/>
          <w:lang w:val="uk-UA" w:eastAsia="ar-SA"/>
        </w:rPr>
      </w:pPr>
    </w:p>
    <w:p w:rsidR="00714250" w:rsidRPr="00714250" w:rsidRDefault="00714250" w:rsidP="00714250">
      <w:pPr>
        <w:suppressAutoHyphens/>
        <w:ind w:left="142" w:firstLine="425"/>
        <w:jc w:val="center"/>
        <w:rPr>
          <w:b/>
          <w:sz w:val="28"/>
          <w:szCs w:val="28"/>
          <w:lang w:val="uk-UA" w:eastAsia="ar-SA"/>
        </w:rPr>
      </w:pPr>
      <w:r w:rsidRPr="00714250">
        <w:rPr>
          <w:b/>
          <w:sz w:val="28"/>
          <w:szCs w:val="28"/>
          <w:lang w:val="uk-UA" w:eastAsia="ar-SA"/>
        </w:rPr>
        <w:t xml:space="preserve"> 9. Індивідуальні завдання</w:t>
      </w:r>
    </w:p>
    <w:p w:rsidR="00714250" w:rsidRPr="00714250" w:rsidRDefault="00714250" w:rsidP="00714250">
      <w:pPr>
        <w:suppressAutoHyphens/>
        <w:ind w:firstLine="720"/>
        <w:jc w:val="both"/>
        <w:rPr>
          <w:color w:val="000000"/>
          <w:spacing w:val="-1"/>
          <w:sz w:val="28"/>
          <w:szCs w:val="28"/>
          <w:lang w:val="uk-UA" w:eastAsia="ar-SA"/>
        </w:rPr>
      </w:pPr>
      <w:r w:rsidRPr="00714250">
        <w:rPr>
          <w:sz w:val="28"/>
          <w:szCs w:val="28"/>
          <w:lang w:val="uk-UA" w:eastAsia="ar-SA"/>
        </w:rPr>
        <w:lastRenderedPageBreak/>
        <w:t>Повідомлення, складання тестів, розробка уроку.</w:t>
      </w:r>
    </w:p>
    <w:p w:rsidR="00714250" w:rsidRPr="00714250" w:rsidRDefault="00714250" w:rsidP="00714250">
      <w:pPr>
        <w:suppressAutoHyphens/>
        <w:ind w:left="142" w:firstLine="567"/>
        <w:jc w:val="center"/>
        <w:rPr>
          <w:b/>
          <w:sz w:val="32"/>
          <w:szCs w:val="32"/>
          <w:lang w:val="uk-UA" w:eastAsia="ar-SA"/>
        </w:rPr>
      </w:pPr>
    </w:p>
    <w:p w:rsidR="00714250" w:rsidRPr="00714250" w:rsidRDefault="00714250" w:rsidP="00714250">
      <w:pPr>
        <w:suppressAutoHyphens/>
        <w:ind w:left="142" w:firstLine="567"/>
        <w:jc w:val="center"/>
        <w:rPr>
          <w:sz w:val="28"/>
          <w:szCs w:val="28"/>
          <w:lang w:val="uk-UA" w:eastAsia="ar-SA"/>
        </w:rPr>
      </w:pPr>
      <w:r w:rsidRPr="00714250">
        <w:rPr>
          <w:b/>
          <w:sz w:val="28"/>
          <w:szCs w:val="28"/>
          <w:lang w:val="uk-UA" w:eastAsia="ar-SA"/>
        </w:rPr>
        <w:t>10. Методи навчання</w:t>
      </w:r>
      <w:r w:rsidRPr="00714250">
        <w:rPr>
          <w:sz w:val="28"/>
          <w:szCs w:val="28"/>
          <w:lang w:val="uk-UA" w:eastAsia="ar-SA"/>
        </w:rPr>
        <w:t xml:space="preserve">                                                                                                   </w:t>
      </w:r>
    </w:p>
    <w:p w:rsidR="00714250" w:rsidRPr="00714250" w:rsidRDefault="00714250" w:rsidP="00714250">
      <w:pPr>
        <w:suppressAutoHyphens/>
        <w:ind w:left="142" w:firstLine="567"/>
        <w:jc w:val="both"/>
        <w:rPr>
          <w:sz w:val="28"/>
          <w:szCs w:val="28"/>
          <w:lang w:val="uk-UA" w:eastAsia="ar-SA"/>
        </w:rPr>
      </w:pPr>
      <w:r w:rsidRPr="00714250">
        <w:rPr>
          <w:sz w:val="28"/>
          <w:szCs w:val="28"/>
          <w:lang w:val="uk-UA" w:eastAsia="ar-S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714250" w:rsidRPr="00714250" w:rsidRDefault="00714250" w:rsidP="00714250">
      <w:pPr>
        <w:suppressAutoHyphens/>
        <w:ind w:left="142" w:firstLine="567"/>
        <w:jc w:val="both"/>
        <w:rPr>
          <w:sz w:val="28"/>
          <w:szCs w:val="28"/>
          <w:lang w:val="uk-UA" w:eastAsia="ar-SA"/>
        </w:rPr>
      </w:pPr>
    </w:p>
    <w:p w:rsidR="00714250" w:rsidRPr="00714250" w:rsidRDefault="00714250" w:rsidP="00714250">
      <w:pPr>
        <w:jc w:val="center"/>
        <w:rPr>
          <w:b/>
          <w:sz w:val="28"/>
          <w:szCs w:val="28"/>
          <w:lang w:val="uk-UA"/>
        </w:rPr>
      </w:pPr>
      <w:r w:rsidRPr="00714250">
        <w:rPr>
          <w:b/>
          <w:sz w:val="28"/>
          <w:szCs w:val="28"/>
          <w:lang w:val="uk-UA"/>
        </w:rPr>
        <w:t>1</w:t>
      </w:r>
      <w:r w:rsidRPr="00714250">
        <w:rPr>
          <w:b/>
          <w:sz w:val="28"/>
          <w:szCs w:val="28"/>
        </w:rPr>
        <w:t>1</w:t>
      </w:r>
      <w:r w:rsidRPr="00714250">
        <w:rPr>
          <w:b/>
          <w:sz w:val="28"/>
          <w:szCs w:val="28"/>
          <w:lang w:val="uk-UA"/>
        </w:rPr>
        <w:t>. Методи контролю</w:t>
      </w:r>
    </w:p>
    <w:p w:rsidR="00714250" w:rsidRPr="00714250" w:rsidRDefault="00714250" w:rsidP="00714250">
      <w:pPr>
        <w:ind w:firstLine="567"/>
        <w:jc w:val="both"/>
        <w:rPr>
          <w:b/>
          <w:sz w:val="28"/>
          <w:szCs w:val="28"/>
          <w:lang w:val="uk-UA"/>
        </w:rPr>
      </w:pPr>
      <w:r w:rsidRPr="00714250">
        <w:rPr>
          <w:sz w:val="28"/>
          <w:szCs w:val="28"/>
          <w:lang w:val="uk-UA"/>
        </w:rPr>
        <w:t>Самостійні роботи, виконання тестових завдань, контрольні роботи.</w:t>
      </w:r>
    </w:p>
    <w:p w:rsidR="00714250" w:rsidRPr="00714250" w:rsidRDefault="00714250" w:rsidP="00714250">
      <w:pPr>
        <w:jc w:val="center"/>
        <w:rPr>
          <w:b/>
          <w:sz w:val="28"/>
          <w:szCs w:val="28"/>
          <w:lang w:val="uk-UA"/>
        </w:rPr>
      </w:pPr>
    </w:p>
    <w:p w:rsidR="00714250" w:rsidRPr="00714250" w:rsidRDefault="00714250" w:rsidP="00714250">
      <w:pPr>
        <w:jc w:val="center"/>
        <w:rPr>
          <w:b/>
          <w:sz w:val="28"/>
          <w:szCs w:val="28"/>
          <w:lang w:val="uk-UA"/>
        </w:rPr>
      </w:pPr>
      <w:r w:rsidRPr="00714250">
        <w:rPr>
          <w:b/>
          <w:sz w:val="28"/>
          <w:szCs w:val="28"/>
          <w:lang w:val="uk-UA"/>
        </w:rPr>
        <w:t>12. Розподіл балів, які отримують студенти</w:t>
      </w:r>
    </w:p>
    <w:p w:rsidR="00714250" w:rsidRPr="00714250" w:rsidRDefault="00714250" w:rsidP="00714250">
      <w:pPr>
        <w:jc w:val="center"/>
        <w:rPr>
          <w:b/>
          <w:sz w:val="28"/>
          <w:szCs w:val="28"/>
          <w:lang w:val="uk-U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38"/>
        <w:gridCol w:w="528"/>
        <w:gridCol w:w="532"/>
        <w:gridCol w:w="528"/>
        <w:gridCol w:w="531"/>
        <w:gridCol w:w="528"/>
        <w:gridCol w:w="528"/>
        <w:gridCol w:w="528"/>
        <w:gridCol w:w="668"/>
        <w:gridCol w:w="837"/>
        <w:gridCol w:w="878"/>
        <w:gridCol w:w="2151"/>
      </w:tblGrid>
      <w:tr w:rsidR="00714250" w:rsidRPr="00714250" w:rsidTr="00932C80">
        <w:tc>
          <w:tcPr>
            <w:tcW w:w="5455" w:type="dxa"/>
            <w:gridSpan w:val="10"/>
            <w:shd w:val="clear" w:color="auto" w:fill="auto"/>
          </w:tcPr>
          <w:p w:rsidR="00714250" w:rsidRPr="00714250" w:rsidRDefault="00714250" w:rsidP="00714250">
            <w:pPr>
              <w:jc w:val="center"/>
              <w:rPr>
                <w:sz w:val="28"/>
                <w:szCs w:val="28"/>
                <w:lang w:val="uk-UA"/>
              </w:rPr>
            </w:pPr>
            <w:r w:rsidRPr="00714250">
              <w:rPr>
                <w:sz w:val="28"/>
                <w:szCs w:val="28"/>
                <w:lang w:val="uk-UA"/>
              </w:rPr>
              <w:t>Поточне тестування та самостійна робота</w:t>
            </w:r>
          </w:p>
        </w:tc>
        <w:tc>
          <w:tcPr>
            <w:tcW w:w="837" w:type="dxa"/>
            <w:vMerge w:val="restart"/>
            <w:shd w:val="clear" w:color="auto" w:fill="auto"/>
          </w:tcPr>
          <w:p w:rsidR="00714250" w:rsidRPr="00714250" w:rsidRDefault="00714250" w:rsidP="00714250">
            <w:pPr>
              <w:jc w:val="center"/>
              <w:rPr>
                <w:sz w:val="28"/>
                <w:szCs w:val="28"/>
                <w:lang w:val="uk-UA"/>
              </w:rPr>
            </w:pPr>
            <w:r w:rsidRPr="00714250">
              <w:rPr>
                <w:sz w:val="28"/>
                <w:szCs w:val="28"/>
                <w:lang w:val="uk-UA"/>
              </w:rPr>
              <w:t>КР</w:t>
            </w:r>
          </w:p>
        </w:tc>
        <w:tc>
          <w:tcPr>
            <w:tcW w:w="878" w:type="dxa"/>
            <w:vMerge w:val="restart"/>
          </w:tcPr>
          <w:p w:rsidR="00714250" w:rsidRPr="00714250" w:rsidRDefault="00714250" w:rsidP="00714250">
            <w:pPr>
              <w:jc w:val="center"/>
              <w:rPr>
                <w:sz w:val="28"/>
                <w:szCs w:val="28"/>
                <w:lang w:val="uk-UA"/>
              </w:rPr>
            </w:pPr>
            <w:r w:rsidRPr="00714250">
              <w:rPr>
                <w:sz w:val="28"/>
                <w:szCs w:val="28"/>
                <w:lang w:val="uk-UA"/>
              </w:rPr>
              <w:t>Іспит</w:t>
            </w:r>
          </w:p>
        </w:tc>
        <w:tc>
          <w:tcPr>
            <w:tcW w:w="2151" w:type="dxa"/>
            <w:vMerge w:val="restart"/>
            <w:shd w:val="clear" w:color="auto" w:fill="auto"/>
          </w:tcPr>
          <w:p w:rsidR="00714250" w:rsidRPr="00714250" w:rsidRDefault="00714250" w:rsidP="00714250">
            <w:pPr>
              <w:jc w:val="center"/>
              <w:rPr>
                <w:sz w:val="28"/>
                <w:szCs w:val="28"/>
                <w:lang w:val="uk-UA"/>
              </w:rPr>
            </w:pPr>
            <w:r w:rsidRPr="00714250">
              <w:rPr>
                <w:sz w:val="28"/>
                <w:szCs w:val="28"/>
                <w:lang w:val="uk-UA"/>
              </w:rPr>
              <w:t>Накопичувальні бали/Сума</w:t>
            </w:r>
          </w:p>
        </w:tc>
      </w:tr>
      <w:tr w:rsidR="00714250" w:rsidRPr="00714250" w:rsidTr="00932C80">
        <w:tc>
          <w:tcPr>
            <w:tcW w:w="2144" w:type="dxa"/>
            <w:gridSpan w:val="4"/>
            <w:shd w:val="clear" w:color="auto" w:fill="auto"/>
          </w:tcPr>
          <w:p w:rsidR="00714250" w:rsidRPr="00714250" w:rsidRDefault="00714250" w:rsidP="00714250">
            <w:pPr>
              <w:jc w:val="center"/>
              <w:rPr>
                <w:sz w:val="28"/>
                <w:szCs w:val="28"/>
                <w:lang w:val="uk-UA"/>
              </w:rPr>
            </w:pPr>
            <w:r w:rsidRPr="00714250">
              <w:rPr>
                <w:sz w:val="28"/>
                <w:szCs w:val="28"/>
                <w:lang w:val="uk-UA"/>
              </w:rPr>
              <w:t>Кредит 1</w:t>
            </w:r>
          </w:p>
        </w:tc>
        <w:tc>
          <w:tcPr>
            <w:tcW w:w="1587" w:type="dxa"/>
            <w:gridSpan w:val="3"/>
            <w:shd w:val="clear" w:color="auto" w:fill="auto"/>
          </w:tcPr>
          <w:p w:rsidR="00714250" w:rsidRPr="00714250" w:rsidRDefault="00714250" w:rsidP="00714250">
            <w:pPr>
              <w:jc w:val="center"/>
              <w:rPr>
                <w:sz w:val="28"/>
                <w:szCs w:val="28"/>
                <w:lang w:val="uk-UA"/>
              </w:rPr>
            </w:pPr>
            <w:r w:rsidRPr="00714250">
              <w:rPr>
                <w:sz w:val="28"/>
                <w:szCs w:val="28"/>
                <w:lang w:val="uk-UA"/>
              </w:rPr>
              <w:t>Кредит 2</w:t>
            </w:r>
          </w:p>
        </w:tc>
        <w:tc>
          <w:tcPr>
            <w:tcW w:w="1724" w:type="dxa"/>
            <w:gridSpan w:val="3"/>
            <w:shd w:val="clear" w:color="auto" w:fill="auto"/>
          </w:tcPr>
          <w:p w:rsidR="00714250" w:rsidRPr="00714250" w:rsidRDefault="00714250" w:rsidP="00714250">
            <w:pPr>
              <w:jc w:val="center"/>
              <w:rPr>
                <w:sz w:val="28"/>
                <w:szCs w:val="28"/>
                <w:lang w:val="uk-UA"/>
              </w:rPr>
            </w:pPr>
            <w:r w:rsidRPr="00714250">
              <w:rPr>
                <w:sz w:val="28"/>
                <w:szCs w:val="28"/>
                <w:lang w:val="uk-UA"/>
              </w:rPr>
              <w:t>Кредит 3</w:t>
            </w:r>
          </w:p>
        </w:tc>
        <w:tc>
          <w:tcPr>
            <w:tcW w:w="837" w:type="dxa"/>
            <w:vMerge/>
            <w:shd w:val="clear" w:color="auto" w:fill="auto"/>
          </w:tcPr>
          <w:p w:rsidR="00714250" w:rsidRPr="00714250" w:rsidRDefault="00714250" w:rsidP="00714250">
            <w:pPr>
              <w:jc w:val="right"/>
              <w:rPr>
                <w:sz w:val="28"/>
                <w:szCs w:val="28"/>
                <w:lang w:val="uk-UA"/>
              </w:rPr>
            </w:pPr>
          </w:p>
        </w:tc>
        <w:tc>
          <w:tcPr>
            <w:tcW w:w="878" w:type="dxa"/>
            <w:vMerge/>
          </w:tcPr>
          <w:p w:rsidR="00714250" w:rsidRPr="00714250" w:rsidRDefault="00714250" w:rsidP="00714250">
            <w:pPr>
              <w:jc w:val="right"/>
              <w:rPr>
                <w:sz w:val="28"/>
                <w:szCs w:val="28"/>
                <w:lang w:val="uk-UA"/>
              </w:rPr>
            </w:pPr>
          </w:p>
        </w:tc>
        <w:tc>
          <w:tcPr>
            <w:tcW w:w="2151" w:type="dxa"/>
            <w:vMerge/>
            <w:shd w:val="clear" w:color="auto" w:fill="auto"/>
          </w:tcPr>
          <w:p w:rsidR="00714250" w:rsidRPr="00714250" w:rsidRDefault="00714250" w:rsidP="00714250">
            <w:pPr>
              <w:jc w:val="right"/>
              <w:rPr>
                <w:sz w:val="28"/>
                <w:szCs w:val="28"/>
                <w:lang w:val="uk-UA"/>
              </w:rPr>
            </w:pPr>
          </w:p>
        </w:tc>
      </w:tr>
      <w:tr w:rsidR="00714250" w:rsidRPr="00714250" w:rsidTr="00932C80">
        <w:tc>
          <w:tcPr>
            <w:tcW w:w="546" w:type="dxa"/>
            <w:shd w:val="clear" w:color="auto" w:fill="auto"/>
          </w:tcPr>
          <w:p w:rsidR="00714250" w:rsidRPr="00714250" w:rsidRDefault="00714250" w:rsidP="00714250">
            <w:pPr>
              <w:jc w:val="center"/>
              <w:rPr>
                <w:sz w:val="28"/>
                <w:szCs w:val="28"/>
                <w:lang w:val="uk-UA"/>
              </w:rPr>
            </w:pPr>
            <w:r w:rsidRPr="00714250">
              <w:rPr>
                <w:sz w:val="28"/>
                <w:szCs w:val="28"/>
                <w:lang w:val="uk-UA"/>
              </w:rPr>
              <w:t>Т1</w:t>
            </w:r>
          </w:p>
        </w:tc>
        <w:tc>
          <w:tcPr>
            <w:tcW w:w="538" w:type="dxa"/>
            <w:shd w:val="clear" w:color="auto" w:fill="auto"/>
          </w:tcPr>
          <w:p w:rsidR="00714250" w:rsidRPr="00714250" w:rsidRDefault="00714250" w:rsidP="00714250">
            <w:pPr>
              <w:jc w:val="center"/>
              <w:rPr>
                <w:sz w:val="28"/>
                <w:szCs w:val="28"/>
                <w:lang w:val="uk-UA"/>
              </w:rPr>
            </w:pPr>
            <w:r w:rsidRPr="00714250">
              <w:rPr>
                <w:sz w:val="28"/>
                <w:szCs w:val="28"/>
                <w:lang w:val="uk-UA"/>
              </w:rPr>
              <w:t>Т2</w:t>
            </w:r>
          </w:p>
        </w:tc>
        <w:tc>
          <w:tcPr>
            <w:tcW w:w="528" w:type="dxa"/>
            <w:shd w:val="clear" w:color="auto" w:fill="auto"/>
          </w:tcPr>
          <w:p w:rsidR="00714250" w:rsidRPr="00714250" w:rsidRDefault="00714250" w:rsidP="00714250">
            <w:pPr>
              <w:jc w:val="center"/>
              <w:rPr>
                <w:sz w:val="28"/>
                <w:szCs w:val="28"/>
                <w:lang w:val="uk-UA"/>
              </w:rPr>
            </w:pPr>
            <w:r w:rsidRPr="00714250">
              <w:rPr>
                <w:sz w:val="28"/>
                <w:szCs w:val="28"/>
                <w:lang w:val="uk-UA"/>
              </w:rPr>
              <w:t>Т3</w:t>
            </w:r>
          </w:p>
        </w:tc>
        <w:tc>
          <w:tcPr>
            <w:tcW w:w="532" w:type="dxa"/>
            <w:shd w:val="clear" w:color="auto" w:fill="auto"/>
          </w:tcPr>
          <w:p w:rsidR="00714250" w:rsidRPr="00714250" w:rsidRDefault="00714250" w:rsidP="00714250">
            <w:pPr>
              <w:jc w:val="center"/>
              <w:rPr>
                <w:sz w:val="28"/>
                <w:szCs w:val="28"/>
                <w:lang w:val="uk-UA"/>
              </w:rPr>
            </w:pPr>
            <w:r w:rsidRPr="00714250">
              <w:rPr>
                <w:sz w:val="28"/>
                <w:szCs w:val="28"/>
                <w:lang w:val="uk-UA"/>
              </w:rPr>
              <w:t>Т4</w:t>
            </w:r>
          </w:p>
        </w:tc>
        <w:tc>
          <w:tcPr>
            <w:tcW w:w="528" w:type="dxa"/>
            <w:shd w:val="clear" w:color="auto" w:fill="auto"/>
          </w:tcPr>
          <w:p w:rsidR="00714250" w:rsidRPr="00714250" w:rsidRDefault="00714250" w:rsidP="00714250">
            <w:pPr>
              <w:jc w:val="center"/>
              <w:rPr>
                <w:sz w:val="28"/>
                <w:szCs w:val="28"/>
                <w:lang w:val="uk-UA"/>
              </w:rPr>
            </w:pPr>
            <w:r w:rsidRPr="00714250">
              <w:rPr>
                <w:sz w:val="28"/>
                <w:szCs w:val="28"/>
                <w:lang w:val="uk-UA"/>
              </w:rPr>
              <w:t>Т1</w:t>
            </w:r>
          </w:p>
        </w:tc>
        <w:tc>
          <w:tcPr>
            <w:tcW w:w="531" w:type="dxa"/>
            <w:shd w:val="clear" w:color="auto" w:fill="auto"/>
          </w:tcPr>
          <w:p w:rsidR="00714250" w:rsidRPr="00714250" w:rsidRDefault="00714250" w:rsidP="00714250">
            <w:pPr>
              <w:jc w:val="center"/>
              <w:rPr>
                <w:sz w:val="28"/>
                <w:szCs w:val="28"/>
                <w:lang w:val="uk-UA"/>
              </w:rPr>
            </w:pPr>
            <w:r w:rsidRPr="00714250">
              <w:rPr>
                <w:sz w:val="28"/>
                <w:szCs w:val="28"/>
                <w:lang w:val="uk-UA"/>
              </w:rPr>
              <w:t>Т2</w:t>
            </w:r>
          </w:p>
        </w:tc>
        <w:tc>
          <w:tcPr>
            <w:tcW w:w="528" w:type="dxa"/>
            <w:shd w:val="clear" w:color="auto" w:fill="auto"/>
          </w:tcPr>
          <w:p w:rsidR="00714250" w:rsidRPr="00714250" w:rsidRDefault="00714250" w:rsidP="00714250">
            <w:pPr>
              <w:jc w:val="center"/>
              <w:rPr>
                <w:sz w:val="28"/>
                <w:szCs w:val="28"/>
                <w:lang w:val="uk-UA"/>
              </w:rPr>
            </w:pPr>
            <w:r w:rsidRPr="00714250">
              <w:rPr>
                <w:sz w:val="28"/>
                <w:szCs w:val="28"/>
                <w:lang w:val="uk-UA"/>
              </w:rPr>
              <w:t>Т3</w:t>
            </w:r>
          </w:p>
        </w:tc>
        <w:tc>
          <w:tcPr>
            <w:tcW w:w="528" w:type="dxa"/>
            <w:shd w:val="clear" w:color="auto" w:fill="auto"/>
          </w:tcPr>
          <w:p w:rsidR="00714250" w:rsidRPr="00714250" w:rsidRDefault="00714250" w:rsidP="00714250">
            <w:pPr>
              <w:jc w:val="center"/>
              <w:rPr>
                <w:sz w:val="28"/>
                <w:szCs w:val="28"/>
                <w:lang w:val="uk-UA"/>
              </w:rPr>
            </w:pPr>
            <w:r w:rsidRPr="00714250">
              <w:rPr>
                <w:sz w:val="28"/>
                <w:szCs w:val="28"/>
                <w:lang w:val="uk-UA"/>
              </w:rPr>
              <w:t>Т1</w:t>
            </w:r>
          </w:p>
        </w:tc>
        <w:tc>
          <w:tcPr>
            <w:tcW w:w="528" w:type="dxa"/>
            <w:shd w:val="clear" w:color="auto" w:fill="auto"/>
          </w:tcPr>
          <w:p w:rsidR="00714250" w:rsidRPr="00714250" w:rsidRDefault="00714250" w:rsidP="00714250">
            <w:pPr>
              <w:jc w:val="center"/>
              <w:rPr>
                <w:sz w:val="28"/>
                <w:szCs w:val="28"/>
                <w:lang w:val="uk-UA"/>
              </w:rPr>
            </w:pPr>
            <w:r w:rsidRPr="00714250">
              <w:rPr>
                <w:sz w:val="28"/>
                <w:szCs w:val="28"/>
                <w:lang w:val="uk-UA"/>
              </w:rPr>
              <w:t>Т2</w:t>
            </w:r>
          </w:p>
        </w:tc>
        <w:tc>
          <w:tcPr>
            <w:tcW w:w="668" w:type="dxa"/>
            <w:shd w:val="clear" w:color="auto" w:fill="auto"/>
          </w:tcPr>
          <w:p w:rsidR="00714250" w:rsidRPr="00714250" w:rsidRDefault="00714250" w:rsidP="00714250">
            <w:pPr>
              <w:jc w:val="center"/>
              <w:rPr>
                <w:sz w:val="28"/>
                <w:szCs w:val="28"/>
                <w:lang w:val="uk-UA"/>
              </w:rPr>
            </w:pPr>
            <w:r w:rsidRPr="00714250">
              <w:rPr>
                <w:sz w:val="28"/>
                <w:szCs w:val="28"/>
                <w:lang w:val="uk-UA"/>
              </w:rPr>
              <w:t>Т3</w:t>
            </w:r>
          </w:p>
        </w:tc>
        <w:tc>
          <w:tcPr>
            <w:tcW w:w="837" w:type="dxa"/>
            <w:vMerge w:val="restart"/>
            <w:shd w:val="clear" w:color="auto" w:fill="auto"/>
          </w:tcPr>
          <w:p w:rsidR="00714250" w:rsidRPr="00714250" w:rsidRDefault="00714250" w:rsidP="00714250">
            <w:pPr>
              <w:jc w:val="center"/>
              <w:rPr>
                <w:sz w:val="28"/>
                <w:szCs w:val="28"/>
                <w:lang w:val="uk-UA"/>
              </w:rPr>
            </w:pPr>
            <w:r w:rsidRPr="00714250">
              <w:rPr>
                <w:sz w:val="28"/>
                <w:szCs w:val="28"/>
                <w:lang w:val="uk-UA"/>
              </w:rPr>
              <w:t>І-30</w:t>
            </w:r>
          </w:p>
          <w:p w:rsidR="00714250" w:rsidRPr="00714250" w:rsidRDefault="00714250" w:rsidP="00714250">
            <w:pPr>
              <w:jc w:val="center"/>
              <w:rPr>
                <w:sz w:val="28"/>
                <w:szCs w:val="28"/>
                <w:lang w:val="uk-UA"/>
              </w:rPr>
            </w:pPr>
            <w:r w:rsidRPr="00714250">
              <w:rPr>
                <w:sz w:val="28"/>
                <w:szCs w:val="28"/>
                <w:lang w:val="uk-UA"/>
              </w:rPr>
              <w:t>ІІ-30</w:t>
            </w:r>
          </w:p>
          <w:p w:rsidR="00714250" w:rsidRPr="00714250" w:rsidRDefault="00714250" w:rsidP="00714250">
            <w:pPr>
              <w:jc w:val="center"/>
              <w:rPr>
                <w:sz w:val="28"/>
                <w:szCs w:val="28"/>
                <w:lang w:val="uk-UA"/>
              </w:rPr>
            </w:pPr>
          </w:p>
        </w:tc>
        <w:tc>
          <w:tcPr>
            <w:tcW w:w="878" w:type="dxa"/>
            <w:vMerge w:val="restart"/>
          </w:tcPr>
          <w:p w:rsidR="00714250" w:rsidRPr="00714250" w:rsidRDefault="00714250" w:rsidP="00714250">
            <w:pPr>
              <w:jc w:val="center"/>
              <w:rPr>
                <w:sz w:val="28"/>
                <w:szCs w:val="28"/>
                <w:lang w:val="uk-UA"/>
              </w:rPr>
            </w:pPr>
            <w:r w:rsidRPr="00714250">
              <w:rPr>
                <w:sz w:val="28"/>
                <w:szCs w:val="28"/>
                <w:lang w:val="uk-UA"/>
              </w:rPr>
              <w:t>40</w:t>
            </w:r>
          </w:p>
        </w:tc>
        <w:tc>
          <w:tcPr>
            <w:tcW w:w="2151" w:type="dxa"/>
            <w:vMerge w:val="restart"/>
            <w:shd w:val="clear" w:color="auto" w:fill="auto"/>
          </w:tcPr>
          <w:p w:rsidR="00714250" w:rsidRPr="00714250" w:rsidRDefault="00714250" w:rsidP="00714250">
            <w:pPr>
              <w:jc w:val="center"/>
              <w:rPr>
                <w:sz w:val="28"/>
                <w:szCs w:val="28"/>
                <w:lang w:val="uk-UA"/>
              </w:rPr>
            </w:pPr>
            <w:r w:rsidRPr="00714250">
              <w:rPr>
                <w:sz w:val="28"/>
                <w:szCs w:val="28"/>
                <w:lang w:val="uk-UA"/>
              </w:rPr>
              <w:t>300/100</w:t>
            </w:r>
          </w:p>
        </w:tc>
      </w:tr>
      <w:tr w:rsidR="00714250" w:rsidRPr="00714250" w:rsidTr="00932C80">
        <w:tc>
          <w:tcPr>
            <w:tcW w:w="546" w:type="dxa"/>
            <w:shd w:val="clear" w:color="auto" w:fill="auto"/>
          </w:tcPr>
          <w:p w:rsidR="00714250" w:rsidRPr="00714250" w:rsidRDefault="00714250" w:rsidP="00714250">
            <w:pPr>
              <w:jc w:val="center"/>
              <w:rPr>
                <w:sz w:val="28"/>
                <w:szCs w:val="28"/>
                <w:lang w:val="uk-UA"/>
              </w:rPr>
            </w:pPr>
            <w:r w:rsidRPr="00714250">
              <w:rPr>
                <w:sz w:val="28"/>
                <w:szCs w:val="28"/>
                <w:lang w:val="uk-UA"/>
              </w:rPr>
              <w:t>12</w:t>
            </w:r>
          </w:p>
        </w:tc>
        <w:tc>
          <w:tcPr>
            <w:tcW w:w="538" w:type="dxa"/>
            <w:shd w:val="clear" w:color="auto" w:fill="auto"/>
          </w:tcPr>
          <w:p w:rsidR="00714250" w:rsidRPr="00714250" w:rsidRDefault="00714250" w:rsidP="00714250">
            <w:pPr>
              <w:rPr>
                <w:sz w:val="28"/>
                <w:szCs w:val="28"/>
              </w:rPr>
            </w:pPr>
            <w:r w:rsidRPr="00714250">
              <w:rPr>
                <w:sz w:val="28"/>
                <w:szCs w:val="28"/>
                <w:lang w:val="uk-UA"/>
              </w:rPr>
              <w:t>12</w:t>
            </w:r>
          </w:p>
        </w:tc>
        <w:tc>
          <w:tcPr>
            <w:tcW w:w="528" w:type="dxa"/>
            <w:shd w:val="clear" w:color="auto" w:fill="auto"/>
          </w:tcPr>
          <w:p w:rsidR="00714250" w:rsidRPr="00714250" w:rsidRDefault="00714250" w:rsidP="00714250">
            <w:pPr>
              <w:rPr>
                <w:sz w:val="28"/>
                <w:szCs w:val="28"/>
              </w:rPr>
            </w:pPr>
            <w:r w:rsidRPr="00714250">
              <w:rPr>
                <w:sz w:val="28"/>
                <w:szCs w:val="28"/>
                <w:lang w:val="uk-UA"/>
              </w:rPr>
              <w:t>12</w:t>
            </w:r>
          </w:p>
        </w:tc>
        <w:tc>
          <w:tcPr>
            <w:tcW w:w="532" w:type="dxa"/>
            <w:shd w:val="clear" w:color="auto" w:fill="auto"/>
          </w:tcPr>
          <w:p w:rsidR="00714250" w:rsidRPr="00714250" w:rsidRDefault="00714250" w:rsidP="00714250">
            <w:pPr>
              <w:rPr>
                <w:sz w:val="28"/>
                <w:szCs w:val="28"/>
              </w:rPr>
            </w:pPr>
            <w:r w:rsidRPr="00714250">
              <w:rPr>
                <w:sz w:val="28"/>
                <w:szCs w:val="28"/>
                <w:lang w:val="uk-UA"/>
              </w:rPr>
              <w:t>12</w:t>
            </w:r>
          </w:p>
        </w:tc>
        <w:tc>
          <w:tcPr>
            <w:tcW w:w="528" w:type="dxa"/>
            <w:shd w:val="clear" w:color="auto" w:fill="auto"/>
          </w:tcPr>
          <w:p w:rsidR="00714250" w:rsidRPr="00714250" w:rsidRDefault="00714250" w:rsidP="00714250">
            <w:pPr>
              <w:rPr>
                <w:sz w:val="28"/>
                <w:szCs w:val="28"/>
              </w:rPr>
            </w:pPr>
            <w:r w:rsidRPr="00714250">
              <w:rPr>
                <w:sz w:val="28"/>
                <w:szCs w:val="28"/>
                <w:lang w:val="uk-UA"/>
              </w:rPr>
              <w:t>12</w:t>
            </w:r>
          </w:p>
        </w:tc>
        <w:tc>
          <w:tcPr>
            <w:tcW w:w="531" w:type="dxa"/>
            <w:shd w:val="clear" w:color="auto" w:fill="auto"/>
          </w:tcPr>
          <w:p w:rsidR="00714250" w:rsidRPr="00714250" w:rsidRDefault="00714250" w:rsidP="00714250">
            <w:pPr>
              <w:rPr>
                <w:sz w:val="28"/>
                <w:szCs w:val="28"/>
              </w:rPr>
            </w:pPr>
            <w:r w:rsidRPr="00714250">
              <w:rPr>
                <w:sz w:val="28"/>
                <w:szCs w:val="28"/>
                <w:lang w:val="uk-UA"/>
              </w:rPr>
              <w:t>12</w:t>
            </w:r>
          </w:p>
        </w:tc>
        <w:tc>
          <w:tcPr>
            <w:tcW w:w="528" w:type="dxa"/>
            <w:shd w:val="clear" w:color="auto" w:fill="auto"/>
          </w:tcPr>
          <w:p w:rsidR="00714250" w:rsidRPr="00714250" w:rsidRDefault="00714250" w:rsidP="00714250">
            <w:pPr>
              <w:rPr>
                <w:sz w:val="28"/>
                <w:szCs w:val="28"/>
              </w:rPr>
            </w:pPr>
            <w:r w:rsidRPr="00714250">
              <w:rPr>
                <w:sz w:val="28"/>
                <w:szCs w:val="28"/>
                <w:lang w:val="uk-UA"/>
              </w:rPr>
              <w:t>12</w:t>
            </w:r>
          </w:p>
        </w:tc>
        <w:tc>
          <w:tcPr>
            <w:tcW w:w="528" w:type="dxa"/>
            <w:shd w:val="clear" w:color="auto" w:fill="auto"/>
          </w:tcPr>
          <w:p w:rsidR="00714250" w:rsidRPr="00714250" w:rsidRDefault="00714250" w:rsidP="00714250">
            <w:pPr>
              <w:rPr>
                <w:sz w:val="28"/>
                <w:szCs w:val="28"/>
              </w:rPr>
            </w:pPr>
            <w:r w:rsidRPr="00714250">
              <w:rPr>
                <w:sz w:val="28"/>
                <w:szCs w:val="28"/>
                <w:lang w:val="uk-UA"/>
              </w:rPr>
              <w:t>12</w:t>
            </w:r>
          </w:p>
        </w:tc>
        <w:tc>
          <w:tcPr>
            <w:tcW w:w="528" w:type="dxa"/>
            <w:shd w:val="clear" w:color="auto" w:fill="auto"/>
          </w:tcPr>
          <w:p w:rsidR="00714250" w:rsidRPr="00714250" w:rsidRDefault="00714250" w:rsidP="00714250">
            <w:pPr>
              <w:rPr>
                <w:sz w:val="28"/>
                <w:szCs w:val="28"/>
              </w:rPr>
            </w:pPr>
            <w:r w:rsidRPr="00714250">
              <w:rPr>
                <w:sz w:val="28"/>
                <w:szCs w:val="28"/>
                <w:lang w:val="uk-UA"/>
              </w:rPr>
              <w:t>12</w:t>
            </w:r>
          </w:p>
        </w:tc>
        <w:tc>
          <w:tcPr>
            <w:tcW w:w="668" w:type="dxa"/>
            <w:shd w:val="clear" w:color="auto" w:fill="auto"/>
          </w:tcPr>
          <w:p w:rsidR="00714250" w:rsidRPr="00714250" w:rsidRDefault="00714250" w:rsidP="00714250">
            <w:pPr>
              <w:rPr>
                <w:sz w:val="28"/>
                <w:szCs w:val="28"/>
                <w:lang w:val="uk-UA"/>
              </w:rPr>
            </w:pPr>
            <w:r w:rsidRPr="00714250">
              <w:rPr>
                <w:sz w:val="28"/>
                <w:szCs w:val="28"/>
                <w:lang w:val="uk-UA"/>
              </w:rPr>
              <w:t>12</w:t>
            </w:r>
          </w:p>
        </w:tc>
        <w:tc>
          <w:tcPr>
            <w:tcW w:w="837" w:type="dxa"/>
            <w:vMerge/>
            <w:shd w:val="clear" w:color="auto" w:fill="auto"/>
          </w:tcPr>
          <w:p w:rsidR="00714250" w:rsidRPr="00714250" w:rsidRDefault="00714250" w:rsidP="00714250">
            <w:pPr>
              <w:jc w:val="right"/>
              <w:rPr>
                <w:sz w:val="28"/>
                <w:szCs w:val="28"/>
                <w:lang w:val="uk-UA"/>
              </w:rPr>
            </w:pPr>
          </w:p>
        </w:tc>
        <w:tc>
          <w:tcPr>
            <w:tcW w:w="878" w:type="dxa"/>
            <w:vMerge/>
          </w:tcPr>
          <w:p w:rsidR="00714250" w:rsidRPr="00714250" w:rsidRDefault="00714250" w:rsidP="00714250">
            <w:pPr>
              <w:jc w:val="right"/>
              <w:rPr>
                <w:sz w:val="28"/>
                <w:szCs w:val="28"/>
                <w:lang w:val="uk-UA"/>
              </w:rPr>
            </w:pPr>
          </w:p>
        </w:tc>
        <w:tc>
          <w:tcPr>
            <w:tcW w:w="2151" w:type="dxa"/>
            <w:vMerge/>
            <w:shd w:val="clear" w:color="auto" w:fill="auto"/>
          </w:tcPr>
          <w:p w:rsidR="00714250" w:rsidRPr="00714250" w:rsidRDefault="00714250" w:rsidP="00714250">
            <w:pPr>
              <w:jc w:val="right"/>
              <w:rPr>
                <w:sz w:val="28"/>
                <w:szCs w:val="28"/>
                <w:lang w:val="uk-UA"/>
              </w:rPr>
            </w:pPr>
          </w:p>
        </w:tc>
      </w:tr>
    </w:tbl>
    <w:p w:rsidR="00714250" w:rsidRPr="00714250" w:rsidRDefault="00714250" w:rsidP="00714250">
      <w:pPr>
        <w:jc w:val="center"/>
        <w:rPr>
          <w:b/>
          <w:sz w:val="28"/>
          <w:szCs w:val="28"/>
          <w:lang w:val="uk-UA"/>
        </w:rPr>
      </w:pPr>
    </w:p>
    <w:p w:rsidR="00714250" w:rsidRPr="00714250" w:rsidRDefault="00714250" w:rsidP="00714250">
      <w:pPr>
        <w:tabs>
          <w:tab w:val="left" w:pos="4800"/>
        </w:tabs>
        <w:spacing w:before="100" w:beforeAutospacing="1" w:after="100" w:afterAutospacing="1"/>
        <w:jc w:val="center"/>
        <w:rPr>
          <w:sz w:val="28"/>
          <w:szCs w:val="28"/>
        </w:rPr>
      </w:pPr>
      <w:r w:rsidRPr="00714250">
        <w:rPr>
          <w:b/>
          <w:bCs/>
          <w:sz w:val="28"/>
          <w:szCs w:val="28"/>
          <w:lang w:val="uk-UA"/>
        </w:rPr>
        <w:t>Шкала оцінювання</w:t>
      </w:r>
    </w:p>
    <w:tbl>
      <w:tblPr>
        <w:tblW w:w="8930" w:type="dxa"/>
        <w:tblInd w:w="250" w:type="dxa"/>
        <w:tblCellMar>
          <w:left w:w="0" w:type="dxa"/>
          <w:right w:w="0" w:type="dxa"/>
        </w:tblCellMar>
        <w:tblLook w:val="04A0" w:firstRow="1" w:lastRow="0" w:firstColumn="1" w:lastColumn="0" w:noHBand="0" w:noVBand="1"/>
      </w:tblPr>
      <w:tblGrid>
        <w:gridCol w:w="1447"/>
        <w:gridCol w:w="1705"/>
        <w:gridCol w:w="2173"/>
        <w:gridCol w:w="3605"/>
      </w:tblGrid>
      <w:tr w:rsidR="00714250" w:rsidRPr="00714250" w:rsidTr="00932C80">
        <w:trPr>
          <w:trHeight w:val="420"/>
        </w:trPr>
        <w:tc>
          <w:tcPr>
            <w:tcW w:w="14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ОЦІНКА</w:t>
            </w:r>
          </w:p>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СУМА БАЛІВ</w:t>
            </w:r>
          </w:p>
        </w:tc>
        <w:tc>
          <w:tcPr>
            <w:tcW w:w="57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 xml:space="preserve">ОЦІНКА ЗА НАЦІОНАЛЬНОЮ ШКАЛОЮ </w:t>
            </w:r>
          </w:p>
        </w:tc>
      </w:tr>
      <w:tr w:rsidR="00714250" w:rsidRPr="00714250" w:rsidTr="00932C80">
        <w:trPr>
          <w:trHeight w:val="131"/>
        </w:trPr>
        <w:tc>
          <w:tcPr>
            <w:tcW w:w="1447" w:type="dxa"/>
            <w:vMerge/>
            <w:tcBorders>
              <w:top w:val="single" w:sz="4" w:space="0" w:color="auto"/>
              <w:left w:val="single" w:sz="4" w:space="0" w:color="auto"/>
              <w:bottom w:val="single" w:sz="4" w:space="0" w:color="auto"/>
              <w:right w:val="single" w:sz="4" w:space="0" w:color="auto"/>
            </w:tcBorders>
            <w:vAlign w:val="center"/>
          </w:tcPr>
          <w:p w:rsidR="00714250" w:rsidRPr="00714250" w:rsidRDefault="00714250" w:rsidP="00714250">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250" w:rsidRPr="00714250" w:rsidRDefault="00714250" w:rsidP="00714250">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 xml:space="preserve">екзамен </w:t>
            </w:r>
          </w:p>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залік</w:t>
            </w:r>
          </w:p>
        </w:tc>
      </w:tr>
      <w:tr w:rsidR="00714250" w:rsidRPr="00714250" w:rsidTr="00932C80">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5 (відмінно)</w:t>
            </w:r>
          </w:p>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5/відм./зараховано</w:t>
            </w:r>
          </w:p>
        </w:tc>
      </w:tr>
      <w:tr w:rsidR="00714250" w:rsidRPr="00714250" w:rsidTr="00932C80">
        <w:trPr>
          <w:trHeight w:val="276"/>
        </w:trPr>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4 (добре)</w:t>
            </w:r>
          </w:p>
        </w:tc>
        <w:tc>
          <w:tcPr>
            <w:tcW w:w="36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4/добре/ зараховано</w:t>
            </w:r>
          </w:p>
        </w:tc>
      </w:tr>
      <w:tr w:rsidR="00714250" w:rsidRPr="00714250" w:rsidTr="00932C80">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714250" w:rsidRPr="00714250" w:rsidRDefault="00714250" w:rsidP="00714250">
            <w:pPr>
              <w:rPr>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tcPr>
          <w:p w:rsidR="00714250" w:rsidRPr="00714250" w:rsidRDefault="00714250" w:rsidP="00714250">
            <w:pPr>
              <w:rPr>
                <w:sz w:val="28"/>
                <w:szCs w:val="28"/>
              </w:rPr>
            </w:pPr>
          </w:p>
        </w:tc>
      </w:tr>
      <w:tr w:rsidR="00714250" w:rsidRPr="00714250" w:rsidTr="00932C80">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3 (задовільно)</w:t>
            </w:r>
          </w:p>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 </w:t>
            </w:r>
          </w:p>
        </w:tc>
        <w:tc>
          <w:tcPr>
            <w:tcW w:w="36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3/задов./ зараховано</w:t>
            </w:r>
          </w:p>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 </w:t>
            </w:r>
          </w:p>
        </w:tc>
      </w:tr>
      <w:tr w:rsidR="00714250" w:rsidRPr="00714250" w:rsidTr="00932C80">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714250" w:rsidRPr="00714250" w:rsidRDefault="00714250" w:rsidP="00714250">
            <w:pPr>
              <w:rPr>
                <w:sz w:val="28"/>
                <w:szCs w:val="28"/>
              </w:rPr>
            </w:pPr>
          </w:p>
        </w:tc>
        <w:tc>
          <w:tcPr>
            <w:tcW w:w="3605" w:type="dxa"/>
            <w:vMerge/>
            <w:tcBorders>
              <w:top w:val="single" w:sz="4" w:space="0" w:color="auto"/>
              <w:left w:val="single" w:sz="4" w:space="0" w:color="auto"/>
              <w:bottom w:val="single" w:sz="4" w:space="0" w:color="auto"/>
              <w:right w:val="single" w:sz="4" w:space="0" w:color="auto"/>
            </w:tcBorders>
            <w:vAlign w:val="center"/>
          </w:tcPr>
          <w:p w:rsidR="00714250" w:rsidRPr="00714250" w:rsidRDefault="00714250" w:rsidP="00714250">
            <w:pPr>
              <w:rPr>
                <w:sz w:val="28"/>
                <w:szCs w:val="28"/>
              </w:rPr>
            </w:pPr>
          </w:p>
        </w:tc>
      </w:tr>
      <w:tr w:rsidR="00714250" w:rsidRPr="00714250" w:rsidTr="00932C80">
        <w:tc>
          <w:tcPr>
            <w:tcW w:w="1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lang w:val="uk-UA"/>
              </w:rPr>
            </w:pPr>
            <w:r w:rsidRPr="00714250">
              <w:rPr>
                <w:sz w:val="28"/>
                <w:szCs w:val="28"/>
                <w:lang w:val="uk-UA"/>
              </w:rPr>
              <w:t>2 (незадовільно)</w:t>
            </w:r>
          </w:p>
        </w:tc>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4250" w:rsidRPr="00714250" w:rsidRDefault="00714250" w:rsidP="00714250">
            <w:pPr>
              <w:tabs>
                <w:tab w:val="left" w:pos="2160"/>
                <w:tab w:val="left" w:pos="4800"/>
                <w:tab w:val="left" w:pos="7080"/>
              </w:tabs>
              <w:spacing w:before="100" w:beforeAutospacing="1" w:after="100" w:afterAutospacing="1"/>
              <w:jc w:val="center"/>
              <w:rPr>
                <w:sz w:val="28"/>
                <w:szCs w:val="28"/>
              </w:rPr>
            </w:pPr>
            <w:r w:rsidRPr="00714250">
              <w:rPr>
                <w:sz w:val="28"/>
                <w:szCs w:val="28"/>
                <w:lang w:val="uk-UA"/>
              </w:rPr>
              <w:t>Не зараховано</w:t>
            </w:r>
          </w:p>
        </w:tc>
      </w:tr>
    </w:tbl>
    <w:p w:rsidR="00714250" w:rsidRPr="00714250" w:rsidRDefault="00714250" w:rsidP="00714250">
      <w:pPr>
        <w:shd w:val="clear" w:color="auto" w:fill="FFFFFF"/>
        <w:jc w:val="center"/>
        <w:rPr>
          <w:b/>
          <w:sz w:val="28"/>
          <w:szCs w:val="28"/>
          <w:lang w:val="uk-UA"/>
        </w:rPr>
      </w:pPr>
    </w:p>
    <w:p w:rsidR="00714250" w:rsidRPr="00714250" w:rsidRDefault="00714250" w:rsidP="00714250">
      <w:pPr>
        <w:shd w:val="clear" w:color="auto" w:fill="FFFFFF"/>
        <w:jc w:val="center"/>
        <w:rPr>
          <w:b/>
          <w:sz w:val="28"/>
          <w:szCs w:val="28"/>
          <w:lang w:val="uk-UA"/>
        </w:rPr>
      </w:pPr>
      <w:r w:rsidRPr="00714250">
        <w:rPr>
          <w:b/>
          <w:sz w:val="28"/>
          <w:szCs w:val="28"/>
          <w:lang w:val="uk-UA"/>
        </w:rPr>
        <w:t>1</w:t>
      </w:r>
      <w:r w:rsidRPr="00714250">
        <w:rPr>
          <w:b/>
          <w:sz w:val="28"/>
          <w:szCs w:val="28"/>
        </w:rPr>
        <w:t>3</w:t>
      </w:r>
      <w:r w:rsidRPr="00714250">
        <w:rPr>
          <w:b/>
          <w:sz w:val="28"/>
          <w:szCs w:val="28"/>
          <w:lang w:val="uk-UA"/>
        </w:rPr>
        <w:t>. Методичне забезпечення</w:t>
      </w:r>
    </w:p>
    <w:p w:rsidR="00714250" w:rsidRPr="00714250" w:rsidRDefault="00714250" w:rsidP="00714250">
      <w:pPr>
        <w:suppressAutoHyphens/>
        <w:ind w:left="-30" w:hanging="15"/>
        <w:jc w:val="both"/>
        <w:rPr>
          <w:color w:val="000000"/>
          <w:sz w:val="28"/>
          <w:szCs w:val="28"/>
          <w:lang w:val="uk-UA" w:eastAsia="ar-SA"/>
        </w:rPr>
      </w:pPr>
      <w:r w:rsidRPr="00714250">
        <w:rPr>
          <w:color w:val="000000"/>
          <w:sz w:val="28"/>
          <w:szCs w:val="28"/>
          <w:lang w:val="uk-UA" w:eastAsia="ar-SA"/>
        </w:rPr>
        <w:t>1. Навчально-методичний комплекс.</w:t>
      </w:r>
    </w:p>
    <w:p w:rsidR="00714250" w:rsidRPr="00714250" w:rsidRDefault="00714250" w:rsidP="00714250">
      <w:pPr>
        <w:shd w:val="clear" w:color="auto" w:fill="FFFFFF"/>
        <w:suppressAutoHyphens/>
        <w:jc w:val="center"/>
        <w:rPr>
          <w:sz w:val="28"/>
          <w:szCs w:val="28"/>
          <w:lang w:val="uk-UA" w:eastAsia="ar-SA"/>
        </w:rPr>
      </w:pPr>
    </w:p>
    <w:p w:rsidR="00714250" w:rsidRPr="00714250" w:rsidRDefault="00714250" w:rsidP="00714250">
      <w:pPr>
        <w:shd w:val="clear" w:color="auto" w:fill="FFFFFF"/>
        <w:suppressAutoHyphens/>
        <w:jc w:val="center"/>
        <w:rPr>
          <w:b/>
          <w:bCs/>
          <w:spacing w:val="-6"/>
          <w:sz w:val="28"/>
          <w:szCs w:val="28"/>
          <w:lang w:val="uk-UA" w:eastAsia="ar-SA"/>
        </w:rPr>
      </w:pPr>
      <w:r w:rsidRPr="00714250">
        <w:rPr>
          <w:b/>
          <w:sz w:val="28"/>
          <w:szCs w:val="28"/>
          <w:lang w:val="uk-UA" w:eastAsia="ar-SA"/>
        </w:rPr>
        <w:t>14. Рекомендована література</w:t>
      </w:r>
    </w:p>
    <w:p w:rsidR="00714250" w:rsidRPr="00714250" w:rsidRDefault="00714250" w:rsidP="00714250">
      <w:pPr>
        <w:shd w:val="clear" w:color="auto" w:fill="FFFFFF"/>
        <w:suppressAutoHyphens/>
        <w:jc w:val="center"/>
        <w:rPr>
          <w:b/>
          <w:bCs/>
          <w:spacing w:val="-6"/>
          <w:sz w:val="28"/>
          <w:szCs w:val="28"/>
          <w:lang w:val="uk-UA" w:eastAsia="ar-SA"/>
        </w:rPr>
      </w:pPr>
      <w:r w:rsidRPr="00714250">
        <w:rPr>
          <w:b/>
          <w:bCs/>
          <w:spacing w:val="-6"/>
          <w:sz w:val="28"/>
          <w:szCs w:val="28"/>
          <w:lang w:val="uk-UA" w:eastAsia="ar-SA"/>
        </w:rPr>
        <w:t>Базова</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Адапр Дж. Эффективная коммуникация. – М.: Эксмо, 2003. – 240с.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Алексютина Н. Диалог на равных: Такое возможно при коллективном способе обучения // Учительская газета. –2002. – №7. – С.11.</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Архипова Т. Межпредметные связи: в чем их актуальность // Учитель (Россия). – 2001. – №4. – С.34-36.</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Белов В. О некоторых вопросах интеграции в учебном процессе образовательной школы // Учитель ( Россия). – 2000. – №6. – С. 46-53.</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Бех І. Інтеграція як освітня  перспектива // Початкова школа. – 2002. – №5. – С.5-6.</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lastRenderedPageBreak/>
        <w:t>Бицюра Ю. Інтегрована система навчання // Завуч ( Перше вересня).– 2002. – №16. – С.10-11.</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Браже Т.Г. Формируя целостность мировосприятия учащихся: Интеграция предметов в современной российской школе: опыт, трудности, перспективы //  Відродження. – 1995. – №9. – С.38.</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Винокурова Н.К., Елисеева О.В.  Один из подходов к реализации принципов интегративности в обучении // Дидакт. –1999. – №4. – С. 36-40.</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Гайченко О.В. Организация речевой деятельности учащихся на уроках русского языка. – Николаев: НМЦ, 2001. – 120 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Гончаренко С., Мальований Ю. Інтегроване навчання: за і проти // Освіта. –1994. – 16 лютого. – С.3.</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Горшкова В.В. Межсубъективные технологии диалога в процессе обучения // Дидакт. –2002. – № 1– С.25–31.</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Гузеев В.В. Интерактивные приемы // Гузеев В.В. Педагогическая техника в контексте образовательной технологии. – М., 2001. – С.21-52.</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Данильцева З.М. Об интеграции уроков русского языка и литературы // Русская словесность. – 2001. – №5. – С.36-38.</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Джойс Б., Вейл М. «Дерево решений»: метод всех возможных вариантов организации дискуссии // Учительская газета. – 2001. – № 28-29. – С.78-80.</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Жарковська Т. Інтеграція медіаосвіти з предметами гуманітарного циклу// Завуч (Перше вересня). – 2002. – №16. – С.6-7.</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Жилин В., Подольникова Л. Игровая ситуация: интегрирование дисциплин // Учитель. – 2002. – №1. – С.22-24.</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Загвязинский В.И. Интегративные характеристики системы принципов обучения // Загвязинский В.И. Теория обучения: Современная интерпритация: Учеб. Пособие. – М.: Академия, 2001. – С.47-50.</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Зверева И.Д. Межпредметные связи в современной школе. – М.: Педагогика.1981. – 160 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Качкис В.Т. Активные формы обучения // Завуч. – 2001. – № 2. – С.43-44.</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Коложвари И. Интегрированный курс, как его разработать// Народное образование. –1999. – №1-2. – С.219-223.</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Коротаева Е.В. Интерактивное обучение: организация учебных диалогов// Русский язык в школе. – 1999. – № 5. – С.3-8.</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Крамаренко С.Г. Інтерактивні техніки навчання як засіб розвитку творчого потенціалу учнів // Відкритий урок. – 2002. – №5-6. – С.7-10.</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Куринная А. Жанровая специфика деловых игр// Завуч (Перше вересня). –2001. – № 23-24.-с.44-47.</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Курінчук Л. « Мозкова атака» // Шкільний світ. – 2002. – № 15. – С.3.</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Методические рекомендации к учебному комплексу Русский язык. Теория русского языка. Практика. Русская речь. 6 класс. / Под ред. С.Н. Пишеновой. – М.: Дрофа, 2001. – 230 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Методика преподавания русского языка в школе: Учебник для студ. высш. пед. учеб.заведений / М.Т. Баранов, Н.А. Ипполитова, Т.А. Ладыженская, М.Р. Львов; Под ред. М.Т. Баранова. – М.: Изд. центр «Акакдемия», 2001. – 368с.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Методические рекомендации к учебнику Русского языка 5 класс/ Под ред. М.М. Разумовской. – М.: Дрофа, 2001.</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lastRenderedPageBreak/>
        <w:t>Методические рекомендации к учебнику Русского языка 6 класс. / Под ред. М.М. Разумовской. – М.: Дрофа, 2002.</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Методические рекомендации к учебнику Русского языка 8 класс. / Под ред. М.М. Разумовской. – М.: Дрофа, 2001.</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Морозова С. Интегрированность - путь к успеху. // Русский язык (Первое сентября). – 2002. – № 11. – С.15-16.</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Підтиченко Г. Інтеграція на уроках узагальнення і систематизації матеріалу // Завуч ( Перше вересня) –2002. –  № 14. – С.4-5 (вкладки).</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Поль Л. Сопер Основы искусства речи. Ростов-на-Дону: Феникс, 1995. – 448с.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Пометун О. Як оцінити діяльність учнів на інтерактивному уроці. // Доба. –2002. – №2. – С.2-6.</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Русский язык и литература в школах Украины. // Научно - методический журнал.</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Сигов В.К. Интеграция на уроках русского языка в одиннадцатом классе. // Русский язык ( первое сентября). – 2000. – № 14. – С.3.</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Суворова Н.  Интерактивное обучение: новые подходы // Учитель (Россия). –2000. – № 1. – с.25-27.</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Фролова Т.Я. Мы пишем без ошибок: курс практической грамматики. Ч.1. – Симферополь: Таврида, 1996. – 112с.</w:t>
      </w:r>
    </w:p>
    <w:p w:rsidR="00714250" w:rsidRPr="00714250" w:rsidRDefault="00714250" w:rsidP="00714250">
      <w:pPr>
        <w:numPr>
          <w:ilvl w:val="0"/>
          <w:numId w:val="10"/>
        </w:numPr>
        <w:suppressAutoHyphens/>
        <w:ind w:left="0" w:firstLine="0"/>
        <w:jc w:val="both"/>
        <w:rPr>
          <w:sz w:val="28"/>
          <w:szCs w:val="28"/>
          <w:lang w:val="uk-UA"/>
        </w:rPr>
      </w:pPr>
      <w:r w:rsidRPr="00714250">
        <w:rPr>
          <w:sz w:val="28"/>
          <w:szCs w:val="28"/>
          <w:lang w:val="uk-UA"/>
        </w:rPr>
        <w:t>Фролова Т.Я. Мы пишем без ошибок: курс практической грамматики. Ч.2. – Симферополь: Таврида,1998. –143с.</w:t>
      </w:r>
    </w:p>
    <w:p w:rsidR="00714250" w:rsidRPr="00714250" w:rsidRDefault="00714250" w:rsidP="00714250">
      <w:pPr>
        <w:tabs>
          <w:tab w:val="num" w:pos="1080"/>
        </w:tabs>
        <w:suppressAutoHyphens/>
        <w:jc w:val="both"/>
        <w:rPr>
          <w:sz w:val="28"/>
          <w:szCs w:val="28"/>
          <w:lang w:val="uk-UA"/>
        </w:rPr>
      </w:pPr>
    </w:p>
    <w:p w:rsidR="00714250" w:rsidRPr="00714250" w:rsidRDefault="00714250" w:rsidP="00714250">
      <w:pPr>
        <w:tabs>
          <w:tab w:val="num" w:pos="1080"/>
        </w:tabs>
        <w:suppressAutoHyphens/>
        <w:jc w:val="center"/>
        <w:rPr>
          <w:b/>
          <w:sz w:val="28"/>
          <w:szCs w:val="28"/>
          <w:lang w:val="uk-UA"/>
        </w:rPr>
      </w:pPr>
      <w:r w:rsidRPr="00714250">
        <w:rPr>
          <w:b/>
          <w:sz w:val="28"/>
          <w:szCs w:val="28"/>
          <w:lang w:val="uk-UA"/>
        </w:rPr>
        <w:t>Допоміжна</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Професійна підготовка студентів-філологів. Засвоєння лінгводидактичної термінології // Дивослово. – 2005. – №11. – С. 21-24.</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Державний стандарт мовної освіти у світі сучасної методики української мови //  Українська філологія:теоретичні та методичні аспекти вивчення: Зб.праць науково-практичних читань до 80-річчя Г.Р. Передрій. – Черкаси: Брама-Україна, 2005. – С.41-47.</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Стандартизація мовної освіти і завдання вчителя-словесника // Таврійський вісник. – 2004. – №2(6). – С. 69-75.</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Інтегруючий характер фахової підготовки майбутнього вчителя-філолога // Вісник Луганського державного педагогічного університету ім. Т. Шевченка. – 2002. – №4. – С. 165-170.</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Наукові засади формування професійного мовлення студентів-філологів // Вісник Черкаського університету. Серія: Педагогічні науки. – Вип. 54. – Черкаси, 2004. С. 14-20.</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Горошкіна О., Нікітіна А. Концепція профільного навчання мови // Вивчаємо українську мову. – 2009. – №1. – С. 19-24.</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Пентилюк М.І., Окуневич Т.Г.  Урок української мови: технологічний аспект. – Харків: Основа, 2007. – 176 с.</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Щербань П.М. Прикладна педагогіка. – К.: Вища школа, 2000. – 215 с.</w:t>
      </w:r>
    </w:p>
    <w:p w:rsidR="00714250" w:rsidRPr="00714250" w:rsidRDefault="00714250" w:rsidP="00714250">
      <w:pPr>
        <w:numPr>
          <w:ilvl w:val="0"/>
          <w:numId w:val="11"/>
        </w:numPr>
        <w:suppressAutoHyphens/>
        <w:ind w:left="0" w:firstLine="0"/>
        <w:jc w:val="both"/>
        <w:rPr>
          <w:sz w:val="28"/>
          <w:szCs w:val="28"/>
          <w:lang w:val="uk-UA"/>
        </w:rPr>
      </w:pPr>
      <w:r w:rsidRPr="00714250">
        <w:rPr>
          <w:sz w:val="28"/>
          <w:szCs w:val="28"/>
          <w:lang w:val="uk-UA"/>
        </w:rPr>
        <w:t>Щербань П.М. Навчально-педагогічні ігри. – К., 1995. – 120 с.</w:t>
      </w:r>
    </w:p>
    <w:p w:rsidR="00714250" w:rsidRPr="00714250" w:rsidRDefault="00714250" w:rsidP="00714250">
      <w:pPr>
        <w:tabs>
          <w:tab w:val="num" w:pos="1080"/>
        </w:tabs>
        <w:suppressAutoHyphens/>
        <w:jc w:val="both"/>
        <w:rPr>
          <w:b/>
          <w:sz w:val="28"/>
          <w:szCs w:val="28"/>
          <w:lang w:val="uk-UA" w:eastAsia="ar-SA"/>
        </w:rPr>
      </w:pPr>
    </w:p>
    <w:p w:rsidR="00714250" w:rsidRPr="00714250" w:rsidRDefault="00714250" w:rsidP="00714250">
      <w:pPr>
        <w:shd w:val="clear" w:color="auto" w:fill="FFFFFF"/>
        <w:tabs>
          <w:tab w:val="left" w:pos="365"/>
        </w:tabs>
        <w:suppressAutoHyphens/>
        <w:spacing w:before="14"/>
        <w:jc w:val="center"/>
        <w:rPr>
          <w:spacing w:val="-20"/>
          <w:lang w:val="uk-UA" w:eastAsia="ar-SA"/>
        </w:rPr>
      </w:pPr>
      <w:r w:rsidRPr="00714250">
        <w:rPr>
          <w:b/>
          <w:sz w:val="28"/>
          <w:szCs w:val="28"/>
          <w:lang w:val="uk-UA" w:eastAsia="ar-SA"/>
        </w:rPr>
        <w:t>13. Інформаційні ресурси</w:t>
      </w:r>
    </w:p>
    <w:p w:rsidR="00714250" w:rsidRPr="00714250" w:rsidRDefault="00BC1576" w:rsidP="00714250">
      <w:pPr>
        <w:numPr>
          <w:ilvl w:val="0"/>
          <w:numId w:val="8"/>
        </w:numPr>
        <w:suppressAutoHyphens/>
        <w:jc w:val="both"/>
        <w:rPr>
          <w:sz w:val="28"/>
          <w:szCs w:val="28"/>
          <w:lang w:val="uk-UA" w:eastAsia="ar-SA"/>
        </w:rPr>
      </w:pPr>
      <w:r>
        <w:lastRenderedPageBreak/>
        <w:fldChar w:fldCharType="begin"/>
      </w:r>
      <w:r w:rsidRPr="00BC1576">
        <w:rPr>
          <w:lang w:val="uk-UA"/>
        </w:rPr>
        <w:instrText xml:space="preserve"> </w:instrText>
      </w:r>
      <w:r>
        <w:instrText>HYPERLINK</w:instrText>
      </w:r>
      <w:r w:rsidRPr="00BC1576">
        <w:rPr>
          <w:lang w:val="uk-UA"/>
        </w:rPr>
        <w:instrText xml:space="preserve"> "</w:instrText>
      </w:r>
      <w:r>
        <w:instrText>http</w:instrText>
      </w:r>
      <w:r w:rsidRPr="00BC1576">
        <w:rPr>
          <w:lang w:val="uk-UA"/>
        </w:rPr>
        <w:instrText>://</w:instrText>
      </w:r>
      <w:r>
        <w:instrText>moodle</w:instrText>
      </w:r>
      <w:r w:rsidRPr="00BC1576">
        <w:rPr>
          <w:lang w:val="uk-UA"/>
        </w:rPr>
        <w:instrText>.</w:instrText>
      </w:r>
      <w:r>
        <w:instrText>mnu</w:instrText>
      </w:r>
      <w:r w:rsidRPr="00BC1576">
        <w:rPr>
          <w:lang w:val="uk-UA"/>
        </w:rPr>
        <w:instrText>.</w:instrText>
      </w:r>
      <w:r>
        <w:instrText>mk</w:instrText>
      </w:r>
      <w:r w:rsidRPr="00BC1576">
        <w:rPr>
          <w:lang w:val="uk-UA"/>
        </w:rPr>
        <w:instrText>.</w:instrText>
      </w:r>
      <w:r>
        <w:instrText>ua</w:instrText>
      </w:r>
      <w:r w:rsidRPr="00BC1576">
        <w:rPr>
          <w:lang w:val="uk-UA"/>
        </w:rPr>
        <w:instrText>/</w:instrText>
      </w:r>
      <w:r>
        <w:instrText>course</w:instrText>
      </w:r>
      <w:r w:rsidRPr="00BC1576">
        <w:rPr>
          <w:lang w:val="uk-UA"/>
        </w:rPr>
        <w:instrText>/</w:instrText>
      </w:r>
      <w:r>
        <w:instrText>category</w:instrText>
      </w:r>
      <w:r w:rsidRPr="00BC1576">
        <w:rPr>
          <w:lang w:val="uk-UA"/>
        </w:rPr>
        <w:instrText>.</w:instrText>
      </w:r>
      <w:r>
        <w:instrText>php</w:instrText>
      </w:r>
      <w:r w:rsidRPr="00BC1576">
        <w:rPr>
          <w:lang w:val="uk-UA"/>
        </w:rPr>
        <w:instrText>?</w:instrText>
      </w:r>
      <w:r>
        <w:instrText>id</w:instrText>
      </w:r>
      <w:r w:rsidRPr="00BC1576">
        <w:rPr>
          <w:lang w:val="uk-UA"/>
        </w:rPr>
        <w:instrText xml:space="preserve">=127" </w:instrText>
      </w:r>
      <w:r>
        <w:fldChar w:fldCharType="separate"/>
      </w:r>
      <w:r w:rsidR="00714250" w:rsidRPr="00714250">
        <w:rPr>
          <w:color w:val="000000"/>
          <w:sz w:val="28"/>
          <w:szCs w:val="28"/>
          <w:u w:val="single"/>
          <w:lang w:val="uk-UA"/>
        </w:rPr>
        <w:t>http://moodle.mnu.mk.ua/course/category.php?id=127</w:t>
      </w:r>
      <w:r>
        <w:rPr>
          <w:color w:val="000000"/>
          <w:sz w:val="28"/>
          <w:szCs w:val="28"/>
          <w:u w:val="single"/>
          <w:lang w:val="uk-UA"/>
        </w:rPr>
        <w:fldChar w:fldCharType="end"/>
      </w:r>
    </w:p>
    <w:p w:rsidR="00714250" w:rsidRPr="00714250" w:rsidRDefault="00714250" w:rsidP="00714250">
      <w:pPr>
        <w:numPr>
          <w:ilvl w:val="0"/>
          <w:numId w:val="8"/>
        </w:numPr>
        <w:suppressAutoHyphens/>
        <w:rPr>
          <w:sz w:val="28"/>
          <w:szCs w:val="28"/>
          <w:lang w:val="uk-UA" w:eastAsia="ar-SA"/>
        </w:rPr>
      </w:pPr>
      <w:r w:rsidRPr="00714250">
        <w:rPr>
          <w:sz w:val="28"/>
          <w:szCs w:val="28"/>
          <w:lang w:val="uk-UA" w:eastAsia="ar-SA"/>
        </w:rPr>
        <w:t>Беленков В.И., Крысин Л.П. Социолингвистика: Учебник для вузов. – М., 2001. – 320 с. (3 прим.)</w:t>
      </w:r>
    </w:p>
    <w:p w:rsidR="00714250" w:rsidRPr="00714250" w:rsidRDefault="00714250" w:rsidP="00714250">
      <w:pPr>
        <w:numPr>
          <w:ilvl w:val="0"/>
          <w:numId w:val="8"/>
        </w:numPr>
        <w:suppressAutoHyphens/>
        <w:rPr>
          <w:sz w:val="28"/>
          <w:szCs w:val="28"/>
          <w:lang w:val="uk-UA" w:eastAsia="ar-SA"/>
        </w:rPr>
      </w:pPr>
      <w:r w:rsidRPr="00714250">
        <w:rPr>
          <w:sz w:val="28"/>
          <w:szCs w:val="28"/>
          <w:lang w:val="uk-UA" w:eastAsia="ar-SA"/>
        </w:rPr>
        <w:t>Бондалетов В.Д. Социальная лингвистика. – М.: Просвещение, 1987. – 410 с. (10 прим.)</w:t>
      </w:r>
    </w:p>
    <w:p w:rsidR="00714250" w:rsidRPr="00714250" w:rsidRDefault="00714250" w:rsidP="00714250">
      <w:pPr>
        <w:suppressAutoHyphens/>
        <w:rPr>
          <w:sz w:val="28"/>
          <w:szCs w:val="28"/>
          <w:lang w:val="uk-UA" w:eastAsia="ar-SA"/>
        </w:rPr>
      </w:pPr>
    </w:p>
    <w:p w:rsidR="00714250" w:rsidRPr="00714250" w:rsidRDefault="00714250" w:rsidP="00714250">
      <w:pPr>
        <w:suppressAutoHyphens/>
        <w:rPr>
          <w:sz w:val="28"/>
          <w:szCs w:val="28"/>
          <w:lang w:val="uk-UA" w:eastAsia="ar-SA"/>
        </w:rPr>
      </w:pPr>
    </w:p>
    <w:p w:rsidR="00714250" w:rsidRDefault="00714250">
      <w:pPr>
        <w:spacing w:after="200" w:line="276" w:lineRule="auto"/>
        <w:rPr>
          <w:b/>
          <w:sz w:val="28"/>
          <w:szCs w:val="28"/>
          <w:lang w:val="uk-UA"/>
        </w:rPr>
      </w:pPr>
      <w:r>
        <w:rPr>
          <w:b/>
          <w:sz w:val="28"/>
          <w:szCs w:val="28"/>
          <w:lang w:val="uk-UA"/>
        </w:rPr>
        <w:br w:type="page"/>
      </w:r>
    </w:p>
    <w:p w:rsidR="00E75C80" w:rsidRPr="00BA3F76" w:rsidRDefault="00E75C80" w:rsidP="006F74C0">
      <w:pPr>
        <w:ind w:left="426"/>
        <w:jc w:val="center"/>
        <w:rPr>
          <w:b/>
          <w:sz w:val="28"/>
          <w:szCs w:val="28"/>
          <w:lang w:val="uk-UA"/>
        </w:rPr>
      </w:pPr>
      <w:r w:rsidRPr="00BA3F76">
        <w:rPr>
          <w:b/>
          <w:sz w:val="28"/>
          <w:szCs w:val="28"/>
          <w:lang w:val="uk-UA"/>
        </w:rPr>
        <w:lastRenderedPageBreak/>
        <w:t>Засоби діагностики</w:t>
      </w:r>
      <w:r w:rsidR="00DF122B" w:rsidRPr="00BA3F76">
        <w:rPr>
          <w:b/>
          <w:sz w:val="28"/>
          <w:szCs w:val="28"/>
          <w:lang w:val="uk-UA"/>
        </w:rPr>
        <w:t xml:space="preserve"> навчальних досягнень студентів</w:t>
      </w:r>
    </w:p>
    <w:p w:rsidR="00A23FE7" w:rsidRPr="00440549" w:rsidRDefault="00A23FE7" w:rsidP="00A23FE7">
      <w:pPr>
        <w:jc w:val="center"/>
        <w:rPr>
          <w:sz w:val="28"/>
          <w:szCs w:val="28"/>
        </w:rPr>
      </w:pPr>
    </w:p>
    <w:p w:rsidR="00A23FE7" w:rsidRPr="00440549" w:rsidRDefault="00A23FE7" w:rsidP="00A23FE7">
      <w:pPr>
        <w:jc w:val="center"/>
        <w:rPr>
          <w:rFonts w:eastAsia="SimSun"/>
          <w:b/>
          <w:sz w:val="28"/>
          <w:szCs w:val="28"/>
          <w:lang w:val="uk-UA" w:eastAsia="zh-CN"/>
        </w:rPr>
      </w:pPr>
      <w:r w:rsidRPr="00440549">
        <w:rPr>
          <w:rFonts w:eastAsia="SimSun"/>
          <w:b/>
          <w:sz w:val="28"/>
          <w:szCs w:val="28"/>
          <w:lang w:eastAsia="zh-CN"/>
        </w:rPr>
        <w:t>В-1</w:t>
      </w:r>
    </w:p>
    <w:p w:rsidR="00A23FE7" w:rsidRPr="00A23FE7" w:rsidRDefault="00A23FE7" w:rsidP="00A23FE7">
      <w:pPr>
        <w:jc w:val="both"/>
        <w:rPr>
          <w:rFonts w:eastAsia="SimSun"/>
          <w:sz w:val="28"/>
          <w:szCs w:val="28"/>
          <w:lang w:val="uk-UA" w:eastAsia="zh-CN"/>
        </w:rPr>
      </w:pPr>
    </w:p>
    <w:p w:rsidR="00A23FE7" w:rsidRPr="00440549" w:rsidRDefault="00A23FE7" w:rsidP="00A23FE7">
      <w:pPr>
        <w:jc w:val="both"/>
        <w:rPr>
          <w:rFonts w:eastAsia="SimSun"/>
          <w:sz w:val="28"/>
          <w:szCs w:val="28"/>
          <w:lang w:eastAsia="zh-CN"/>
        </w:rPr>
      </w:pPr>
      <w:r w:rsidRPr="00440549">
        <w:rPr>
          <w:rFonts w:eastAsia="SimSun"/>
          <w:sz w:val="28"/>
          <w:szCs w:val="28"/>
          <w:lang w:eastAsia="zh-CN"/>
        </w:rPr>
        <w:t>1. … времени человек занимается речевой деятельностью.</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30-40%;</w:t>
      </w:r>
      <w:r w:rsidRPr="00440549">
        <w:rPr>
          <w:rFonts w:eastAsia="SimSun"/>
          <w:sz w:val="28"/>
          <w:szCs w:val="28"/>
          <w:lang w:eastAsia="zh-CN"/>
        </w:rPr>
        <w:tab/>
        <w:t>б) 50-60%;</w:t>
      </w:r>
      <w:r w:rsidRPr="00440549">
        <w:rPr>
          <w:rFonts w:eastAsia="SimSun"/>
          <w:sz w:val="28"/>
          <w:szCs w:val="28"/>
          <w:lang w:eastAsia="zh-CN"/>
        </w:rPr>
        <w:tab/>
        <w:t>в) 70-80%;</w:t>
      </w:r>
      <w:r w:rsidRPr="00440549">
        <w:rPr>
          <w:rFonts w:eastAsia="SimSun"/>
          <w:sz w:val="28"/>
          <w:szCs w:val="28"/>
          <w:lang w:eastAsia="zh-CN"/>
        </w:rPr>
        <w:tab/>
        <w:t>г) 80-90%</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2. По утверждениям психологов, при слушании происходят следующие процессы:</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опознавание речевых единиц;</w:t>
      </w:r>
      <w:r w:rsidRPr="00440549">
        <w:rPr>
          <w:rFonts w:eastAsia="SimSun"/>
          <w:sz w:val="28"/>
          <w:szCs w:val="28"/>
          <w:lang w:eastAsia="zh-CN"/>
        </w:rPr>
        <w:tab/>
        <w:t>б) смысловая переработка речевых единиц;</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понимание речи</w:t>
      </w:r>
      <w:proofErr w:type="gramStart"/>
      <w:r w:rsidRPr="00440549">
        <w:rPr>
          <w:rFonts w:eastAsia="SimSun"/>
          <w:sz w:val="28"/>
          <w:szCs w:val="28"/>
          <w:lang w:eastAsia="zh-CN"/>
        </w:rPr>
        <w:t>4</w:t>
      </w:r>
      <w:proofErr w:type="gramEnd"/>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t>г) а, б, в.</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3. Черты зрелого чтения: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высокая скорость чтения (про себя);</w:t>
      </w:r>
      <w:r w:rsidRPr="00440549">
        <w:rPr>
          <w:rFonts w:eastAsia="SimSun"/>
          <w:sz w:val="28"/>
          <w:szCs w:val="28"/>
          <w:lang w:eastAsia="zh-CN"/>
        </w:rPr>
        <w:tab/>
        <w:t>б) высокая скорость чтения (вслух);</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гибкость чтения;</w:t>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t xml:space="preserve">г) а, </w:t>
      </w:r>
      <w:proofErr w:type="gramStart"/>
      <w:r w:rsidRPr="00440549">
        <w:rPr>
          <w:rFonts w:eastAsia="SimSun"/>
          <w:sz w:val="28"/>
          <w:szCs w:val="28"/>
          <w:lang w:eastAsia="zh-CN"/>
        </w:rPr>
        <w:t>в</w:t>
      </w:r>
      <w:proofErr w:type="gramEnd"/>
    </w:p>
    <w:p w:rsidR="00A23FE7" w:rsidRPr="00440549" w:rsidRDefault="00A23FE7" w:rsidP="00A23FE7">
      <w:pPr>
        <w:jc w:val="both"/>
        <w:rPr>
          <w:rFonts w:eastAsia="SimSun"/>
          <w:sz w:val="28"/>
          <w:szCs w:val="28"/>
          <w:lang w:eastAsia="zh-CN"/>
        </w:rPr>
      </w:pPr>
      <w:r w:rsidRPr="00440549">
        <w:rPr>
          <w:rFonts w:eastAsia="SimSun"/>
          <w:sz w:val="28"/>
          <w:szCs w:val="28"/>
          <w:lang w:eastAsia="zh-CN"/>
        </w:rPr>
        <w:t>4. Повторение учащимися высказанной учителем установки задания, конспектирование, кодирование информации – виды работ по развитию умения: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читать;</w:t>
      </w:r>
      <w:r w:rsidRPr="00440549">
        <w:rPr>
          <w:rFonts w:eastAsia="SimSun"/>
          <w:sz w:val="28"/>
          <w:szCs w:val="28"/>
          <w:lang w:eastAsia="zh-CN"/>
        </w:rPr>
        <w:tab/>
        <w:t>б) слушать;</w:t>
      </w:r>
      <w:r w:rsidRPr="00440549">
        <w:rPr>
          <w:rFonts w:eastAsia="SimSun"/>
          <w:sz w:val="28"/>
          <w:szCs w:val="28"/>
          <w:lang w:eastAsia="zh-CN"/>
        </w:rPr>
        <w:tab/>
      </w:r>
      <w:r w:rsidRPr="00440549">
        <w:rPr>
          <w:rFonts w:eastAsia="SimSun"/>
          <w:sz w:val="28"/>
          <w:szCs w:val="28"/>
          <w:lang w:eastAsia="zh-CN"/>
        </w:rPr>
        <w:tab/>
        <w:t>в) говорить;</w:t>
      </w:r>
      <w:r w:rsidRPr="00440549">
        <w:rPr>
          <w:rFonts w:eastAsia="SimSun"/>
          <w:sz w:val="28"/>
          <w:szCs w:val="28"/>
          <w:lang w:eastAsia="zh-CN"/>
        </w:rPr>
        <w:tab/>
        <w:t>г) писать.</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5. Виды чтения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глобальное, детальное, критическое;</w:t>
      </w:r>
      <w:r w:rsidRPr="00440549">
        <w:rPr>
          <w:rFonts w:eastAsia="SimSun"/>
          <w:sz w:val="28"/>
          <w:szCs w:val="28"/>
          <w:lang w:eastAsia="zh-CN"/>
        </w:rPr>
        <w:tab/>
        <w:t>б) изучающее, ознакомительное, просмотровое;</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 xml:space="preserve">в) </w:t>
      </w:r>
      <w:proofErr w:type="gramStart"/>
      <w:r w:rsidRPr="00440549">
        <w:rPr>
          <w:rFonts w:eastAsia="SimSun"/>
          <w:sz w:val="28"/>
          <w:szCs w:val="28"/>
          <w:lang w:eastAsia="zh-CN"/>
        </w:rPr>
        <w:t>регулятивное</w:t>
      </w:r>
      <w:proofErr w:type="gramEnd"/>
      <w:r w:rsidRPr="00440549">
        <w:rPr>
          <w:rFonts w:eastAsia="SimSun"/>
          <w:sz w:val="28"/>
          <w:szCs w:val="28"/>
          <w:lang w:eastAsia="zh-CN"/>
        </w:rPr>
        <w:t>, ориентационное;</w:t>
      </w:r>
      <w:r w:rsidRPr="00440549">
        <w:rPr>
          <w:rFonts w:eastAsia="SimSun"/>
          <w:sz w:val="28"/>
          <w:szCs w:val="28"/>
          <w:lang w:eastAsia="zh-CN"/>
        </w:rPr>
        <w:tab/>
      </w:r>
      <w:r w:rsidRPr="00440549">
        <w:rPr>
          <w:rFonts w:eastAsia="SimSun"/>
          <w:sz w:val="28"/>
          <w:szCs w:val="28"/>
          <w:lang w:eastAsia="zh-CN"/>
        </w:rPr>
        <w:tab/>
        <w:t>г) нет правильного ответа.</w:t>
      </w:r>
    </w:p>
    <w:p w:rsidR="00A23FE7" w:rsidRPr="00440549" w:rsidRDefault="00A23FE7" w:rsidP="00A23FE7">
      <w:pPr>
        <w:jc w:val="both"/>
        <w:rPr>
          <w:rFonts w:eastAsia="SimSun"/>
          <w:sz w:val="28"/>
          <w:szCs w:val="28"/>
          <w:lang w:val="uk-UA" w:eastAsia="zh-CN"/>
        </w:rPr>
      </w:pPr>
    </w:p>
    <w:p w:rsidR="00A23FE7" w:rsidRPr="00440549" w:rsidRDefault="00A23FE7" w:rsidP="00A23FE7">
      <w:pPr>
        <w:jc w:val="both"/>
        <w:rPr>
          <w:rFonts w:eastAsia="SimSun"/>
          <w:sz w:val="28"/>
          <w:szCs w:val="28"/>
          <w:lang w:val="uk-UA" w:eastAsia="zh-CN"/>
        </w:rPr>
      </w:pPr>
    </w:p>
    <w:p w:rsidR="00A23FE7" w:rsidRPr="00A23FE7" w:rsidRDefault="00A23FE7" w:rsidP="00A23FE7">
      <w:pPr>
        <w:jc w:val="center"/>
        <w:rPr>
          <w:rFonts w:eastAsia="SimSun"/>
          <w:b/>
          <w:sz w:val="28"/>
          <w:szCs w:val="28"/>
          <w:lang w:eastAsia="zh-CN"/>
        </w:rPr>
      </w:pPr>
      <w:r w:rsidRPr="00440549">
        <w:rPr>
          <w:rFonts w:eastAsia="SimSun"/>
          <w:b/>
          <w:sz w:val="28"/>
          <w:szCs w:val="28"/>
          <w:lang w:eastAsia="zh-CN"/>
        </w:rPr>
        <w:t>В-2</w:t>
      </w:r>
    </w:p>
    <w:p w:rsidR="00A23FE7" w:rsidRPr="00440549" w:rsidRDefault="00A23FE7" w:rsidP="00A23FE7">
      <w:pPr>
        <w:jc w:val="center"/>
        <w:rPr>
          <w:rFonts w:eastAsia="SimSun"/>
          <w:b/>
          <w:sz w:val="28"/>
          <w:szCs w:val="28"/>
          <w:lang w:val="uk-UA" w:eastAsia="zh-CN"/>
        </w:rPr>
      </w:pPr>
    </w:p>
    <w:p w:rsidR="00A23FE7" w:rsidRPr="00440549" w:rsidRDefault="00A23FE7" w:rsidP="00A23FE7">
      <w:pPr>
        <w:jc w:val="both"/>
        <w:rPr>
          <w:rFonts w:eastAsia="SimSun"/>
          <w:sz w:val="28"/>
          <w:szCs w:val="28"/>
          <w:lang w:eastAsia="zh-CN"/>
        </w:rPr>
      </w:pPr>
    </w:p>
    <w:p w:rsidR="00A23FE7" w:rsidRPr="00440549" w:rsidRDefault="00A23FE7" w:rsidP="00A23FE7">
      <w:pPr>
        <w:jc w:val="both"/>
        <w:rPr>
          <w:rFonts w:eastAsia="SimSun"/>
          <w:sz w:val="28"/>
          <w:szCs w:val="28"/>
          <w:lang w:eastAsia="zh-CN"/>
        </w:rPr>
      </w:pPr>
      <w:r w:rsidRPr="00440549">
        <w:rPr>
          <w:rFonts w:eastAsia="SimSun"/>
          <w:sz w:val="28"/>
          <w:szCs w:val="28"/>
          <w:lang w:eastAsia="zh-CN"/>
        </w:rPr>
        <w:t xml:space="preserve">1. Раздел «Связная речь», общий для уроков языка и литературы, появился в программах по русскому языку </w:t>
      </w:r>
      <w:proofErr w:type="gramStart"/>
      <w:r w:rsidRPr="00440549">
        <w:rPr>
          <w:rFonts w:eastAsia="SimSun"/>
          <w:sz w:val="28"/>
          <w:szCs w:val="28"/>
          <w:lang w:eastAsia="zh-CN"/>
        </w:rPr>
        <w:t>в</w:t>
      </w:r>
      <w:proofErr w:type="gramEnd"/>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20-е гг. ХХв.;</w:t>
      </w:r>
      <w:r w:rsidRPr="00440549">
        <w:rPr>
          <w:rFonts w:eastAsia="SimSun"/>
          <w:sz w:val="28"/>
          <w:szCs w:val="28"/>
          <w:lang w:eastAsia="zh-CN"/>
        </w:rPr>
        <w:tab/>
        <w:t xml:space="preserve">б) 30-50 </w:t>
      </w:r>
      <w:proofErr w:type="gramStart"/>
      <w:r w:rsidRPr="00440549">
        <w:rPr>
          <w:rFonts w:eastAsia="SimSun"/>
          <w:sz w:val="28"/>
          <w:szCs w:val="28"/>
          <w:lang w:eastAsia="zh-CN"/>
        </w:rPr>
        <w:t>гг</w:t>
      </w:r>
      <w:proofErr w:type="gramEnd"/>
      <w:r w:rsidRPr="00440549">
        <w:rPr>
          <w:rFonts w:eastAsia="SimSun"/>
          <w:sz w:val="28"/>
          <w:szCs w:val="28"/>
          <w:lang w:eastAsia="zh-CN"/>
        </w:rPr>
        <w:t xml:space="preserve"> ХХв.;</w:t>
      </w:r>
      <w:r w:rsidRPr="00440549">
        <w:rPr>
          <w:rFonts w:eastAsia="SimSun"/>
          <w:sz w:val="28"/>
          <w:szCs w:val="28"/>
          <w:lang w:eastAsia="zh-CN"/>
        </w:rPr>
        <w:tab/>
        <w:t>в) 60-е гг. ХХ в.;</w:t>
      </w:r>
      <w:r w:rsidRPr="00440549">
        <w:rPr>
          <w:rFonts w:eastAsia="SimSun"/>
          <w:sz w:val="28"/>
          <w:szCs w:val="28"/>
          <w:lang w:eastAsia="zh-CN"/>
        </w:rPr>
        <w:tab/>
        <w:t>г) 70 гг. ХХ в.</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 xml:space="preserve">2. </w:t>
      </w:r>
      <w:proofErr w:type="gramStart"/>
      <w:r w:rsidRPr="00440549">
        <w:rPr>
          <w:rFonts w:eastAsia="SimSun"/>
          <w:sz w:val="28"/>
          <w:szCs w:val="28"/>
          <w:lang w:eastAsia="zh-CN"/>
        </w:rPr>
        <w:t>Перевод буквенного кода в звуковой, который проявляется либо во внешней, либо во внутренней речи – это</w:t>
      </w:r>
      <w:proofErr w:type="gramEnd"/>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слушание;</w:t>
      </w:r>
      <w:r w:rsidRPr="00440549">
        <w:rPr>
          <w:rFonts w:eastAsia="SimSun"/>
          <w:sz w:val="28"/>
          <w:szCs w:val="28"/>
          <w:lang w:eastAsia="zh-CN"/>
        </w:rPr>
        <w:tab/>
        <w:t>б) чтение;</w:t>
      </w:r>
      <w:r w:rsidRPr="00440549">
        <w:rPr>
          <w:rFonts w:eastAsia="SimSun"/>
          <w:sz w:val="28"/>
          <w:szCs w:val="28"/>
          <w:lang w:eastAsia="zh-CN"/>
        </w:rPr>
        <w:tab/>
        <w:t>в) письмо;</w:t>
      </w:r>
      <w:r w:rsidRPr="00440549">
        <w:rPr>
          <w:rFonts w:eastAsia="SimSun"/>
          <w:sz w:val="28"/>
          <w:szCs w:val="28"/>
          <w:lang w:eastAsia="zh-CN"/>
        </w:rPr>
        <w:tab/>
        <w:t xml:space="preserve">г) а, б, </w:t>
      </w:r>
      <w:proofErr w:type="gramStart"/>
      <w:r w:rsidRPr="00440549">
        <w:rPr>
          <w:rFonts w:eastAsia="SimSun"/>
          <w:sz w:val="28"/>
          <w:szCs w:val="28"/>
          <w:lang w:eastAsia="zh-CN"/>
        </w:rPr>
        <w:t>в</w:t>
      </w:r>
      <w:proofErr w:type="gramEnd"/>
    </w:p>
    <w:p w:rsidR="00A23FE7" w:rsidRPr="00440549" w:rsidRDefault="00A23FE7" w:rsidP="00A23FE7">
      <w:pPr>
        <w:jc w:val="both"/>
        <w:rPr>
          <w:rFonts w:eastAsia="SimSun"/>
          <w:sz w:val="28"/>
          <w:szCs w:val="28"/>
          <w:lang w:eastAsia="zh-CN"/>
        </w:rPr>
      </w:pPr>
      <w:r w:rsidRPr="00440549">
        <w:rPr>
          <w:rFonts w:eastAsia="SimSun"/>
          <w:sz w:val="28"/>
          <w:szCs w:val="28"/>
          <w:lang w:eastAsia="zh-CN"/>
        </w:rPr>
        <w:t>3. Восприятие текста в целом, определение его основной мысли предполагает</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глобальное восприятие;</w:t>
      </w:r>
      <w:r w:rsidRPr="00440549">
        <w:rPr>
          <w:rFonts w:eastAsia="SimSun"/>
          <w:sz w:val="28"/>
          <w:szCs w:val="28"/>
          <w:lang w:eastAsia="zh-CN"/>
        </w:rPr>
        <w:tab/>
        <w:t>б) детальное восприятие;</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критическое восприятие;</w:t>
      </w:r>
      <w:r w:rsidRPr="00440549">
        <w:rPr>
          <w:rFonts w:eastAsia="SimSun"/>
          <w:sz w:val="28"/>
          <w:szCs w:val="28"/>
          <w:lang w:eastAsia="zh-CN"/>
        </w:rPr>
        <w:tab/>
        <w:t>г) аналитическое восприятие.</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4. Чтению как виду речевой деятельности не присуща … функция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познавательная;</w:t>
      </w:r>
      <w:r w:rsidRPr="00440549">
        <w:rPr>
          <w:rFonts w:eastAsia="SimSun"/>
          <w:sz w:val="28"/>
          <w:szCs w:val="28"/>
          <w:lang w:eastAsia="zh-CN"/>
        </w:rPr>
        <w:tab/>
        <w:t>б) перерабатывающая;</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регулятивная;</w:t>
      </w:r>
      <w:r w:rsidRPr="00440549">
        <w:rPr>
          <w:rFonts w:eastAsia="SimSun"/>
          <w:sz w:val="28"/>
          <w:szCs w:val="28"/>
          <w:lang w:eastAsia="zh-CN"/>
        </w:rPr>
        <w:tab/>
      </w:r>
      <w:r w:rsidRPr="00440549">
        <w:rPr>
          <w:rFonts w:eastAsia="SimSun"/>
          <w:sz w:val="28"/>
          <w:szCs w:val="28"/>
          <w:lang w:eastAsia="zh-CN"/>
        </w:rPr>
        <w:tab/>
        <w:t>г) ценностно-ориентационная.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5. Выражения своей точки зрения, мотивированного согласия или несогласия с основной мыслью автора, его аргументацией, с формой выражения мысли требует</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глобальное восприятие;</w:t>
      </w:r>
      <w:r w:rsidRPr="00440549">
        <w:rPr>
          <w:rFonts w:eastAsia="SimSun"/>
          <w:sz w:val="28"/>
          <w:szCs w:val="28"/>
          <w:lang w:eastAsia="zh-CN"/>
        </w:rPr>
        <w:tab/>
        <w:t>б) детальное восприятие;</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 xml:space="preserve">в) критическое восприятие; </w:t>
      </w:r>
      <w:r w:rsidRPr="00440549">
        <w:rPr>
          <w:rFonts w:eastAsia="SimSun"/>
          <w:sz w:val="28"/>
          <w:szCs w:val="28"/>
          <w:lang w:eastAsia="zh-CN"/>
        </w:rPr>
        <w:tab/>
        <w:t>г) чтение ознакомительное.</w:t>
      </w:r>
    </w:p>
    <w:p w:rsidR="00A23FE7" w:rsidRPr="00440549" w:rsidRDefault="00A23FE7" w:rsidP="00A23FE7">
      <w:pPr>
        <w:jc w:val="both"/>
        <w:rPr>
          <w:rFonts w:eastAsia="SimSun"/>
          <w:sz w:val="28"/>
          <w:szCs w:val="28"/>
          <w:lang w:eastAsia="zh-CN"/>
        </w:rPr>
      </w:pPr>
    </w:p>
    <w:p w:rsidR="00A23FE7" w:rsidRPr="00440549" w:rsidRDefault="00A23FE7" w:rsidP="00A23FE7">
      <w:pPr>
        <w:jc w:val="center"/>
        <w:rPr>
          <w:sz w:val="28"/>
          <w:szCs w:val="28"/>
        </w:rPr>
      </w:pPr>
    </w:p>
    <w:p w:rsidR="00A23FE7" w:rsidRPr="00440549" w:rsidRDefault="00A23FE7" w:rsidP="00A23FE7">
      <w:pPr>
        <w:rPr>
          <w:sz w:val="28"/>
          <w:szCs w:val="28"/>
          <w:lang w:val="uk-UA"/>
        </w:rPr>
      </w:pPr>
    </w:p>
    <w:p w:rsidR="00A23FE7" w:rsidRPr="00440549" w:rsidRDefault="00A23FE7" w:rsidP="00A23FE7">
      <w:pPr>
        <w:jc w:val="both"/>
        <w:rPr>
          <w:rFonts w:eastAsia="SimSun"/>
          <w:sz w:val="28"/>
          <w:szCs w:val="28"/>
          <w:lang w:val="uk-UA" w:eastAsia="zh-CN"/>
        </w:rPr>
      </w:pPr>
    </w:p>
    <w:p w:rsidR="00A23FE7" w:rsidRPr="00440549" w:rsidRDefault="00A23FE7" w:rsidP="00A23FE7">
      <w:pPr>
        <w:jc w:val="center"/>
        <w:rPr>
          <w:sz w:val="28"/>
          <w:szCs w:val="28"/>
        </w:rPr>
      </w:pPr>
    </w:p>
    <w:p w:rsidR="00A23FE7" w:rsidRPr="00440549" w:rsidRDefault="00A23FE7" w:rsidP="00A23FE7">
      <w:pPr>
        <w:jc w:val="center"/>
        <w:rPr>
          <w:sz w:val="28"/>
          <w:szCs w:val="28"/>
        </w:rPr>
      </w:pPr>
    </w:p>
    <w:p w:rsidR="00A23FE7" w:rsidRPr="00A23FE7" w:rsidRDefault="00A23FE7" w:rsidP="00A23FE7">
      <w:pPr>
        <w:jc w:val="center"/>
        <w:rPr>
          <w:rFonts w:eastAsia="SimSun"/>
          <w:b/>
          <w:sz w:val="28"/>
          <w:szCs w:val="28"/>
          <w:lang w:val="uk-UA" w:eastAsia="zh-CN"/>
        </w:rPr>
      </w:pPr>
      <w:r w:rsidRPr="00440549">
        <w:rPr>
          <w:rFonts w:eastAsia="SimSun"/>
          <w:b/>
          <w:sz w:val="28"/>
          <w:szCs w:val="28"/>
          <w:lang w:eastAsia="zh-CN"/>
        </w:rPr>
        <w:t>В – 3</w:t>
      </w:r>
    </w:p>
    <w:p w:rsidR="00A23FE7" w:rsidRPr="00440549" w:rsidRDefault="00A23FE7" w:rsidP="00A23FE7">
      <w:pPr>
        <w:jc w:val="center"/>
        <w:rPr>
          <w:rFonts w:eastAsia="SimSun"/>
          <w:b/>
          <w:sz w:val="28"/>
          <w:szCs w:val="28"/>
          <w:lang w:val="uk-UA" w:eastAsia="zh-CN"/>
        </w:rPr>
      </w:pPr>
    </w:p>
    <w:p w:rsidR="00A23FE7" w:rsidRPr="00440549" w:rsidRDefault="00A23FE7" w:rsidP="00A23FE7">
      <w:pPr>
        <w:rPr>
          <w:rFonts w:eastAsia="SimSun"/>
          <w:sz w:val="28"/>
          <w:szCs w:val="28"/>
          <w:lang w:eastAsia="zh-CN"/>
        </w:rPr>
      </w:pPr>
      <w:r w:rsidRPr="00440549">
        <w:rPr>
          <w:rFonts w:eastAsia="SimSun"/>
          <w:sz w:val="28"/>
          <w:szCs w:val="28"/>
          <w:lang w:eastAsia="zh-CN"/>
        </w:rPr>
        <w:t>1. Учитель и ученик выступают равноправными, равнозначными субъектами обучения – в этом сущность … обучения</w:t>
      </w:r>
    </w:p>
    <w:p w:rsidR="00A23FE7" w:rsidRPr="00440549" w:rsidRDefault="00A23FE7" w:rsidP="00A23FE7">
      <w:pPr>
        <w:rPr>
          <w:rFonts w:eastAsia="SimSun"/>
          <w:sz w:val="28"/>
          <w:szCs w:val="28"/>
          <w:lang w:eastAsia="zh-CN"/>
        </w:rPr>
      </w:pPr>
      <w:proofErr w:type="gramStart"/>
      <w:r w:rsidRPr="00440549">
        <w:rPr>
          <w:rFonts w:eastAsia="SimSun"/>
          <w:sz w:val="28"/>
          <w:szCs w:val="28"/>
          <w:lang w:eastAsia="zh-CN"/>
        </w:rPr>
        <w:t xml:space="preserve">а) интерактивного; </w:t>
      </w:r>
      <w:r w:rsidRPr="00440549">
        <w:rPr>
          <w:rFonts w:eastAsia="SimSun"/>
          <w:sz w:val="28"/>
          <w:szCs w:val="28"/>
          <w:lang w:eastAsia="zh-CN"/>
        </w:rPr>
        <w:tab/>
        <w:t xml:space="preserve">б) интегрированного; </w:t>
      </w:r>
      <w:r w:rsidRPr="00440549">
        <w:rPr>
          <w:rFonts w:eastAsia="SimSun"/>
          <w:sz w:val="28"/>
          <w:szCs w:val="28"/>
          <w:lang w:eastAsia="zh-CN"/>
        </w:rPr>
        <w:tab/>
        <w:t>в) традиционного;</w:t>
      </w:r>
      <w:r w:rsidRPr="00440549">
        <w:rPr>
          <w:rFonts w:eastAsia="SimSun"/>
          <w:sz w:val="28"/>
          <w:szCs w:val="28"/>
          <w:lang w:eastAsia="zh-CN"/>
        </w:rPr>
        <w:tab/>
        <w:t>г) а, б</w:t>
      </w:r>
      <w:proofErr w:type="gramEnd"/>
    </w:p>
    <w:p w:rsidR="00A23FE7" w:rsidRPr="00440549" w:rsidRDefault="00A23FE7" w:rsidP="00A23FE7">
      <w:pPr>
        <w:rPr>
          <w:rFonts w:eastAsia="SimSun"/>
          <w:sz w:val="28"/>
          <w:szCs w:val="28"/>
          <w:lang w:eastAsia="zh-CN"/>
        </w:rPr>
      </w:pPr>
      <w:r w:rsidRPr="00440549">
        <w:rPr>
          <w:rFonts w:eastAsia="SimSun"/>
          <w:sz w:val="28"/>
          <w:szCs w:val="28"/>
          <w:lang w:eastAsia="zh-CN"/>
        </w:rPr>
        <w:t>2. Разработку элементов интерактивного обучения можно найти в творчестве:</w:t>
      </w:r>
    </w:p>
    <w:p w:rsidR="00A23FE7" w:rsidRPr="00440549" w:rsidRDefault="00A23FE7" w:rsidP="00A23FE7">
      <w:pPr>
        <w:rPr>
          <w:rFonts w:eastAsia="SimSun"/>
          <w:sz w:val="28"/>
          <w:szCs w:val="28"/>
          <w:lang w:eastAsia="zh-CN"/>
        </w:rPr>
      </w:pPr>
      <w:r w:rsidRPr="00440549">
        <w:rPr>
          <w:rFonts w:eastAsia="SimSun"/>
          <w:sz w:val="28"/>
          <w:szCs w:val="28"/>
          <w:lang w:eastAsia="zh-CN"/>
        </w:rPr>
        <w:t>а) В.А. Сухомлинского; б) В. Шаталова;</w:t>
      </w:r>
      <w:r w:rsidRPr="00440549">
        <w:rPr>
          <w:rFonts w:eastAsia="SimSun"/>
          <w:sz w:val="28"/>
          <w:szCs w:val="28"/>
          <w:lang w:eastAsia="zh-CN"/>
        </w:rPr>
        <w:tab/>
        <w:t xml:space="preserve">в) Ш. Амонишвили; г) а, б, </w:t>
      </w:r>
      <w:proofErr w:type="gramStart"/>
      <w:r w:rsidRPr="00440549">
        <w:rPr>
          <w:rFonts w:eastAsia="SimSun"/>
          <w:sz w:val="28"/>
          <w:szCs w:val="28"/>
          <w:lang w:eastAsia="zh-CN"/>
        </w:rPr>
        <w:t>в</w:t>
      </w:r>
      <w:proofErr w:type="gramEnd"/>
    </w:p>
    <w:p w:rsidR="00A23FE7" w:rsidRPr="00440549" w:rsidRDefault="00A23FE7" w:rsidP="00A23FE7">
      <w:pPr>
        <w:rPr>
          <w:rFonts w:eastAsia="SimSun"/>
          <w:sz w:val="28"/>
          <w:szCs w:val="28"/>
          <w:lang w:eastAsia="zh-CN"/>
        </w:rPr>
      </w:pPr>
      <w:r w:rsidRPr="00440549">
        <w:rPr>
          <w:rFonts w:eastAsia="SimSun"/>
          <w:sz w:val="28"/>
          <w:szCs w:val="28"/>
          <w:lang w:eastAsia="zh-CN"/>
        </w:rPr>
        <w:t>3. Перед проведением интерактивных занятий необходимо</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а) разработать план внедрения интерактивных технологий; </w:t>
      </w:r>
    </w:p>
    <w:p w:rsidR="00A23FE7" w:rsidRPr="00440549" w:rsidRDefault="00A23FE7" w:rsidP="00A23FE7">
      <w:pPr>
        <w:rPr>
          <w:rFonts w:eastAsia="SimSun"/>
          <w:sz w:val="28"/>
          <w:szCs w:val="28"/>
          <w:lang w:eastAsia="zh-CN"/>
        </w:rPr>
      </w:pPr>
      <w:r w:rsidRPr="00440549">
        <w:rPr>
          <w:rFonts w:eastAsia="SimSun"/>
          <w:sz w:val="28"/>
          <w:szCs w:val="28"/>
          <w:lang w:eastAsia="zh-CN"/>
        </w:rPr>
        <w:t>б) выучить домашнее задание;</w:t>
      </w:r>
    </w:p>
    <w:p w:rsidR="00A23FE7" w:rsidRPr="00440549" w:rsidRDefault="00A23FE7" w:rsidP="00A23FE7">
      <w:pPr>
        <w:rPr>
          <w:rFonts w:eastAsia="SimSun"/>
          <w:sz w:val="28"/>
          <w:szCs w:val="28"/>
          <w:lang w:eastAsia="zh-CN"/>
        </w:rPr>
      </w:pPr>
      <w:r w:rsidRPr="00440549">
        <w:rPr>
          <w:rFonts w:eastAsia="SimSun"/>
          <w:sz w:val="28"/>
          <w:szCs w:val="28"/>
          <w:lang w:eastAsia="zh-CN"/>
        </w:rPr>
        <w:t>в) подготовить консультантов;</w:t>
      </w:r>
    </w:p>
    <w:p w:rsidR="00A23FE7" w:rsidRPr="00440549" w:rsidRDefault="00A23FE7" w:rsidP="00A23FE7">
      <w:pPr>
        <w:rPr>
          <w:rFonts w:eastAsia="SimSun"/>
          <w:sz w:val="28"/>
          <w:szCs w:val="28"/>
          <w:lang w:eastAsia="zh-CN"/>
        </w:rPr>
      </w:pPr>
      <w:r w:rsidRPr="00440549">
        <w:rPr>
          <w:rFonts w:eastAsia="SimSun"/>
          <w:sz w:val="28"/>
          <w:szCs w:val="28"/>
          <w:lang w:eastAsia="zh-CN"/>
        </w:rPr>
        <w:t>г) провести контрольную работу.</w:t>
      </w:r>
    </w:p>
    <w:p w:rsidR="00A23FE7" w:rsidRPr="00440549" w:rsidRDefault="00A23FE7" w:rsidP="00A23FE7">
      <w:pPr>
        <w:rPr>
          <w:rFonts w:eastAsia="SimSun"/>
          <w:sz w:val="28"/>
          <w:szCs w:val="28"/>
          <w:lang w:eastAsia="zh-CN"/>
        </w:rPr>
      </w:pPr>
      <w:r w:rsidRPr="00440549">
        <w:rPr>
          <w:rFonts w:eastAsia="SimSun"/>
          <w:sz w:val="28"/>
          <w:szCs w:val="28"/>
          <w:lang w:eastAsia="zh-CN"/>
        </w:rPr>
        <w:t>4. Ценным методом оценивания результатов интерактивного обучения является</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а) опрос; </w:t>
      </w:r>
      <w:r w:rsidRPr="00440549">
        <w:rPr>
          <w:rFonts w:eastAsia="SimSun"/>
          <w:sz w:val="28"/>
          <w:szCs w:val="28"/>
          <w:lang w:eastAsia="zh-CN"/>
        </w:rPr>
        <w:tab/>
      </w:r>
      <w:r w:rsidRPr="00440549">
        <w:rPr>
          <w:rFonts w:eastAsia="SimSun"/>
          <w:sz w:val="28"/>
          <w:szCs w:val="28"/>
          <w:lang w:eastAsia="zh-CN"/>
        </w:rPr>
        <w:tab/>
        <w:t xml:space="preserve">в) выполнение индивидуального задания; </w:t>
      </w:r>
    </w:p>
    <w:p w:rsidR="00A23FE7" w:rsidRPr="00440549" w:rsidRDefault="00A23FE7" w:rsidP="00A23FE7">
      <w:pPr>
        <w:rPr>
          <w:rFonts w:eastAsia="SimSun"/>
          <w:sz w:val="28"/>
          <w:szCs w:val="28"/>
          <w:lang w:eastAsia="zh-CN"/>
        </w:rPr>
      </w:pPr>
      <w:r w:rsidRPr="00440549">
        <w:rPr>
          <w:rFonts w:eastAsia="SimSun"/>
          <w:sz w:val="28"/>
          <w:szCs w:val="28"/>
          <w:lang w:eastAsia="zh-CN"/>
        </w:rPr>
        <w:t>б) самооценка;</w:t>
      </w:r>
      <w:r w:rsidRPr="00440549">
        <w:rPr>
          <w:rFonts w:eastAsia="SimSun"/>
          <w:sz w:val="28"/>
          <w:szCs w:val="28"/>
          <w:lang w:eastAsia="zh-CN"/>
        </w:rPr>
        <w:tab/>
        <w:t>г) контрольная работа</w:t>
      </w:r>
    </w:p>
    <w:p w:rsidR="00A23FE7" w:rsidRPr="00440549" w:rsidRDefault="00A23FE7" w:rsidP="00A23FE7">
      <w:pPr>
        <w:rPr>
          <w:rFonts w:eastAsia="SimSun"/>
          <w:sz w:val="28"/>
          <w:szCs w:val="28"/>
          <w:lang w:eastAsia="zh-CN"/>
        </w:rPr>
      </w:pPr>
      <w:r w:rsidRPr="00440549">
        <w:rPr>
          <w:rFonts w:eastAsia="SimSun"/>
          <w:sz w:val="28"/>
          <w:szCs w:val="28"/>
          <w:lang w:eastAsia="zh-CN"/>
        </w:rPr>
        <w:t>5. Укажите простые интерактивные технологии:</w:t>
      </w:r>
    </w:p>
    <w:p w:rsidR="00A23FE7" w:rsidRPr="00440549" w:rsidRDefault="00A23FE7" w:rsidP="00A23FE7">
      <w:pPr>
        <w:rPr>
          <w:rFonts w:eastAsia="SimSun"/>
          <w:sz w:val="28"/>
          <w:szCs w:val="28"/>
          <w:lang w:eastAsia="zh-CN"/>
        </w:rPr>
      </w:pPr>
      <w:r w:rsidRPr="00440549">
        <w:rPr>
          <w:rFonts w:eastAsia="SimSun"/>
          <w:sz w:val="28"/>
          <w:szCs w:val="28"/>
          <w:lang w:eastAsia="zh-CN"/>
        </w:rPr>
        <w:t>а) работа в парах;</w:t>
      </w:r>
      <w:r w:rsidRPr="00440549">
        <w:rPr>
          <w:rFonts w:eastAsia="SimSun"/>
          <w:sz w:val="28"/>
          <w:szCs w:val="28"/>
          <w:lang w:eastAsia="zh-CN"/>
        </w:rPr>
        <w:tab/>
      </w:r>
      <w:r w:rsidRPr="00440549">
        <w:rPr>
          <w:rFonts w:eastAsia="SimSun"/>
          <w:sz w:val="28"/>
          <w:szCs w:val="28"/>
          <w:lang w:eastAsia="zh-CN"/>
        </w:rPr>
        <w:tab/>
        <w:t xml:space="preserve">б) работа в малых группах; </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в) мозговой штурм;</w:t>
      </w:r>
      <w:r w:rsidRPr="00440549">
        <w:rPr>
          <w:rFonts w:eastAsia="SimSun"/>
          <w:sz w:val="28"/>
          <w:szCs w:val="28"/>
          <w:lang w:eastAsia="zh-CN"/>
        </w:rPr>
        <w:tab/>
        <w:t xml:space="preserve">г) а, б, </w:t>
      </w:r>
      <w:proofErr w:type="gramStart"/>
      <w:r w:rsidRPr="00440549">
        <w:rPr>
          <w:rFonts w:eastAsia="SimSun"/>
          <w:sz w:val="28"/>
          <w:szCs w:val="28"/>
          <w:lang w:eastAsia="zh-CN"/>
        </w:rPr>
        <w:t>в</w:t>
      </w:r>
      <w:proofErr w:type="gramEnd"/>
    </w:p>
    <w:p w:rsidR="00A23FE7" w:rsidRPr="00440549" w:rsidRDefault="00A23FE7" w:rsidP="00A23FE7">
      <w:pPr>
        <w:rPr>
          <w:rFonts w:eastAsia="SimSun"/>
          <w:sz w:val="28"/>
          <w:szCs w:val="28"/>
          <w:lang w:eastAsia="zh-CN"/>
        </w:rPr>
      </w:pPr>
    </w:p>
    <w:p w:rsidR="00A23FE7" w:rsidRPr="00440549" w:rsidRDefault="00A23FE7" w:rsidP="00A23FE7">
      <w:pPr>
        <w:jc w:val="center"/>
        <w:rPr>
          <w:rFonts w:eastAsia="SimSun"/>
          <w:sz w:val="28"/>
          <w:szCs w:val="28"/>
          <w:lang w:val="uk-UA" w:eastAsia="zh-CN"/>
        </w:rPr>
      </w:pPr>
    </w:p>
    <w:p w:rsidR="00A23FE7" w:rsidRPr="00440549" w:rsidRDefault="00A23FE7" w:rsidP="00A23FE7">
      <w:pPr>
        <w:jc w:val="center"/>
        <w:rPr>
          <w:rFonts w:eastAsia="SimSun"/>
          <w:sz w:val="28"/>
          <w:szCs w:val="28"/>
          <w:lang w:val="uk-UA" w:eastAsia="zh-CN"/>
        </w:rPr>
      </w:pPr>
    </w:p>
    <w:p w:rsidR="00A23FE7" w:rsidRPr="00440549" w:rsidRDefault="00A23FE7" w:rsidP="00A23FE7">
      <w:pPr>
        <w:jc w:val="center"/>
        <w:rPr>
          <w:rFonts w:eastAsia="SimSun"/>
          <w:b/>
          <w:sz w:val="28"/>
          <w:szCs w:val="28"/>
          <w:lang w:val="uk-UA" w:eastAsia="zh-CN"/>
        </w:rPr>
      </w:pPr>
      <w:r w:rsidRPr="00440549">
        <w:rPr>
          <w:rFonts w:eastAsia="SimSun"/>
          <w:b/>
          <w:sz w:val="28"/>
          <w:szCs w:val="28"/>
          <w:lang w:eastAsia="zh-CN"/>
        </w:rPr>
        <w:t>В – 4</w:t>
      </w:r>
    </w:p>
    <w:p w:rsidR="00A23FE7" w:rsidRPr="00440549" w:rsidRDefault="00A23FE7" w:rsidP="00A23FE7">
      <w:pPr>
        <w:jc w:val="center"/>
        <w:rPr>
          <w:rFonts w:eastAsia="SimSun"/>
          <w:b/>
          <w:sz w:val="28"/>
          <w:szCs w:val="28"/>
          <w:lang w:val="uk-UA" w:eastAsia="zh-CN"/>
        </w:rPr>
      </w:pPr>
    </w:p>
    <w:p w:rsidR="00A23FE7" w:rsidRPr="00440549" w:rsidRDefault="00A23FE7" w:rsidP="00A23FE7">
      <w:pPr>
        <w:rPr>
          <w:rFonts w:eastAsia="SimSun"/>
          <w:sz w:val="28"/>
          <w:szCs w:val="28"/>
          <w:lang w:eastAsia="zh-CN"/>
        </w:rPr>
      </w:pPr>
      <w:r w:rsidRPr="00440549">
        <w:rPr>
          <w:rFonts w:eastAsia="SimSun"/>
          <w:sz w:val="28"/>
          <w:szCs w:val="28"/>
          <w:lang w:eastAsia="zh-CN"/>
        </w:rPr>
        <w:t>1. Организация интерактивного обучения предполагает</w:t>
      </w:r>
    </w:p>
    <w:p w:rsidR="00A23FE7" w:rsidRPr="00440549" w:rsidRDefault="00A23FE7" w:rsidP="00A23FE7">
      <w:pPr>
        <w:rPr>
          <w:rFonts w:eastAsia="SimSun"/>
          <w:sz w:val="28"/>
          <w:szCs w:val="28"/>
          <w:lang w:eastAsia="zh-CN"/>
        </w:rPr>
      </w:pPr>
      <w:r w:rsidRPr="00440549">
        <w:rPr>
          <w:rFonts w:eastAsia="SimSun"/>
          <w:sz w:val="28"/>
          <w:szCs w:val="28"/>
          <w:lang w:eastAsia="zh-CN"/>
        </w:rPr>
        <w:t>а) моделирование жизненных ситуаций;</w:t>
      </w:r>
      <w:r w:rsidRPr="00440549">
        <w:rPr>
          <w:rFonts w:eastAsia="SimSun"/>
          <w:sz w:val="28"/>
          <w:szCs w:val="28"/>
          <w:lang w:eastAsia="zh-CN"/>
        </w:rPr>
        <w:tab/>
        <w:t>б) использование ролевых игр;</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в) совместное решение проблем;</w:t>
      </w:r>
      <w:r w:rsidRPr="00440549">
        <w:rPr>
          <w:rFonts w:eastAsia="SimSun"/>
          <w:sz w:val="28"/>
          <w:szCs w:val="28"/>
          <w:lang w:eastAsia="zh-CN"/>
        </w:rPr>
        <w:tab/>
      </w:r>
      <w:r w:rsidRPr="00440549">
        <w:rPr>
          <w:rFonts w:eastAsia="SimSun"/>
          <w:sz w:val="28"/>
          <w:szCs w:val="28"/>
          <w:lang w:eastAsia="zh-CN"/>
        </w:rPr>
        <w:tab/>
        <w:t xml:space="preserve">г) а, б, </w:t>
      </w:r>
      <w:proofErr w:type="gramStart"/>
      <w:r w:rsidRPr="00440549">
        <w:rPr>
          <w:rFonts w:eastAsia="SimSun"/>
          <w:sz w:val="28"/>
          <w:szCs w:val="28"/>
          <w:lang w:eastAsia="zh-CN"/>
        </w:rPr>
        <w:t>в</w:t>
      </w:r>
      <w:proofErr w:type="gramEnd"/>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2. Интерактивные технологии способствуют </w:t>
      </w:r>
    </w:p>
    <w:p w:rsidR="00A23FE7" w:rsidRPr="00440549" w:rsidRDefault="00A23FE7" w:rsidP="00A23FE7">
      <w:pPr>
        <w:rPr>
          <w:rFonts w:eastAsia="SimSun"/>
          <w:sz w:val="28"/>
          <w:szCs w:val="28"/>
          <w:lang w:eastAsia="zh-CN"/>
        </w:rPr>
      </w:pPr>
      <w:r w:rsidRPr="00440549">
        <w:rPr>
          <w:rFonts w:eastAsia="SimSun"/>
          <w:sz w:val="28"/>
          <w:szCs w:val="28"/>
          <w:lang w:eastAsia="zh-CN"/>
        </w:rPr>
        <w:t>а) усвоению фактического материала;</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б) развитию словарного запаса;</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в) умению думать, понимать сущность вещей, находить нужную информацию и использовать ее;</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г) формированию орфографической зоркости.</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3. Правильно расположите следующие этапы интерактивного занятия: а) инструктаж; б) объединение в группы; в) выполнение задания; г) предоставление результатов.</w:t>
      </w:r>
    </w:p>
    <w:p w:rsidR="00A23FE7" w:rsidRPr="00440549" w:rsidRDefault="00A23FE7" w:rsidP="00A23FE7">
      <w:pPr>
        <w:jc w:val="both"/>
        <w:rPr>
          <w:rFonts w:eastAsia="SimSun"/>
          <w:sz w:val="28"/>
          <w:szCs w:val="28"/>
          <w:lang w:eastAsia="zh-CN"/>
        </w:rPr>
      </w:pPr>
      <w:proofErr w:type="gramStart"/>
      <w:r w:rsidRPr="00440549">
        <w:rPr>
          <w:rFonts w:eastAsia="SimSun"/>
          <w:sz w:val="28"/>
          <w:szCs w:val="28"/>
          <w:lang w:eastAsia="zh-CN"/>
        </w:rPr>
        <w:t>а) б, в, г, а;</w:t>
      </w:r>
      <w:r w:rsidRPr="00440549">
        <w:rPr>
          <w:rFonts w:eastAsia="SimSun"/>
          <w:sz w:val="28"/>
          <w:szCs w:val="28"/>
          <w:lang w:eastAsia="zh-CN"/>
        </w:rPr>
        <w:tab/>
      </w:r>
      <w:r w:rsidRPr="00440549">
        <w:rPr>
          <w:rFonts w:eastAsia="SimSun"/>
          <w:sz w:val="28"/>
          <w:szCs w:val="28"/>
          <w:lang w:eastAsia="zh-CN"/>
        </w:rPr>
        <w:tab/>
        <w:t>б) б, а, в, г;</w:t>
      </w:r>
      <w:r w:rsidRPr="00440549">
        <w:rPr>
          <w:rFonts w:eastAsia="SimSun"/>
          <w:sz w:val="28"/>
          <w:szCs w:val="28"/>
          <w:lang w:eastAsia="zh-CN"/>
        </w:rPr>
        <w:tab/>
      </w:r>
      <w:r w:rsidRPr="00440549">
        <w:rPr>
          <w:rFonts w:eastAsia="SimSun"/>
          <w:sz w:val="28"/>
          <w:szCs w:val="28"/>
          <w:lang w:eastAsia="zh-CN"/>
        </w:rPr>
        <w:tab/>
        <w:t>в) г, б, в, а;</w:t>
      </w:r>
      <w:r w:rsidRPr="00440549">
        <w:rPr>
          <w:rFonts w:eastAsia="SimSun"/>
          <w:sz w:val="28"/>
          <w:szCs w:val="28"/>
          <w:lang w:eastAsia="zh-CN"/>
        </w:rPr>
        <w:tab/>
      </w:r>
      <w:r w:rsidRPr="00440549">
        <w:rPr>
          <w:rFonts w:eastAsia="SimSun"/>
          <w:sz w:val="28"/>
          <w:szCs w:val="28"/>
          <w:lang w:eastAsia="zh-CN"/>
        </w:rPr>
        <w:tab/>
        <w:t>г) а, б, в, г.</w:t>
      </w:r>
      <w:proofErr w:type="gramEnd"/>
    </w:p>
    <w:p w:rsidR="00A23FE7" w:rsidRPr="00440549" w:rsidRDefault="00A23FE7" w:rsidP="00A23FE7">
      <w:pPr>
        <w:jc w:val="both"/>
        <w:rPr>
          <w:rFonts w:eastAsia="SimSun"/>
          <w:sz w:val="28"/>
          <w:szCs w:val="28"/>
          <w:lang w:eastAsia="zh-CN"/>
        </w:rPr>
      </w:pPr>
      <w:r w:rsidRPr="00440549">
        <w:rPr>
          <w:rFonts w:eastAsia="SimSun"/>
          <w:sz w:val="28"/>
          <w:szCs w:val="28"/>
          <w:lang w:eastAsia="zh-CN"/>
        </w:rPr>
        <w:t>4. Установите, что не соответствует интерактивному обучению</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невысокий процент усвоения материала;</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б) активная роль учеников;</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внутренние источники мотивации;</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г) значительное количество времени на небольшой объем информации.</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5. Методика «Дельта-плюс» - это методика</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организации объяснения;</w:t>
      </w:r>
      <w:r w:rsidRPr="00440549">
        <w:rPr>
          <w:rFonts w:eastAsia="SimSun"/>
          <w:sz w:val="28"/>
          <w:szCs w:val="28"/>
          <w:lang w:eastAsia="zh-CN"/>
        </w:rPr>
        <w:tab/>
        <w:t>б) закрепления материала;</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оценивания результатов;</w:t>
      </w:r>
      <w:r w:rsidRPr="00440549">
        <w:rPr>
          <w:rFonts w:eastAsia="SimSun"/>
          <w:sz w:val="28"/>
          <w:szCs w:val="28"/>
          <w:lang w:eastAsia="zh-CN"/>
        </w:rPr>
        <w:tab/>
        <w:t>г) организации самостоятельной работы.</w:t>
      </w:r>
    </w:p>
    <w:p w:rsidR="00A23FE7" w:rsidRPr="00440549" w:rsidRDefault="00A23FE7" w:rsidP="00A23FE7">
      <w:pPr>
        <w:rPr>
          <w:rFonts w:eastAsia="SimSun"/>
          <w:b/>
          <w:sz w:val="28"/>
          <w:szCs w:val="28"/>
          <w:lang w:eastAsia="zh-CN"/>
        </w:rPr>
      </w:pPr>
    </w:p>
    <w:p w:rsidR="00A23FE7" w:rsidRPr="00440549" w:rsidRDefault="00A23FE7" w:rsidP="00A23FE7">
      <w:pPr>
        <w:rPr>
          <w:rFonts w:eastAsia="SimSun"/>
          <w:b/>
          <w:sz w:val="28"/>
          <w:szCs w:val="28"/>
          <w:lang w:val="uk-UA" w:eastAsia="zh-CN"/>
        </w:rPr>
      </w:pPr>
    </w:p>
    <w:p w:rsidR="00A23FE7" w:rsidRPr="00440549" w:rsidRDefault="00A23FE7" w:rsidP="00A23FE7">
      <w:pPr>
        <w:rPr>
          <w:rFonts w:eastAsia="SimSun"/>
          <w:b/>
          <w:sz w:val="28"/>
          <w:szCs w:val="28"/>
          <w:lang w:val="uk-UA" w:eastAsia="zh-CN"/>
        </w:rPr>
      </w:pPr>
    </w:p>
    <w:p w:rsidR="00A23FE7" w:rsidRPr="00440549" w:rsidRDefault="00A23FE7" w:rsidP="00A23FE7">
      <w:pPr>
        <w:jc w:val="both"/>
        <w:rPr>
          <w:rFonts w:eastAsia="SimSun"/>
          <w:sz w:val="28"/>
          <w:szCs w:val="28"/>
          <w:lang w:val="uk-UA" w:eastAsia="zh-CN"/>
        </w:rPr>
      </w:pPr>
    </w:p>
    <w:p w:rsidR="00A23FE7" w:rsidRPr="00A23FE7" w:rsidRDefault="00A23FE7" w:rsidP="00A23FE7">
      <w:pPr>
        <w:jc w:val="center"/>
        <w:rPr>
          <w:rFonts w:eastAsia="SimSun"/>
          <w:b/>
          <w:sz w:val="28"/>
          <w:szCs w:val="28"/>
          <w:lang w:val="uk-UA" w:eastAsia="zh-CN"/>
        </w:rPr>
      </w:pPr>
      <w:r w:rsidRPr="00440549">
        <w:rPr>
          <w:rFonts w:eastAsia="SimSun"/>
          <w:b/>
          <w:sz w:val="28"/>
          <w:szCs w:val="28"/>
          <w:lang w:eastAsia="zh-CN"/>
        </w:rPr>
        <w:t>В-5</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1. Основные законы риторики, которые используются в речи учителя, - это</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гармонизирующего общения, удовольствия;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б) ориентации на адресата, удовольствия;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эмоциональной речи, удовольствия;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г) удовольствия, ориентации на адресата, эмоциональной речи, гармонизирующего общения.</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2. Чтобы оживить речевую подачу материала необходимо …</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подготовить заранее конспект речи;</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б) выучить содержание речи;</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в) диалогизировать речь;</w:t>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г) монологизировать речь.</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3. Диалогизации речи служат такие приемы популяризации</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а) риторический вопрос;</w:t>
      </w:r>
      <w:r w:rsidRPr="00440549">
        <w:rPr>
          <w:rFonts w:eastAsia="SimSun"/>
          <w:sz w:val="28"/>
          <w:szCs w:val="28"/>
          <w:lang w:eastAsia="zh-CN"/>
        </w:rPr>
        <w:tab/>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б) риторическое восклицание;</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 xml:space="preserve">в) введение вымышленной речи; </w:t>
      </w:r>
      <w:r w:rsidRPr="00440549">
        <w:rPr>
          <w:rFonts w:eastAsia="SimSun"/>
          <w:sz w:val="28"/>
          <w:szCs w:val="28"/>
          <w:lang w:eastAsia="zh-CN"/>
        </w:rPr>
        <w:tab/>
      </w:r>
    </w:p>
    <w:p w:rsidR="00A23FE7" w:rsidRPr="00440549" w:rsidRDefault="00A23FE7" w:rsidP="00A23FE7">
      <w:pPr>
        <w:jc w:val="both"/>
        <w:rPr>
          <w:rFonts w:eastAsia="SimSun"/>
          <w:sz w:val="28"/>
          <w:szCs w:val="28"/>
          <w:lang w:eastAsia="zh-CN"/>
        </w:rPr>
      </w:pPr>
      <w:proofErr w:type="gramStart"/>
      <w:r w:rsidRPr="00440549">
        <w:rPr>
          <w:rFonts w:eastAsia="SimSun"/>
          <w:sz w:val="28"/>
          <w:szCs w:val="28"/>
          <w:lang w:eastAsia="zh-CN"/>
        </w:rPr>
        <w:t>г) а, б, в.</w:t>
      </w:r>
      <w:proofErr w:type="gramEnd"/>
    </w:p>
    <w:p w:rsidR="00A23FE7" w:rsidRPr="00440549" w:rsidRDefault="00A23FE7" w:rsidP="00A23FE7">
      <w:pPr>
        <w:jc w:val="both"/>
        <w:rPr>
          <w:rFonts w:eastAsia="SimSun"/>
          <w:sz w:val="28"/>
          <w:szCs w:val="28"/>
          <w:lang w:eastAsia="zh-CN"/>
        </w:rPr>
      </w:pPr>
      <w:r w:rsidRPr="00440549">
        <w:rPr>
          <w:rFonts w:eastAsia="SimSun"/>
          <w:sz w:val="28"/>
          <w:szCs w:val="28"/>
          <w:lang w:eastAsia="zh-CN"/>
        </w:rPr>
        <w:t>4. … - это фигура, по структуре напоминающая предложения с прямой и косвенной речью</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а) введение вымышленной речи; </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б) цитация;  </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в) повтор;  </w:t>
      </w:r>
    </w:p>
    <w:p w:rsidR="00A23FE7" w:rsidRPr="00440549" w:rsidRDefault="00A23FE7" w:rsidP="00A23FE7">
      <w:pPr>
        <w:rPr>
          <w:rFonts w:eastAsia="SimSun"/>
          <w:sz w:val="28"/>
          <w:szCs w:val="28"/>
          <w:lang w:eastAsia="zh-CN"/>
        </w:rPr>
      </w:pPr>
      <w:r w:rsidRPr="00440549">
        <w:rPr>
          <w:rFonts w:eastAsia="SimSun"/>
          <w:sz w:val="28"/>
          <w:szCs w:val="28"/>
          <w:lang w:eastAsia="zh-CN"/>
        </w:rPr>
        <w:t>г) риторический вопрос.</w:t>
      </w:r>
    </w:p>
    <w:p w:rsidR="00A23FE7" w:rsidRPr="00440549" w:rsidRDefault="00A23FE7" w:rsidP="00A23FE7">
      <w:pPr>
        <w:jc w:val="both"/>
        <w:rPr>
          <w:rFonts w:eastAsia="SimSun"/>
          <w:sz w:val="28"/>
          <w:szCs w:val="28"/>
          <w:lang w:eastAsia="zh-CN"/>
        </w:rPr>
      </w:pPr>
      <w:r w:rsidRPr="00440549">
        <w:rPr>
          <w:rFonts w:eastAsia="SimSun"/>
          <w:sz w:val="28"/>
          <w:szCs w:val="28"/>
          <w:lang w:eastAsia="zh-CN"/>
        </w:rPr>
        <w:t xml:space="preserve">5. Фигура особого эмоционального утверждения или отрицания, служащая для побуждения </w:t>
      </w:r>
      <w:proofErr w:type="gramStart"/>
      <w:r w:rsidRPr="00440549">
        <w:rPr>
          <w:rFonts w:eastAsia="SimSun"/>
          <w:sz w:val="28"/>
          <w:szCs w:val="28"/>
          <w:lang w:eastAsia="zh-CN"/>
        </w:rPr>
        <w:t>слушающих</w:t>
      </w:r>
      <w:proofErr w:type="gramEnd"/>
      <w:r w:rsidRPr="00440549">
        <w:rPr>
          <w:rFonts w:eastAsia="SimSun"/>
          <w:sz w:val="28"/>
          <w:szCs w:val="28"/>
          <w:lang w:eastAsia="zh-CN"/>
        </w:rPr>
        <w:t xml:space="preserve"> разделить мнение говорящего – </w:t>
      </w:r>
    </w:p>
    <w:p w:rsidR="00A23FE7" w:rsidRPr="00440549" w:rsidRDefault="00A23FE7" w:rsidP="00A23FE7">
      <w:pPr>
        <w:rPr>
          <w:rFonts w:eastAsia="SimSun"/>
          <w:sz w:val="28"/>
          <w:szCs w:val="28"/>
          <w:lang w:eastAsia="zh-CN"/>
        </w:rPr>
      </w:pPr>
      <w:r w:rsidRPr="00440549">
        <w:rPr>
          <w:rFonts w:eastAsia="SimSun"/>
          <w:sz w:val="28"/>
          <w:szCs w:val="28"/>
          <w:lang w:eastAsia="zh-CN"/>
        </w:rPr>
        <w:t>а) цитация;</w:t>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t>б) повтор;</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в) риторическое восклицание; </w:t>
      </w:r>
      <w:r w:rsidRPr="00440549">
        <w:rPr>
          <w:rFonts w:eastAsia="SimSun"/>
          <w:sz w:val="28"/>
          <w:szCs w:val="28"/>
          <w:lang w:eastAsia="zh-CN"/>
        </w:rPr>
        <w:tab/>
        <w:t>г) риторический вопрос.</w:t>
      </w:r>
    </w:p>
    <w:p w:rsidR="00A23FE7" w:rsidRPr="00440549" w:rsidRDefault="00A23FE7" w:rsidP="00A23FE7">
      <w:pPr>
        <w:rPr>
          <w:rFonts w:eastAsia="SimSun"/>
          <w:sz w:val="28"/>
          <w:szCs w:val="28"/>
          <w:lang w:val="uk-UA" w:eastAsia="zh-CN"/>
        </w:rPr>
      </w:pPr>
    </w:p>
    <w:p w:rsidR="00A23FE7" w:rsidRPr="00440549" w:rsidRDefault="00A23FE7" w:rsidP="00A23FE7">
      <w:pPr>
        <w:jc w:val="both"/>
        <w:rPr>
          <w:rFonts w:eastAsia="SimSun"/>
          <w:sz w:val="28"/>
          <w:szCs w:val="28"/>
          <w:lang w:val="uk-UA" w:eastAsia="zh-CN"/>
        </w:rPr>
      </w:pPr>
    </w:p>
    <w:p w:rsidR="00A23FE7" w:rsidRPr="00440549" w:rsidRDefault="00A23FE7" w:rsidP="00A23FE7">
      <w:pPr>
        <w:jc w:val="center"/>
        <w:rPr>
          <w:rFonts w:eastAsia="SimSun"/>
          <w:b/>
          <w:sz w:val="28"/>
          <w:szCs w:val="28"/>
          <w:lang w:val="uk-UA" w:eastAsia="zh-CN"/>
        </w:rPr>
      </w:pPr>
      <w:r w:rsidRPr="00440549">
        <w:rPr>
          <w:rFonts w:eastAsia="SimSun"/>
          <w:b/>
          <w:sz w:val="28"/>
          <w:szCs w:val="28"/>
          <w:lang w:eastAsia="zh-CN"/>
        </w:rPr>
        <w:t>В-6</w:t>
      </w:r>
    </w:p>
    <w:p w:rsidR="00A23FE7" w:rsidRPr="00440549" w:rsidRDefault="00A23FE7" w:rsidP="00A23FE7">
      <w:pPr>
        <w:rPr>
          <w:rFonts w:eastAsia="SimSun"/>
          <w:b/>
          <w:sz w:val="28"/>
          <w:szCs w:val="28"/>
          <w:lang w:val="uk-UA" w:eastAsia="zh-CN"/>
        </w:rPr>
      </w:pPr>
    </w:p>
    <w:p w:rsidR="00A23FE7" w:rsidRPr="00440549" w:rsidRDefault="00A23FE7" w:rsidP="00A23FE7">
      <w:pPr>
        <w:rPr>
          <w:rFonts w:eastAsia="SimSun"/>
          <w:sz w:val="28"/>
          <w:szCs w:val="28"/>
          <w:lang w:eastAsia="zh-CN"/>
        </w:rPr>
      </w:pPr>
      <w:r w:rsidRPr="00440549">
        <w:rPr>
          <w:rFonts w:eastAsia="SimSun"/>
          <w:sz w:val="28"/>
          <w:szCs w:val="28"/>
          <w:lang w:eastAsia="zh-CN"/>
        </w:rPr>
        <w:t>1. Приемы популяризации обусловлены</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а) коммуникативной целью учителя; </w:t>
      </w:r>
    </w:p>
    <w:p w:rsidR="00A23FE7" w:rsidRPr="00440549" w:rsidRDefault="00A23FE7" w:rsidP="00A23FE7">
      <w:pPr>
        <w:rPr>
          <w:rFonts w:eastAsia="SimSun"/>
          <w:sz w:val="28"/>
          <w:szCs w:val="28"/>
          <w:lang w:eastAsia="zh-CN"/>
        </w:rPr>
      </w:pPr>
      <w:r w:rsidRPr="00440549">
        <w:rPr>
          <w:rFonts w:eastAsia="SimSun"/>
          <w:sz w:val="28"/>
          <w:szCs w:val="28"/>
          <w:lang w:eastAsia="zh-CN"/>
        </w:rPr>
        <w:t>б) возрастными особенностями учащихся;</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в) индивидуально-творческой природой самого педагога;  </w:t>
      </w:r>
    </w:p>
    <w:p w:rsidR="00A23FE7" w:rsidRPr="00440549" w:rsidRDefault="00A23FE7" w:rsidP="00A23FE7">
      <w:pPr>
        <w:rPr>
          <w:rFonts w:eastAsia="SimSun"/>
          <w:sz w:val="28"/>
          <w:szCs w:val="28"/>
          <w:lang w:eastAsia="zh-CN"/>
        </w:rPr>
      </w:pPr>
      <w:proofErr w:type="gramStart"/>
      <w:r w:rsidRPr="00440549">
        <w:rPr>
          <w:rFonts w:eastAsia="SimSun"/>
          <w:sz w:val="28"/>
          <w:szCs w:val="28"/>
          <w:lang w:eastAsia="zh-CN"/>
        </w:rPr>
        <w:t>г) а, б, в.</w:t>
      </w:r>
      <w:proofErr w:type="gramEnd"/>
    </w:p>
    <w:p w:rsidR="00A23FE7" w:rsidRPr="00440549" w:rsidRDefault="00A23FE7" w:rsidP="00A23FE7">
      <w:pPr>
        <w:rPr>
          <w:rFonts w:eastAsia="SimSun"/>
          <w:sz w:val="28"/>
          <w:szCs w:val="28"/>
          <w:lang w:eastAsia="zh-CN"/>
        </w:rPr>
      </w:pPr>
      <w:r w:rsidRPr="00440549">
        <w:rPr>
          <w:rFonts w:eastAsia="SimSun"/>
          <w:sz w:val="28"/>
          <w:szCs w:val="28"/>
          <w:lang w:eastAsia="zh-CN"/>
        </w:rPr>
        <w:t>2. Сделать учение живым и увлекательным помогают …</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а) особые риторические приемы; </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б) использование ТСО; </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в) использование учебника; </w:t>
      </w:r>
    </w:p>
    <w:p w:rsidR="00A23FE7" w:rsidRPr="00440549" w:rsidRDefault="00A23FE7" w:rsidP="00A23FE7">
      <w:pPr>
        <w:rPr>
          <w:rFonts w:eastAsia="SimSun"/>
          <w:sz w:val="28"/>
          <w:szCs w:val="28"/>
          <w:lang w:eastAsia="zh-CN"/>
        </w:rPr>
      </w:pPr>
      <w:r w:rsidRPr="00440549">
        <w:rPr>
          <w:rFonts w:eastAsia="SimSun"/>
          <w:sz w:val="28"/>
          <w:szCs w:val="28"/>
          <w:lang w:eastAsia="zh-CN"/>
        </w:rPr>
        <w:t>г) использование наглядности.</w:t>
      </w:r>
    </w:p>
    <w:p w:rsidR="00A23FE7" w:rsidRPr="00440549" w:rsidRDefault="00A23FE7" w:rsidP="00A23FE7">
      <w:pPr>
        <w:rPr>
          <w:rFonts w:eastAsia="SimSun"/>
          <w:sz w:val="28"/>
          <w:szCs w:val="28"/>
          <w:lang w:eastAsia="zh-CN"/>
        </w:rPr>
      </w:pPr>
      <w:r w:rsidRPr="00440549">
        <w:rPr>
          <w:rFonts w:eastAsia="SimSun"/>
          <w:sz w:val="28"/>
          <w:szCs w:val="28"/>
          <w:lang w:eastAsia="zh-CN"/>
        </w:rPr>
        <w:t>3. Фигура выделения ключевых моментов речи – это …</w:t>
      </w:r>
    </w:p>
    <w:p w:rsidR="00A23FE7" w:rsidRPr="00440549" w:rsidRDefault="00A23FE7" w:rsidP="00A23FE7">
      <w:pPr>
        <w:rPr>
          <w:rFonts w:eastAsia="SimSun"/>
          <w:sz w:val="28"/>
          <w:szCs w:val="28"/>
          <w:lang w:eastAsia="zh-CN"/>
        </w:rPr>
      </w:pPr>
      <w:r w:rsidRPr="00440549">
        <w:rPr>
          <w:rFonts w:eastAsia="SimSun"/>
          <w:sz w:val="28"/>
          <w:szCs w:val="28"/>
          <w:lang w:eastAsia="zh-CN"/>
        </w:rPr>
        <w:t>а) цитация;</w:t>
      </w:r>
      <w:r w:rsidRPr="00440549">
        <w:rPr>
          <w:rFonts w:eastAsia="SimSun"/>
          <w:sz w:val="28"/>
          <w:szCs w:val="28"/>
          <w:lang w:eastAsia="zh-CN"/>
        </w:rPr>
        <w:tab/>
        <w:t>б) повтор;</w:t>
      </w:r>
      <w:r w:rsidRPr="00440549">
        <w:rPr>
          <w:rFonts w:eastAsia="SimSun"/>
          <w:sz w:val="28"/>
          <w:szCs w:val="28"/>
          <w:lang w:eastAsia="zh-CN"/>
        </w:rPr>
        <w:tab/>
        <w:t>в) риторический вопрос;</w:t>
      </w:r>
      <w:r w:rsidRPr="00440549">
        <w:rPr>
          <w:rFonts w:eastAsia="SimSun"/>
          <w:sz w:val="28"/>
          <w:szCs w:val="28"/>
          <w:lang w:eastAsia="zh-CN"/>
        </w:rPr>
        <w:tab/>
        <w:t>г) риторическое восклицание.</w:t>
      </w:r>
    </w:p>
    <w:p w:rsidR="00A23FE7" w:rsidRPr="00440549" w:rsidRDefault="00A23FE7" w:rsidP="00A23FE7">
      <w:pPr>
        <w:rPr>
          <w:rFonts w:eastAsia="SimSun"/>
          <w:sz w:val="28"/>
          <w:szCs w:val="28"/>
          <w:lang w:eastAsia="zh-CN"/>
        </w:rPr>
      </w:pPr>
      <w:r w:rsidRPr="00440549">
        <w:rPr>
          <w:rFonts w:eastAsia="SimSun"/>
          <w:sz w:val="28"/>
          <w:szCs w:val="28"/>
          <w:lang w:eastAsia="zh-CN"/>
        </w:rPr>
        <w:lastRenderedPageBreak/>
        <w:t>4. В основе приемов популяризации лежат …</w:t>
      </w:r>
    </w:p>
    <w:p w:rsidR="00A23FE7" w:rsidRPr="00440549" w:rsidRDefault="00A23FE7" w:rsidP="00A23FE7">
      <w:pPr>
        <w:rPr>
          <w:rFonts w:eastAsia="SimSun"/>
          <w:sz w:val="28"/>
          <w:szCs w:val="28"/>
          <w:lang w:eastAsia="zh-CN"/>
        </w:rPr>
      </w:pPr>
      <w:r w:rsidRPr="00440549">
        <w:rPr>
          <w:rFonts w:eastAsia="SimSun"/>
          <w:sz w:val="28"/>
          <w:szCs w:val="28"/>
          <w:lang w:eastAsia="zh-CN"/>
        </w:rPr>
        <w:t>а) фактические сведения;</w:t>
      </w:r>
      <w:r w:rsidRPr="00440549">
        <w:rPr>
          <w:rFonts w:eastAsia="SimSun"/>
          <w:sz w:val="28"/>
          <w:szCs w:val="28"/>
          <w:lang w:eastAsia="zh-CN"/>
        </w:rPr>
        <w:tab/>
      </w:r>
    </w:p>
    <w:p w:rsidR="00A23FE7" w:rsidRPr="00440549" w:rsidRDefault="00A23FE7" w:rsidP="00A23FE7">
      <w:pPr>
        <w:rPr>
          <w:rFonts w:eastAsia="SimSun"/>
          <w:sz w:val="28"/>
          <w:szCs w:val="28"/>
          <w:lang w:eastAsia="zh-CN"/>
        </w:rPr>
      </w:pPr>
      <w:r w:rsidRPr="00440549">
        <w:rPr>
          <w:rFonts w:eastAsia="SimSun"/>
          <w:sz w:val="28"/>
          <w:szCs w:val="28"/>
          <w:lang w:eastAsia="zh-CN"/>
        </w:rPr>
        <w:t>б) тропы и риторические фигуры;</w:t>
      </w:r>
    </w:p>
    <w:p w:rsidR="00A23FE7" w:rsidRPr="00440549" w:rsidRDefault="00A23FE7" w:rsidP="00A23FE7">
      <w:pPr>
        <w:rPr>
          <w:rFonts w:eastAsia="SimSun"/>
          <w:sz w:val="28"/>
          <w:szCs w:val="28"/>
          <w:lang w:eastAsia="zh-CN"/>
        </w:rPr>
      </w:pPr>
      <w:r w:rsidRPr="00440549">
        <w:rPr>
          <w:rFonts w:eastAsia="SimSun"/>
          <w:sz w:val="28"/>
          <w:szCs w:val="28"/>
          <w:lang w:eastAsia="zh-CN"/>
        </w:rPr>
        <w:t xml:space="preserve">в) способности учителя;    </w:t>
      </w:r>
    </w:p>
    <w:p w:rsidR="00A23FE7" w:rsidRPr="00440549" w:rsidRDefault="00A23FE7" w:rsidP="00A23FE7">
      <w:pPr>
        <w:rPr>
          <w:rFonts w:eastAsia="SimSun"/>
          <w:sz w:val="28"/>
          <w:szCs w:val="28"/>
          <w:lang w:eastAsia="zh-CN"/>
        </w:rPr>
      </w:pPr>
      <w:r w:rsidRPr="00440549">
        <w:rPr>
          <w:rFonts w:eastAsia="SimSun"/>
          <w:sz w:val="28"/>
          <w:szCs w:val="28"/>
          <w:lang w:eastAsia="zh-CN"/>
        </w:rPr>
        <w:t>г) использование оборудования кабинета русского языка.</w:t>
      </w:r>
    </w:p>
    <w:p w:rsidR="00A23FE7" w:rsidRPr="00440549" w:rsidRDefault="00A23FE7" w:rsidP="00A23FE7">
      <w:pPr>
        <w:rPr>
          <w:rFonts w:eastAsia="SimSun"/>
          <w:sz w:val="28"/>
          <w:szCs w:val="28"/>
          <w:lang w:eastAsia="zh-CN"/>
        </w:rPr>
      </w:pPr>
      <w:r w:rsidRPr="00440549">
        <w:rPr>
          <w:rFonts w:eastAsia="SimSun"/>
          <w:sz w:val="28"/>
          <w:szCs w:val="28"/>
          <w:lang w:eastAsia="zh-CN"/>
        </w:rPr>
        <w:t>5. «Некоторые звуки речи капризны». В такой фразе использован прием</w:t>
      </w:r>
    </w:p>
    <w:p w:rsidR="00A23FE7" w:rsidRPr="00440549" w:rsidRDefault="00A23FE7" w:rsidP="00A23FE7">
      <w:pPr>
        <w:rPr>
          <w:rFonts w:eastAsia="SimSun"/>
          <w:sz w:val="28"/>
          <w:szCs w:val="28"/>
          <w:lang w:val="uk-UA" w:eastAsia="zh-CN"/>
        </w:rPr>
      </w:pPr>
      <w:r w:rsidRPr="00440549">
        <w:rPr>
          <w:rFonts w:eastAsia="SimSun"/>
          <w:sz w:val="28"/>
          <w:szCs w:val="28"/>
          <w:lang w:eastAsia="zh-CN"/>
        </w:rPr>
        <w:t>а) метафоризации;</w:t>
      </w:r>
      <w:r w:rsidRPr="00440549">
        <w:rPr>
          <w:rFonts w:eastAsia="SimSun"/>
          <w:sz w:val="28"/>
          <w:szCs w:val="28"/>
          <w:lang w:eastAsia="zh-CN"/>
        </w:rPr>
        <w:tab/>
        <w:t>б) олицетворения;</w:t>
      </w:r>
      <w:r w:rsidRPr="00440549">
        <w:rPr>
          <w:rFonts w:eastAsia="SimSun"/>
          <w:sz w:val="28"/>
          <w:szCs w:val="28"/>
          <w:lang w:eastAsia="zh-CN"/>
        </w:rPr>
        <w:tab/>
        <w:t>в) аналогии;</w:t>
      </w:r>
      <w:r w:rsidRPr="00440549">
        <w:rPr>
          <w:rFonts w:eastAsia="SimSun"/>
          <w:sz w:val="28"/>
          <w:szCs w:val="28"/>
          <w:lang w:eastAsia="zh-CN"/>
        </w:rPr>
        <w:tab/>
        <w:t>г) эпитета</w:t>
      </w:r>
    </w:p>
    <w:p w:rsidR="00A23FE7" w:rsidRPr="00440549" w:rsidRDefault="00A23FE7" w:rsidP="00A23FE7">
      <w:pPr>
        <w:jc w:val="center"/>
        <w:rPr>
          <w:sz w:val="28"/>
          <w:szCs w:val="28"/>
        </w:rPr>
      </w:pPr>
    </w:p>
    <w:p w:rsidR="00A23FE7" w:rsidRPr="00A23FE7" w:rsidRDefault="00A23FE7" w:rsidP="00A23FE7">
      <w:pPr>
        <w:jc w:val="center"/>
        <w:rPr>
          <w:b/>
          <w:sz w:val="28"/>
          <w:szCs w:val="28"/>
          <w:lang w:val="uk-UA"/>
        </w:rPr>
      </w:pPr>
      <w:r w:rsidRPr="00440549">
        <w:rPr>
          <w:sz w:val="28"/>
          <w:szCs w:val="28"/>
        </w:rPr>
        <w:t>В – 7</w:t>
      </w:r>
    </w:p>
    <w:p w:rsidR="00A23FE7" w:rsidRPr="00440549" w:rsidRDefault="00A23FE7" w:rsidP="00A23FE7">
      <w:pPr>
        <w:jc w:val="center"/>
        <w:rPr>
          <w:sz w:val="28"/>
          <w:szCs w:val="28"/>
          <w:lang w:val="uk-UA"/>
        </w:rPr>
      </w:pPr>
    </w:p>
    <w:p w:rsidR="00A23FE7" w:rsidRPr="00440549" w:rsidRDefault="00A23FE7" w:rsidP="00A23FE7">
      <w:pPr>
        <w:rPr>
          <w:sz w:val="28"/>
          <w:szCs w:val="28"/>
        </w:rPr>
      </w:pPr>
      <w:r w:rsidRPr="00440549">
        <w:rPr>
          <w:sz w:val="28"/>
          <w:szCs w:val="28"/>
        </w:rPr>
        <w:t>1. Методика ускоренного обучения основана на известной психологической теории поэтапного формирования умственных действий</w:t>
      </w:r>
    </w:p>
    <w:p w:rsidR="00A23FE7" w:rsidRPr="00440549" w:rsidRDefault="00A23FE7" w:rsidP="00A23FE7">
      <w:pPr>
        <w:rPr>
          <w:sz w:val="28"/>
          <w:szCs w:val="28"/>
        </w:rPr>
      </w:pPr>
      <w:r w:rsidRPr="00440549">
        <w:rPr>
          <w:sz w:val="28"/>
          <w:szCs w:val="28"/>
        </w:rPr>
        <w:t>а) Горецкого В.Д.;     б) Гвоздева А.Н.;</w:t>
      </w:r>
      <w:r w:rsidRPr="00440549">
        <w:rPr>
          <w:sz w:val="28"/>
          <w:szCs w:val="28"/>
        </w:rPr>
        <w:tab/>
        <w:t xml:space="preserve"> в) Гальперина П.Я.;   г) Граника Г.Г.</w:t>
      </w:r>
    </w:p>
    <w:p w:rsidR="00A23FE7" w:rsidRPr="00440549" w:rsidRDefault="00A23FE7" w:rsidP="00A23FE7">
      <w:pPr>
        <w:rPr>
          <w:sz w:val="28"/>
          <w:szCs w:val="28"/>
        </w:rPr>
      </w:pPr>
      <w:r w:rsidRPr="00440549">
        <w:rPr>
          <w:sz w:val="28"/>
          <w:szCs w:val="28"/>
        </w:rPr>
        <w:t>2. Этап подготовительного обучения для повышения исходного уровня знаний учащихся в области лексики и грамматики, доведение до уровня, необходимого для успешного применения методики ускоренного обучения орфографии и пунктуации – это …</w:t>
      </w:r>
    </w:p>
    <w:p w:rsidR="00A23FE7" w:rsidRPr="00440549" w:rsidRDefault="00A23FE7" w:rsidP="00A23FE7">
      <w:pPr>
        <w:rPr>
          <w:sz w:val="28"/>
          <w:szCs w:val="28"/>
        </w:rPr>
      </w:pPr>
      <w:r w:rsidRPr="00440549">
        <w:rPr>
          <w:sz w:val="28"/>
          <w:szCs w:val="28"/>
        </w:rPr>
        <w:t>а) программирование;</w:t>
      </w:r>
      <w:r w:rsidRPr="00440549">
        <w:rPr>
          <w:sz w:val="28"/>
          <w:szCs w:val="28"/>
        </w:rPr>
        <w:tab/>
        <w:t>б) пропедевтика;</w:t>
      </w:r>
      <w:r w:rsidRPr="00440549">
        <w:rPr>
          <w:sz w:val="28"/>
          <w:szCs w:val="28"/>
        </w:rPr>
        <w:tab/>
        <w:t>в) подтягивание;</w:t>
      </w:r>
      <w:r w:rsidRPr="00440549">
        <w:rPr>
          <w:sz w:val="28"/>
          <w:szCs w:val="28"/>
        </w:rPr>
        <w:tab/>
        <w:t>г) повторение.</w:t>
      </w:r>
    </w:p>
    <w:p w:rsidR="00A23FE7" w:rsidRPr="00440549" w:rsidRDefault="00A23FE7" w:rsidP="00A23FE7">
      <w:pPr>
        <w:rPr>
          <w:sz w:val="28"/>
          <w:szCs w:val="28"/>
        </w:rPr>
      </w:pPr>
      <w:r w:rsidRPr="00440549">
        <w:rPr>
          <w:sz w:val="28"/>
          <w:szCs w:val="28"/>
        </w:rPr>
        <w:t>3. Для безошибочного и ускоренного овладения орфографией и пунктуацией необходимы глубокие знания:</w:t>
      </w:r>
    </w:p>
    <w:p w:rsidR="00A23FE7" w:rsidRPr="00440549" w:rsidRDefault="00A23FE7" w:rsidP="00A23FE7">
      <w:pPr>
        <w:rPr>
          <w:sz w:val="28"/>
          <w:szCs w:val="28"/>
        </w:rPr>
      </w:pPr>
      <w:r w:rsidRPr="00440549">
        <w:rPr>
          <w:sz w:val="28"/>
          <w:szCs w:val="28"/>
        </w:rPr>
        <w:t>а) состава слова;</w:t>
      </w:r>
      <w:r w:rsidRPr="00440549">
        <w:rPr>
          <w:sz w:val="28"/>
          <w:szCs w:val="28"/>
        </w:rPr>
        <w:tab/>
        <w:t>б) словообразования;</w:t>
      </w:r>
      <w:r w:rsidRPr="00440549">
        <w:rPr>
          <w:sz w:val="28"/>
          <w:szCs w:val="28"/>
        </w:rPr>
        <w:tab/>
        <w:t>в) грамматики;</w:t>
      </w:r>
      <w:r w:rsidRPr="00440549">
        <w:rPr>
          <w:sz w:val="28"/>
          <w:szCs w:val="28"/>
        </w:rPr>
        <w:tab/>
        <w:t xml:space="preserve">г) а, б, </w:t>
      </w:r>
      <w:proofErr w:type="gramStart"/>
      <w:r w:rsidRPr="00440549">
        <w:rPr>
          <w:sz w:val="28"/>
          <w:szCs w:val="28"/>
        </w:rPr>
        <w:t>в</w:t>
      </w:r>
      <w:proofErr w:type="gramEnd"/>
      <w:r w:rsidRPr="00440549">
        <w:rPr>
          <w:sz w:val="28"/>
          <w:szCs w:val="28"/>
        </w:rPr>
        <w:t>.</w:t>
      </w:r>
    </w:p>
    <w:p w:rsidR="00A23FE7" w:rsidRPr="00440549" w:rsidRDefault="00A23FE7" w:rsidP="00A23FE7">
      <w:pPr>
        <w:rPr>
          <w:sz w:val="28"/>
          <w:szCs w:val="28"/>
        </w:rPr>
      </w:pPr>
      <w:r w:rsidRPr="00440549">
        <w:rPr>
          <w:sz w:val="28"/>
          <w:szCs w:val="28"/>
        </w:rPr>
        <w:t>4. Обучение можно считать завершенным, если ученики показали успеваемость</w:t>
      </w:r>
    </w:p>
    <w:p w:rsidR="00A23FE7" w:rsidRPr="00440549" w:rsidRDefault="00A23FE7" w:rsidP="00A23FE7">
      <w:pPr>
        <w:rPr>
          <w:sz w:val="28"/>
          <w:szCs w:val="28"/>
        </w:rPr>
      </w:pPr>
      <w:r w:rsidRPr="00440549">
        <w:rPr>
          <w:sz w:val="28"/>
          <w:szCs w:val="28"/>
        </w:rPr>
        <w:t>а) 50%;</w:t>
      </w:r>
      <w:r w:rsidRPr="00440549">
        <w:rPr>
          <w:sz w:val="28"/>
          <w:szCs w:val="28"/>
        </w:rPr>
        <w:tab/>
        <w:t>б) 60%;</w:t>
      </w:r>
      <w:r w:rsidRPr="00440549">
        <w:rPr>
          <w:sz w:val="28"/>
          <w:szCs w:val="28"/>
        </w:rPr>
        <w:tab/>
        <w:t>в) 70-80%;</w:t>
      </w:r>
      <w:r w:rsidRPr="00440549">
        <w:rPr>
          <w:sz w:val="28"/>
          <w:szCs w:val="28"/>
        </w:rPr>
        <w:tab/>
      </w:r>
      <w:r w:rsidRPr="00440549">
        <w:rPr>
          <w:sz w:val="28"/>
          <w:szCs w:val="28"/>
        </w:rPr>
        <w:tab/>
        <w:t>г) 95 %.</w:t>
      </w:r>
    </w:p>
    <w:p w:rsidR="00A23FE7" w:rsidRPr="00440549" w:rsidRDefault="00A23FE7" w:rsidP="00A23FE7">
      <w:pPr>
        <w:rPr>
          <w:sz w:val="28"/>
          <w:szCs w:val="28"/>
        </w:rPr>
      </w:pPr>
      <w:r w:rsidRPr="00440549">
        <w:rPr>
          <w:sz w:val="28"/>
          <w:szCs w:val="28"/>
        </w:rPr>
        <w:t>5. Суть и новизна методики ускоренного обучения в том, что ученик</w:t>
      </w:r>
    </w:p>
    <w:p w:rsidR="00A23FE7" w:rsidRPr="00440549" w:rsidRDefault="00A23FE7" w:rsidP="00A23FE7">
      <w:pPr>
        <w:rPr>
          <w:sz w:val="28"/>
          <w:szCs w:val="28"/>
        </w:rPr>
      </w:pPr>
      <w:r w:rsidRPr="00440549">
        <w:rPr>
          <w:sz w:val="28"/>
          <w:szCs w:val="28"/>
        </w:rPr>
        <w:t>а) сразу выучивает правило;</w:t>
      </w:r>
      <w:r w:rsidRPr="00440549">
        <w:rPr>
          <w:sz w:val="28"/>
          <w:szCs w:val="28"/>
        </w:rPr>
        <w:tab/>
      </w:r>
      <w:r w:rsidRPr="00440549">
        <w:rPr>
          <w:sz w:val="28"/>
          <w:szCs w:val="28"/>
        </w:rPr>
        <w:tab/>
        <w:t>б) сразу пишет правильн6о;</w:t>
      </w:r>
      <w:r w:rsidRPr="00440549">
        <w:rPr>
          <w:sz w:val="28"/>
          <w:szCs w:val="28"/>
        </w:rPr>
        <w:tab/>
      </w:r>
    </w:p>
    <w:p w:rsidR="00A23FE7" w:rsidRPr="00440549" w:rsidRDefault="00A23FE7" w:rsidP="00A23FE7">
      <w:pPr>
        <w:rPr>
          <w:sz w:val="28"/>
          <w:szCs w:val="28"/>
        </w:rPr>
      </w:pPr>
      <w:r w:rsidRPr="00440549">
        <w:rPr>
          <w:sz w:val="28"/>
          <w:szCs w:val="28"/>
        </w:rPr>
        <w:t>в) решает мыслительные задачи;</w:t>
      </w:r>
      <w:r w:rsidRPr="00440549">
        <w:rPr>
          <w:sz w:val="28"/>
          <w:szCs w:val="28"/>
        </w:rPr>
        <w:tab/>
        <w:t>г) нет верного ответа.</w:t>
      </w:r>
    </w:p>
    <w:p w:rsidR="00A23FE7" w:rsidRPr="00440549" w:rsidRDefault="00A23FE7" w:rsidP="00A23FE7">
      <w:pPr>
        <w:rPr>
          <w:sz w:val="28"/>
          <w:szCs w:val="28"/>
          <w:lang w:val="uk-UA"/>
        </w:rPr>
      </w:pPr>
    </w:p>
    <w:p w:rsidR="00A23FE7" w:rsidRPr="00440549" w:rsidRDefault="00A23FE7" w:rsidP="00A23FE7">
      <w:pPr>
        <w:rPr>
          <w:sz w:val="28"/>
          <w:szCs w:val="28"/>
          <w:lang w:val="uk-UA"/>
        </w:rPr>
      </w:pPr>
    </w:p>
    <w:p w:rsidR="00A23FE7" w:rsidRPr="00440549" w:rsidRDefault="00A23FE7" w:rsidP="00A23FE7">
      <w:pPr>
        <w:jc w:val="both"/>
        <w:rPr>
          <w:rFonts w:eastAsia="SimSun"/>
          <w:sz w:val="28"/>
          <w:szCs w:val="28"/>
          <w:lang w:val="uk-UA" w:eastAsia="zh-CN"/>
        </w:rPr>
      </w:pPr>
    </w:p>
    <w:p w:rsidR="00A23FE7" w:rsidRPr="00A23FE7" w:rsidRDefault="00A23FE7" w:rsidP="00A23FE7">
      <w:pPr>
        <w:jc w:val="center"/>
        <w:rPr>
          <w:sz w:val="28"/>
          <w:szCs w:val="28"/>
          <w:lang w:val="uk-UA"/>
        </w:rPr>
      </w:pPr>
      <w:r w:rsidRPr="00440549">
        <w:rPr>
          <w:sz w:val="28"/>
          <w:szCs w:val="28"/>
        </w:rPr>
        <w:t>В – 8</w:t>
      </w:r>
    </w:p>
    <w:p w:rsidR="00A23FE7" w:rsidRPr="00440549" w:rsidRDefault="00A23FE7" w:rsidP="00A23FE7">
      <w:pPr>
        <w:jc w:val="center"/>
        <w:rPr>
          <w:sz w:val="28"/>
          <w:szCs w:val="28"/>
          <w:lang w:val="uk-UA"/>
        </w:rPr>
      </w:pPr>
    </w:p>
    <w:p w:rsidR="00A23FE7" w:rsidRPr="00440549" w:rsidRDefault="00A23FE7" w:rsidP="00A23FE7">
      <w:pPr>
        <w:rPr>
          <w:sz w:val="28"/>
          <w:szCs w:val="28"/>
        </w:rPr>
      </w:pPr>
      <w:r w:rsidRPr="00440549">
        <w:rPr>
          <w:sz w:val="28"/>
          <w:szCs w:val="28"/>
        </w:rPr>
        <w:t>1. Учитель и ученик выступают равноправными, равнозначными субъектами обучения – в этом сущность … обучения</w:t>
      </w:r>
    </w:p>
    <w:p w:rsidR="00A23FE7" w:rsidRPr="00440549" w:rsidRDefault="00A23FE7" w:rsidP="00A23FE7">
      <w:pPr>
        <w:rPr>
          <w:sz w:val="28"/>
          <w:szCs w:val="28"/>
        </w:rPr>
      </w:pPr>
      <w:proofErr w:type="gramStart"/>
      <w:r w:rsidRPr="00440549">
        <w:rPr>
          <w:sz w:val="28"/>
          <w:szCs w:val="28"/>
        </w:rPr>
        <w:t xml:space="preserve">а) интерактивного; </w:t>
      </w:r>
      <w:r w:rsidRPr="00440549">
        <w:rPr>
          <w:sz w:val="28"/>
          <w:szCs w:val="28"/>
        </w:rPr>
        <w:tab/>
        <w:t xml:space="preserve">б) интегрированного; </w:t>
      </w:r>
      <w:r w:rsidRPr="00440549">
        <w:rPr>
          <w:sz w:val="28"/>
          <w:szCs w:val="28"/>
        </w:rPr>
        <w:tab/>
        <w:t>в) традиционного;</w:t>
      </w:r>
      <w:r w:rsidRPr="00440549">
        <w:rPr>
          <w:sz w:val="28"/>
          <w:szCs w:val="28"/>
        </w:rPr>
        <w:tab/>
        <w:t>г) а, б</w:t>
      </w:r>
      <w:proofErr w:type="gramEnd"/>
    </w:p>
    <w:p w:rsidR="00A23FE7" w:rsidRPr="00440549" w:rsidRDefault="00A23FE7" w:rsidP="00A23FE7">
      <w:pPr>
        <w:rPr>
          <w:sz w:val="28"/>
          <w:szCs w:val="28"/>
        </w:rPr>
      </w:pPr>
      <w:r w:rsidRPr="00440549">
        <w:rPr>
          <w:sz w:val="28"/>
          <w:szCs w:val="28"/>
        </w:rPr>
        <w:t>2. Разработку элементов интерактивного обучения можно найти в творчестве:</w:t>
      </w:r>
    </w:p>
    <w:p w:rsidR="00A23FE7" w:rsidRPr="00440549" w:rsidRDefault="00A23FE7" w:rsidP="00A23FE7">
      <w:pPr>
        <w:rPr>
          <w:sz w:val="28"/>
          <w:szCs w:val="28"/>
        </w:rPr>
      </w:pPr>
      <w:r w:rsidRPr="00440549">
        <w:rPr>
          <w:sz w:val="28"/>
          <w:szCs w:val="28"/>
        </w:rPr>
        <w:t>а) В.А. Сухомлинского; б) В. Шаталова;</w:t>
      </w:r>
      <w:r w:rsidRPr="00440549">
        <w:rPr>
          <w:sz w:val="28"/>
          <w:szCs w:val="28"/>
        </w:rPr>
        <w:tab/>
        <w:t xml:space="preserve">в) Ш. Амонишвили; г) а, б, </w:t>
      </w:r>
      <w:proofErr w:type="gramStart"/>
      <w:r w:rsidRPr="00440549">
        <w:rPr>
          <w:sz w:val="28"/>
          <w:szCs w:val="28"/>
        </w:rPr>
        <w:t>в</w:t>
      </w:r>
      <w:proofErr w:type="gramEnd"/>
    </w:p>
    <w:p w:rsidR="00A23FE7" w:rsidRPr="00440549" w:rsidRDefault="00A23FE7" w:rsidP="00A23FE7">
      <w:pPr>
        <w:rPr>
          <w:sz w:val="28"/>
          <w:szCs w:val="28"/>
        </w:rPr>
      </w:pPr>
      <w:r w:rsidRPr="00440549">
        <w:rPr>
          <w:sz w:val="28"/>
          <w:szCs w:val="28"/>
        </w:rPr>
        <w:t>3. Перед проведением интерактивных занятий необходимо</w:t>
      </w:r>
    </w:p>
    <w:p w:rsidR="00A23FE7" w:rsidRPr="00440549" w:rsidRDefault="00A23FE7" w:rsidP="00A23FE7">
      <w:pPr>
        <w:rPr>
          <w:sz w:val="28"/>
          <w:szCs w:val="28"/>
        </w:rPr>
      </w:pPr>
      <w:r w:rsidRPr="00440549">
        <w:rPr>
          <w:sz w:val="28"/>
          <w:szCs w:val="28"/>
        </w:rPr>
        <w:t xml:space="preserve">а) разработать план внедрения интерактивных технологий; </w:t>
      </w:r>
    </w:p>
    <w:p w:rsidR="00A23FE7" w:rsidRPr="00440549" w:rsidRDefault="00A23FE7" w:rsidP="00A23FE7">
      <w:pPr>
        <w:rPr>
          <w:sz w:val="28"/>
          <w:szCs w:val="28"/>
        </w:rPr>
      </w:pPr>
      <w:r w:rsidRPr="00440549">
        <w:rPr>
          <w:sz w:val="28"/>
          <w:szCs w:val="28"/>
        </w:rPr>
        <w:t>б) выучить домашнее задание;</w:t>
      </w:r>
    </w:p>
    <w:p w:rsidR="00A23FE7" w:rsidRPr="00440549" w:rsidRDefault="00A23FE7" w:rsidP="00A23FE7">
      <w:pPr>
        <w:rPr>
          <w:sz w:val="28"/>
          <w:szCs w:val="28"/>
        </w:rPr>
      </w:pPr>
      <w:r w:rsidRPr="00440549">
        <w:rPr>
          <w:sz w:val="28"/>
          <w:szCs w:val="28"/>
        </w:rPr>
        <w:t>в) подготовить консультантов;</w:t>
      </w:r>
    </w:p>
    <w:p w:rsidR="00A23FE7" w:rsidRPr="00440549" w:rsidRDefault="00A23FE7" w:rsidP="00A23FE7">
      <w:pPr>
        <w:rPr>
          <w:sz w:val="28"/>
          <w:szCs w:val="28"/>
        </w:rPr>
      </w:pPr>
      <w:r w:rsidRPr="00440549">
        <w:rPr>
          <w:sz w:val="28"/>
          <w:szCs w:val="28"/>
        </w:rPr>
        <w:t>г) провести контрольную работу.</w:t>
      </w:r>
    </w:p>
    <w:p w:rsidR="00A23FE7" w:rsidRPr="00440549" w:rsidRDefault="00A23FE7" w:rsidP="00A23FE7">
      <w:pPr>
        <w:rPr>
          <w:sz w:val="28"/>
          <w:szCs w:val="28"/>
        </w:rPr>
      </w:pPr>
      <w:r w:rsidRPr="00440549">
        <w:rPr>
          <w:sz w:val="28"/>
          <w:szCs w:val="28"/>
        </w:rPr>
        <w:t>4. Ценным методом оценивания результатов интерактивного обучения является</w:t>
      </w:r>
    </w:p>
    <w:p w:rsidR="00A23FE7" w:rsidRPr="00440549" w:rsidRDefault="00A23FE7" w:rsidP="00A23FE7">
      <w:pPr>
        <w:rPr>
          <w:sz w:val="28"/>
          <w:szCs w:val="28"/>
        </w:rPr>
      </w:pPr>
      <w:r w:rsidRPr="00440549">
        <w:rPr>
          <w:sz w:val="28"/>
          <w:szCs w:val="28"/>
        </w:rPr>
        <w:t xml:space="preserve">а) опрос; </w:t>
      </w:r>
      <w:r w:rsidRPr="00440549">
        <w:rPr>
          <w:sz w:val="28"/>
          <w:szCs w:val="28"/>
        </w:rPr>
        <w:tab/>
      </w:r>
      <w:r w:rsidRPr="00440549">
        <w:rPr>
          <w:sz w:val="28"/>
          <w:szCs w:val="28"/>
        </w:rPr>
        <w:tab/>
        <w:t xml:space="preserve">в) выполнение индивидуального задания; </w:t>
      </w:r>
    </w:p>
    <w:p w:rsidR="00A23FE7" w:rsidRPr="00440549" w:rsidRDefault="00A23FE7" w:rsidP="00A23FE7">
      <w:pPr>
        <w:rPr>
          <w:sz w:val="28"/>
          <w:szCs w:val="28"/>
        </w:rPr>
      </w:pPr>
      <w:r w:rsidRPr="00440549">
        <w:rPr>
          <w:sz w:val="28"/>
          <w:szCs w:val="28"/>
        </w:rPr>
        <w:t>б) самооценка;</w:t>
      </w:r>
      <w:r w:rsidRPr="00440549">
        <w:rPr>
          <w:sz w:val="28"/>
          <w:szCs w:val="28"/>
        </w:rPr>
        <w:tab/>
        <w:t>г) контрольная работа</w:t>
      </w:r>
    </w:p>
    <w:p w:rsidR="00A23FE7" w:rsidRPr="00440549" w:rsidRDefault="00A23FE7" w:rsidP="00A23FE7">
      <w:pPr>
        <w:rPr>
          <w:sz w:val="28"/>
          <w:szCs w:val="28"/>
        </w:rPr>
      </w:pPr>
      <w:r w:rsidRPr="00440549">
        <w:rPr>
          <w:sz w:val="28"/>
          <w:szCs w:val="28"/>
        </w:rPr>
        <w:t>5. Укажите простые интерактивные технологии:</w:t>
      </w:r>
    </w:p>
    <w:p w:rsidR="00A23FE7" w:rsidRPr="00440549" w:rsidRDefault="00A23FE7" w:rsidP="00A23FE7">
      <w:pPr>
        <w:rPr>
          <w:sz w:val="28"/>
          <w:szCs w:val="28"/>
        </w:rPr>
      </w:pPr>
      <w:r w:rsidRPr="00440549">
        <w:rPr>
          <w:sz w:val="28"/>
          <w:szCs w:val="28"/>
        </w:rPr>
        <w:t>а) работа в парах;</w:t>
      </w:r>
      <w:r w:rsidRPr="00440549">
        <w:rPr>
          <w:sz w:val="28"/>
          <w:szCs w:val="28"/>
        </w:rPr>
        <w:tab/>
      </w:r>
      <w:r w:rsidRPr="00440549">
        <w:rPr>
          <w:sz w:val="28"/>
          <w:szCs w:val="28"/>
        </w:rPr>
        <w:tab/>
        <w:t xml:space="preserve">б) работа в малых группах; </w:t>
      </w:r>
      <w:r w:rsidRPr="00440549">
        <w:rPr>
          <w:sz w:val="28"/>
          <w:szCs w:val="28"/>
        </w:rPr>
        <w:tab/>
      </w:r>
    </w:p>
    <w:p w:rsidR="00A23FE7" w:rsidRPr="00440549" w:rsidRDefault="00A23FE7" w:rsidP="00A23FE7">
      <w:pPr>
        <w:rPr>
          <w:sz w:val="28"/>
          <w:szCs w:val="28"/>
        </w:rPr>
      </w:pPr>
      <w:r w:rsidRPr="00440549">
        <w:rPr>
          <w:sz w:val="28"/>
          <w:szCs w:val="28"/>
        </w:rPr>
        <w:t>в) мозговой штурм;</w:t>
      </w:r>
      <w:r w:rsidRPr="00440549">
        <w:rPr>
          <w:sz w:val="28"/>
          <w:szCs w:val="28"/>
        </w:rPr>
        <w:tab/>
        <w:t xml:space="preserve">г) а, б, </w:t>
      </w:r>
      <w:proofErr w:type="gramStart"/>
      <w:r w:rsidRPr="00440549">
        <w:rPr>
          <w:sz w:val="28"/>
          <w:szCs w:val="28"/>
        </w:rPr>
        <w:t>в</w:t>
      </w:r>
      <w:proofErr w:type="gramEnd"/>
    </w:p>
    <w:p w:rsidR="00A23FE7" w:rsidRPr="00440549" w:rsidRDefault="00A23FE7" w:rsidP="00A23FE7">
      <w:pPr>
        <w:rPr>
          <w:sz w:val="28"/>
          <w:szCs w:val="28"/>
        </w:rPr>
      </w:pPr>
    </w:p>
    <w:p w:rsidR="00A23FE7" w:rsidRPr="00440549" w:rsidRDefault="00A23FE7" w:rsidP="00A23FE7">
      <w:pPr>
        <w:rPr>
          <w:sz w:val="28"/>
          <w:szCs w:val="28"/>
          <w:lang w:val="uk-UA"/>
        </w:rPr>
      </w:pPr>
    </w:p>
    <w:p w:rsidR="00A23FE7" w:rsidRPr="00A23FE7" w:rsidRDefault="00A23FE7" w:rsidP="00A23FE7">
      <w:pPr>
        <w:jc w:val="center"/>
        <w:rPr>
          <w:sz w:val="28"/>
          <w:szCs w:val="28"/>
        </w:rPr>
      </w:pPr>
      <w:r w:rsidRPr="00440549">
        <w:rPr>
          <w:sz w:val="28"/>
          <w:szCs w:val="28"/>
        </w:rPr>
        <w:t xml:space="preserve">В – </w:t>
      </w:r>
      <w:r w:rsidRPr="00440549">
        <w:rPr>
          <w:sz w:val="28"/>
          <w:szCs w:val="28"/>
          <w:lang w:val="uk-UA"/>
        </w:rPr>
        <w:t>9</w:t>
      </w:r>
    </w:p>
    <w:p w:rsidR="00A23FE7" w:rsidRPr="00440549" w:rsidRDefault="00A23FE7" w:rsidP="00A23FE7">
      <w:pPr>
        <w:rPr>
          <w:sz w:val="28"/>
          <w:szCs w:val="28"/>
          <w:lang w:val="uk-UA"/>
        </w:rPr>
      </w:pPr>
    </w:p>
    <w:p w:rsidR="00A23FE7" w:rsidRPr="00440549" w:rsidRDefault="00A23FE7" w:rsidP="00A23FE7">
      <w:pPr>
        <w:rPr>
          <w:sz w:val="28"/>
          <w:szCs w:val="28"/>
        </w:rPr>
      </w:pPr>
      <w:r w:rsidRPr="00440549">
        <w:rPr>
          <w:sz w:val="28"/>
          <w:szCs w:val="28"/>
        </w:rPr>
        <w:t>1. Согласно системе ускоренного обучения теоретические сведения, необходимые для выполнения упражнений, ученик получает</w:t>
      </w:r>
    </w:p>
    <w:p w:rsidR="00A23FE7" w:rsidRPr="00440549" w:rsidRDefault="00A23FE7" w:rsidP="00A23FE7">
      <w:pPr>
        <w:rPr>
          <w:sz w:val="28"/>
          <w:szCs w:val="28"/>
        </w:rPr>
      </w:pPr>
      <w:r w:rsidRPr="00440549">
        <w:rPr>
          <w:sz w:val="28"/>
          <w:szCs w:val="28"/>
        </w:rPr>
        <w:t>а) из учебника;</w:t>
      </w:r>
      <w:r w:rsidRPr="00440549">
        <w:rPr>
          <w:sz w:val="28"/>
          <w:szCs w:val="28"/>
        </w:rPr>
        <w:tab/>
        <w:t>б) из объяснений учителя;</w:t>
      </w:r>
      <w:r w:rsidRPr="00440549">
        <w:rPr>
          <w:sz w:val="28"/>
          <w:szCs w:val="28"/>
        </w:rPr>
        <w:tab/>
      </w:r>
    </w:p>
    <w:p w:rsidR="00A23FE7" w:rsidRPr="00440549" w:rsidRDefault="00A23FE7" w:rsidP="00A23FE7">
      <w:pPr>
        <w:rPr>
          <w:sz w:val="28"/>
          <w:szCs w:val="28"/>
        </w:rPr>
      </w:pPr>
      <w:r w:rsidRPr="00440549">
        <w:rPr>
          <w:sz w:val="28"/>
          <w:szCs w:val="28"/>
        </w:rPr>
        <w:t>в) на карточках;</w:t>
      </w:r>
      <w:r w:rsidRPr="00440549">
        <w:rPr>
          <w:sz w:val="28"/>
          <w:szCs w:val="28"/>
        </w:rPr>
        <w:tab/>
        <w:t>г) из тетрадей с печатной основой.</w:t>
      </w:r>
    </w:p>
    <w:p w:rsidR="00A23FE7" w:rsidRPr="00440549" w:rsidRDefault="00A23FE7" w:rsidP="00A23FE7">
      <w:pPr>
        <w:rPr>
          <w:sz w:val="28"/>
          <w:szCs w:val="28"/>
        </w:rPr>
      </w:pPr>
      <w:r w:rsidRPr="00440549">
        <w:rPr>
          <w:sz w:val="28"/>
          <w:szCs w:val="28"/>
        </w:rPr>
        <w:t>2. Важным принципом в организации ускоренного обучения является:</w:t>
      </w:r>
    </w:p>
    <w:p w:rsidR="00A23FE7" w:rsidRPr="00440549" w:rsidRDefault="00A23FE7" w:rsidP="00A23FE7">
      <w:pPr>
        <w:rPr>
          <w:sz w:val="28"/>
          <w:szCs w:val="28"/>
        </w:rPr>
      </w:pPr>
      <w:r w:rsidRPr="00440549">
        <w:rPr>
          <w:sz w:val="28"/>
          <w:szCs w:val="28"/>
        </w:rPr>
        <w:t>а) индивидуальный подход;</w:t>
      </w:r>
      <w:r w:rsidRPr="00440549">
        <w:rPr>
          <w:sz w:val="28"/>
          <w:szCs w:val="28"/>
        </w:rPr>
        <w:tab/>
        <w:t>б) межпредметные связи;</w:t>
      </w:r>
      <w:r w:rsidRPr="00440549">
        <w:rPr>
          <w:sz w:val="28"/>
          <w:szCs w:val="28"/>
        </w:rPr>
        <w:tab/>
      </w:r>
    </w:p>
    <w:p w:rsidR="00A23FE7" w:rsidRPr="00440549" w:rsidRDefault="00A23FE7" w:rsidP="00A23FE7">
      <w:pPr>
        <w:rPr>
          <w:sz w:val="28"/>
          <w:szCs w:val="28"/>
        </w:rPr>
      </w:pPr>
      <w:r w:rsidRPr="00440549">
        <w:rPr>
          <w:sz w:val="28"/>
          <w:szCs w:val="28"/>
        </w:rPr>
        <w:t>в) последовательности;</w:t>
      </w:r>
      <w:r w:rsidRPr="00440549">
        <w:rPr>
          <w:sz w:val="28"/>
          <w:szCs w:val="28"/>
        </w:rPr>
        <w:tab/>
      </w:r>
      <w:r w:rsidRPr="00440549">
        <w:rPr>
          <w:sz w:val="28"/>
          <w:szCs w:val="28"/>
        </w:rPr>
        <w:tab/>
        <w:t>г) связи с жизнью.</w:t>
      </w:r>
    </w:p>
    <w:p w:rsidR="00A23FE7" w:rsidRPr="00440549" w:rsidRDefault="00A23FE7" w:rsidP="00A23FE7">
      <w:pPr>
        <w:rPr>
          <w:sz w:val="28"/>
          <w:szCs w:val="28"/>
        </w:rPr>
      </w:pPr>
      <w:r w:rsidRPr="00440549">
        <w:rPr>
          <w:sz w:val="28"/>
          <w:szCs w:val="28"/>
        </w:rPr>
        <w:t>3. Если учащийся стал выполнять многие задания, не заглядывая в правила, надо</w:t>
      </w:r>
    </w:p>
    <w:p w:rsidR="00A23FE7" w:rsidRPr="00440549" w:rsidRDefault="00A23FE7" w:rsidP="00A23FE7">
      <w:pPr>
        <w:rPr>
          <w:sz w:val="28"/>
          <w:szCs w:val="28"/>
        </w:rPr>
      </w:pPr>
      <w:r w:rsidRPr="00440549">
        <w:rPr>
          <w:sz w:val="28"/>
          <w:szCs w:val="28"/>
        </w:rPr>
        <w:t>а) убрать полные схемы;</w:t>
      </w:r>
      <w:r w:rsidRPr="00440549">
        <w:rPr>
          <w:sz w:val="28"/>
          <w:szCs w:val="28"/>
        </w:rPr>
        <w:tab/>
        <w:t>б) дать сокращенные схемы;</w:t>
      </w:r>
      <w:r w:rsidRPr="00440549">
        <w:rPr>
          <w:sz w:val="28"/>
          <w:szCs w:val="28"/>
        </w:rPr>
        <w:tab/>
      </w:r>
    </w:p>
    <w:p w:rsidR="00A23FE7" w:rsidRPr="00440549" w:rsidRDefault="00A23FE7" w:rsidP="00A23FE7">
      <w:pPr>
        <w:rPr>
          <w:sz w:val="28"/>
          <w:szCs w:val="28"/>
        </w:rPr>
      </w:pPr>
      <w:r w:rsidRPr="00440549">
        <w:rPr>
          <w:sz w:val="28"/>
          <w:szCs w:val="28"/>
        </w:rPr>
        <w:t>в) убрать все схемы;</w:t>
      </w:r>
      <w:r w:rsidRPr="00440549">
        <w:rPr>
          <w:sz w:val="28"/>
          <w:szCs w:val="28"/>
        </w:rPr>
        <w:tab/>
      </w:r>
      <w:r w:rsidRPr="00440549">
        <w:rPr>
          <w:sz w:val="28"/>
          <w:szCs w:val="28"/>
        </w:rPr>
        <w:tab/>
        <w:t xml:space="preserve">г) а, </w:t>
      </w:r>
      <w:proofErr w:type="gramStart"/>
      <w:r w:rsidRPr="00440549">
        <w:rPr>
          <w:sz w:val="28"/>
          <w:szCs w:val="28"/>
        </w:rPr>
        <w:t>б</w:t>
      </w:r>
      <w:proofErr w:type="gramEnd"/>
      <w:r w:rsidRPr="00440549">
        <w:rPr>
          <w:sz w:val="28"/>
          <w:szCs w:val="28"/>
        </w:rPr>
        <w:t>.</w:t>
      </w:r>
    </w:p>
    <w:p w:rsidR="00A23FE7" w:rsidRPr="00440549" w:rsidRDefault="00A23FE7" w:rsidP="00A23FE7">
      <w:pPr>
        <w:rPr>
          <w:sz w:val="28"/>
          <w:szCs w:val="28"/>
        </w:rPr>
      </w:pPr>
      <w:r w:rsidRPr="00440549">
        <w:rPr>
          <w:sz w:val="28"/>
          <w:szCs w:val="28"/>
        </w:rPr>
        <w:t>4. Методика действий учителя до начала занятий включает следующие этапы</w:t>
      </w:r>
    </w:p>
    <w:p w:rsidR="00A23FE7" w:rsidRPr="00440549" w:rsidRDefault="00A23FE7" w:rsidP="00A23FE7">
      <w:pPr>
        <w:rPr>
          <w:sz w:val="28"/>
          <w:szCs w:val="28"/>
        </w:rPr>
      </w:pPr>
      <w:r w:rsidRPr="00440549">
        <w:rPr>
          <w:sz w:val="28"/>
          <w:szCs w:val="28"/>
        </w:rPr>
        <w:t>а) подготовка учебно-методических средств;</w:t>
      </w:r>
      <w:r w:rsidRPr="00440549">
        <w:rPr>
          <w:sz w:val="28"/>
          <w:szCs w:val="28"/>
        </w:rPr>
        <w:tab/>
      </w:r>
    </w:p>
    <w:p w:rsidR="00A23FE7" w:rsidRPr="00440549" w:rsidRDefault="00A23FE7" w:rsidP="00A23FE7">
      <w:pPr>
        <w:rPr>
          <w:sz w:val="28"/>
          <w:szCs w:val="28"/>
        </w:rPr>
      </w:pPr>
      <w:r w:rsidRPr="00440549">
        <w:rPr>
          <w:sz w:val="28"/>
          <w:szCs w:val="28"/>
        </w:rPr>
        <w:t xml:space="preserve">б) формирование </w:t>
      </w:r>
      <w:proofErr w:type="gramStart"/>
      <w:r w:rsidRPr="00440549">
        <w:rPr>
          <w:sz w:val="28"/>
          <w:szCs w:val="28"/>
        </w:rPr>
        <w:t>учебных</w:t>
      </w:r>
      <w:proofErr w:type="gramEnd"/>
      <w:r w:rsidRPr="00440549">
        <w:rPr>
          <w:sz w:val="28"/>
          <w:szCs w:val="28"/>
        </w:rPr>
        <w:t xml:space="preserve"> микрогрупп;</w:t>
      </w:r>
    </w:p>
    <w:p w:rsidR="00A23FE7" w:rsidRPr="00440549" w:rsidRDefault="00A23FE7" w:rsidP="00A23FE7">
      <w:pPr>
        <w:rPr>
          <w:sz w:val="28"/>
          <w:szCs w:val="28"/>
        </w:rPr>
      </w:pPr>
      <w:r w:rsidRPr="00440549">
        <w:rPr>
          <w:sz w:val="28"/>
          <w:szCs w:val="28"/>
        </w:rPr>
        <w:t>в) составление плана действий на уроке;</w:t>
      </w:r>
    </w:p>
    <w:p w:rsidR="00A23FE7" w:rsidRPr="00440549" w:rsidRDefault="00A23FE7" w:rsidP="00A23FE7">
      <w:pPr>
        <w:rPr>
          <w:sz w:val="28"/>
          <w:szCs w:val="28"/>
        </w:rPr>
      </w:pPr>
      <w:proofErr w:type="gramStart"/>
      <w:r w:rsidRPr="00440549">
        <w:rPr>
          <w:sz w:val="28"/>
          <w:szCs w:val="28"/>
        </w:rPr>
        <w:t>г) а, б, в.</w:t>
      </w:r>
      <w:proofErr w:type="gramEnd"/>
    </w:p>
    <w:p w:rsidR="00A23FE7" w:rsidRPr="00440549" w:rsidRDefault="00A23FE7" w:rsidP="00A23FE7">
      <w:pPr>
        <w:rPr>
          <w:sz w:val="28"/>
          <w:szCs w:val="28"/>
        </w:rPr>
      </w:pPr>
      <w:r w:rsidRPr="00440549">
        <w:rPr>
          <w:sz w:val="28"/>
          <w:szCs w:val="28"/>
        </w:rPr>
        <w:t>5. При проверке усвоения материала проводятся диктанты двух типов:</w:t>
      </w:r>
    </w:p>
    <w:p w:rsidR="00A23FE7" w:rsidRPr="00440549" w:rsidRDefault="00A23FE7" w:rsidP="00A23FE7">
      <w:pPr>
        <w:rPr>
          <w:sz w:val="28"/>
          <w:szCs w:val="28"/>
        </w:rPr>
      </w:pPr>
      <w:r w:rsidRPr="00440549">
        <w:rPr>
          <w:sz w:val="28"/>
          <w:szCs w:val="28"/>
        </w:rPr>
        <w:t>а) объяснительные, комментируемые;</w:t>
      </w:r>
      <w:r w:rsidRPr="00440549">
        <w:rPr>
          <w:sz w:val="28"/>
          <w:szCs w:val="28"/>
        </w:rPr>
        <w:tab/>
        <w:t>б) предупредительные, творческие;</w:t>
      </w:r>
    </w:p>
    <w:p w:rsidR="00A23FE7" w:rsidRPr="00440549" w:rsidRDefault="00A23FE7" w:rsidP="00A23FE7">
      <w:pPr>
        <w:rPr>
          <w:sz w:val="28"/>
          <w:szCs w:val="28"/>
        </w:rPr>
      </w:pPr>
      <w:r w:rsidRPr="00440549">
        <w:rPr>
          <w:sz w:val="28"/>
          <w:szCs w:val="28"/>
        </w:rPr>
        <w:t>в) нерегулярные «текущие», регулярные контрольные; г) нет верного ответа.</w:t>
      </w:r>
    </w:p>
    <w:p w:rsidR="00A23FE7" w:rsidRPr="00440549" w:rsidRDefault="00A23FE7" w:rsidP="00A23FE7">
      <w:pPr>
        <w:rPr>
          <w:sz w:val="28"/>
          <w:szCs w:val="28"/>
          <w:lang w:val="uk-UA"/>
        </w:rPr>
      </w:pPr>
    </w:p>
    <w:p w:rsidR="00A23FE7" w:rsidRPr="00A23FE7" w:rsidRDefault="00A23FE7" w:rsidP="00A23FE7">
      <w:pPr>
        <w:jc w:val="center"/>
        <w:rPr>
          <w:sz w:val="28"/>
          <w:szCs w:val="28"/>
          <w:lang w:val="uk-UA"/>
        </w:rPr>
      </w:pPr>
      <w:r w:rsidRPr="00440549">
        <w:rPr>
          <w:sz w:val="28"/>
          <w:szCs w:val="28"/>
        </w:rPr>
        <w:t xml:space="preserve">В – </w:t>
      </w:r>
      <w:r w:rsidRPr="00440549">
        <w:rPr>
          <w:sz w:val="28"/>
          <w:szCs w:val="28"/>
          <w:lang w:val="uk-UA"/>
        </w:rPr>
        <w:t>9</w:t>
      </w:r>
    </w:p>
    <w:p w:rsidR="00A23FE7" w:rsidRPr="00440549" w:rsidRDefault="00A23FE7" w:rsidP="00A23FE7">
      <w:pPr>
        <w:rPr>
          <w:sz w:val="28"/>
          <w:szCs w:val="28"/>
        </w:rPr>
      </w:pPr>
      <w:r w:rsidRPr="00440549">
        <w:rPr>
          <w:sz w:val="28"/>
          <w:szCs w:val="28"/>
          <w:lang w:val="uk-UA"/>
        </w:rPr>
        <w:t>1</w:t>
      </w:r>
      <w:r w:rsidRPr="00440549">
        <w:rPr>
          <w:sz w:val="28"/>
          <w:szCs w:val="28"/>
        </w:rPr>
        <w:t>. Организация интерактивного обучения предполагает</w:t>
      </w:r>
    </w:p>
    <w:p w:rsidR="00A23FE7" w:rsidRPr="00440549" w:rsidRDefault="00A23FE7" w:rsidP="00A23FE7">
      <w:pPr>
        <w:rPr>
          <w:sz w:val="28"/>
          <w:szCs w:val="28"/>
        </w:rPr>
      </w:pPr>
      <w:r w:rsidRPr="00440549">
        <w:rPr>
          <w:sz w:val="28"/>
          <w:szCs w:val="28"/>
        </w:rPr>
        <w:t>а) моделирование жизненных ситуаций;</w:t>
      </w:r>
      <w:r w:rsidRPr="00440549">
        <w:rPr>
          <w:sz w:val="28"/>
          <w:szCs w:val="28"/>
        </w:rPr>
        <w:tab/>
        <w:t>б) использование ролевых игр;</w:t>
      </w:r>
      <w:r w:rsidRPr="00440549">
        <w:rPr>
          <w:sz w:val="28"/>
          <w:szCs w:val="28"/>
        </w:rPr>
        <w:tab/>
      </w:r>
    </w:p>
    <w:p w:rsidR="00A23FE7" w:rsidRPr="00440549" w:rsidRDefault="00A23FE7" w:rsidP="00A23FE7">
      <w:pPr>
        <w:rPr>
          <w:sz w:val="28"/>
          <w:szCs w:val="28"/>
        </w:rPr>
      </w:pPr>
      <w:r w:rsidRPr="00440549">
        <w:rPr>
          <w:sz w:val="28"/>
          <w:szCs w:val="28"/>
        </w:rPr>
        <w:t>в) совместное решение проблем;</w:t>
      </w:r>
      <w:r w:rsidRPr="00440549">
        <w:rPr>
          <w:sz w:val="28"/>
          <w:szCs w:val="28"/>
        </w:rPr>
        <w:tab/>
      </w:r>
      <w:r w:rsidRPr="00440549">
        <w:rPr>
          <w:sz w:val="28"/>
          <w:szCs w:val="28"/>
        </w:rPr>
        <w:tab/>
        <w:t xml:space="preserve">г) а, б, </w:t>
      </w:r>
      <w:proofErr w:type="gramStart"/>
      <w:r w:rsidRPr="00440549">
        <w:rPr>
          <w:sz w:val="28"/>
          <w:szCs w:val="28"/>
        </w:rPr>
        <w:t>в</w:t>
      </w:r>
      <w:proofErr w:type="gramEnd"/>
    </w:p>
    <w:p w:rsidR="00A23FE7" w:rsidRPr="00440549" w:rsidRDefault="00A23FE7" w:rsidP="00A23FE7">
      <w:pPr>
        <w:rPr>
          <w:sz w:val="28"/>
          <w:szCs w:val="28"/>
        </w:rPr>
      </w:pPr>
      <w:r w:rsidRPr="00440549">
        <w:rPr>
          <w:sz w:val="28"/>
          <w:szCs w:val="28"/>
          <w:lang w:val="uk-UA"/>
        </w:rPr>
        <w:t>2</w:t>
      </w:r>
      <w:r w:rsidRPr="00440549">
        <w:rPr>
          <w:sz w:val="28"/>
          <w:szCs w:val="28"/>
        </w:rPr>
        <w:t xml:space="preserve">. Интерактивные технологии способствуют </w:t>
      </w:r>
    </w:p>
    <w:p w:rsidR="00A23FE7" w:rsidRPr="00440549" w:rsidRDefault="00A23FE7" w:rsidP="00A23FE7">
      <w:pPr>
        <w:rPr>
          <w:sz w:val="28"/>
          <w:szCs w:val="28"/>
        </w:rPr>
      </w:pPr>
      <w:r w:rsidRPr="00440549">
        <w:rPr>
          <w:sz w:val="28"/>
          <w:szCs w:val="28"/>
        </w:rPr>
        <w:t>а) усвоению фактического материала;</w:t>
      </w:r>
      <w:r w:rsidRPr="00440549">
        <w:rPr>
          <w:sz w:val="28"/>
          <w:szCs w:val="28"/>
        </w:rPr>
        <w:tab/>
      </w:r>
    </w:p>
    <w:p w:rsidR="00A23FE7" w:rsidRPr="00440549" w:rsidRDefault="00A23FE7" w:rsidP="00A23FE7">
      <w:pPr>
        <w:rPr>
          <w:sz w:val="28"/>
          <w:szCs w:val="28"/>
        </w:rPr>
      </w:pPr>
      <w:r w:rsidRPr="00440549">
        <w:rPr>
          <w:sz w:val="28"/>
          <w:szCs w:val="28"/>
        </w:rPr>
        <w:t>б) развитию словарного запаса;</w:t>
      </w:r>
      <w:r w:rsidRPr="00440549">
        <w:rPr>
          <w:sz w:val="28"/>
          <w:szCs w:val="28"/>
        </w:rPr>
        <w:tab/>
      </w:r>
    </w:p>
    <w:p w:rsidR="00A23FE7" w:rsidRPr="00440549" w:rsidRDefault="00A23FE7" w:rsidP="00A23FE7">
      <w:pPr>
        <w:rPr>
          <w:sz w:val="28"/>
          <w:szCs w:val="28"/>
        </w:rPr>
      </w:pPr>
      <w:r w:rsidRPr="00440549">
        <w:rPr>
          <w:sz w:val="28"/>
          <w:szCs w:val="28"/>
        </w:rPr>
        <w:t>в) умению думать, понимать сущность вещей, находить нужную информацию и использовать ее;</w:t>
      </w:r>
      <w:r w:rsidRPr="00440549">
        <w:rPr>
          <w:sz w:val="28"/>
          <w:szCs w:val="28"/>
        </w:rPr>
        <w:tab/>
      </w:r>
    </w:p>
    <w:p w:rsidR="00A23FE7" w:rsidRPr="00440549" w:rsidRDefault="00A23FE7" w:rsidP="00A23FE7">
      <w:pPr>
        <w:rPr>
          <w:sz w:val="28"/>
          <w:szCs w:val="28"/>
        </w:rPr>
      </w:pPr>
      <w:r w:rsidRPr="00440549">
        <w:rPr>
          <w:sz w:val="28"/>
          <w:szCs w:val="28"/>
        </w:rPr>
        <w:t>г) формированию орфографической зоркости.</w:t>
      </w:r>
    </w:p>
    <w:p w:rsidR="00A23FE7" w:rsidRPr="00440549" w:rsidRDefault="00A23FE7" w:rsidP="00A23FE7">
      <w:pPr>
        <w:rPr>
          <w:sz w:val="28"/>
          <w:szCs w:val="28"/>
        </w:rPr>
      </w:pPr>
      <w:r w:rsidRPr="00440549">
        <w:rPr>
          <w:sz w:val="28"/>
          <w:szCs w:val="28"/>
          <w:lang w:val="uk-UA"/>
        </w:rPr>
        <w:t>3</w:t>
      </w:r>
      <w:r w:rsidRPr="00440549">
        <w:rPr>
          <w:sz w:val="28"/>
          <w:szCs w:val="28"/>
        </w:rPr>
        <w:t>. Правильно расположите следующие этапы интерактивного занятия: а) инструктаж; б) объединение в группы; в) выполнение задания; г) предоставление результатов.</w:t>
      </w:r>
    </w:p>
    <w:p w:rsidR="00A23FE7" w:rsidRPr="00440549" w:rsidRDefault="00A23FE7" w:rsidP="00A23FE7">
      <w:pPr>
        <w:rPr>
          <w:sz w:val="28"/>
          <w:szCs w:val="28"/>
        </w:rPr>
      </w:pPr>
      <w:proofErr w:type="gramStart"/>
      <w:r w:rsidRPr="00440549">
        <w:rPr>
          <w:sz w:val="28"/>
          <w:szCs w:val="28"/>
        </w:rPr>
        <w:t>а) б, в, г, а;</w:t>
      </w:r>
      <w:r w:rsidRPr="00440549">
        <w:rPr>
          <w:sz w:val="28"/>
          <w:szCs w:val="28"/>
        </w:rPr>
        <w:tab/>
      </w:r>
      <w:r w:rsidRPr="00440549">
        <w:rPr>
          <w:sz w:val="28"/>
          <w:szCs w:val="28"/>
        </w:rPr>
        <w:tab/>
        <w:t>б) б, а, в, г;</w:t>
      </w:r>
      <w:r w:rsidRPr="00440549">
        <w:rPr>
          <w:sz w:val="28"/>
          <w:szCs w:val="28"/>
        </w:rPr>
        <w:tab/>
      </w:r>
      <w:r w:rsidRPr="00440549">
        <w:rPr>
          <w:sz w:val="28"/>
          <w:szCs w:val="28"/>
        </w:rPr>
        <w:tab/>
        <w:t>в) г, б, в, а;</w:t>
      </w:r>
      <w:r w:rsidRPr="00440549">
        <w:rPr>
          <w:sz w:val="28"/>
          <w:szCs w:val="28"/>
        </w:rPr>
        <w:tab/>
      </w:r>
      <w:r w:rsidRPr="00440549">
        <w:rPr>
          <w:sz w:val="28"/>
          <w:szCs w:val="28"/>
        </w:rPr>
        <w:tab/>
        <w:t>г) а, б, в, г.</w:t>
      </w:r>
      <w:proofErr w:type="gramEnd"/>
    </w:p>
    <w:p w:rsidR="00A23FE7" w:rsidRPr="00440549" w:rsidRDefault="00A23FE7" w:rsidP="00A23FE7">
      <w:pPr>
        <w:rPr>
          <w:sz w:val="28"/>
          <w:szCs w:val="28"/>
        </w:rPr>
      </w:pPr>
      <w:r w:rsidRPr="00440549">
        <w:rPr>
          <w:sz w:val="28"/>
          <w:szCs w:val="28"/>
          <w:lang w:val="uk-UA"/>
        </w:rPr>
        <w:t>4</w:t>
      </w:r>
      <w:r w:rsidRPr="00440549">
        <w:rPr>
          <w:sz w:val="28"/>
          <w:szCs w:val="28"/>
        </w:rPr>
        <w:t>. Установите, что не соответствует интерактивному обучению</w:t>
      </w:r>
    </w:p>
    <w:p w:rsidR="00A23FE7" w:rsidRPr="00440549" w:rsidRDefault="00A23FE7" w:rsidP="00A23FE7">
      <w:pPr>
        <w:rPr>
          <w:sz w:val="28"/>
          <w:szCs w:val="28"/>
        </w:rPr>
      </w:pPr>
      <w:r w:rsidRPr="00440549">
        <w:rPr>
          <w:sz w:val="28"/>
          <w:szCs w:val="28"/>
        </w:rPr>
        <w:t>а) невысокий процент усвоения материала;</w:t>
      </w:r>
      <w:r w:rsidRPr="00440549">
        <w:rPr>
          <w:sz w:val="28"/>
          <w:szCs w:val="28"/>
        </w:rPr>
        <w:tab/>
      </w:r>
    </w:p>
    <w:p w:rsidR="00A23FE7" w:rsidRPr="00440549" w:rsidRDefault="00A23FE7" w:rsidP="00A23FE7">
      <w:pPr>
        <w:rPr>
          <w:sz w:val="28"/>
          <w:szCs w:val="28"/>
        </w:rPr>
      </w:pPr>
      <w:r w:rsidRPr="00440549">
        <w:rPr>
          <w:sz w:val="28"/>
          <w:szCs w:val="28"/>
        </w:rPr>
        <w:t>б) активная роль учеников;</w:t>
      </w:r>
    </w:p>
    <w:p w:rsidR="00A23FE7" w:rsidRPr="00440549" w:rsidRDefault="00A23FE7" w:rsidP="00A23FE7">
      <w:pPr>
        <w:rPr>
          <w:sz w:val="28"/>
          <w:szCs w:val="28"/>
        </w:rPr>
      </w:pPr>
      <w:r w:rsidRPr="00440549">
        <w:rPr>
          <w:sz w:val="28"/>
          <w:szCs w:val="28"/>
        </w:rPr>
        <w:t>в) внутренние источники мотивации;</w:t>
      </w:r>
      <w:r w:rsidRPr="00440549">
        <w:rPr>
          <w:sz w:val="28"/>
          <w:szCs w:val="28"/>
        </w:rPr>
        <w:tab/>
      </w:r>
    </w:p>
    <w:p w:rsidR="00A23FE7" w:rsidRPr="00440549" w:rsidRDefault="00A23FE7" w:rsidP="00A23FE7">
      <w:pPr>
        <w:rPr>
          <w:sz w:val="28"/>
          <w:szCs w:val="28"/>
        </w:rPr>
      </w:pPr>
      <w:r w:rsidRPr="00440549">
        <w:rPr>
          <w:sz w:val="28"/>
          <w:szCs w:val="28"/>
        </w:rPr>
        <w:t>г) значительное количество времени на небольшой объем информации.</w:t>
      </w:r>
    </w:p>
    <w:p w:rsidR="00A23FE7" w:rsidRPr="00440549" w:rsidRDefault="00A23FE7" w:rsidP="00A23FE7">
      <w:pPr>
        <w:rPr>
          <w:sz w:val="28"/>
          <w:szCs w:val="28"/>
        </w:rPr>
      </w:pPr>
      <w:r w:rsidRPr="00440549">
        <w:rPr>
          <w:sz w:val="28"/>
          <w:szCs w:val="28"/>
          <w:lang w:val="uk-UA"/>
        </w:rPr>
        <w:t>5</w:t>
      </w:r>
      <w:r w:rsidRPr="00440549">
        <w:rPr>
          <w:sz w:val="28"/>
          <w:szCs w:val="28"/>
        </w:rPr>
        <w:t>. Методика «Дельта-плюс» - это методика</w:t>
      </w:r>
    </w:p>
    <w:p w:rsidR="00A23FE7" w:rsidRPr="00440549" w:rsidRDefault="00A23FE7" w:rsidP="00A23FE7">
      <w:pPr>
        <w:rPr>
          <w:sz w:val="28"/>
          <w:szCs w:val="28"/>
        </w:rPr>
      </w:pPr>
      <w:r w:rsidRPr="00440549">
        <w:rPr>
          <w:sz w:val="28"/>
          <w:szCs w:val="28"/>
        </w:rPr>
        <w:t>а) организации объяснения;</w:t>
      </w:r>
      <w:r w:rsidRPr="00440549">
        <w:rPr>
          <w:sz w:val="28"/>
          <w:szCs w:val="28"/>
        </w:rPr>
        <w:tab/>
        <w:t>б) закрепления материала;</w:t>
      </w:r>
      <w:r w:rsidRPr="00440549">
        <w:rPr>
          <w:sz w:val="28"/>
          <w:szCs w:val="28"/>
        </w:rPr>
        <w:tab/>
      </w:r>
    </w:p>
    <w:p w:rsidR="00A23FE7" w:rsidRPr="00440549" w:rsidRDefault="00A23FE7" w:rsidP="00A23FE7">
      <w:pPr>
        <w:rPr>
          <w:sz w:val="28"/>
          <w:szCs w:val="28"/>
        </w:rPr>
      </w:pPr>
      <w:r w:rsidRPr="00440549">
        <w:rPr>
          <w:sz w:val="28"/>
          <w:szCs w:val="28"/>
        </w:rPr>
        <w:t>в) оценивания результатов;</w:t>
      </w:r>
      <w:r w:rsidRPr="00440549">
        <w:rPr>
          <w:sz w:val="28"/>
          <w:szCs w:val="28"/>
        </w:rPr>
        <w:tab/>
        <w:t>г) организации самостоятельной работы.</w:t>
      </w:r>
    </w:p>
    <w:p w:rsidR="00A23FE7" w:rsidRPr="00440549" w:rsidRDefault="00A23FE7" w:rsidP="00A23FE7">
      <w:pPr>
        <w:rPr>
          <w:sz w:val="28"/>
          <w:szCs w:val="28"/>
        </w:rPr>
      </w:pPr>
    </w:p>
    <w:p w:rsidR="00A23FE7" w:rsidRDefault="00A23FE7" w:rsidP="006F74C0">
      <w:pPr>
        <w:ind w:left="426"/>
        <w:jc w:val="center"/>
        <w:rPr>
          <w:sz w:val="28"/>
          <w:szCs w:val="28"/>
          <w:lang w:val="uk-UA"/>
        </w:rPr>
      </w:pPr>
    </w:p>
    <w:p w:rsidR="00E75C80" w:rsidRPr="00BA3F76" w:rsidRDefault="00A23FE7" w:rsidP="00BA3F76">
      <w:pPr>
        <w:spacing w:after="200" w:line="276" w:lineRule="auto"/>
        <w:jc w:val="center"/>
        <w:rPr>
          <w:b/>
          <w:sz w:val="28"/>
          <w:szCs w:val="28"/>
          <w:lang w:val="uk-UA"/>
        </w:rPr>
      </w:pPr>
      <w:r w:rsidRPr="00BA3F76">
        <w:rPr>
          <w:b/>
          <w:sz w:val="28"/>
          <w:szCs w:val="28"/>
          <w:lang w:val="uk-UA"/>
        </w:rPr>
        <w:t>Конспект лекцій з дисципліни</w:t>
      </w:r>
    </w:p>
    <w:p w:rsidR="008C00B7" w:rsidRPr="008C00B7" w:rsidRDefault="008C00B7" w:rsidP="008C00B7">
      <w:pPr>
        <w:spacing w:line="360" w:lineRule="auto"/>
        <w:jc w:val="center"/>
        <w:rPr>
          <w:color w:val="000000"/>
          <w:sz w:val="28"/>
          <w:szCs w:val="28"/>
        </w:rPr>
      </w:pPr>
      <w:r w:rsidRPr="008C00B7">
        <w:rPr>
          <w:color w:val="000000"/>
          <w:sz w:val="28"/>
          <w:szCs w:val="28"/>
        </w:rPr>
        <w:t>ЛЕКЦИЯ 1</w:t>
      </w:r>
    </w:p>
    <w:p w:rsidR="008C00B7" w:rsidRPr="004116C6" w:rsidRDefault="008C00B7" w:rsidP="008C00B7">
      <w:pPr>
        <w:autoSpaceDE w:val="0"/>
        <w:autoSpaceDN w:val="0"/>
        <w:adjustRightInd w:val="0"/>
        <w:jc w:val="center"/>
        <w:rPr>
          <w:rFonts w:ascii="Times New Roman CYR" w:hAnsi="Times New Roman CYR" w:cs="Times New Roman CYR"/>
          <w:b/>
          <w:bCs/>
          <w:sz w:val="28"/>
          <w:szCs w:val="28"/>
        </w:rPr>
      </w:pPr>
      <w:r w:rsidRPr="008C00B7">
        <w:rPr>
          <w:rFonts w:ascii="Times New Roman CYR" w:hAnsi="Times New Roman CYR" w:cs="Times New Roman CYR"/>
          <w:b/>
          <w:bCs/>
          <w:sz w:val="28"/>
          <w:szCs w:val="28"/>
          <w:lang w:val="uk-UA"/>
        </w:rPr>
        <w:t xml:space="preserve">Тема: </w:t>
      </w:r>
      <w:r w:rsidRPr="008C00B7">
        <w:rPr>
          <w:rFonts w:ascii="Times New Roman CYR" w:hAnsi="Times New Roman CYR" w:cs="Times New Roman CYR"/>
          <w:b/>
          <w:bCs/>
          <w:sz w:val="28"/>
          <w:szCs w:val="28"/>
        </w:rPr>
        <w:t>История методики преподавания русского языка</w:t>
      </w:r>
    </w:p>
    <w:p w:rsidR="00BA3F76" w:rsidRPr="00BA3F76" w:rsidRDefault="00BA3F76" w:rsidP="00BA3F76">
      <w:pPr>
        <w:autoSpaceDE w:val="0"/>
        <w:autoSpaceDN w:val="0"/>
        <w:adjustRightInd w:val="0"/>
        <w:rPr>
          <w:rFonts w:ascii="Times New Roman CYR" w:hAnsi="Times New Roman CYR" w:cs="Times New Roman CYR"/>
          <w:bCs/>
          <w:sz w:val="28"/>
          <w:szCs w:val="28"/>
          <w:lang w:val="uk-UA"/>
        </w:rPr>
      </w:pPr>
      <w:r w:rsidRPr="00BA3F76">
        <w:rPr>
          <w:rFonts w:ascii="Times New Roman CYR" w:hAnsi="Times New Roman CYR" w:cs="Times New Roman CYR"/>
          <w:b/>
          <w:bCs/>
          <w:sz w:val="28"/>
          <w:szCs w:val="28"/>
          <w:lang w:val="uk-UA"/>
        </w:rPr>
        <w:t>Цель:</w:t>
      </w:r>
      <w:r w:rsidRPr="00BA3F76">
        <w:rPr>
          <w:rFonts w:ascii="Times New Roman CYR" w:hAnsi="Times New Roman CYR" w:cs="Times New Roman CYR"/>
          <w:bCs/>
          <w:sz w:val="28"/>
          <w:szCs w:val="28"/>
          <w:lang w:val="uk-UA"/>
        </w:rPr>
        <w:t xml:space="preserve"> дать студентам представление о </w:t>
      </w:r>
      <w:r w:rsidRPr="00BA3F76">
        <w:rPr>
          <w:rFonts w:ascii="Times New Roman CYR" w:hAnsi="Times New Roman CYR" w:cs="Times New Roman CYR"/>
          <w:bCs/>
          <w:sz w:val="28"/>
          <w:szCs w:val="28"/>
        </w:rPr>
        <w:t>истории методики преподавания русского языка</w:t>
      </w:r>
      <w:r>
        <w:rPr>
          <w:rFonts w:ascii="Times New Roman CYR" w:hAnsi="Times New Roman CYR" w:cs="Times New Roman CYR"/>
          <w:bCs/>
          <w:sz w:val="28"/>
          <w:szCs w:val="28"/>
        </w:rPr>
        <w:t>.</w:t>
      </w:r>
    </w:p>
    <w:p w:rsidR="00BA3F76" w:rsidRPr="00BA3F76" w:rsidRDefault="00BA3F76" w:rsidP="00BA3F76">
      <w:pPr>
        <w:autoSpaceDE w:val="0"/>
        <w:autoSpaceDN w:val="0"/>
        <w:adjustRightInd w:val="0"/>
        <w:rPr>
          <w:rFonts w:ascii="Times New Roman CYR" w:hAnsi="Times New Roman CYR" w:cs="Times New Roman CYR"/>
          <w:bCs/>
          <w:sz w:val="28"/>
          <w:szCs w:val="28"/>
        </w:rPr>
      </w:pPr>
      <w:r w:rsidRPr="00BA3F76">
        <w:rPr>
          <w:rFonts w:ascii="Times New Roman CYR" w:hAnsi="Times New Roman CYR" w:cs="Times New Roman CYR"/>
          <w:b/>
          <w:bCs/>
          <w:sz w:val="28"/>
          <w:szCs w:val="28"/>
          <w:lang w:val="uk-UA"/>
        </w:rPr>
        <w:t>Метод</w:t>
      </w:r>
      <w:r w:rsidRPr="00BA3F76">
        <w:rPr>
          <w:rFonts w:ascii="Times New Roman CYR" w:hAnsi="Times New Roman CYR" w:cs="Times New Roman CYR"/>
          <w:b/>
          <w:bCs/>
          <w:sz w:val="28"/>
          <w:szCs w:val="28"/>
        </w:rPr>
        <w:t>ы:</w:t>
      </w:r>
      <w:r>
        <w:rPr>
          <w:rFonts w:ascii="Times New Roman CYR" w:hAnsi="Times New Roman CYR" w:cs="Times New Roman CYR"/>
          <w:bCs/>
          <w:sz w:val="28"/>
          <w:szCs w:val="28"/>
        </w:rPr>
        <w:t xml:space="preserve"> беседа, устное изложение материала</w:t>
      </w:r>
      <w:r w:rsidR="000C6D7F">
        <w:rPr>
          <w:rFonts w:ascii="Times New Roman CYR" w:hAnsi="Times New Roman CYR" w:cs="Times New Roman CYR"/>
          <w:bCs/>
          <w:sz w:val="28"/>
          <w:szCs w:val="28"/>
        </w:rPr>
        <w:t>.</w:t>
      </w:r>
    </w:p>
    <w:p w:rsidR="008C00B7" w:rsidRPr="008C00B7" w:rsidRDefault="008C00B7" w:rsidP="008C00B7">
      <w:pPr>
        <w:widowControl w:val="0"/>
        <w:autoSpaceDE w:val="0"/>
        <w:autoSpaceDN w:val="0"/>
        <w:adjustRightInd w:val="0"/>
        <w:jc w:val="center"/>
        <w:rPr>
          <w:b/>
          <w:sz w:val="28"/>
          <w:szCs w:val="28"/>
        </w:rPr>
      </w:pPr>
      <w:r w:rsidRPr="008C00B7">
        <w:rPr>
          <w:b/>
          <w:sz w:val="28"/>
          <w:szCs w:val="28"/>
        </w:rPr>
        <w:t>Литература</w:t>
      </w:r>
    </w:p>
    <w:p w:rsidR="008C00B7" w:rsidRPr="008C00B7" w:rsidRDefault="008C00B7" w:rsidP="008C00B7">
      <w:pPr>
        <w:widowControl w:val="0"/>
        <w:autoSpaceDE w:val="0"/>
        <w:autoSpaceDN w:val="0"/>
        <w:adjustRightInd w:val="0"/>
        <w:jc w:val="both"/>
        <w:rPr>
          <w:sz w:val="28"/>
          <w:szCs w:val="28"/>
        </w:rPr>
      </w:pPr>
    </w:p>
    <w:p w:rsidR="008C00B7" w:rsidRPr="008C00B7" w:rsidRDefault="008C00B7" w:rsidP="009E0D2F">
      <w:pPr>
        <w:numPr>
          <w:ilvl w:val="0"/>
          <w:numId w:val="13"/>
        </w:numPr>
        <w:ind w:left="0"/>
        <w:jc w:val="both"/>
        <w:rPr>
          <w:sz w:val="28"/>
          <w:szCs w:val="28"/>
        </w:rPr>
      </w:pPr>
      <w:r w:rsidRPr="008C00B7">
        <w:rPr>
          <w:sz w:val="28"/>
          <w:szCs w:val="28"/>
        </w:rPr>
        <w:t>Баранов М.Т., Ладыженская ТА</w:t>
      </w:r>
      <w:proofErr w:type="gramStart"/>
      <w:r w:rsidRPr="008C00B7">
        <w:rPr>
          <w:sz w:val="28"/>
          <w:szCs w:val="28"/>
        </w:rPr>
        <w:t xml:space="preserve">., </w:t>
      </w:r>
      <w:proofErr w:type="gramEnd"/>
      <w:r w:rsidRPr="008C00B7">
        <w:rPr>
          <w:sz w:val="28"/>
          <w:szCs w:val="28"/>
        </w:rPr>
        <w:t>Львов М.Р. и др. Методика преподавания</w:t>
      </w:r>
      <w:r w:rsidRPr="008C00B7">
        <w:rPr>
          <w:sz w:val="28"/>
          <w:szCs w:val="28"/>
        </w:rPr>
        <w:br/>
        <w:t>русского языка. – М.: Просвещение, 1990. – 360 с.</w:t>
      </w:r>
    </w:p>
    <w:p w:rsidR="008C00B7" w:rsidRPr="008C00B7" w:rsidRDefault="008C00B7" w:rsidP="009E0D2F">
      <w:pPr>
        <w:numPr>
          <w:ilvl w:val="0"/>
          <w:numId w:val="13"/>
        </w:numPr>
        <w:ind w:left="0"/>
        <w:jc w:val="both"/>
        <w:rPr>
          <w:sz w:val="28"/>
          <w:szCs w:val="28"/>
        </w:rPr>
      </w:pPr>
      <w:r w:rsidRPr="008C00B7">
        <w:rPr>
          <w:sz w:val="28"/>
          <w:szCs w:val="28"/>
        </w:rPr>
        <w:t xml:space="preserve">Основы методики русского языка в 4-8 кл.: Пособие для учителей / под ред. </w:t>
      </w:r>
      <w:r w:rsidRPr="008C00B7">
        <w:rPr>
          <w:sz w:val="28"/>
          <w:szCs w:val="28"/>
          <w:lang w:val="uk-UA"/>
        </w:rPr>
        <w:t xml:space="preserve">                 </w:t>
      </w:r>
      <w:r w:rsidRPr="008C00B7">
        <w:rPr>
          <w:sz w:val="28"/>
          <w:szCs w:val="28"/>
        </w:rPr>
        <w:t>А.В. Текучева, М.М.Разумовской, Т.А.Ладыженской. –2-е изд. –</w:t>
      </w:r>
      <w:r w:rsidRPr="008C00B7">
        <w:rPr>
          <w:sz w:val="28"/>
          <w:szCs w:val="28"/>
          <w:lang w:val="uk-UA"/>
        </w:rPr>
        <w:t xml:space="preserve"> </w:t>
      </w:r>
      <w:r w:rsidRPr="008C00B7">
        <w:rPr>
          <w:sz w:val="28"/>
          <w:szCs w:val="28"/>
        </w:rPr>
        <w:t>М.</w:t>
      </w:r>
      <w:r w:rsidRPr="008C00B7">
        <w:rPr>
          <w:sz w:val="28"/>
          <w:szCs w:val="28"/>
          <w:lang w:val="uk-UA"/>
        </w:rPr>
        <w:t>: Просвещение</w:t>
      </w:r>
      <w:r w:rsidRPr="008C00B7">
        <w:rPr>
          <w:sz w:val="28"/>
          <w:szCs w:val="28"/>
        </w:rPr>
        <w:t>,1983</w:t>
      </w:r>
      <w:r w:rsidRPr="008C00B7">
        <w:rPr>
          <w:sz w:val="28"/>
          <w:szCs w:val="28"/>
          <w:lang w:val="uk-UA"/>
        </w:rPr>
        <w:t>. – 468 с.</w:t>
      </w:r>
    </w:p>
    <w:p w:rsidR="008C00B7" w:rsidRPr="008C00B7" w:rsidRDefault="008C00B7" w:rsidP="009E0D2F">
      <w:pPr>
        <w:numPr>
          <w:ilvl w:val="0"/>
          <w:numId w:val="13"/>
        </w:numPr>
        <w:ind w:left="0"/>
        <w:jc w:val="both"/>
        <w:rPr>
          <w:sz w:val="28"/>
          <w:szCs w:val="28"/>
        </w:rPr>
      </w:pPr>
      <w:r w:rsidRPr="008C00B7">
        <w:rPr>
          <w:sz w:val="28"/>
          <w:szCs w:val="28"/>
        </w:rPr>
        <w:t>Текучев А.В. Методика русского языка в средней школе. - 3-е изд., перераб. –</w:t>
      </w:r>
      <w:r w:rsidRPr="008C00B7">
        <w:rPr>
          <w:sz w:val="28"/>
          <w:szCs w:val="28"/>
          <w:lang w:val="uk-UA"/>
        </w:rPr>
        <w:t xml:space="preserve"> </w:t>
      </w:r>
      <w:r w:rsidRPr="008C00B7">
        <w:rPr>
          <w:sz w:val="28"/>
          <w:szCs w:val="28"/>
        </w:rPr>
        <w:t>М.: Просвещение, 1980. – 486 с.</w:t>
      </w:r>
    </w:p>
    <w:p w:rsidR="008C00B7" w:rsidRPr="008C00B7" w:rsidRDefault="008C00B7" w:rsidP="009E0D2F">
      <w:pPr>
        <w:numPr>
          <w:ilvl w:val="0"/>
          <w:numId w:val="13"/>
        </w:numPr>
        <w:ind w:left="0"/>
        <w:jc w:val="both"/>
        <w:rPr>
          <w:sz w:val="28"/>
          <w:szCs w:val="28"/>
        </w:rPr>
      </w:pPr>
      <w:r w:rsidRPr="008C00B7">
        <w:rPr>
          <w:sz w:val="28"/>
          <w:szCs w:val="28"/>
        </w:rPr>
        <w:t xml:space="preserve">Методика изучения русского языка /под ред. Н.А. Пашковской, </w:t>
      </w:r>
      <w:r w:rsidRPr="008C00B7">
        <w:rPr>
          <w:sz w:val="28"/>
          <w:szCs w:val="28"/>
          <w:lang w:val="uk-UA"/>
        </w:rPr>
        <w:t xml:space="preserve">                              </w:t>
      </w:r>
      <w:r w:rsidRPr="008C00B7">
        <w:rPr>
          <w:sz w:val="28"/>
          <w:szCs w:val="28"/>
        </w:rPr>
        <w:t>Г.М. Иваницкой</w:t>
      </w:r>
      <w:proofErr w:type="gramStart"/>
      <w:r w:rsidRPr="008C00B7">
        <w:rPr>
          <w:sz w:val="28"/>
          <w:szCs w:val="28"/>
        </w:rPr>
        <w:t>.К</w:t>
      </w:r>
      <w:proofErr w:type="gramEnd"/>
      <w:r w:rsidRPr="008C00B7">
        <w:rPr>
          <w:sz w:val="28"/>
          <w:szCs w:val="28"/>
        </w:rPr>
        <w:t>.: Рад. шк., 1986. – 394 с.</w:t>
      </w:r>
    </w:p>
    <w:p w:rsidR="008C00B7" w:rsidRPr="008C00B7" w:rsidRDefault="008C00B7" w:rsidP="009E0D2F">
      <w:pPr>
        <w:numPr>
          <w:ilvl w:val="0"/>
          <w:numId w:val="13"/>
        </w:numPr>
        <w:ind w:left="0"/>
        <w:jc w:val="both"/>
        <w:rPr>
          <w:sz w:val="28"/>
          <w:szCs w:val="28"/>
        </w:rPr>
      </w:pPr>
      <w:r w:rsidRPr="008C00B7">
        <w:rPr>
          <w:sz w:val="28"/>
          <w:szCs w:val="28"/>
        </w:rPr>
        <w:t>Львов М.Р. Словарь-справочник по методике русского языка. – М.: Просвещение,1988. – 240 с.</w:t>
      </w:r>
    </w:p>
    <w:p w:rsidR="008C00B7" w:rsidRPr="008C00B7" w:rsidRDefault="008C00B7" w:rsidP="009E0D2F">
      <w:pPr>
        <w:numPr>
          <w:ilvl w:val="0"/>
          <w:numId w:val="13"/>
        </w:numPr>
        <w:ind w:left="0"/>
        <w:jc w:val="both"/>
        <w:rPr>
          <w:sz w:val="28"/>
          <w:szCs w:val="28"/>
        </w:rPr>
      </w:pPr>
      <w:r w:rsidRPr="008C00B7">
        <w:rPr>
          <w:sz w:val="28"/>
          <w:szCs w:val="28"/>
        </w:rPr>
        <w:t>Напольнова   Т.В.,   Пустовалов   П.С.   Практикум   по   методике   преподавания русского языка. – М.: Просвещение, 1976. – 278 с.</w:t>
      </w:r>
    </w:p>
    <w:p w:rsidR="008C00B7" w:rsidRPr="008C00B7" w:rsidRDefault="008C00B7" w:rsidP="009E0D2F">
      <w:pPr>
        <w:numPr>
          <w:ilvl w:val="0"/>
          <w:numId w:val="13"/>
        </w:numPr>
        <w:ind w:left="0"/>
        <w:jc w:val="both"/>
        <w:rPr>
          <w:sz w:val="28"/>
          <w:szCs w:val="28"/>
        </w:rPr>
      </w:pPr>
      <w:r w:rsidRPr="008C00B7">
        <w:rPr>
          <w:sz w:val="28"/>
          <w:szCs w:val="28"/>
        </w:rPr>
        <w:t>Хрестоматия по методике русского языка. Русский язык как предмет преподавания</w:t>
      </w:r>
      <w:proofErr w:type="gramStart"/>
      <w:r w:rsidRPr="008C00B7">
        <w:rPr>
          <w:sz w:val="28"/>
          <w:szCs w:val="28"/>
          <w:lang w:val="uk-UA"/>
        </w:rPr>
        <w:t xml:space="preserve"> </w:t>
      </w:r>
      <w:r w:rsidRPr="008C00B7">
        <w:rPr>
          <w:sz w:val="28"/>
          <w:szCs w:val="28"/>
        </w:rPr>
        <w:t>/ С</w:t>
      </w:r>
      <w:proofErr w:type="gramEnd"/>
      <w:r w:rsidRPr="008C00B7">
        <w:rPr>
          <w:sz w:val="28"/>
          <w:szCs w:val="28"/>
        </w:rPr>
        <w:t>ост.А.В.Текучев. –</w:t>
      </w:r>
      <w:r w:rsidRPr="008C00B7">
        <w:rPr>
          <w:sz w:val="28"/>
          <w:szCs w:val="28"/>
          <w:lang w:val="uk-UA"/>
        </w:rPr>
        <w:t xml:space="preserve"> </w:t>
      </w:r>
      <w:r w:rsidRPr="008C00B7">
        <w:rPr>
          <w:sz w:val="28"/>
          <w:szCs w:val="28"/>
        </w:rPr>
        <w:t>М.</w:t>
      </w:r>
      <w:r w:rsidRPr="008C00B7">
        <w:rPr>
          <w:sz w:val="28"/>
          <w:szCs w:val="28"/>
          <w:lang w:val="uk-UA"/>
        </w:rPr>
        <w:t>: Наука</w:t>
      </w:r>
      <w:r w:rsidRPr="008C00B7">
        <w:rPr>
          <w:sz w:val="28"/>
          <w:szCs w:val="28"/>
        </w:rPr>
        <w:t>,1982</w:t>
      </w:r>
      <w:r w:rsidRPr="008C00B7">
        <w:rPr>
          <w:sz w:val="28"/>
          <w:szCs w:val="28"/>
          <w:lang w:val="uk-UA"/>
        </w:rPr>
        <w:t xml:space="preserve">. </w:t>
      </w:r>
      <w:r w:rsidRPr="008C00B7">
        <w:rPr>
          <w:sz w:val="28"/>
          <w:szCs w:val="28"/>
        </w:rPr>
        <w:t>–</w:t>
      </w:r>
      <w:r w:rsidRPr="008C00B7">
        <w:rPr>
          <w:sz w:val="28"/>
          <w:szCs w:val="28"/>
          <w:lang w:val="uk-UA"/>
        </w:rPr>
        <w:t xml:space="preserve"> 420 с.</w:t>
      </w:r>
    </w:p>
    <w:p w:rsidR="00BA3F76" w:rsidRDefault="00BA3F76" w:rsidP="00BA3F76">
      <w:pPr>
        <w:autoSpaceDE w:val="0"/>
        <w:autoSpaceDN w:val="0"/>
        <w:adjustRightInd w:val="0"/>
        <w:jc w:val="center"/>
        <w:rPr>
          <w:rFonts w:ascii="Times New Roman CYR" w:hAnsi="Times New Roman CYR" w:cs="Times New Roman CYR"/>
          <w:sz w:val="28"/>
          <w:szCs w:val="28"/>
        </w:rPr>
      </w:pPr>
    </w:p>
    <w:p w:rsidR="00BA3F76" w:rsidRPr="008C00B7" w:rsidRDefault="00BA3F76" w:rsidP="00BA3F76">
      <w:pPr>
        <w:autoSpaceDE w:val="0"/>
        <w:autoSpaceDN w:val="0"/>
        <w:adjustRightInd w:val="0"/>
        <w:jc w:val="center"/>
        <w:rPr>
          <w:rFonts w:ascii="Times New Roman CYR" w:hAnsi="Times New Roman CYR" w:cs="Times New Roman CYR"/>
          <w:sz w:val="28"/>
          <w:szCs w:val="28"/>
        </w:rPr>
      </w:pPr>
      <w:r w:rsidRPr="008C00B7">
        <w:rPr>
          <w:rFonts w:ascii="Times New Roman CYR" w:hAnsi="Times New Roman CYR" w:cs="Times New Roman CYR"/>
          <w:sz w:val="28"/>
          <w:szCs w:val="28"/>
        </w:rPr>
        <w:t>План</w:t>
      </w:r>
    </w:p>
    <w:p w:rsidR="00BA3F76" w:rsidRPr="008C00B7" w:rsidRDefault="00BA3F76" w:rsidP="00BA3F76">
      <w:pPr>
        <w:autoSpaceDE w:val="0"/>
        <w:autoSpaceDN w:val="0"/>
        <w:adjustRightInd w:val="0"/>
        <w:rPr>
          <w:rFonts w:ascii="Times New Roman CYR" w:hAnsi="Times New Roman CYR" w:cs="Times New Roman CYR"/>
          <w:sz w:val="28"/>
          <w:szCs w:val="28"/>
        </w:rPr>
      </w:pPr>
    </w:p>
    <w:p w:rsidR="00BA3F76" w:rsidRPr="008C00B7" w:rsidRDefault="00BA3F76" w:rsidP="00BA3F76">
      <w:pPr>
        <w:autoSpaceDE w:val="0"/>
        <w:autoSpaceDN w:val="0"/>
        <w:adjustRightInd w:val="0"/>
        <w:rPr>
          <w:rFonts w:ascii="Times New Roman CYR" w:hAnsi="Times New Roman CYR" w:cs="Times New Roman CYR"/>
          <w:sz w:val="28"/>
          <w:szCs w:val="28"/>
        </w:rPr>
      </w:pPr>
      <w:r w:rsidRPr="008C00B7">
        <w:rPr>
          <w:rFonts w:ascii="Times New Roman CYR" w:hAnsi="Times New Roman CYR" w:cs="Times New Roman CYR"/>
          <w:sz w:val="28"/>
          <w:szCs w:val="28"/>
        </w:rPr>
        <w:t>1. Творческая деятельность Ф.И.Буслаева</w:t>
      </w:r>
    </w:p>
    <w:p w:rsidR="00BA3F76" w:rsidRPr="008C00B7" w:rsidRDefault="00BA3F76" w:rsidP="00BA3F76">
      <w:pPr>
        <w:autoSpaceDE w:val="0"/>
        <w:autoSpaceDN w:val="0"/>
        <w:adjustRightInd w:val="0"/>
        <w:rPr>
          <w:rFonts w:ascii="Times New Roman CYR" w:hAnsi="Times New Roman CYR" w:cs="Times New Roman CYR"/>
          <w:sz w:val="28"/>
          <w:szCs w:val="28"/>
        </w:rPr>
      </w:pPr>
      <w:r w:rsidRPr="008C00B7">
        <w:rPr>
          <w:rFonts w:ascii="Times New Roman CYR" w:hAnsi="Times New Roman CYR" w:cs="Times New Roman CYR"/>
          <w:sz w:val="28"/>
          <w:szCs w:val="28"/>
        </w:rPr>
        <w:t>2. Наследие Я.К.Грота</w:t>
      </w:r>
    </w:p>
    <w:p w:rsidR="00BA3F76" w:rsidRPr="008C00B7" w:rsidRDefault="00BA3F76" w:rsidP="00BA3F76">
      <w:pPr>
        <w:autoSpaceDE w:val="0"/>
        <w:autoSpaceDN w:val="0"/>
        <w:adjustRightInd w:val="0"/>
        <w:rPr>
          <w:rFonts w:ascii="Times New Roman CYR" w:hAnsi="Times New Roman CYR" w:cs="Times New Roman CYR"/>
          <w:sz w:val="28"/>
          <w:szCs w:val="28"/>
        </w:rPr>
      </w:pPr>
      <w:r w:rsidRPr="008C00B7">
        <w:rPr>
          <w:rFonts w:ascii="Times New Roman CYR" w:hAnsi="Times New Roman CYR" w:cs="Times New Roman CYR"/>
          <w:sz w:val="28"/>
          <w:szCs w:val="28"/>
        </w:rPr>
        <w:t>3. К.Д.Ушинский и его труды</w:t>
      </w:r>
    </w:p>
    <w:p w:rsidR="00BA3F76" w:rsidRPr="008C00B7" w:rsidRDefault="00BA3F76" w:rsidP="00BA3F76">
      <w:pPr>
        <w:autoSpaceDE w:val="0"/>
        <w:autoSpaceDN w:val="0"/>
        <w:adjustRightInd w:val="0"/>
        <w:rPr>
          <w:rFonts w:ascii="Times New Roman CYR" w:hAnsi="Times New Roman CYR" w:cs="Times New Roman CYR"/>
          <w:sz w:val="28"/>
          <w:szCs w:val="28"/>
        </w:rPr>
      </w:pPr>
      <w:r w:rsidRPr="008C00B7">
        <w:rPr>
          <w:rFonts w:ascii="Times New Roman CYR" w:hAnsi="Times New Roman CYR" w:cs="Times New Roman CYR"/>
          <w:sz w:val="28"/>
          <w:szCs w:val="28"/>
        </w:rPr>
        <w:t>4. Методические взгляды В.Г.Белинского</w:t>
      </w:r>
    </w:p>
    <w:p w:rsidR="00BA3F76" w:rsidRPr="008C00B7" w:rsidRDefault="00BA3F76" w:rsidP="00BA3F76">
      <w:pPr>
        <w:autoSpaceDE w:val="0"/>
        <w:autoSpaceDN w:val="0"/>
        <w:adjustRightInd w:val="0"/>
        <w:rPr>
          <w:rFonts w:ascii="Times New Roman CYR" w:hAnsi="Times New Roman CYR" w:cs="Times New Roman CYR"/>
          <w:sz w:val="28"/>
          <w:szCs w:val="28"/>
        </w:rPr>
      </w:pPr>
      <w:r w:rsidRPr="008C00B7">
        <w:rPr>
          <w:rFonts w:ascii="Times New Roman CYR" w:hAnsi="Times New Roman CYR" w:cs="Times New Roman CYR"/>
          <w:sz w:val="28"/>
          <w:szCs w:val="28"/>
        </w:rPr>
        <w:t>5. Идеи Н.А.Добролюбова</w:t>
      </w:r>
    </w:p>
    <w:p w:rsidR="008C00B7" w:rsidRPr="00BA3F76" w:rsidRDefault="008C00B7" w:rsidP="008C00B7">
      <w:pPr>
        <w:widowControl w:val="0"/>
        <w:autoSpaceDE w:val="0"/>
        <w:autoSpaceDN w:val="0"/>
        <w:adjustRightInd w:val="0"/>
        <w:jc w:val="both"/>
        <w:rPr>
          <w:sz w:val="28"/>
          <w:szCs w:val="28"/>
        </w:rPr>
      </w:pPr>
    </w:p>
    <w:p w:rsidR="008C00B7" w:rsidRPr="008C00B7" w:rsidRDefault="008C00B7" w:rsidP="008C00B7">
      <w:pPr>
        <w:autoSpaceDE w:val="0"/>
        <w:autoSpaceDN w:val="0"/>
        <w:adjustRightInd w:val="0"/>
        <w:jc w:val="center"/>
        <w:rPr>
          <w:rFonts w:ascii="Times New Roman CYR" w:hAnsi="Times New Roman CYR" w:cs="Times New Roman CYR"/>
          <w:sz w:val="28"/>
          <w:szCs w:val="28"/>
          <w:lang w:val="uk-UA"/>
        </w:rPr>
      </w:pPr>
    </w:p>
    <w:p w:rsidR="008C00B7" w:rsidRPr="008C00B7" w:rsidRDefault="008C00B7" w:rsidP="008C00B7">
      <w:pPr>
        <w:autoSpaceDE w:val="0"/>
        <w:autoSpaceDN w:val="0"/>
        <w:adjustRightInd w:val="0"/>
        <w:jc w:val="both"/>
        <w:rPr>
          <w:rFonts w:ascii="Times New Roman CYR" w:hAnsi="Times New Roman CYR" w:cs="Times New Roman CYR"/>
          <w:sz w:val="28"/>
          <w:szCs w:val="28"/>
        </w:rPr>
      </w:pPr>
      <w:r w:rsidRPr="008C00B7">
        <w:rPr>
          <w:rFonts w:ascii="Times New Roman CYR" w:hAnsi="Times New Roman CYR" w:cs="Times New Roman CYR"/>
          <w:sz w:val="28"/>
          <w:szCs w:val="28"/>
          <w:lang w:val="uk-UA"/>
        </w:rPr>
        <w:t xml:space="preserve">1. </w:t>
      </w:r>
      <w:r w:rsidRPr="008C00B7">
        <w:rPr>
          <w:rFonts w:ascii="Times New Roman CYR" w:hAnsi="Times New Roman CYR" w:cs="Times New Roman CYR"/>
          <w:sz w:val="28"/>
          <w:szCs w:val="28"/>
        </w:rPr>
        <w:t>Основы методики преподавания русского языка своими корнями уходят в прошлое и представляют собой дальнейшее развитие дореволюционного наследия, оставленного в многочисленных специальных трудах, пособиях, учебниках и отдельных высказываниях деятелей русской науки и просвещения.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Начиная с 30-40-ч гг. </w:t>
      </w:r>
      <w:r w:rsidRPr="008C00B7">
        <w:rPr>
          <w:sz w:val="28"/>
          <w:szCs w:val="28"/>
          <w:lang w:val="en-US"/>
        </w:rPr>
        <w:t>XIX</w:t>
      </w:r>
      <w:r w:rsidRPr="008C00B7">
        <w:rPr>
          <w:rFonts w:ascii="Times New Roman CYR" w:hAnsi="Times New Roman CYR" w:cs="Times New Roman CYR"/>
          <w:sz w:val="28"/>
          <w:szCs w:val="28"/>
        </w:rPr>
        <w:t xml:space="preserve"> в. русский язык приобретает все более </w:t>
      </w:r>
      <w:proofErr w:type="gramStart"/>
      <w:r w:rsidRPr="008C00B7">
        <w:rPr>
          <w:rFonts w:ascii="Times New Roman CYR" w:hAnsi="Times New Roman CYR" w:cs="Times New Roman CYR"/>
          <w:sz w:val="28"/>
          <w:szCs w:val="28"/>
        </w:rPr>
        <w:t>важное значение</w:t>
      </w:r>
      <w:proofErr w:type="gramEnd"/>
      <w:r w:rsidRPr="008C00B7">
        <w:rPr>
          <w:rFonts w:ascii="Times New Roman CYR" w:hAnsi="Times New Roman CYR" w:cs="Times New Roman CYR"/>
          <w:sz w:val="28"/>
          <w:szCs w:val="28"/>
        </w:rPr>
        <w:t xml:space="preserve"> в среднем образовании молодежи,  поэтому намечаются, а затем получают широкое распространение новые, передовые начала в теории и практике обучения русского языка в общеобразовательных учебных заведениях.</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lastRenderedPageBreak/>
        <w:t>значительное внимание уделялось определению дидактических принципов, которыми руководствовались представители прогрессивного направления методики преподавания русского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u w:val="single"/>
        </w:rPr>
        <w:t xml:space="preserve">Наиболее важным </w:t>
      </w:r>
      <w:r w:rsidRPr="008C00B7">
        <w:rPr>
          <w:rFonts w:ascii="Times New Roman CYR" w:hAnsi="Times New Roman CYR" w:cs="Times New Roman CYR"/>
          <w:sz w:val="28"/>
          <w:szCs w:val="28"/>
        </w:rPr>
        <w:t xml:space="preserve">в подавляющем большинстве работ признается принцип </w:t>
      </w:r>
      <w:r w:rsidRPr="008C00B7">
        <w:rPr>
          <w:rFonts w:ascii="Times New Roman CYR" w:hAnsi="Times New Roman CYR" w:cs="Times New Roman CYR"/>
          <w:sz w:val="28"/>
          <w:szCs w:val="28"/>
          <w:u w:val="single"/>
        </w:rPr>
        <w:t>сознательности усвоения материала</w:t>
      </w:r>
      <w:r w:rsidRPr="008C00B7">
        <w:rPr>
          <w:rFonts w:ascii="Times New Roman CYR" w:hAnsi="Times New Roman CYR" w:cs="Times New Roman CYR"/>
          <w:sz w:val="28"/>
          <w:szCs w:val="28"/>
        </w:rPr>
        <w:t>. (Буслаев, Срезневский, Грот, Белинский, Чернышевский, Ушинский, Чернышев и др.)</w:t>
      </w:r>
    </w:p>
    <w:p w:rsidR="008C00B7" w:rsidRPr="008C00B7" w:rsidRDefault="008C00B7" w:rsidP="008C00B7">
      <w:pPr>
        <w:autoSpaceDE w:val="0"/>
        <w:autoSpaceDN w:val="0"/>
        <w:adjustRightInd w:val="0"/>
        <w:ind w:firstLine="567"/>
        <w:jc w:val="both"/>
        <w:rPr>
          <w:rFonts w:ascii="Arial CYR" w:hAnsi="Arial CYR" w:cs="Arial CYR"/>
          <w:sz w:val="20"/>
          <w:szCs w:val="20"/>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Этот принцип распространялся и на обучение грамматике, преподавание орфографии, и привитие навыков чтения и т.д.</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u w:val="single"/>
        </w:rPr>
        <w:t>Другой принцип</w:t>
      </w:r>
      <w:r w:rsidRPr="008C00B7">
        <w:rPr>
          <w:rFonts w:ascii="Times New Roman CYR" w:hAnsi="Times New Roman CYR" w:cs="Times New Roman CYR"/>
          <w:sz w:val="28"/>
          <w:szCs w:val="28"/>
        </w:rPr>
        <w:t xml:space="preserve"> - </w:t>
      </w:r>
      <w:r w:rsidRPr="008C00B7">
        <w:rPr>
          <w:rFonts w:ascii="Times New Roman CYR" w:hAnsi="Times New Roman CYR" w:cs="Times New Roman CYR"/>
          <w:sz w:val="28"/>
          <w:szCs w:val="28"/>
          <w:u w:val="single"/>
        </w:rPr>
        <w:t>связь теории и практики</w:t>
      </w:r>
      <w:r w:rsidRPr="008C00B7">
        <w:rPr>
          <w:rFonts w:ascii="Times New Roman CYR" w:hAnsi="Times New Roman CYR" w:cs="Times New Roman CYR"/>
          <w:sz w:val="28"/>
          <w:szCs w:val="28"/>
        </w:rPr>
        <w:t xml:space="preserve">: изучение русского языка должно </w:t>
      </w:r>
      <w:proofErr w:type="gramStart"/>
      <w:r w:rsidRPr="008C00B7">
        <w:rPr>
          <w:rFonts w:ascii="Times New Roman CYR" w:hAnsi="Times New Roman CYR" w:cs="Times New Roman CYR"/>
          <w:sz w:val="28"/>
          <w:szCs w:val="28"/>
        </w:rPr>
        <w:t>преследовать</w:t>
      </w:r>
      <w:proofErr w:type="gramEnd"/>
      <w:r w:rsidRPr="008C00B7">
        <w:rPr>
          <w:rFonts w:ascii="Times New Roman CYR" w:hAnsi="Times New Roman CYR" w:cs="Times New Roman CYR"/>
          <w:sz w:val="28"/>
          <w:szCs w:val="28"/>
        </w:rPr>
        <w:t xml:space="preserve"> прежде всего практические цели.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u w:val="single"/>
        </w:rPr>
        <w:t>Третий принци</w:t>
      </w:r>
      <w:proofErr w:type="gramStart"/>
      <w:r w:rsidRPr="008C00B7">
        <w:rPr>
          <w:rFonts w:ascii="Times New Roman CYR" w:hAnsi="Times New Roman CYR" w:cs="Times New Roman CYR"/>
          <w:sz w:val="28"/>
          <w:szCs w:val="28"/>
          <w:u w:val="single"/>
        </w:rPr>
        <w:t>п-</w:t>
      </w:r>
      <w:proofErr w:type="gramEnd"/>
      <w:r w:rsidRPr="008C00B7">
        <w:rPr>
          <w:rFonts w:ascii="Times New Roman CYR" w:hAnsi="Times New Roman CYR" w:cs="Times New Roman CYR"/>
          <w:sz w:val="28"/>
          <w:szCs w:val="28"/>
          <w:u w:val="single"/>
        </w:rPr>
        <w:t xml:space="preserve"> учет возрастных особенностей детей.</w:t>
      </w:r>
      <w:r w:rsidRPr="008C00B7">
        <w:rPr>
          <w:rFonts w:ascii="Times New Roman CYR" w:hAnsi="Times New Roman CYR" w:cs="Times New Roman CYR"/>
          <w:sz w:val="28"/>
          <w:szCs w:val="28"/>
        </w:rPr>
        <w:t xml:space="preserve"> Установление программных требований по русскому языку для каждого класса, составление упражнений по грамматике и орфографии, подбор текстов для чтения, составление учебников и хрестоматий находятся в прямой зависимости от умственного и физического развития ребенка.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u w:val="single"/>
        </w:rPr>
        <w:t>Принцип наглядности</w:t>
      </w:r>
      <w:r w:rsidRPr="008C00B7">
        <w:rPr>
          <w:rFonts w:ascii="Times New Roman CYR" w:hAnsi="Times New Roman CYR" w:cs="Times New Roman CYR"/>
          <w:sz w:val="28"/>
          <w:szCs w:val="28"/>
        </w:rPr>
        <w:t xml:space="preserve"> (получил широкое распространение в трудах К.Д. Ушинского).</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Прогрессивный характер методики преподавания русского языка определял уровень развития лингвистической науки. Научные достижения в русском языкознании </w:t>
      </w:r>
      <w:r w:rsidRPr="008C00B7">
        <w:rPr>
          <w:sz w:val="28"/>
          <w:szCs w:val="28"/>
          <w:lang w:val="en-US"/>
        </w:rPr>
        <w:t>XIX</w:t>
      </w:r>
      <w:r w:rsidRPr="008C00B7">
        <w:rPr>
          <w:rFonts w:ascii="Times New Roman CYR" w:hAnsi="Times New Roman CYR" w:cs="Times New Roman CYR"/>
          <w:sz w:val="28"/>
          <w:szCs w:val="28"/>
        </w:rPr>
        <w:t xml:space="preserve"> и </w:t>
      </w:r>
      <w:r w:rsidRPr="008C00B7">
        <w:rPr>
          <w:sz w:val="28"/>
          <w:szCs w:val="28"/>
        </w:rPr>
        <w:t xml:space="preserve"> </w:t>
      </w:r>
      <w:r w:rsidRPr="008C00B7">
        <w:rPr>
          <w:sz w:val="28"/>
          <w:szCs w:val="28"/>
          <w:lang w:val="en-US"/>
        </w:rPr>
        <w:t>XX</w:t>
      </w:r>
      <w:r w:rsidRPr="008C00B7">
        <w:rPr>
          <w:rFonts w:ascii="Times New Roman CYR" w:hAnsi="Times New Roman CYR" w:cs="Times New Roman CYR"/>
          <w:sz w:val="28"/>
          <w:szCs w:val="28"/>
        </w:rPr>
        <w:t xml:space="preserve"> в. прямо или косвенно находили своё отражение в разработке методических вопросов преподавания русского языка.</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u w:val="single"/>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rPr>
      </w:pPr>
      <w:r w:rsidRPr="008C00B7">
        <w:rPr>
          <w:rFonts w:ascii="Times New Roman CYR" w:hAnsi="Times New Roman CYR" w:cs="Times New Roman CYR"/>
          <w:b/>
          <w:sz w:val="28"/>
          <w:szCs w:val="28"/>
          <w:u w:val="single"/>
        </w:rPr>
        <w:t>Федор Иванович Буслаев</w:t>
      </w:r>
      <w:r w:rsidRPr="008C00B7">
        <w:rPr>
          <w:rFonts w:ascii="Times New Roman CYR" w:hAnsi="Times New Roman CYR" w:cs="Times New Roman CYR"/>
          <w:b/>
          <w:sz w:val="28"/>
          <w:szCs w:val="28"/>
        </w:rPr>
        <w:t xml:space="preserve"> (1818-1897)</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Творческая деятельность весьма многогранна: он работал в области лингвистической теории: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"Опыт исторической грамматики" (1858 г.)</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"Историческая хрестоматия церковнославянского и древнерусского языков" (1861 г.)</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"Исторические очерки русской народной словесности и искусства" (1861 г.)</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"Мои досуги" (1886 г.)</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Первый методический труд в России "О преподавании отечественного языка" (1844 г.) - дан анализ состояния преподавания русского языка и словесности в </w:t>
      </w:r>
      <w:r w:rsidRPr="008C00B7">
        <w:rPr>
          <w:sz w:val="28"/>
          <w:szCs w:val="28"/>
          <w:lang w:val="en-US"/>
        </w:rPr>
        <w:t>I</w:t>
      </w:r>
      <w:r w:rsidRPr="008C00B7">
        <w:rPr>
          <w:sz w:val="28"/>
          <w:szCs w:val="28"/>
        </w:rPr>
        <w:t xml:space="preserve"> </w:t>
      </w:r>
      <w:r w:rsidRPr="008C00B7">
        <w:rPr>
          <w:rFonts w:ascii="Times New Roman CYR" w:hAnsi="Times New Roman CYR" w:cs="Times New Roman CYR"/>
          <w:sz w:val="28"/>
          <w:szCs w:val="28"/>
        </w:rPr>
        <w:t xml:space="preserve">пол. </w:t>
      </w:r>
      <w:proofErr w:type="gramStart"/>
      <w:r w:rsidRPr="008C00B7">
        <w:rPr>
          <w:sz w:val="28"/>
          <w:szCs w:val="28"/>
          <w:lang w:val="en-US"/>
        </w:rPr>
        <w:t>XIX</w:t>
      </w:r>
      <w:r w:rsidRPr="008C00B7">
        <w:rPr>
          <w:rFonts w:ascii="Times New Roman CYR" w:hAnsi="Times New Roman CYR" w:cs="Times New Roman CYR"/>
          <w:sz w:val="28"/>
          <w:szCs w:val="28"/>
        </w:rPr>
        <w:t xml:space="preserve"> в. в средних учебных заведениях России и за границей.</w:t>
      </w:r>
      <w:proofErr w:type="gramEnd"/>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Буслаев затронул почти </w:t>
      </w:r>
      <w:r w:rsidRPr="008C00B7">
        <w:rPr>
          <w:rFonts w:ascii="Times New Roman CYR" w:hAnsi="Times New Roman CYR" w:cs="Times New Roman CYR"/>
          <w:sz w:val="28"/>
          <w:szCs w:val="28"/>
          <w:u w:val="single"/>
        </w:rPr>
        <w:t>все стороны методики преподавания русского языка</w:t>
      </w:r>
      <w:r w:rsidRPr="008C00B7">
        <w:rPr>
          <w:rFonts w:ascii="Times New Roman CYR" w:hAnsi="Times New Roman CYR" w:cs="Times New Roman CYR"/>
          <w:sz w:val="28"/>
          <w:szCs w:val="28"/>
        </w:rPr>
        <w:t>, определил место и роль родного языка в образовании и воспитании детей.</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1) </w:t>
      </w:r>
      <w:r w:rsidRPr="008C00B7">
        <w:rPr>
          <w:rFonts w:ascii="Times New Roman CYR" w:hAnsi="Times New Roman CYR" w:cs="Times New Roman CYR"/>
          <w:sz w:val="28"/>
          <w:szCs w:val="28"/>
          <w:u w:val="single"/>
        </w:rPr>
        <w:t>Отечественный язык</w:t>
      </w:r>
      <w:r w:rsidRPr="008C00B7">
        <w:rPr>
          <w:rFonts w:ascii="Times New Roman CYR" w:hAnsi="Times New Roman CYR" w:cs="Times New Roman CYR"/>
          <w:sz w:val="28"/>
          <w:szCs w:val="28"/>
        </w:rPr>
        <w:t xml:space="preserve"> должен занимать </w:t>
      </w:r>
      <w:r w:rsidRPr="008C00B7">
        <w:rPr>
          <w:rFonts w:ascii="Times New Roman CYR" w:hAnsi="Times New Roman CYR" w:cs="Times New Roman CYR"/>
          <w:sz w:val="28"/>
          <w:szCs w:val="28"/>
          <w:u w:val="single"/>
        </w:rPr>
        <w:t>главное место</w:t>
      </w:r>
      <w:r w:rsidRPr="008C00B7">
        <w:rPr>
          <w:rFonts w:ascii="Times New Roman CYR" w:hAnsi="Times New Roman CYR" w:cs="Times New Roman CYR"/>
          <w:sz w:val="28"/>
          <w:szCs w:val="28"/>
        </w:rPr>
        <w:t xml:space="preserve"> среди других предметов школьного курса.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2) Его изучение - строить на текстах художественных произведений, как современных, так и древних.</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3) </w:t>
      </w:r>
      <w:r w:rsidRPr="008C00B7">
        <w:rPr>
          <w:rFonts w:ascii="Times New Roman CYR" w:hAnsi="Times New Roman CYR" w:cs="Times New Roman CYR"/>
          <w:sz w:val="28"/>
          <w:szCs w:val="28"/>
          <w:u w:val="single"/>
        </w:rPr>
        <w:t>Ведущее место</w:t>
      </w:r>
      <w:r w:rsidRPr="008C00B7">
        <w:rPr>
          <w:rFonts w:ascii="Times New Roman CYR" w:hAnsi="Times New Roman CYR" w:cs="Times New Roman CYR"/>
          <w:sz w:val="28"/>
          <w:szCs w:val="28"/>
        </w:rPr>
        <w:t xml:space="preserve"> - занимает </w:t>
      </w:r>
      <w:r w:rsidRPr="008C00B7">
        <w:rPr>
          <w:rFonts w:ascii="Times New Roman CYR" w:hAnsi="Times New Roman CYR" w:cs="Times New Roman CYR"/>
          <w:sz w:val="28"/>
          <w:szCs w:val="28"/>
          <w:u w:val="single"/>
        </w:rPr>
        <w:t>грамматика</w:t>
      </w:r>
      <w:r w:rsidRPr="008C00B7">
        <w:rPr>
          <w:rFonts w:ascii="Times New Roman CYR" w:hAnsi="Times New Roman CYR" w:cs="Times New Roman CYR"/>
          <w:sz w:val="28"/>
          <w:szCs w:val="28"/>
        </w:rPr>
        <w:t xml:space="preserve">, но не с её голыми схемами и парадигмами склонений и спряжений, а как </w:t>
      </w:r>
      <w:r w:rsidRPr="008C00B7">
        <w:rPr>
          <w:rFonts w:ascii="Times New Roman CYR" w:hAnsi="Times New Roman CYR" w:cs="Times New Roman CYR"/>
          <w:sz w:val="28"/>
          <w:szCs w:val="28"/>
          <w:u w:val="single"/>
        </w:rPr>
        <w:t>разумное начало в развитии устной и письменной речи учащихся.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lastRenderedPageBreak/>
        <w:t>Он приходит к выводу о необходимости систематического преподавания грамматики в сравнительно-историческом плане. Изучение частей речи и членов предложения целесообразно проходить после ознакомления учащимися с предложением как основной единицей человеческого общения.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Интересны его советы о преподавании орфографии на начальном этапе обучения языку. Необходимо соблюдать последовательность в овладении орфографическими навыками, рекомендуется использовать разнообразные упражнения, постепенно усложняющиеся по своему содержанию и по характеру выполнения.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Не менее важны указания Буслаева о развитии письменной речи. Он ставит перед учителем </w:t>
      </w:r>
      <w:proofErr w:type="gramStart"/>
      <w:r w:rsidRPr="008C00B7">
        <w:rPr>
          <w:rFonts w:ascii="Times New Roman CYR" w:hAnsi="Times New Roman CYR" w:cs="Times New Roman CYR"/>
          <w:sz w:val="28"/>
          <w:szCs w:val="28"/>
        </w:rPr>
        <w:t>главную</w:t>
      </w:r>
      <w:proofErr w:type="gramEnd"/>
      <w:r w:rsidRPr="008C00B7">
        <w:rPr>
          <w:rFonts w:ascii="Times New Roman CYR" w:hAnsi="Times New Roman CYR" w:cs="Times New Roman CYR"/>
          <w:sz w:val="28"/>
          <w:szCs w:val="28"/>
        </w:rPr>
        <w:t xml:space="preserve"> - научить ребенка основам литературного языка, а не заниматься элементарным практицизмом.</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Методическое пособие академика Буслаева является классической работой, сыгравшей положительную роль в развитии методических идей.</w:t>
      </w:r>
    </w:p>
    <w:p w:rsidR="008C00B7" w:rsidRPr="008C00B7" w:rsidRDefault="008C00B7" w:rsidP="008C00B7">
      <w:pPr>
        <w:autoSpaceDE w:val="0"/>
        <w:autoSpaceDN w:val="0"/>
        <w:adjustRightInd w:val="0"/>
        <w:rPr>
          <w:rFonts w:ascii="Times New Roman CYR" w:hAnsi="Times New Roman CYR" w:cs="Times New Roman CYR"/>
          <w:b/>
          <w:sz w:val="28"/>
          <w:szCs w:val="28"/>
          <w:u w:val="single"/>
          <w:lang w:val="uk-UA"/>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u w:val="single"/>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rPr>
      </w:pPr>
      <w:r w:rsidRPr="008C00B7">
        <w:rPr>
          <w:rFonts w:ascii="Times New Roman CYR" w:hAnsi="Times New Roman CYR" w:cs="Times New Roman CYR"/>
          <w:b/>
          <w:sz w:val="28"/>
          <w:szCs w:val="28"/>
          <w:u w:val="single"/>
        </w:rPr>
        <w:t>Яков Карлович Грот</w:t>
      </w:r>
      <w:r w:rsidRPr="008C00B7">
        <w:rPr>
          <w:rFonts w:ascii="Times New Roman CYR" w:hAnsi="Times New Roman CYR" w:cs="Times New Roman CYR"/>
          <w:b/>
          <w:sz w:val="28"/>
          <w:szCs w:val="28"/>
        </w:rPr>
        <w:t xml:space="preserve"> (1812-1893)</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был всесторонне образованным человеком, глубоким ученым не только в области языкознания и литературы, но и гражданской истории, педагогики.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В 60-10 гг. </w:t>
      </w:r>
      <w:r w:rsidRPr="008C00B7">
        <w:rPr>
          <w:sz w:val="28"/>
          <w:szCs w:val="28"/>
          <w:lang w:val="en-US"/>
        </w:rPr>
        <w:t>XIX</w:t>
      </w:r>
      <w:r w:rsidRPr="008C00B7">
        <w:rPr>
          <w:rFonts w:ascii="Times New Roman CYR" w:hAnsi="Times New Roman CYR" w:cs="Times New Roman CYR"/>
          <w:sz w:val="28"/>
          <w:szCs w:val="28"/>
        </w:rPr>
        <w:t xml:space="preserve"> в. Я.К.Грот посвящает себя изучению русского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труд "Филологические разыскания".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"Спорные вопросы русского правописания от Петра Великого до ныне" (1873 г.).</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По специальному заданию Академии наук Грот Я.К. разрабатывал свод правил по орфографии и пунктуации русского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"Русское правописание" (1885 г.) ...сыграла огромную роль в унификации русского письма. 10 изданий при жизни.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u w:val="single"/>
        </w:rPr>
      </w:pPr>
      <w:r w:rsidRPr="008C00B7">
        <w:rPr>
          <w:rFonts w:ascii="Times New Roman CYR" w:hAnsi="Times New Roman CYR" w:cs="Times New Roman CYR"/>
          <w:sz w:val="28"/>
          <w:szCs w:val="28"/>
        </w:rPr>
        <w:t xml:space="preserve">Грот Я.К. был сторонником классического образования, </w:t>
      </w:r>
      <w:r w:rsidRPr="008C00B7">
        <w:rPr>
          <w:rFonts w:ascii="Times New Roman CYR" w:hAnsi="Times New Roman CYR" w:cs="Times New Roman CYR"/>
          <w:sz w:val="28"/>
          <w:szCs w:val="28"/>
          <w:u w:val="single"/>
        </w:rPr>
        <w:t>первостепенное</w:t>
      </w:r>
      <w:r w:rsidRPr="008C00B7">
        <w:rPr>
          <w:rFonts w:ascii="Times New Roman CYR" w:hAnsi="Times New Roman CYR" w:cs="Times New Roman CYR"/>
          <w:sz w:val="28"/>
          <w:szCs w:val="28"/>
        </w:rPr>
        <w:t xml:space="preserve"> значение придавал овладению </w:t>
      </w:r>
      <w:r w:rsidRPr="008C00B7">
        <w:rPr>
          <w:rFonts w:ascii="Times New Roman CYR" w:hAnsi="Times New Roman CYR" w:cs="Times New Roman CYR"/>
          <w:sz w:val="28"/>
          <w:szCs w:val="28"/>
          <w:u w:val="single"/>
        </w:rPr>
        <w:t>отечественным языком.</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1856 г. - "Об элементарном преподавании русского языка" - </w:t>
      </w:r>
      <w:r w:rsidRPr="008C00B7">
        <w:rPr>
          <w:rFonts w:ascii="Times New Roman CYR" w:hAnsi="Times New Roman CYR" w:cs="Times New Roman CYR"/>
          <w:sz w:val="28"/>
          <w:szCs w:val="28"/>
          <w:u w:val="single"/>
        </w:rPr>
        <w:t>единственная</w:t>
      </w:r>
      <w:r w:rsidRPr="008C00B7">
        <w:rPr>
          <w:rFonts w:ascii="Times New Roman CYR" w:hAnsi="Times New Roman CYR" w:cs="Times New Roman CYR"/>
          <w:sz w:val="28"/>
          <w:szCs w:val="28"/>
        </w:rPr>
        <w:t xml:space="preserve"> работа Грота, излагающая </w:t>
      </w:r>
      <w:r w:rsidRPr="008C00B7">
        <w:rPr>
          <w:rFonts w:ascii="Times New Roman CYR" w:hAnsi="Times New Roman CYR" w:cs="Times New Roman CYR"/>
          <w:sz w:val="28"/>
          <w:szCs w:val="28"/>
          <w:u w:val="single"/>
        </w:rPr>
        <w:t>общие</w:t>
      </w:r>
      <w:r w:rsidRPr="008C00B7">
        <w:rPr>
          <w:rFonts w:ascii="Times New Roman CYR" w:hAnsi="Times New Roman CYR" w:cs="Times New Roman CYR"/>
          <w:sz w:val="28"/>
          <w:szCs w:val="28"/>
        </w:rPr>
        <w:t xml:space="preserve"> принципиальные вопросы преподавания родного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Основная дискуссионная проблема - это роль грамматики в обучении детей родному языку. Он решительно высказывается за </w:t>
      </w:r>
      <w:r w:rsidRPr="008C00B7">
        <w:rPr>
          <w:rFonts w:ascii="Times New Roman CYR" w:hAnsi="Times New Roman CYR" w:cs="Times New Roman CYR"/>
          <w:sz w:val="28"/>
          <w:szCs w:val="28"/>
          <w:u w:val="single"/>
        </w:rPr>
        <w:t>теоретические начала</w:t>
      </w:r>
      <w:r w:rsidRPr="008C00B7">
        <w:rPr>
          <w:rFonts w:ascii="Times New Roman CYR" w:hAnsi="Times New Roman CYR" w:cs="Times New Roman CYR"/>
          <w:sz w:val="28"/>
          <w:szCs w:val="28"/>
        </w:rPr>
        <w:t xml:space="preserve"> в обучении детей родному языку, за сознательное овладение русским языком, что может быть достигнуто только при условии основных правил и законов грамматического строя языка.</w:t>
      </w:r>
    </w:p>
    <w:p w:rsidR="008C00B7" w:rsidRPr="008C00B7" w:rsidRDefault="008C00B7" w:rsidP="008C00B7">
      <w:pPr>
        <w:autoSpaceDE w:val="0"/>
        <w:autoSpaceDN w:val="0"/>
        <w:adjustRightInd w:val="0"/>
        <w:ind w:firstLine="567"/>
        <w:rPr>
          <w:rFonts w:ascii="Times New Roman CYR" w:hAnsi="Times New Roman CYR" w:cs="Times New Roman CYR"/>
          <w:sz w:val="28"/>
          <w:szCs w:val="28"/>
        </w:rPr>
      </w:pPr>
      <w:r w:rsidRPr="008C00B7">
        <w:rPr>
          <w:rFonts w:ascii="Times New Roman CYR" w:hAnsi="Times New Roman CYR" w:cs="Times New Roman CYR"/>
          <w:sz w:val="28"/>
          <w:szCs w:val="28"/>
        </w:rPr>
        <w:t>- Учет возрастных особенностей.</w:t>
      </w:r>
    </w:p>
    <w:p w:rsidR="008C00B7" w:rsidRPr="008C00B7" w:rsidRDefault="008C00B7" w:rsidP="008C00B7">
      <w:pPr>
        <w:autoSpaceDE w:val="0"/>
        <w:autoSpaceDN w:val="0"/>
        <w:adjustRightInd w:val="0"/>
        <w:ind w:firstLine="567"/>
        <w:rPr>
          <w:rFonts w:ascii="Times New Roman CYR" w:hAnsi="Times New Roman CYR" w:cs="Times New Roman CYR"/>
          <w:sz w:val="28"/>
          <w:szCs w:val="28"/>
        </w:rPr>
      </w:pPr>
      <w:r w:rsidRPr="008C00B7">
        <w:rPr>
          <w:rFonts w:ascii="Times New Roman CYR" w:hAnsi="Times New Roman CYR" w:cs="Times New Roman CYR"/>
          <w:sz w:val="28"/>
          <w:szCs w:val="28"/>
        </w:rPr>
        <w:t>- Обучение языку надо начинать со слова, а не с предложения.</w:t>
      </w:r>
    </w:p>
    <w:p w:rsidR="008C00B7" w:rsidRPr="008C00B7" w:rsidRDefault="008C00B7" w:rsidP="008C00B7">
      <w:pPr>
        <w:autoSpaceDE w:val="0"/>
        <w:autoSpaceDN w:val="0"/>
        <w:adjustRightInd w:val="0"/>
        <w:ind w:firstLine="567"/>
        <w:rPr>
          <w:rFonts w:ascii="Times New Roman CYR" w:hAnsi="Times New Roman CYR" w:cs="Times New Roman CYR"/>
          <w:sz w:val="28"/>
          <w:szCs w:val="28"/>
        </w:rPr>
      </w:pPr>
      <w:r w:rsidRPr="008C00B7">
        <w:rPr>
          <w:rFonts w:ascii="Times New Roman CYR" w:hAnsi="Times New Roman CYR" w:cs="Times New Roman CYR"/>
          <w:sz w:val="28"/>
          <w:szCs w:val="28"/>
        </w:rPr>
        <w:t>- Выдвигает принцип сознательности - основа образования и воспитания детей.</w:t>
      </w:r>
    </w:p>
    <w:p w:rsidR="008C00B7" w:rsidRPr="008C00B7" w:rsidRDefault="008C00B7" w:rsidP="008C00B7">
      <w:pPr>
        <w:autoSpaceDE w:val="0"/>
        <w:autoSpaceDN w:val="0"/>
        <w:adjustRightInd w:val="0"/>
        <w:ind w:firstLine="567"/>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rPr>
          <w:rFonts w:ascii="Times New Roman CYR" w:hAnsi="Times New Roman CYR" w:cs="Times New Roman CYR"/>
          <w:sz w:val="28"/>
          <w:szCs w:val="28"/>
          <w:u w:val="single"/>
        </w:rPr>
      </w:pPr>
      <w:r w:rsidRPr="008C00B7">
        <w:rPr>
          <w:rFonts w:ascii="Times New Roman CYR" w:hAnsi="Times New Roman CYR" w:cs="Times New Roman CYR"/>
          <w:sz w:val="28"/>
          <w:szCs w:val="28"/>
          <w:u w:val="single"/>
        </w:rPr>
        <w:t>Дает основные "наметки" программы.</w:t>
      </w:r>
    </w:p>
    <w:p w:rsidR="008C00B7" w:rsidRPr="008C00B7" w:rsidRDefault="008C00B7" w:rsidP="008C00B7">
      <w:pPr>
        <w:autoSpaceDE w:val="0"/>
        <w:autoSpaceDN w:val="0"/>
        <w:adjustRightInd w:val="0"/>
        <w:ind w:firstLine="567"/>
        <w:rPr>
          <w:rFonts w:ascii="Times New Roman CYR" w:hAnsi="Times New Roman CYR" w:cs="Times New Roman CYR"/>
          <w:sz w:val="28"/>
          <w:szCs w:val="28"/>
        </w:rPr>
      </w:pPr>
      <w:r w:rsidRPr="008C00B7">
        <w:rPr>
          <w:rFonts w:ascii="Times New Roman CYR" w:hAnsi="Times New Roman CYR" w:cs="Times New Roman CYR"/>
          <w:sz w:val="28"/>
          <w:szCs w:val="28"/>
        </w:rPr>
        <w:t>Школьный курс грамматики должен включать в себя самые крупные явления языка. Не отрицает необходимости и полезности упражнений в склонении и спряжении, но умеренно.</w:t>
      </w:r>
    </w:p>
    <w:p w:rsidR="008C00B7" w:rsidRPr="008C00B7" w:rsidRDefault="008C00B7" w:rsidP="008C00B7">
      <w:pPr>
        <w:autoSpaceDE w:val="0"/>
        <w:autoSpaceDN w:val="0"/>
        <w:adjustRightInd w:val="0"/>
        <w:ind w:firstLine="567"/>
        <w:rPr>
          <w:rFonts w:ascii="Times New Roman CYR" w:hAnsi="Times New Roman CYR" w:cs="Times New Roman CYR"/>
          <w:sz w:val="28"/>
          <w:szCs w:val="28"/>
        </w:rPr>
      </w:pPr>
      <w:r w:rsidRPr="008C00B7">
        <w:rPr>
          <w:rFonts w:ascii="Times New Roman CYR" w:hAnsi="Times New Roman CYR" w:cs="Times New Roman CYR"/>
          <w:sz w:val="28"/>
          <w:szCs w:val="28"/>
        </w:rPr>
        <w:lastRenderedPageBreak/>
        <w:t>- Связь теории с практикой.</w:t>
      </w:r>
    </w:p>
    <w:p w:rsidR="008C00B7" w:rsidRPr="008C00B7" w:rsidRDefault="008C00B7" w:rsidP="008C00B7">
      <w:pPr>
        <w:autoSpaceDE w:val="0"/>
        <w:autoSpaceDN w:val="0"/>
        <w:adjustRightInd w:val="0"/>
        <w:ind w:firstLine="567"/>
        <w:rPr>
          <w:rFonts w:ascii="Times New Roman CYR" w:hAnsi="Times New Roman CYR" w:cs="Times New Roman CYR"/>
          <w:sz w:val="28"/>
          <w:szCs w:val="28"/>
          <w:u w:val="single"/>
        </w:rPr>
      </w:pPr>
      <w:r w:rsidRPr="008C00B7">
        <w:rPr>
          <w:rFonts w:ascii="Times New Roman CYR" w:hAnsi="Times New Roman CYR" w:cs="Times New Roman CYR"/>
          <w:sz w:val="28"/>
          <w:szCs w:val="28"/>
        </w:rPr>
        <w:t xml:space="preserve">- Основная форма преподнесения грамматического материала - </w:t>
      </w:r>
      <w:r w:rsidRPr="008C00B7">
        <w:rPr>
          <w:rFonts w:ascii="Times New Roman CYR" w:hAnsi="Times New Roman CYR" w:cs="Times New Roman CYR"/>
          <w:sz w:val="28"/>
          <w:szCs w:val="28"/>
          <w:u w:val="single"/>
        </w:rPr>
        <w:t>индуктивный способ.</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Развивать способности в чтении, в устном и письменном изложении рассказов, заучивании наизусть отрывков прозы, стихов.</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Считал безошибочное письмо </w:t>
      </w:r>
      <w:r w:rsidRPr="008C00B7">
        <w:rPr>
          <w:rFonts w:ascii="Times New Roman CYR" w:hAnsi="Times New Roman CYR" w:cs="Times New Roman CYR"/>
          <w:sz w:val="28"/>
          <w:szCs w:val="28"/>
          <w:u w:val="single"/>
        </w:rPr>
        <w:t>"азбукой знания языка".</w:t>
      </w:r>
      <w:r w:rsidRPr="008C00B7">
        <w:rPr>
          <w:rFonts w:ascii="Times New Roman CYR" w:hAnsi="Times New Roman CYR" w:cs="Times New Roman CYR"/>
          <w:sz w:val="28"/>
          <w:szCs w:val="28"/>
        </w:rPr>
        <w:t xml:space="preserve"> Выступает против всякого упрощения или пренебрежения к вопросам орфографии.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Основы грамотного письма должны быть заложены в самом начале обучения детей родному языку на основе принципа сознательности и связи теории с практикой.</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Рекомендует разнообразные упражнения, в т.ч. диктовку. Требование соблюдения определенной системы.</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Указывает на значительную роль учителя в процессе обучения.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"Жалок тот учитель, который без готового руководства не может служить шагу. Как бы ни была хороша метода, она должна видоизменяться как по способностям учеников, так и по личности самого преподавателя".</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rPr>
      </w:pPr>
      <w:r w:rsidRPr="008C00B7">
        <w:rPr>
          <w:rFonts w:ascii="Times New Roman CYR" w:hAnsi="Times New Roman CYR" w:cs="Times New Roman CYR"/>
          <w:b/>
          <w:sz w:val="28"/>
          <w:szCs w:val="28"/>
          <w:u w:val="single"/>
        </w:rPr>
        <w:t>Константин Дмитриевич Ушинский</w:t>
      </w:r>
      <w:r w:rsidRPr="008C00B7">
        <w:rPr>
          <w:rFonts w:ascii="Times New Roman CYR" w:hAnsi="Times New Roman CYR" w:cs="Times New Roman CYR"/>
          <w:b/>
          <w:sz w:val="28"/>
          <w:szCs w:val="28"/>
        </w:rPr>
        <w:t xml:space="preserve"> (1824 - 1870)</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Разносторонне образованный, высокой культуры и с широким кругозором, Ушинский оставил многочисленные труды по различным проблемам педагогической науки: педагогики, дидактики, методики, психологии.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статья "О первоначальном обучении отечественному языку"</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"Руководство к преподаванию по "Родному языку".</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"О первоначальном преподавании русского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Родной язык как предмет школьного обучения стоял в центре педагогической системы Ушинского. Именно результатом правильной организации учебного процесса на уроках отечественного языка обосновывались им дидактические принципы и методы воспитания детей.</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Стержнем всей методической системы К.Д.Ушинского в преподавании русского языка является </w:t>
      </w:r>
      <w:r w:rsidRPr="008C00B7">
        <w:rPr>
          <w:rFonts w:ascii="Times New Roman CYR" w:hAnsi="Times New Roman CYR" w:cs="Times New Roman CYR"/>
          <w:sz w:val="28"/>
          <w:szCs w:val="28"/>
          <w:u w:val="single"/>
        </w:rPr>
        <w:t xml:space="preserve">воспитание мыслящей </w:t>
      </w:r>
      <w:r w:rsidRPr="008C00B7">
        <w:rPr>
          <w:rFonts w:ascii="Times New Roman CYR" w:hAnsi="Times New Roman CYR" w:cs="Times New Roman CYR"/>
          <w:sz w:val="28"/>
          <w:szCs w:val="28"/>
        </w:rPr>
        <w:t>личности, развитие её умственных способностей. Особое значение - изучение грамматики как систематического, последовательно развертывающегося практического курса в средней школе. Овладевая основами грамматики, ребенок познает логическую сущность родного языка, усваивает его нормы, необходимые для развития речи. Предлагает учитывать возрастные особенности учащихся. Начинать изучения языка не со слова, а с предложения, т.к. "оно</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есть нечто целое, более понятное детям".</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Разбор (грамматический) предлагал использовать только для систематизации знаний и повторения пройденного материала.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Особое </w:t>
      </w:r>
      <w:proofErr w:type="gramStart"/>
      <w:r w:rsidRPr="008C00B7">
        <w:rPr>
          <w:rFonts w:ascii="Times New Roman CYR" w:hAnsi="Times New Roman CYR" w:cs="Times New Roman CYR"/>
          <w:sz w:val="28"/>
          <w:szCs w:val="28"/>
        </w:rPr>
        <w:t>значение</w:t>
      </w:r>
      <w:proofErr w:type="gramEnd"/>
      <w:r w:rsidRPr="008C00B7">
        <w:rPr>
          <w:rFonts w:ascii="Times New Roman CYR" w:hAnsi="Times New Roman CYR" w:cs="Times New Roman CYR"/>
          <w:sz w:val="28"/>
          <w:szCs w:val="28"/>
        </w:rPr>
        <w:t xml:space="preserve"> придавая развитию устной речи. Для достижения благожелательных результатов в развитии навыков устной речи рекомендует различного рода упражнения, последовательно усложняющиеся в своем содержании.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Считает очень важным постоянные совершенствование письменных навыков, которые всегда должны сопутствовать развитию устной речи и следовать за ними.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lastRenderedPageBreak/>
        <w:t>Заслуживает внимания его мысль о важности и необходимости грамматических знаний для орфографических занятий в школе; навыки правописания должны быть прочно заложены в начальном периоде обучения языку.</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Подробно описывает методы, посредством которых учитель может достичь желаемых результатов, показывает их достоинство и условия использования (беседа, наглядность, наблюдение и др.; связь с другими предметами: иностранные языки, история, литература).</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u w:val="single"/>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rPr>
      </w:pPr>
      <w:r w:rsidRPr="008C00B7">
        <w:rPr>
          <w:rFonts w:ascii="Times New Roman CYR" w:hAnsi="Times New Roman CYR" w:cs="Times New Roman CYR"/>
          <w:b/>
          <w:sz w:val="28"/>
          <w:szCs w:val="28"/>
          <w:u w:val="single"/>
        </w:rPr>
        <w:t>Виссарион Григорьевич Белинский</w:t>
      </w:r>
      <w:r w:rsidRPr="008C00B7">
        <w:rPr>
          <w:rFonts w:ascii="Times New Roman CYR" w:hAnsi="Times New Roman CYR" w:cs="Times New Roman CYR"/>
          <w:b/>
          <w:sz w:val="28"/>
          <w:szCs w:val="28"/>
        </w:rPr>
        <w:t xml:space="preserve"> (1811-1848)</w:t>
      </w:r>
    </w:p>
    <w:p w:rsidR="008C00B7" w:rsidRPr="008C00B7" w:rsidRDefault="008C00B7" w:rsidP="008C00B7">
      <w:pPr>
        <w:autoSpaceDE w:val="0"/>
        <w:autoSpaceDN w:val="0"/>
        <w:adjustRightInd w:val="0"/>
        <w:ind w:firstLine="567"/>
        <w:jc w:val="center"/>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Боролся за чистоту русской литературной речи, за развитие общенародного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Методические взгляды Белинского не нашли цельного выражения в какой-либо одной или ряде работ, а представляют собой отдельные высказывания в статьях и рецензиях.</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Основные методические принципы:</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принцип сознательной деятельности учащихся при изучении родного языка;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принцип строгой научности и систематичности;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всякое новое теоретическое положение, усвоенное учащимися, должно найти своё практическое применение, т.е. оказать непосредственное влияние на развитие речевой культуры ученика.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Большое значение уделяется взаимосвязи языка и мышления и роли грамматики как связующего звена между речью учащегося и его умом.</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Грамматика отводит почетное место в обучении детей т.к. именно ей принадлежит право научить ребенка правильно говорить, читать и писать.</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Грамматика решает как практические, так и теоретические задачи, повышает общий культурный уровень человека. Эту роль выполняет та грамматика, которая отвечает всем требованиям науки.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Дал положительную характеристику учебнику грамматики А.Востокова.</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Обучать русскому языку следует на лучших произведениях художественной литературы или текстах естественных наук и отечественной истории. Это позволит учащимся не только усвоить нормы языка, но и расширит кругозор.</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Большое значение предавал развитию письменной речи, однако выступал против такого сочинительства, когда ученику навязывают темы отвлеченных сочинений, выходящих за пределы их умственных возможностей, их естественного развития.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u w:val="single"/>
        </w:rPr>
      </w:pPr>
      <w:r w:rsidRPr="008C00B7">
        <w:rPr>
          <w:rFonts w:ascii="Times New Roman CYR" w:hAnsi="Times New Roman CYR" w:cs="Times New Roman CYR"/>
          <w:sz w:val="28"/>
          <w:szCs w:val="28"/>
        </w:rPr>
        <w:t xml:space="preserve">- Интересны мысли Белинского о </w:t>
      </w:r>
      <w:r w:rsidRPr="008C00B7">
        <w:rPr>
          <w:rFonts w:ascii="Times New Roman CYR" w:hAnsi="Times New Roman CYR" w:cs="Times New Roman CYR"/>
          <w:sz w:val="28"/>
          <w:szCs w:val="28"/>
          <w:u w:val="single"/>
        </w:rPr>
        <w:t>методах работы учителя: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правильное методическое построение занятий;</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учет возрастных способностей детей;</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сторонник </w:t>
      </w:r>
      <w:r w:rsidRPr="008C00B7">
        <w:rPr>
          <w:rFonts w:ascii="Times New Roman CYR" w:hAnsi="Times New Roman CYR" w:cs="Times New Roman CYR"/>
          <w:sz w:val="28"/>
          <w:szCs w:val="28"/>
          <w:u w:val="single"/>
        </w:rPr>
        <w:t>индуктивного</w:t>
      </w:r>
      <w:r w:rsidRPr="008C00B7">
        <w:rPr>
          <w:rFonts w:ascii="Times New Roman CYR" w:hAnsi="Times New Roman CYR" w:cs="Times New Roman CYR"/>
          <w:sz w:val="28"/>
          <w:szCs w:val="28"/>
        </w:rPr>
        <w:t xml:space="preserve"> метода, но при обязательном условии: весь процесс изучения того или иного грамматического факта должен быть полностью осознан учащимися. </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принцип </w:t>
      </w:r>
      <w:r w:rsidRPr="008C00B7">
        <w:rPr>
          <w:rFonts w:ascii="Times New Roman CYR" w:hAnsi="Times New Roman CYR" w:cs="Times New Roman CYR"/>
          <w:sz w:val="28"/>
          <w:szCs w:val="28"/>
          <w:u w:val="single"/>
        </w:rPr>
        <w:t>сознательности</w:t>
      </w:r>
      <w:r w:rsidRPr="008C00B7">
        <w:rPr>
          <w:rFonts w:ascii="Times New Roman CYR" w:hAnsi="Times New Roman CYR" w:cs="Times New Roman CYR"/>
          <w:sz w:val="28"/>
          <w:szCs w:val="28"/>
        </w:rPr>
        <w:t>. Этот принцип положен и в основу методики преподавания орфографии и др.</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lastRenderedPageBreak/>
        <w:t>Идеи Белинского о преподавании родного (русского) языка в школе оказали большое влияние на развитие методических взглядов целого поколения передовых русских педагогов: К.Д.Ушинского, Л.И. Поливанова, Н.Ф. Бунакова  др.</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u w:val="single"/>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u w:val="single"/>
        </w:rPr>
      </w:pPr>
    </w:p>
    <w:p w:rsidR="008C00B7" w:rsidRPr="008C00B7" w:rsidRDefault="008C00B7" w:rsidP="008C00B7">
      <w:pPr>
        <w:autoSpaceDE w:val="0"/>
        <w:autoSpaceDN w:val="0"/>
        <w:adjustRightInd w:val="0"/>
        <w:ind w:firstLine="567"/>
        <w:jc w:val="center"/>
        <w:rPr>
          <w:rFonts w:ascii="Times New Roman CYR" w:hAnsi="Times New Roman CYR" w:cs="Times New Roman CYR"/>
          <w:b/>
          <w:sz w:val="28"/>
          <w:szCs w:val="28"/>
        </w:rPr>
      </w:pPr>
      <w:r w:rsidRPr="008C00B7">
        <w:rPr>
          <w:rFonts w:ascii="Times New Roman CYR" w:hAnsi="Times New Roman CYR" w:cs="Times New Roman CYR"/>
          <w:b/>
          <w:sz w:val="28"/>
          <w:szCs w:val="28"/>
          <w:u w:val="single"/>
        </w:rPr>
        <w:t>Николай Александрович Добролюбов</w:t>
      </w:r>
      <w:r w:rsidRPr="008C00B7">
        <w:rPr>
          <w:rFonts w:ascii="Times New Roman CYR" w:hAnsi="Times New Roman CYR" w:cs="Times New Roman CYR"/>
          <w:b/>
          <w:sz w:val="28"/>
          <w:szCs w:val="28"/>
        </w:rPr>
        <w:t xml:space="preserve"> (1836-1861)</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Его отдельные замечания по проблемам преподавания русского языка в средних учебных заведениях дают возможность довольно ясно представить его требования к школьному курсу русского языка и школьному учебнику, претензии к учителю как личности, замечания о методах работы учителя в школе.</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В изучении языка – источник духовного развития всех способностей человека, это, «главный предмет» на первой ступени обучения.</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Четко разграничивает содержание и объем курса русского языка для младших и старших классов.</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На 1-и этапе – чтение интересных рассказов, развитие устной и письменной речи учащихся. Изучение грамматики не должно занимать самостоятельного места в школьном преподавании русского языка, знакомство с грамматическими явлениями может осуществляться пропедевтически, в процессе </w:t>
      </w:r>
      <w:r w:rsidRPr="008C00B7">
        <w:rPr>
          <w:rFonts w:ascii="Times New Roman CYR" w:hAnsi="Times New Roman CYR" w:cs="Times New Roman CYR"/>
          <w:sz w:val="28"/>
          <w:szCs w:val="28"/>
          <w:u w:val="single"/>
        </w:rPr>
        <w:t>живой беседы</w:t>
      </w:r>
      <w:r w:rsidRPr="008C00B7">
        <w:rPr>
          <w:rFonts w:ascii="Times New Roman CYR" w:hAnsi="Times New Roman CYR" w:cs="Times New Roman CYR"/>
          <w:sz w:val="28"/>
          <w:szCs w:val="28"/>
        </w:rPr>
        <w:t xml:space="preserve"> учителя с учениками.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В старших классах – обучение строиться на отборных текстах художественной литературы, естественных и исторических наук, но с обязательным анализом их с точки зрения грамматических явлений. Путем также разборов учащиеся последовательно накапливают необходимые знания по грамматике, теории словесности.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Выдвигал </w:t>
      </w:r>
      <w:r w:rsidRPr="008C00B7">
        <w:rPr>
          <w:rFonts w:ascii="Times New Roman CYR" w:hAnsi="Times New Roman CYR" w:cs="Times New Roman CYR"/>
          <w:sz w:val="28"/>
          <w:szCs w:val="28"/>
          <w:u w:val="single"/>
        </w:rPr>
        <w:t xml:space="preserve">идею целесообразности: </w:t>
      </w:r>
      <w:r w:rsidRPr="008C00B7">
        <w:rPr>
          <w:rFonts w:ascii="Times New Roman CYR" w:hAnsi="Times New Roman CYR" w:cs="Times New Roman CYR"/>
          <w:sz w:val="28"/>
          <w:szCs w:val="28"/>
        </w:rPr>
        <w:t>обучать только тому, что им необходимо будет в жизни.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Отводит должное место </w:t>
      </w:r>
      <w:proofErr w:type="gramStart"/>
      <w:r w:rsidRPr="008C00B7">
        <w:rPr>
          <w:rFonts w:ascii="Times New Roman CYR" w:hAnsi="Times New Roman CYR" w:cs="Times New Roman CYR"/>
          <w:sz w:val="28"/>
          <w:szCs w:val="28"/>
        </w:rPr>
        <w:t>изучении</w:t>
      </w:r>
      <w:proofErr w:type="gramEnd"/>
      <w:r w:rsidRPr="008C00B7">
        <w:rPr>
          <w:rFonts w:ascii="Times New Roman CYR" w:hAnsi="Times New Roman CYR" w:cs="Times New Roman CYR"/>
          <w:sz w:val="28"/>
          <w:szCs w:val="28"/>
        </w:rPr>
        <w:t xml:space="preserve"> грамматики, но только такой, которая не убивает живую мысль ребенка, его речевое творчество, не становится для него пугалом.</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Системность, последовательность изложения, научность.</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xml:space="preserve">- Методы – положительно относился к </w:t>
      </w:r>
      <w:proofErr w:type="gramStart"/>
      <w:r w:rsidRPr="008C00B7">
        <w:rPr>
          <w:rFonts w:ascii="Times New Roman CYR" w:hAnsi="Times New Roman CYR" w:cs="Times New Roman CYR"/>
          <w:sz w:val="28"/>
          <w:szCs w:val="28"/>
        </w:rPr>
        <w:t>индуктивному</w:t>
      </w:r>
      <w:proofErr w:type="gramEnd"/>
      <w:r w:rsidRPr="008C00B7">
        <w:rPr>
          <w:rFonts w:ascii="Times New Roman CYR" w:hAnsi="Times New Roman CYR" w:cs="Times New Roman CYR"/>
          <w:sz w:val="28"/>
          <w:szCs w:val="28"/>
        </w:rPr>
        <w:t>, но отдавал предпочтение живой, увлекательной беседе учителя с учащимися, построенной на основе наблюдений над фактами языка литературных и научных текстов.</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 Высокие требования предъявляет к учебнику:</w:t>
      </w:r>
    </w:p>
    <w:p w:rsidR="008C00B7" w:rsidRPr="008C00B7" w:rsidRDefault="008C00B7" w:rsidP="009E0D2F">
      <w:pPr>
        <w:numPr>
          <w:ilvl w:val="0"/>
          <w:numId w:val="12"/>
        </w:num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учет возрастных особенностей;</w:t>
      </w:r>
    </w:p>
    <w:p w:rsidR="008C00B7" w:rsidRPr="008C00B7" w:rsidRDefault="008C00B7" w:rsidP="009E0D2F">
      <w:pPr>
        <w:numPr>
          <w:ilvl w:val="0"/>
          <w:numId w:val="12"/>
        </w:num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научность, систематичность;</w:t>
      </w:r>
    </w:p>
    <w:p w:rsidR="008C00B7" w:rsidRPr="008C00B7" w:rsidRDefault="008C00B7" w:rsidP="009E0D2F">
      <w:pPr>
        <w:numPr>
          <w:ilvl w:val="0"/>
          <w:numId w:val="12"/>
        </w:num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разумный отбор упражнений для самостоятельной работы;</w:t>
      </w:r>
    </w:p>
    <w:p w:rsidR="008C00B7" w:rsidRPr="008C00B7" w:rsidRDefault="008C00B7" w:rsidP="009E0D2F">
      <w:pPr>
        <w:numPr>
          <w:ilvl w:val="0"/>
          <w:numId w:val="12"/>
        </w:numPr>
        <w:autoSpaceDE w:val="0"/>
        <w:autoSpaceDN w:val="0"/>
        <w:adjustRightInd w:val="0"/>
        <w:ind w:firstLine="567"/>
        <w:jc w:val="both"/>
        <w:rPr>
          <w:rFonts w:ascii="Times New Roman CYR" w:hAnsi="Times New Roman CYR" w:cs="Times New Roman CYR"/>
          <w:sz w:val="28"/>
          <w:szCs w:val="28"/>
        </w:rPr>
      </w:pPr>
      <w:r w:rsidRPr="008C00B7">
        <w:rPr>
          <w:rFonts w:ascii="Times New Roman CYR" w:hAnsi="Times New Roman CYR" w:cs="Times New Roman CYR"/>
          <w:sz w:val="28"/>
          <w:szCs w:val="28"/>
        </w:rPr>
        <w:t>ясность, доходчивость в изложении.</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p>
    <w:p w:rsidR="006A25F8" w:rsidRPr="006A25F8" w:rsidRDefault="006A25F8" w:rsidP="006A25F8">
      <w:pPr>
        <w:jc w:val="center"/>
        <w:rPr>
          <w:b/>
          <w:sz w:val="28"/>
          <w:szCs w:val="28"/>
          <w:lang w:val="uk-UA"/>
        </w:rPr>
      </w:pPr>
      <w:r>
        <w:rPr>
          <w:b/>
          <w:sz w:val="28"/>
          <w:szCs w:val="28"/>
        </w:rPr>
        <w:t xml:space="preserve">ЛЕКЦИЯ </w:t>
      </w:r>
      <w:r>
        <w:rPr>
          <w:b/>
          <w:sz w:val="28"/>
          <w:szCs w:val="28"/>
          <w:lang w:val="uk-UA"/>
        </w:rPr>
        <w:t>2</w:t>
      </w:r>
    </w:p>
    <w:p w:rsidR="006A25F8" w:rsidRPr="006A25F8" w:rsidRDefault="006A25F8" w:rsidP="006A25F8">
      <w:pPr>
        <w:jc w:val="center"/>
        <w:rPr>
          <w:b/>
          <w:sz w:val="28"/>
          <w:szCs w:val="28"/>
        </w:rPr>
      </w:pPr>
      <w:r w:rsidRPr="006A25F8">
        <w:rPr>
          <w:b/>
          <w:sz w:val="28"/>
          <w:szCs w:val="28"/>
        </w:rPr>
        <w:t xml:space="preserve">Тема: Методика ускоренного обучения </w:t>
      </w:r>
    </w:p>
    <w:p w:rsidR="00FA2FF5" w:rsidRPr="00BA3F76" w:rsidRDefault="00FA2FF5" w:rsidP="00FA2FF5">
      <w:pPr>
        <w:autoSpaceDE w:val="0"/>
        <w:autoSpaceDN w:val="0"/>
        <w:adjustRightInd w:val="0"/>
        <w:rPr>
          <w:rFonts w:ascii="Times New Roman CYR" w:hAnsi="Times New Roman CYR" w:cs="Times New Roman CYR"/>
          <w:bCs/>
          <w:sz w:val="28"/>
          <w:szCs w:val="28"/>
          <w:lang w:val="uk-UA"/>
        </w:rPr>
      </w:pPr>
      <w:r w:rsidRPr="00BA3F76">
        <w:rPr>
          <w:rFonts w:ascii="Times New Roman CYR" w:hAnsi="Times New Roman CYR" w:cs="Times New Roman CYR"/>
          <w:b/>
          <w:bCs/>
          <w:sz w:val="28"/>
          <w:szCs w:val="28"/>
          <w:lang w:val="uk-UA"/>
        </w:rPr>
        <w:t>Цель:</w:t>
      </w:r>
      <w:r w:rsidRPr="00BA3F76">
        <w:rPr>
          <w:rFonts w:ascii="Times New Roman CYR" w:hAnsi="Times New Roman CYR" w:cs="Times New Roman CYR"/>
          <w:bCs/>
          <w:sz w:val="28"/>
          <w:szCs w:val="28"/>
          <w:lang w:val="uk-UA"/>
        </w:rPr>
        <w:t xml:space="preserve"> дать студентам представление о </w:t>
      </w:r>
      <w:r>
        <w:rPr>
          <w:rFonts w:ascii="Times New Roman CYR" w:hAnsi="Times New Roman CYR" w:cs="Times New Roman CYR"/>
          <w:bCs/>
          <w:sz w:val="28"/>
          <w:szCs w:val="28"/>
        </w:rPr>
        <w:t>методике ускоренного обучения.</w:t>
      </w:r>
    </w:p>
    <w:p w:rsidR="00FA2FF5" w:rsidRPr="00BA3F76" w:rsidRDefault="00FA2FF5" w:rsidP="00FA2FF5">
      <w:pPr>
        <w:autoSpaceDE w:val="0"/>
        <w:autoSpaceDN w:val="0"/>
        <w:adjustRightInd w:val="0"/>
        <w:rPr>
          <w:rFonts w:ascii="Times New Roman CYR" w:hAnsi="Times New Roman CYR" w:cs="Times New Roman CYR"/>
          <w:bCs/>
          <w:sz w:val="28"/>
          <w:szCs w:val="28"/>
        </w:rPr>
      </w:pPr>
      <w:r w:rsidRPr="00BA3F76">
        <w:rPr>
          <w:rFonts w:ascii="Times New Roman CYR" w:hAnsi="Times New Roman CYR" w:cs="Times New Roman CYR"/>
          <w:b/>
          <w:bCs/>
          <w:sz w:val="28"/>
          <w:szCs w:val="28"/>
          <w:lang w:val="uk-UA"/>
        </w:rPr>
        <w:lastRenderedPageBreak/>
        <w:t>Метод</w:t>
      </w:r>
      <w:r w:rsidRPr="00BA3F76">
        <w:rPr>
          <w:rFonts w:ascii="Times New Roman CYR" w:hAnsi="Times New Roman CYR" w:cs="Times New Roman CYR"/>
          <w:b/>
          <w:bCs/>
          <w:sz w:val="28"/>
          <w:szCs w:val="28"/>
        </w:rPr>
        <w:t>ы:</w:t>
      </w:r>
      <w:r>
        <w:rPr>
          <w:rFonts w:ascii="Times New Roman CYR" w:hAnsi="Times New Roman CYR" w:cs="Times New Roman CYR"/>
          <w:bCs/>
          <w:sz w:val="28"/>
          <w:szCs w:val="28"/>
        </w:rPr>
        <w:t xml:space="preserve"> беседа, устное изложение материала.</w:t>
      </w:r>
    </w:p>
    <w:p w:rsidR="006A25F8" w:rsidRPr="006A25F8" w:rsidRDefault="006A25F8" w:rsidP="006A25F8">
      <w:pPr>
        <w:rPr>
          <w:sz w:val="28"/>
          <w:szCs w:val="28"/>
        </w:rPr>
      </w:pPr>
    </w:p>
    <w:p w:rsidR="006A25F8" w:rsidRPr="006A25F8" w:rsidRDefault="006A25F8" w:rsidP="006A25F8">
      <w:pPr>
        <w:widowControl w:val="0"/>
        <w:autoSpaceDE w:val="0"/>
        <w:autoSpaceDN w:val="0"/>
        <w:adjustRightInd w:val="0"/>
        <w:jc w:val="center"/>
        <w:rPr>
          <w:b/>
          <w:sz w:val="28"/>
          <w:szCs w:val="28"/>
        </w:rPr>
      </w:pPr>
      <w:r w:rsidRPr="006A25F8">
        <w:rPr>
          <w:b/>
          <w:sz w:val="28"/>
          <w:szCs w:val="28"/>
        </w:rPr>
        <w:t>Литература</w:t>
      </w:r>
    </w:p>
    <w:p w:rsidR="006A25F8" w:rsidRPr="006A25F8" w:rsidRDefault="006A25F8" w:rsidP="006A25F8">
      <w:pPr>
        <w:widowControl w:val="0"/>
        <w:autoSpaceDE w:val="0"/>
        <w:autoSpaceDN w:val="0"/>
        <w:adjustRightInd w:val="0"/>
        <w:jc w:val="both"/>
        <w:rPr>
          <w:sz w:val="28"/>
          <w:szCs w:val="28"/>
        </w:rPr>
      </w:pPr>
    </w:p>
    <w:p w:rsidR="006A25F8" w:rsidRPr="006A25F8" w:rsidRDefault="006A25F8" w:rsidP="009E0D2F">
      <w:pPr>
        <w:numPr>
          <w:ilvl w:val="0"/>
          <w:numId w:val="13"/>
        </w:numPr>
        <w:jc w:val="both"/>
        <w:rPr>
          <w:sz w:val="28"/>
          <w:szCs w:val="28"/>
        </w:rPr>
      </w:pPr>
      <w:r w:rsidRPr="006A25F8">
        <w:rPr>
          <w:sz w:val="28"/>
          <w:szCs w:val="28"/>
        </w:rPr>
        <w:t>Баранов М.Т., Ладыженская ТА</w:t>
      </w:r>
      <w:proofErr w:type="gramStart"/>
      <w:r w:rsidRPr="006A25F8">
        <w:rPr>
          <w:sz w:val="28"/>
          <w:szCs w:val="28"/>
        </w:rPr>
        <w:t xml:space="preserve">., </w:t>
      </w:r>
      <w:proofErr w:type="gramEnd"/>
      <w:r w:rsidRPr="006A25F8">
        <w:rPr>
          <w:sz w:val="28"/>
          <w:szCs w:val="28"/>
        </w:rPr>
        <w:t>Львов М.Р. и др. Методика преподавания</w:t>
      </w:r>
      <w:r w:rsidRPr="006A25F8">
        <w:rPr>
          <w:sz w:val="28"/>
          <w:szCs w:val="28"/>
        </w:rPr>
        <w:br/>
        <w:t>русского языка. – М.: Просвещение, 1990. – 360 с.</w:t>
      </w:r>
    </w:p>
    <w:p w:rsidR="006A25F8" w:rsidRPr="006A25F8" w:rsidRDefault="006A25F8" w:rsidP="009E0D2F">
      <w:pPr>
        <w:numPr>
          <w:ilvl w:val="0"/>
          <w:numId w:val="13"/>
        </w:numPr>
        <w:jc w:val="both"/>
        <w:rPr>
          <w:sz w:val="28"/>
          <w:szCs w:val="28"/>
        </w:rPr>
      </w:pPr>
      <w:r w:rsidRPr="006A25F8">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6A25F8">
        <w:rPr>
          <w:sz w:val="28"/>
          <w:szCs w:val="28"/>
        </w:rPr>
        <w:t>–М</w:t>
      </w:r>
      <w:proofErr w:type="gramEnd"/>
      <w:r w:rsidRPr="006A25F8">
        <w:rPr>
          <w:sz w:val="28"/>
          <w:szCs w:val="28"/>
        </w:rPr>
        <w:t>.</w:t>
      </w:r>
      <w:r w:rsidRPr="006A25F8">
        <w:rPr>
          <w:sz w:val="28"/>
          <w:szCs w:val="28"/>
          <w:lang w:val="uk-UA"/>
        </w:rPr>
        <w:t>: Просвещение</w:t>
      </w:r>
      <w:r w:rsidRPr="006A25F8">
        <w:rPr>
          <w:sz w:val="28"/>
          <w:szCs w:val="28"/>
        </w:rPr>
        <w:t>,1983</w:t>
      </w:r>
      <w:r w:rsidRPr="006A25F8">
        <w:rPr>
          <w:sz w:val="28"/>
          <w:szCs w:val="28"/>
          <w:lang w:val="uk-UA"/>
        </w:rPr>
        <w:t>. – 468 с.</w:t>
      </w:r>
    </w:p>
    <w:p w:rsidR="006A25F8" w:rsidRPr="006A25F8" w:rsidRDefault="006A25F8" w:rsidP="009E0D2F">
      <w:pPr>
        <w:numPr>
          <w:ilvl w:val="0"/>
          <w:numId w:val="13"/>
        </w:numPr>
        <w:jc w:val="both"/>
        <w:rPr>
          <w:sz w:val="28"/>
          <w:szCs w:val="28"/>
        </w:rPr>
      </w:pPr>
      <w:r w:rsidRPr="006A25F8">
        <w:rPr>
          <w:sz w:val="28"/>
          <w:szCs w:val="28"/>
        </w:rPr>
        <w:t>Текучев А.В. Методика русского языка в средней школе. - 3-е изд., перераб.-М.: Просвещение, 1980. – 486 с.</w:t>
      </w:r>
    </w:p>
    <w:p w:rsidR="006A25F8" w:rsidRPr="006A25F8" w:rsidRDefault="006A25F8" w:rsidP="009E0D2F">
      <w:pPr>
        <w:numPr>
          <w:ilvl w:val="0"/>
          <w:numId w:val="13"/>
        </w:numPr>
        <w:jc w:val="both"/>
        <w:rPr>
          <w:sz w:val="28"/>
          <w:szCs w:val="28"/>
        </w:rPr>
      </w:pPr>
      <w:r w:rsidRPr="006A25F8">
        <w:rPr>
          <w:sz w:val="28"/>
          <w:szCs w:val="28"/>
        </w:rPr>
        <w:t>Методика изучения русского языка /под ред. Н.А. Пашковской, Г.М. Иваницкой</w:t>
      </w:r>
      <w:proofErr w:type="gramStart"/>
      <w:r w:rsidRPr="006A25F8">
        <w:rPr>
          <w:sz w:val="28"/>
          <w:szCs w:val="28"/>
        </w:rPr>
        <w:t>.К</w:t>
      </w:r>
      <w:proofErr w:type="gramEnd"/>
      <w:r w:rsidRPr="006A25F8">
        <w:rPr>
          <w:sz w:val="28"/>
          <w:szCs w:val="28"/>
        </w:rPr>
        <w:t>.: Рад. шк., 1986. – 394 с.</w:t>
      </w:r>
    </w:p>
    <w:p w:rsidR="006A25F8" w:rsidRPr="006A25F8" w:rsidRDefault="006A25F8" w:rsidP="009E0D2F">
      <w:pPr>
        <w:numPr>
          <w:ilvl w:val="0"/>
          <w:numId w:val="13"/>
        </w:numPr>
        <w:jc w:val="both"/>
        <w:rPr>
          <w:sz w:val="28"/>
          <w:szCs w:val="28"/>
        </w:rPr>
      </w:pPr>
      <w:r w:rsidRPr="006A25F8">
        <w:rPr>
          <w:sz w:val="28"/>
          <w:szCs w:val="28"/>
        </w:rPr>
        <w:t>Львов М.Р. Словарь-справочник по методике русского языка. – М.: Просвещение,1988. – 240 с.</w:t>
      </w:r>
    </w:p>
    <w:p w:rsidR="006A25F8" w:rsidRPr="006A25F8" w:rsidRDefault="006A25F8" w:rsidP="009E0D2F">
      <w:pPr>
        <w:numPr>
          <w:ilvl w:val="0"/>
          <w:numId w:val="13"/>
        </w:numPr>
        <w:jc w:val="both"/>
        <w:rPr>
          <w:sz w:val="28"/>
          <w:szCs w:val="28"/>
        </w:rPr>
      </w:pPr>
      <w:r w:rsidRPr="006A25F8">
        <w:rPr>
          <w:sz w:val="28"/>
          <w:szCs w:val="28"/>
        </w:rPr>
        <w:t>Напольнова   Т.В.,   Пустовалов   П.С.   Практикум   по   методике   преподавания русского языка. – М.: Просвещение, 1976. – 278 с.</w:t>
      </w:r>
    </w:p>
    <w:p w:rsidR="006A25F8" w:rsidRPr="006A25F8" w:rsidRDefault="006A25F8" w:rsidP="009E0D2F">
      <w:pPr>
        <w:numPr>
          <w:ilvl w:val="0"/>
          <w:numId w:val="13"/>
        </w:numPr>
        <w:jc w:val="both"/>
        <w:rPr>
          <w:sz w:val="28"/>
          <w:szCs w:val="28"/>
        </w:rPr>
      </w:pPr>
      <w:r w:rsidRPr="006A25F8">
        <w:rPr>
          <w:sz w:val="28"/>
          <w:szCs w:val="28"/>
        </w:rPr>
        <w:t>Хрестоматия по методике русского языка. Русский язык как предмет преподавания</w:t>
      </w:r>
      <w:proofErr w:type="gramStart"/>
      <w:r w:rsidRPr="006A25F8">
        <w:rPr>
          <w:sz w:val="28"/>
          <w:szCs w:val="28"/>
          <w:lang w:val="uk-UA"/>
        </w:rPr>
        <w:t xml:space="preserve"> </w:t>
      </w:r>
      <w:r w:rsidRPr="006A25F8">
        <w:rPr>
          <w:sz w:val="28"/>
          <w:szCs w:val="28"/>
        </w:rPr>
        <w:t>/ С</w:t>
      </w:r>
      <w:proofErr w:type="gramEnd"/>
      <w:r w:rsidRPr="006A25F8">
        <w:rPr>
          <w:sz w:val="28"/>
          <w:szCs w:val="28"/>
        </w:rPr>
        <w:t>ост.А.В.Текучев. –</w:t>
      </w:r>
      <w:r w:rsidRPr="006A25F8">
        <w:rPr>
          <w:sz w:val="28"/>
          <w:szCs w:val="28"/>
          <w:lang w:val="uk-UA"/>
        </w:rPr>
        <w:t xml:space="preserve"> </w:t>
      </w:r>
      <w:r w:rsidRPr="006A25F8">
        <w:rPr>
          <w:sz w:val="28"/>
          <w:szCs w:val="28"/>
        </w:rPr>
        <w:t>М.</w:t>
      </w:r>
      <w:r w:rsidRPr="006A25F8">
        <w:rPr>
          <w:sz w:val="28"/>
          <w:szCs w:val="28"/>
          <w:lang w:val="uk-UA"/>
        </w:rPr>
        <w:t>: Наука</w:t>
      </w:r>
      <w:r w:rsidRPr="006A25F8">
        <w:rPr>
          <w:sz w:val="28"/>
          <w:szCs w:val="28"/>
        </w:rPr>
        <w:t>,1982</w:t>
      </w:r>
      <w:r w:rsidRPr="006A25F8">
        <w:rPr>
          <w:sz w:val="28"/>
          <w:szCs w:val="28"/>
          <w:lang w:val="uk-UA"/>
        </w:rPr>
        <w:t xml:space="preserve">. </w:t>
      </w:r>
      <w:r w:rsidRPr="006A25F8">
        <w:rPr>
          <w:sz w:val="28"/>
          <w:szCs w:val="28"/>
        </w:rPr>
        <w:t>–</w:t>
      </w:r>
      <w:r w:rsidRPr="006A25F8">
        <w:rPr>
          <w:sz w:val="28"/>
          <w:szCs w:val="28"/>
          <w:lang w:val="uk-UA"/>
        </w:rPr>
        <w:t xml:space="preserve"> 420 с.</w:t>
      </w:r>
    </w:p>
    <w:p w:rsidR="00E66A52" w:rsidRPr="006A25F8" w:rsidRDefault="00E66A52" w:rsidP="00E66A52">
      <w:pPr>
        <w:jc w:val="center"/>
        <w:rPr>
          <w:sz w:val="28"/>
          <w:szCs w:val="28"/>
        </w:rPr>
      </w:pPr>
      <w:r w:rsidRPr="006A25F8">
        <w:rPr>
          <w:sz w:val="28"/>
          <w:szCs w:val="28"/>
        </w:rPr>
        <w:t>План</w:t>
      </w:r>
    </w:p>
    <w:p w:rsidR="00E66A52" w:rsidRPr="006A25F8" w:rsidRDefault="00E66A52" w:rsidP="009E0D2F">
      <w:pPr>
        <w:numPr>
          <w:ilvl w:val="0"/>
          <w:numId w:val="14"/>
        </w:numPr>
        <w:rPr>
          <w:sz w:val="28"/>
          <w:szCs w:val="28"/>
        </w:rPr>
      </w:pPr>
      <w:r w:rsidRPr="006A25F8">
        <w:rPr>
          <w:sz w:val="28"/>
          <w:szCs w:val="28"/>
        </w:rPr>
        <w:t>Методика обучения орфографии.</w:t>
      </w:r>
    </w:p>
    <w:p w:rsidR="00E66A52" w:rsidRPr="006A25F8" w:rsidRDefault="00E66A52" w:rsidP="009E0D2F">
      <w:pPr>
        <w:numPr>
          <w:ilvl w:val="0"/>
          <w:numId w:val="14"/>
        </w:numPr>
        <w:rPr>
          <w:sz w:val="28"/>
          <w:szCs w:val="28"/>
        </w:rPr>
      </w:pPr>
      <w:r w:rsidRPr="006A25F8">
        <w:rPr>
          <w:sz w:val="28"/>
          <w:szCs w:val="28"/>
        </w:rPr>
        <w:t>Методика обучения пунктуации.</w:t>
      </w:r>
    </w:p>
    <w:p w:rsidR="006A25F8" w:rsidRPr="006A25F8" w:rsidRDefault="006A25F8" w:rsidP="006A25F8">
      <w:pPr>
        <w:widowControl w:val="0"/>
        <w:autoSpaceDE w:val="0"/>
        <w:autoSpaceDN w:val="0"/>
        <w:adjustRightInd w:val="0"/>
        <w:jc w:val="both"/>
        <w:rPr>
          <w:szCs w:val="28"/>
          <w:lang w:val="uk-UA"/>
        </w:rPr>
      </w:pPr>
    </w:p>
    <w:p w:rsidR="006A25F8" w:rsidRPr="006A25F8" w:rsidRDefault="006A25F8" w:rsidP="006A25F8">
      <w:pPr>
        <w:ind w:left="360"/>
        <w:rPr>
          <w:sz w:val="28"/>
          <w:szCs w:val="28"/>
          <w:lang w:val="uk-UA"/>
        </w:rPr>
      </w:pPr>
    </w:p>
    <w:p w:rsidR="006A25F8" w:rsidRPr="006A25F8" w:rsidRDefault="006A25F8" w:rsidP="006A25F8">
      <w:pPr>
        <w:rPr>
          <w:sz w:val="28"/>
          <w:szCs w:val="28"/>
        </w:rPr>
      </w:pPr>
      <w:r w:rsidRPr="006A25F8">
        <w:rPr>
          <w:sz w:val="28"/>
          <w:szCs w:val="28"/>
        </w:rPr>
        <w:t>Методика обучения орфографии:</w:t>
      </w:r>
    </w:p>
    <w:p w:rsidR="006A25F8" w:rsidRPr="006A25F8" w:rsidRDefault="006A25F8" w:rsidP="009E0D2F">
      <w:pPr>
        <w:numPr>
          <w:ilvl w:val="0"/>
          <w:numId w:val="15"/>
        </w:numPr>
        <w:rPr>
          <w:sz w:val="28"/>
          <w:szCs w:val="28"/>
          <w:u w:val="single"/>
        </w:rPr>
      </w:pPr>
      <w:r w:rsidRPr="006A25F8">
        <w:rPr>
          <w:sz w:val="28"/>
          <w:szCs w:val="28"/>
          <w:u w:val="single"/>
        </w:rPr>
        <w:t>Упражнения</w:t>
      </w:r>
    </w:p>
    <w:p w:rsidR="006A25F8" w:rsidRPr="006A25F8" w:rsidRDefault="006A25F8" w:rsidP="006A25F8">
      <w:pPr>
        <w:ind w:firstLine="360"/>
        <w:jc w:val="both"/>
        <w:rPr>
          <w:sz w:val="28"/>
          <w:szCs w:val="28"/>
        </w:rPr>
      </w:pPr>
      <w:r w:rsidRPr="006A25F8">
        <w:rPr>
          <w:sz w:val="28"/>
          <w:szCs w:val="28"/>
        </w:rPr>
        <w:t>Выполнение упражнений – это решение мыслительных задач по осуществлению письменной речевой деятельности с соблюдением всех правил орфографии, пунктуации или разбора слов и предложений.</w:t>
      </w:r>
    </w:p>
    <w:p w:rsidR="006A25F8" w:rsidRPr="006A25F8" w:rsidRDefault="006A25F8" w:rsidP="006A25F8">
      <w:pPr>
        <w:ind w:firstLine="360"/>
        <w:jc w:val="both"/>
        <w:rPr>
          <w:sz w:val="28"/>
          <w:szCs w:val="28"/>
        </w:rPr>
      </w:pPr>
      <w:r w:rsidRPr="006A25F8">
        <w:rPr>
          <w:sz w:val="28"/>
          <w:szCs w:val="28"/>
        </w:rPr>
        <w:t xml:space="preserve">По данной методике ученик, еще не выучив правил, </w:t>
      </w:r>
      <w:r w:rsidRPr="006A25F8">
        <w:rPr>
          <w:sz w:val="28"/>
          <w:szCs w:val="28"/>
          <w:u w:val="single"/>
        </w:rPr>
        <w:t>пишет сразу грамотно</w:t>
      </w:r>
      <w:r w:rsidRPr="006A25F8">
        <w:rPr>
          <w:sz w:val="28"/>
          <w:szCs w:val="28"/>
        </w:rPr>
        <w:t xml:space="preserve">, выполняет упражнения на применение этих правил. В этом суть и принципиальная </w:t>
      </w:r>
      <w:r w:rsidRPr="006A25F8">
        <w:rPr>
          <w:sz w:val="28"/>
          <w:szCs w:val="28"/>
          <w:u w:val="single"/>
        </w:rPr>
        <w:t>новизна методики</w:t>
      </w:r>
      <w:r w:rsidRPr="006A25F8">
        <w:rPr>
          <w:sz w:val="28"/>
          <w:szCs w:val="28"/>
        </w:rPr>
        <w:t>: в соответствии с психологической теорией усвоения знаний, эти правила будут усваиваться в ходе самой деятельности. Правила выступают в роли средств деятельности и функционируют как инструмент в работе, которую надо выполнить без единой ошибки, для чего необходимо познать этот предмет. Поэтому запоминаются правила легко и непринужденно. Как известно, запоминается только то, с чем человек имеет дело практически. Поэтому нужно, чтобы письменная речевая деятельность была как можно более разнообразной и требовала максимально большого числа правил.</w:t>
      </w:r>
    </w:p>
    <w:p w:rsidR="006A25F8" w:rsidRPr="006A25F8" w:rsidRDefault="006A25F8" w:rsidP="006A25F8">
      <w:pPr>
        <w:ind w:firstLine="360"/>
        <w:jc w:val="both"/>
        <w:rPr>
          <w:sz w:val="28"/>
          <w:szCs w:val="28"/>
        </w:rPr>
      </w:pPr>
      <w:r w:rsidRPr="006A25F8">
        <w:rPr>
          <w:sz w:val="28"/>
          <w:szCs w:val="28"/>
          <w:u w:val="single"/>
        </w:rPr>
        <w:t>Упражнения должны быть разнообразными</w:t>
      </w:r>
      <w:r w:rsidRPr="006A25F8">
        <w:rPr>
          <w:sz w:val="28"/>
          <w:szCs w:val="28"/>
        </w:rPr>
        <w:t xml:space="preserve"> по содержанию, по форме, по способу подачи учащимся. </w:t>
      </w:r>
      <w:r w:rsidRPr="006A25F8">
        <w:rPr>
          <w:sz w:val="28"/>
          <w:szCs w:val="28"/>
          <w:u w:val="single"/>
        </w:rPr>
        <w:t>Задача учителя</w:t>
      </w:r>
      <w:r w:rsidRPr="006A25F8">
        <w:rPr>
          <w:sz w:val="28"/>
          <w:szCs w:val="28"/>
        </w:rPr>
        <w:t xml:space="preserve"> – всячески разнообразить характер упражнений. Они могут состоять из готовых книжных текстов, собственных сочинений учеников, их писем и заявлений, из подбора слов с трудным написанием по заданию учителя или по собственной инициативе. Разнообразить характер упражнений важно для развития творческой </w:t>
      </w:r>
      <w:r w:rsidRPr="006A25F8">
        <w:rPr>
          <w:sz w:val="28"/>
          <w:szCs w:val="28"/>
        </w:rPr>
        <w:lastRenderedPageBreak/>
        <w:t>активности обучаемых, поиска в окружающей действительности ситуаций, где можно применить свои знания.</w:t>
      </w:r>
    </w:p>
    <w:p w:rsidR="006A25F8" w:rsidRPr="006A25F8" w:rsidRDefault="006A25F8" w:rsidP="006A25F8">
      <w:pPr>
        <w:ind w:firstLine="360"/>
        <w:jc w:val="both"/>
        <w:rPr>
          <w:sz w:val="28"/>
          <w:szCs w:val="28"/>
        </w:rPr>
      </w:pPr>
      <w:r w:rsidRPr="006A25F8">
        <w:rPr>
          <w:sz w:val="28"/>
          <w:szCs w:val="28"/>
        </w:rPr>
        <w:t>Исходя из этого, полезно продумать различные варианты упражнений, неординарные способы их подачи учащимся, а также и формы взаимодействия учащихся во время их выполнения.</w:t>
      </w:r>
    </w:p>
    <w:p w:rsidR="006A25F8" w:rsidRPr="006A25F8" w:rsidRDefault="006A25F8" w:rsidP="006A25F8">
      <w:pPr>
        <w:rPr>
          <w:sz w:val="28"/>
          <w:szCs w:val="28"/>
        </w:rPr>
      </w:pPr>
      <w:r w:rsidRPr="006A25F8">
        <w:rPr>
          <w:sz w:val="28"/>
          <w:szCs w:val="28"/>
          <w:u w:val="single"/>
        </w:rPr>
        <w:t>Варианты упражнений</w:t>
      </w:r>
      <w:r w:rsidRPr="006A25F8">
        <w:rPr>
          <w:sz w:val="28"/>
          <w:szCs w:val="28"/>
        </w:rPr>
        <w:t>:</w:t>
      </w:r>
    </w:p>
    <w:p w:rsidR="006A25F8" w:rsidRPr="006A25F8" w:rsidRDefault="006A25F8" w:rsidP="009E0D2F">
      <w:pPr>
        <w:numPr>
          <w:ilvl w:val="0"/>
          <w:numId w:val="16"/>
        </w:numPr>
        <w:jc w:val="both"/>
        <w:rPr>
          <w:sz w:val="28"/>
          <w:szCs w:val="28"/>
        </w:rPr>
      </w:pPr>
      <w:r w:rsidRPr="006A25F8">
        <w:rPr>
          <w:sz w:val="28"/>
          <w:szCs w:val="28"/>
        </w:rPr>
        <w:t>Упражнения легкие, которые даются для стимулирования мотивации;</w:t>
      </w:r>
    </w:p>
    <w:p w:rsidR="006A25F8" w:rsidRPr="006A25F8" w:rsidRDefault="006A25F8" w:rsidP="009E0D2F">
      <w:pPr>
        <w:numPr>
          <w:ilvl w:val="0"/>
          <w:numId w:val="16"/>
        </w:numPr>
        <w:jc w:val="both"/>
        <w:rPr>
          <w:sz w:val="28"/>
          <w:szCs w:val="28"/>
        </w:rPr>
      </w:pPr>
      <w:r w:rsidRPr="006A25F8">
        <w:rPr>
          <w:sz w:val="28"/>
          <w:szCs w:val="28"/>
        </w:rPr>
        <w:t>Упражнения трудные или очень трудные;</w:t>
      </w:r>
    </w:p>
    <w:p w:rsidR="006A25F8" w:rsidRPr="006A25F8" w:rsidRDefault="006A25F8" w:rsidP="009E0D2F">
      <w:pPr>
        <w:numPr>
          <w:ilvl w:val="0"/>
          <w:numId w:val="16"/>
        </w:numPr>
        <w:jc w:val="both"/>
        <w:rPr>
          <w:sz w:val="28"/>
          <w:szCs w:val="28"/>
        </w:rPr>
      </w:pPr>
      <w:r w:rsidRPr="006A25F8">
        <w:rPr>
          <w:sz w:val="28"/>
          <w:szCs w:val="28"/>
        </w:rPr>
        <w:t>Упражнения на некоторую группу правил;</w:t>
      </w:r>
    </w:p>
    <w:p w:rsidR="006A25F8" w:rsidRPr="006A25F8" w:rsidRDefault="006A25F8" w:rsidP="009E0D2F">
      <w:pPr>
        <w:numPr>
          <w:ilvl w:val="0"/>
          <w:numId w:val="16"/>
        </w:numPr>
        <w:jc w:val="both"/>
        <w:rPr>
          <w:sz w:val="28"/>
          <w:szCs w:val="28"/>
        </w:rPr>
      </w:pPr>
      <w:r w:rsidRPr="006A25F8">
        <w:rPr>
          <w:sz w:val="28"/>
          <w:szCs w:val="28"/>
        </w:rPr>
        <w:t>Упражнения на одно и то же правило, допускающие исключения;</w:t>
      </w:r>
    </w:p>
    <w:p w:rsidR="006A25F8" w:rsidRPr="006A25F8" w:rsidRDefault="006A25F8" w:rsidP="009E0D2F">
      <w:pPr>
        <w:numPr>
          <w:ilvl w:val="0"/>
          <w:numId w:val="16"/>
        </w:numPr>
        <w:jc w:val="both"/>
        <w:rPr>
          <w:sz w:val="28"/>
          <w:szCs w:val="28"/>
        </w:rPr>
      </w:pPr>
      <w:r w:rsidRPr="006A25F8">
        <w:rPr>
          <w:sz w:val="28"/>
          <w:szCs w:val="28"/>
        </w:rPr>
        <w:t>Упражнения на одни только исключения из правил, из многих или из всех;</w:t>
      </w:r>
    </w:p>
    <w:p w:rsidR="006A25F8" w:rsidRPr="006A25F8" w:rsidRDefault="006A25F8" w:rsidP="009E0D2F">
      <w:pPr>
        <w:numPr>
          <w:ilvl w:val="0"/>
          <w:numId w:val="16"/>
        </w:numPr>
        <w:jc w:val="both"/>
        <w:rPr>
          <w:sz w:val="28"/>
          <w:szCs w:val="28"/>
        </w:rPr>
      </w:pPr>
      <w:proofErr w:type="gramStart"/>
      <w:r w:rsidRPr="006A25F8">
        <w:rPr>
          <w:sz w:val="28"/>
          <w:szCs w:val="28"/>
        </w:rPr>
        <w:t>Упражнения на самостоятельный подбор учащимися трудных для написания слов, выполняемые с пропуском букв в трудных местах, чтобы на очередном занятии ученики передали друг другу для взаимной проверки (упражнения даются на дом, разрешается пользоваться любыми книгами, в том числе словарями);</w:t>
      </w:r>
      <w:proofErr w:type="gramEnd"/>
    </w:p>
    <w:p w:rsidR="006A25F8" w:rsidRPr="006A25F8" w:rsidRDefault="006A25F8" w:rsidP="009E0D2F">
      <w:pPr>
        <w:numPr>
          <w:ilvl w:val="0"/>
          <w:numId w:val="16"/>
        </w:numPr>
        <w:jc w:val="both"/>
        <w:rPr>
          <w:sz w:val="28"/>
          <w:szCs w:val="28"/>
        </w:rPr>
      </w:pPr>
      <w:r w:rsidRPr="006A25F8">
        <w:rPr>
          <w:sz w:val="28"/>
          <w:szCs w:val="28"/>
        </w:rPr>
        <w:t>Упражнения на составление перечня слов с ошибочным написанием и передачей на проверку другим ученикам (среди слов могут быть и правильно написанные);</w:t>
      </w:r>
    </w:p>
    <w:p w:rsidR="006A25F8" w:rsidRPr="006A25F8" w:rsidRDefault="006A25F8" w:rsidP="009E0D2F">
      <w:pPr>
        <w:numPr>
          <w:ilvl w:val="0"/>
          <w:numId w:val="16"/>
        </w:numPr>
        <w:jc w:val="both"/>
        <w:rPr>
          <w:sz w:val="28"/>
          <w:szCs w:val="28"/>
        </w:rPr>
      </w:pPr>
      <w:r w:rsidRPr="006A25F8">
        <w:rPr>
          <w:sz w:val="28"/>
          <w:szCs w:val="28"/>
        </w:rPr>
        <w:t>Упражнения на подбор слов иноязычного происхождения, но часто употребляемых в печати и в быту;</w:t>
      </w:r>
    </w:p>
    <w:p w:rsidR="006A25F8" w:rsidRPr="006A25F8" w:rsidRDefault="006A25F8" w:rsidP="009E0D2F">
      <w:pPr>
        <w:numPr>
          <w:ilvl w:val="0"/>
          <w:numId w:val="16"/>
        </w:numPr>
        <w:jc w:val="both"/>
        <w:rPr>
          <w:sz w:val="28"/>
          <w:szCs w:val="28"/>
        </w:rPr>
      </w:pPr>
      <w:r w:rsidRPr="006A25F8">
        <w:rPr>
          <w:sz w:val="28"/>
          <w:szCs w:val="28"/>
        </w:rPr>
        <w:t>Упражнения на написание собственного стихотворения или рассказа; упражнения на запись ранее выученного любимого стихотворения;</w:t>
      </w:r>
    </w:p>
    <w:p w:rsidR="006A25F8" w:rsidRPr="006A25F8" w:rsidRDefault="006A25F8" w:rsidP="009E0D2F">
      <w:pPr>
        <w:numPr>
          <w:ilvl w:val="0"/>
          <w:numId w:val="16"/>
        </w:numPr>
        <w:jc w:val="both"/>
        <w:rPr>
          <w:sz w:val="28"/>
          <w:szCs w:val="28"/>
        </w:rPr>
      </w:pPr>
      <w:r w:rsidRPr="006A25F8">
        <w:rPr>
          <w:sz w:val="28"/>
          <w:szCs w:val="28"/>
        </w:rPr>
        <w:t>Упражнения на написание личного письма родным или друзьям, заявления с какой- либо просьбой или пожеланием;</w:t>
      </w:r>
    </w:p>
    <w:p w:rsidR="006A25F8" w:rsidRPr="006A25F8" w:rsidRDefault="006A25F8" w:rsidP="009E0D2F">
      <w:pPr>
        <w:numPr>
          <w:ilvl w:val="0"/>
          <w:numId w:val="16"/>
        </w:numPr>
        <w:jc w:val="both"/>
        <w:rPr>
          <w:sz w:val="28"/>
          <w:szCs w:val="28"/>
        </w:rPr>
      </w:pPr>
      <w:r w:rsidRPr="006A25F8">
        <w:rPr>
          <w:sz w:val="28"/>
          <w:szCs w:val="28"/>
        </w:rPr>
        <w:t xml:space="preserve">Разные диктанты: диктуемые учителем; учащимся друг другу (попарно); на определённую группу правил, на любые правила. Диктанты д.б. </w:t>
      </w:r>
      <w:proofErr w:type="gramStart"/>
      <w:r w:rsidRPr="006A25F8">
        <w:rPr>
          <w:sz w:val="28"/>
          <w:szCs w:val="28"/>
        </w:rPr>
        <w:t>короткими</w:t>
      </w:r>
      <w:proofErr w:type="gramEnd"/>
      <w:r w:rsidRPr="006A25F8">
        <w:rPr>
          <w:sz w:val="28"/>
          <w:szCs w:val="28"/>
        </w:rPr>
        <w:t>, чтобы их можно было проверить на уроке;</w:t>
      </w:r>
    </w:p>
    <w:p w:rsidR="006A25F8" w:rsidRPr="006A25F8" w:rsidRDefault="006A25F8" w:rsidP="009E0D2F">
      <w:pPr>
        <w:numPr>
          <w:ilvl w:val="0"/>
          <w:numId w:val="16"/>
        </w:numPr>
        <w:jc w:val="both"/>
        <w:rPr>
          <w:sz w:val="28"/>
          <w:szCs w:val="28"/>
        </w:rPr>
      </w:pPr>
      <w:r w:rsidRPr="006A25F8">
        <w:rPr>
          <w:sz w:val="28"/>
          <w:szCs w:val="28"/>
        </w:rPr>
        <w:t>Упражнения на проверку диктантов друг у друга;</w:t>
      </w:r>
    </w:p>
    <w:p w:rsidR="006A25F8" w:rsidRPr="006A25F8" w:rsidRDefault="006A25F8" w:rsidP="009E0D2F">
      <w:pPr>
        <w:numPr>
          <w:ilvl w:val="0"/>
          <w:numId w:val="16"/>
        </w:numPr>
        <w:jc w:val="both"/>
        <w:rPr>
          <w:sz w:val="28"/>
          <w:szCs w:val="28"/>
        </w:rPr>
      </w:pPr>
      <w:r w:rsidRPr="006A25F8">
        <w:rPr>
          <w:sz w:val="28"/>
          <w:szCs w:val="28"/>
        </w:rPr>
        <w:t>Упражнения на написание коротких текстов на тему, изложенную в рассказе учителя на уроке;</w:t>
      </w:r>
    </w:p>
    <w:p w:rsidR="006A25F8" w:rsidRPr="006A25F8" w:rsidRDefault="006A25F8" w:rsidP="009E0D2F">
      <w:pPr>
        <w:numPr>
          <w:ilvl w:val="0"/>
          <w:numId w:val="16"/>
        </w:numPr>
        <w:jc w:val="both"/>
        <w:rPr>
          <w:sz w:val="28"/>
          <w:szCs w:val="28"/>
        </w:rPr>
      </w:pPr>
      <w:r w:rsidRPr="006A25F8">
        <w:rPr>
          <w:sz w:val="28"/>
          <w:szCs w:val="28"/>
        </w:rPr>
        <w:t>Упражнение-сочинение на какую-либо тему с употреблением определённой группы правил;</w:t>
      </w:r>
    </w:p>
    <w:p w:rsidR="006A25F8" w:rsidRPr="006A25F8" w:rsidRDefault="006A25F8" w:rsidP="009E0D2F">
      <w:pPr>
        <w:numPr>
          <w:ilvl w:val="0"/>
          <w:numId w:val="16"/>
        </w:numPr>
        <w:jc w:val="both"/>
        <w:rPr>
          <w:sz w:val="28"/>
          <w:szCs w:val="28"/>
        </w:rPr>
      </w:pPr>
      <w:r w:rsidRPr="006A25F8">
        <w:rPr>
          <w:sz w:val="28"/>
          <w:szCs w:val="28"/>
        </w:rPr>
        <w:t>Упражнения на составление учащимися текстов;</w:t>
      </w:r>
    </w:p>
    <w:p w:rsidR="006A25F8" w:rsidRPr="006A25F8" w:rsidRDefault="006A25F8" w:rsidP="009E0D2F">
      <w:pPr>
        <w:numPr>
          <w:ilvl w:val="0"/>
          <w:numId w:val="16"/>
        </w:numPr>
        <w:jc w:val="both"/>
        <w:rPr>
          <w:sz w:val="28"/>
          <w:szCs w:val="28"/>
        </w:rPr>
      </w:pPr>
      <w:r w:rsidRPr="006A25F8">
        <w:rPr>
          <w:sz w:val="28"/>
          <w:szCs w:val="28"/>
        </w:rPr>
        <w:t>Упражнения на определенные правила путём подбора соответствующих слов из словарей, справочников, художественных и иных произведений;</w:t>
      </w:r>
    </w:p>
    <w:p w:rsidR="006A25F8" w:rsidRPr="006A25F8" w:rsidRDefault="006A25F8" w:rsidP="009E0D2F">
      <w:pPr>
        <w:numPr>
          <w:ilvl w:val="0"/>
          <w:numId w:val="16"/>
        </w:numPr>
        <w:jc w:val="both"/>
        <w:rPr>
          <w:sz w:val="28"/>
          <w:szCs w:val="28"/>
        </w:rPr>
      </w:pPr>
      <w:r w:rsidRPr="006A25F8">
        <w:rPr>
          <w:sz w:val="28"/>
          <w:szCs w:val="28"/>
        </w:rPr>
        <w:t>Упражнения на письменное изложение понимания (толкования) смысла пословиц и поговорок;</w:t>
      </w:r>
    </w:p>
    <w:p w:rsidR="006A25F8" w:rsidRPr="006A25F8" w:rsidRDefault="006A25F8" w:rsidP="009E0D2F">
      <w:pPr>
        <w:numPr>
          <w:ilvl w:val="0"/>
          <w:numId w:val="16"/>
        </w:numPr>
        <w:jc w:val="both"/>
        <w:rPr>
          <w:sz w:val="28"/>
          <w:szCs w:val="28"/>
        </w:rPr>
      </w:pPr>
      <w:r w:rsidRPr="006A25F8">
        <w:rPr>
          <w:sz w:val="28"/>
          <w:szCs w:val="28"/>
        </w:rPr>
        <w:t>Упражнения-описания содержания просмотренных телепередач, кинофильма, спектакля;</w:t>
      </w:r>
    </w:p>
    <w:p w:rsidR="006A25F8" w:rsidRPr="006A25F8" w:rsidRDefault="006A25F8" w:rsidP="009E0D2F">
      <w:pPr>
        <w:numPr>
          <w:ilvl w:val="0"/>
          <w:numId w:val="16"/>
        </w:numPr>
        <w:jc w:val="both"/>
        <w:rPr>
          <w:sz w:val="28"/>
          <w:szCs w:val="28"/>
        </w:rPr>
      </w:pPr>
      <w:r w:rsidRPr="006A25F8">
        <w:rPr>
          <w:sz w:val="28"/>
          <w:szCs w:val="28"/>
        </w:rPr>
        <w:t>Упражнения-описания впечатлений от экскурсии, турпохода, спортивных соревнований, встреч с интересными людьми;</w:t>
      </w:r>
    </w:p>
    <w:p w:rsidR="006A25F8" w:rsidRPr="006A25F8" w:rsidRDefault="006A25F8" w:rsidP="009E0D2F">
      <w:pPr>
        <w:numPr>
          <w:ilvl w:val="0"/>
          <w:numId w:val="16"/>
        </w:numPr>
        <w:jc w:val="both"/>
        <w:rPr>
          <w:sz w:val="28"/>
          <w:szCs w:val="28"/>
        </w:rPr>
      </w:pPr>
      <w:r w:rsidRPr="006A25F8">
        <w:rPr>
          <w:sz w:val="28"/>
          <w:szCs w:val="28"/>
        </w:rPr>
        <w:t>Упражнения на составление текстов дикторов, которые будут продиктованы своим товарищам на очередном занятии.</w:t>
      </w:r>
    </w:p>
    <w:p w:rsidR="006A25F8" w:rsidRPr="006A25F8" w:rsidRDefault="006A25F8" w:rsidP="006A25F8">
      <w:pPr>
        <w:ind w:left="180" w:firstLine="180"/>
        <w:jc w:val="both"/>
        <w:rPr>
          <w:sz w:val="28"/>
          <w:szCs w:val="28"/>
        </w:rPr>
      </w:pPr>
      <w:r w:rsidRPr="006A25F8">
        <w:rPr>
          <w:sz w:val="28"/>
          <w:szCs w:val="28"/>
        </w:rPr>
        <w:lastRenderedPageBreak/>
        <w:t>Возможны и другие варианты упражнений. Занятия должны проходить активно, интересно и радостно. Выполнять упражнения нужно руководствуясь правилами, которые выложены на столе.</w:t>
      </w:r>
    </w:p>
    <w:p w:rsidR="006A25F8" w:rsidRPr="006A25F8" w:rsidRDefault="006A25F8" w:rsidP="006A25F8">
      <w:pPr>
        <w:ind w:left="180"/>
        <w:jc w:val="both"/>
        <w:rPr>
          <w:b/>
          <w:sz w:val="28"/>
          <w:szCs w:val="28"/>
        </w:rPr>
      </w:pPr>
    </w:p>
    <w:p w:rsidR="006A25F8" w:rsidRPr="006A25F8" w:rsidRDefault="006A25F8" w:rsidP="006A25F8">
      <w:pPr>
        <w:ind w:left="180"/>
        <w:jc w:val="both"/>
        <w:rPr>
          <w:sz w:val="28"/>
          <w:szCs w:val="28"/>
        </w:rPr>
      </w:pPr>
      <w:r w:rsidRPr="006A25F8">
        <w:rPr>
          <w:b/>
          <w:sz w:val="28"/>
          <w:szCs w:val="28"/>
        </w:rPr>
        <w:t>Правила.</w:t>
      </w:r>
      <w:r w:rsidRPr="006A25F8">
        <w:rPr>
          <w:sz w:val="28"/>
          <w:szCs w:val="28"/>
        </w:rPr>
        <w:t xml:space="preserve"> Данная методика направлена на формирование орфографической зоркости, где правила – средство для её достижения.</w:t>
      </w:r>
    </w:p>
    <w:p w:rsidR="006A25F8" w:rsidRPr="006A25F8" w:rsidRDefault="006A25F8" w:rsidP="006A25F8">
      <w:pPr>
        <w:ind w:left="180" w:firstLine="528"/>
        <w:jc w:val="both"/>
        <w:rPr>
          <w:sz w:val="28"/>
          <w:szCs w:val="28"/>
        </w:rPr>
      </w:pPr>
      <w:r w:rsidRPr="006A25F8">
        <w:rPr>
          <w:sz w:val="28"/>
          <w:szCs w:val="28"/>
        </w:rPr>
        <w:t>Ученик берет в руки правило орфографии и осуществляет с его помощью соответствующую деятельность (пишет).</w:t>
      </w:r>
    </w:p>
    <w:p w:rsidR="006A25F8" w:rsidRPr="00E66A52" w:rsidRDefault="006A25F8" w:rsidP="00E66A52">
      <w:pPr>
        <w:ind w:left="180" w:firstLine="180"/>
        <w:jc w:val="both"/>
        <w:rPr>
          <w:sz w:val="28"/>
          <w:szCs w:val="28"/>
        </w:rPr>
      </w:pPr>
      <w:r w:rsidRPr="006A25F8">
        <w:rPr>
          <w:sz w:val="28"/>
          <w:szCs w:val="28"/>
        </w:rPr>
        <w:t>Сначала учащиеся читают упражнение, а затем обращаются к правилам, чтобы</w:t>
      </w:r>
      <w:r w:rsidR="00E66A52">
        <w:rPr>
          <w:sz w:val="28"/>
          <w:szCs w:val="28"/>
        </w:rPr>
        <w:t xml:space="preserve"> правильно выполнить упражнения.</w:t>
      </w:r>
    </w:p>
    <w:p w:rsidR="006A25F8" w:rsidRPr="006A25F8" w:rsidRDefault="006A25F8" w:rsidP="006A25F8">
      <w:pPr>
        <w:ind w:left="360"/>
        <w:jc w:val="center"/>
        <w:rPr>
          <w:b/>
          <w:sz w:val="28"/>
          <w:szCs w:val="28"/>
        </w:rPr>
      </w:pPr>
    </w:p>
    <w:p w:rsidR="006A25F8" w:rsidRPr="006A25F8" w:rsidRDefault="006A25F8" w:rsidP="00E66A52">
      <w:pPr>
        <w:ind w:left="360"/>
        <w:jc w:val="center"/>
        <w:rPr>
          <w:b/>
          <w:sz w:val="28"/>
          <w:szCs w:val="28"/>
        </w:rPr>
      </w:pPr>
      <w:r w:rsidRPr="006A25F8">
        <w:rPr>
          <w:b/>
          <w:sz w:val="28"/>
          <w:szCs w:val="28"/>
        </w:rPr>
        <w:t>Методика обучения пунктуации</w:t>
      </w:r>
    </w:p>
    <w:p w:rsidR="006A25F8" w:rsidRPr="006A25F8" w:rsidRDefault="006A25F8" w:rsidP="006A25F8">
      <w:pPr>
        <w:ind w:firstLine="360"/>
        <w:jc w:val="both"/>
        <w:rPr>
          <w:sz w:val="28"/>
          <w:szCs w:val="28"/>
        </w:rPr>
      </w:pPr>
      <w:r w:rsidRPr="006A25F8">
        <w:rPr>
          <w:sz w:val="28"/>
          <w:szCs w:val="28"/>
        </w:rPr>
        <w:t>Традиционная методика заучивание правила, а затем выполнить упражнение. Это приводит к значительному количеству ошибок, так как сложно запомнить столь значительное количество правил.</w:t>
      </w:r>
    </w:p>
    <w:p w:rsidR="006A25F8" w:rsidRPr="006A25F8" w:rsidRDefault="006A25F8" w:rsidP="006A25F8">
      <w:pPr>
        <w:ind w:firstLine="360"/>
        <w:jc w:val="both"/>
        <w:rPr>
          <w:sz w:val="28"/>
          <w:szCs w:val="28"/>
        </w:rPr>
      </w:pPr>
      <w:r w:rsidRPr="006A25F8">
        <w:rPr>
          <w:sz w:val="28"/>
          <w:szCs w:val="28"/>
        </w:rPr>
        <w:t xml:space="preserve">Суть предлагаемой методики та же, что и орфографии: </w:t>
      </w:r>
      <w:r w:rsidRPr="006A25F8">
        <w:rPr>
          <w:sz w:val="28"/>
          <w:szCs w:val="28"/>
          <w:u w:val="single"/>
        </w:rPr>
        <w:t>упражнение-правило.</w:t>
      </w:r>
    </w:p>
    <w:p w:rsidR="006A25F8" w:rsidRPr="006A25F8" w:rsidRDefault="006A25F8" w:rsidP="006A25F8">
      <w:pPr>
        <w:ind w:firstLine="360"/>
        <w:jc w:val="both"/>
        <w:rPr>
          <w:sz w:val="28"/>
          <w:szCs w:val="28"/>
        </w:rPr>
      </w:pPr>
      <w:r w:rsidRPr="006A25F8">
        <w:rPr>
          <w:b/>
          <w:sz w:val="28"/>
          <w:szCs w:val="28"/>
        </w:rPr>
        <w:t>Упражнения</w:t>
      </w:r>
      <w:r w:rsidRPr="006A25F8">
        <w:rPr>
          <w:sz w:val="28"/>
          <w:szCs w:val="28"/>
        </w:rPr>
        <w:t xml:space="preserve"> – обычные тексты из учебников. Правила взяты тоже оттуда. По существу они делают доступными пониманию сложное сплетение пунктуационных правил и конкретно ориентируют, какие </w:t>
      </w:r>
      <w:proofErr w:type="gramStart"/>
      <w:r w:rsidRPr="006A25F8">
        <w:rPr>
          <w:sz w:val="28"/>
          <w:szCs w:val="28"/>
        </w:rPr>
        <w:t>правила</w:t>
      </w:r>
      <w:proofErr w:type="gramEnd"/>
      <w:r w:rsidRPr="006A25F8">
        <w:rPr>
          <w:sz w:val="28"/>
          <w:szCs w:val="28"/>
        </w:rPr>
        <w:t xml:space="preserve"> когда применять.</w:t>
      </w:r>
    </w:p>
    <w:p w:rsidR="006A25F8" w:rsidRPr="006A25F8" w:rsidRDefault="006A25F8" w:rsidP="006A25F8">
      <w:pPr>
        <w:ind w:firstLine="360"/>
        <w:jc w:val="both"/>
        <w:rPr>
          <w:sz w:val="28"/>
          <w:szCs w:val="28"/>
        </w:rPr>
      </w:pPr>
      <w:r w:rsidRPr="006A25F8">
        <w:rPr>
          <w:sz w:val="28"/>
          <w:szCs w:val="28"/>
        </w:rPr>
        <w:t xml:space="preserve">При изучении пунктуации </w:t>
      </w:r>
      <w:proofErr w:type="gramStart"/>
      <w:r w:rsidRPr="006A25F8">
        <w:rPr>
          <w:sz w:val="28"/>
          <w:szCs w:val="28"/>
        </w:rPr>
        <w:t>ориентировочный</w:t>
      </w:r>
      <w:proofErr w:type="gramEnd"/>
      <w:r w:rsidRPr="006A25F8">
        <w:rPr>
          <w:sz w:val="28"/>
          <w:szCs w:val="28"/>
        </w:rPr>
        <w:t xml:space="preserve"> основой будут схемы ООД (ориентировочная основа действий). В начале занятия учитель даёт инструктаж: «Читайте в упражнении предложения, анализируйте их содержание, постарайтесь понять смысл каждого из них и в соответствии с требованиями задачи ищите ООД и выполняйте задачу».</w:t>
      </w:r>
    </w:p>
    <w:p w:rsidR="006A25F8" w:rsidRPr="006A25F8" w:rsidRDefault="006A25F8" w:rsidP="006A25F8">
      <w:pPr>
        <w:ind w:firstLine="708"/>
        <w:jc w:val="both"/>
        <w:rPr>
          <w:sz w:val="28"/>
          <w:szCs w:val="28"/>
        </w:rPr>
      </w:pPr>
      <w:r w:rsidRPr="006A25F8">
        <w:rPr>
          <w:sz w:val="28"/>
          <w:szCs w:val="28"/>
        </w:rPr>
        <w:t>Схем довольно много, и все они связаны друг с другом, на что указывают стрелки. Эти стрелки хорошо ориентируют, обеспечивая безошибочную расстановку знаков препинания.</w:t>
      </w:r>
    </w:p>
    <w:p w:rsidR="006A25F8" w:rsidRPr="006A25F8" w:rsidRDefault="006A25F8" w:rsidP="006A25F8">
      <w:pPr>
        <w:rPr>
          <w:b/>
          <w:sz w:val="28"/>
          <w:szCs w:val="28"/>
        </w:rPr>
      </w:pPr>
    </w:p>
    <w:p w:rsidR="006A25F8" w:rsidRPr="006A25F8" w:rsidRDefault="006A25F8" w:rsidP="006A25F8">
      <w:pPr>
        <w:rPr>
          <w:sz w:val="28"/>
          <w:szCs w:val="28"/>
        </w:rPr>
      </w:pPr>
      <w:r w:rsidRPr="006A25F8">
        <w:rPr>
          <w:b/>
          <w:sz w:val="28"/>
          <w:szCs w:val="28"/>
        </w:rPr>
        <w:t>Упражнения:</w:t>
      </w:r>
    </w:p>
    <w:p w:rsidR="006A25F8" w:rsidRPr="006A25F8" w:rsidRDefault="006A25F8" w:rsidP="006A25F8">
      <w:pPr>
        <w:ind w:firstLine="708"/>
        <w:jc w:val="both"/>
        <w:rPr>
          <w:sz w:val="28"/>
          <w:szCs w:val="28"/>
        </w:rPr>
      </w:pPr>
      <w:r w:rsidRPr="006A25F8">
        <w:rPr>
          <w:sz w:val="28"/>
          <w:szCs w:val="28"/>
        </w:rPr>
        <w:t>В процессе выполнения учебной деятельности учащиеся овладевают  пунктуацией при выполнении письменных упражнений, в которых ставятся различные пунктуационные задачи. И чем разнообразнее по целям, стилю близости к жизни, литературным традициям, богатству применяемых языковых средств и прочим параметрам будут эти упражнения, тем ближе путь достижения пунктуационной грамотности обучаемых.</w:t>
      </w:r>
    </w:p>
    <w:p w:rsidR="006A25F8" w:rsidRPr="006A25F8" w:rsidRDefault="006A25F8" w:rsidP="006A25F8">
      <w:pPr>
        <w:jc w:val="both"/>
        <w:rPr>
          <w:sz w:val="28"/>
          <w:szCs w:val="28"/>
        </w:rPr>
      </w:pPr>
      <w:r w:rsidRPr="006A25F8">
        <w:rPr>
          <w:sz w:val="28"/>
          <w:szCs w:val="28"/>
        </w:rPr>
        <w:t>- упражнения на расстановку знаков препинания там, где они пропущены;</w:t>
      </w:r>
    </w:p>
    <w:p w:rsidR="006A25F8" w:rsidRPr="006A25F8" w:rsidRDefault="006A25F8" w:rsidP="006A25F8">
      <w:pPr>
        <w:jc w:val="both"/>
        <w:rPr>
          <w:sz w:val="28"/>
          <w:szCs w:val="28"/>
        </w:rPr>
      </w:pPr>
      <w:r w:rsidRPr="006A25F8">
        <w:rPr>
          <w:sz w:val="28"/>
          <w:szCs w:val="28"/>
        </w:rPr>
        <w:t>- упражнения на поиск и устранение неправильно поставленных знаков;</w:t>
      </w:r>
    </w:p>
    <w:p w:rsidR="006A25F8" w:rsidRPr="006A25F8" w:rsidRDefault="006A25F8" w:rsidP="006A25F8">
      <w:pPr>
        <w:jc w:val="both"/>
        <w:rPr>
          <w:sz w:val="28"/>
          <w:szCs w:val="28"/>
        </w:rPr>
      </w:pPr>
      <w:r w:rsidRPr="006A25F8">
        <w:rPr>
          <w:sz w:val="28"/>
          <w:szCs w:val="28"/>
        </w:rPr>
        <w:t xml:space="preserve">- упражнения со «слепым текстом», где вообще не поставлено никаких знаков препинания, даже </w:t>
      </w:r>
      <w:proofErr w:type="gramStart"/>
      <w:r w:rsidRPr="006A25F8">
        <w:rPr>
          <w:sz w:val="28"/>
          <w:szCs w:val="28"/>
        </w:rPr>
        <w:t>м</w:t>
      </w:r>
      <w:proofErr w:type="gramEnd"/>
      <w:r w:rsidRPr="006A25F8">
        <w:rPr>
          <w:sz w:val="28"/>
          <w:szCs w:val="28"/>
        </w:rPr>
        <w:t>/д предложения (нет даже и прописных букв, чтобы учащийся мог увидеть конец данного и начало другого предложения;</w:t>
      </w:r>
    </w:p>
    <w:p w:rsidR="006A25F8" w:rsidRPr="006A25F8" w:rsidRDefault="006A25F8" w:rsidP="006A25F8">
      <w:pPr>
        <w:jc w:val="both"/>
        <w:rPr>
          <w:sz w:val="28"/>
          <w:szCs w:val="28"/>
        </w:rPr>
      </w:pPr>
      <w:r w:rsidRPr="006A25F8">
        <w:rPr>
          <w:sz w:val="28"/>
          <w:szCs w:val="28"/>
        </w:rPr>
        <w:t>- упражнения с авторскими знаками препинания, которые расставлены не по «школьным правилам» и которыми автор выражает собственную интонацию, своё личное отношение к предмету разговора, что обычно характерно для художественного произведения, особенно для поэзии.</w:t>
      </w:r>
    </w:p>
    <w:p w:rsidR="006A25F8" w:rsidRPr="006A25F8" w:rsidRDefault="006A25F8" w:rsidP="006A25F8">
      <w:pPr>
        <w:jc w:val="both"/>
        <w:rPr>
          <w:sz w:val="28"/>
          <w:szCs w:val="28"/>
        </w:rPr>
      </w:pPr>
      <w:r w:rsidRPr="006A25F8">
        <w:rPr>
          <w:sz w:val="28"/>
          <w:szCs w:val="28"/>
        </w:rPr>
        <w:t>- составление упражнений и взаимная проверка правильности их составления друг у друга; проверка диктантов, изложений, сочинений написанных на уроке;</w:t>
      </w:r>
    </w:p>
    <w:p w:rsidR="006A25F8" w:rsidRPr="006A25F8" w:rsidRDefault="006A25F8" w:rsidP="006A25F8">
      <w:pPr>
        <w:ind w:firstLine="708"/>
        <w:jc w:val="both"/>
        <w:rPr>
          <w:sz w:val="28"/>
          <w:szCs w:val="28"/>
        </w:rPr>
      </w:pPr>
      <w:r w:rsidRPr="006A25F8">
        <w:rPr>
          <w:sz w:val="28"/>
          <w:szCs w:val="28"/>
        </w:rPr>
        <w:lastRenderedPageBreak/>
        <w:t>Есть некоторые особенности организации работы учащихся при изучении пунктуации, поэтому необходим инструктаж:</w:t>
      </w:r>
    </w:p>
    <w:p w:rsidR="006A25F8" w:rsidRPr="006A25F8" w:rsidRDefault="006A25F8" w:rsidP="006A25F8">
      <w:pPr>
        <w:jc w:val="both"/>
        <w:rPr>
          <w:sz w:val="28"/>
          <w:szCs w:val="28"/>
        </w:rPr>
      </w:pPr>
      <w:r w:rsidRPr="006A25F8">
        <w:rPr>
          <w:sz w:val="28"/>
          <w:szCs w:val="28"/>
        </w:rPr>
        <w:t xml:space="preserve">- определите или выделите в тексте упражнения учебный </w:t>
      </w:r>
      <w:proofErr w:type="gramStart"/>
      <w:r w:rsidRPr="006A25F8">
        <w:rPr>
          <w:sz w:val="28"/>
          <w:szCs w:val="28"/>
        </w:rPr>
        <w:t>материал</w:t>
      </w:r>
      <w:proofErr w:type="gramEnd"/>
      <w:r w:rsidRPr="006A25F8">
        <w:rPr>
          <w:sz w:val="28"/>
          <w:szCs w:val="28"/>
        </w:rPr>
        <w:t xml:space="preserve"> подлежащий пунктуационной обработке;</w:t>
      </w:r>
    </w:p>
    <w:p w:rsidR="006A25F8" w:rsidRPr="006A25F8" w:rsidRDefault="006A25F8" w:rsidP="006A25F8">
      <w:pPr>
        <w:jc w:val="both"/>
        <w:rPr>
          <w:sz w:val="28"/>
          <w:szCs w:val="28"/>
        </w:rPr>
      </w:pPr>
      <w:r w:rsidRPr="006A25F8">
        <w:rPr>
          <w:sz w:val="28"/>
          <w:szCs w:val="28"/>
        </w:rPr>
        <w:t>- читайте негромко вслух (или про себя) пункты схемы ООД и сличайте требования с учебным материалом, подвергающимся пунктуационному анализу;</w:t>
      </w:r>
    </w:p>
    <w:p w:rsidR="006A25F8" w:rsidRPr="006A25F8" w:rsidRDefault="006A25F8" w:rsidP="006A25F8">
      <w:pPr>
        <w:jc w:val="both"/>
        <w:rPr>
          <w:sz w:val="28"/>
          <w:szCs w:val="28"/>
        </w:rPr>
      </w:pPr>
      <w:r w:rsidRPr="006A25F8">
        <w:rPr>
          <w:sz w:val="28"/>
          <w:szCs w:val="28"/>
        </w:rPr>
        <w:t>- расставляйте знаки препинания (при их отсутствии) и убирайте ошибочные (если они, на ваш взгляд расставлены неправильно);</w:t>
      </w:r>
    </w:p>
    <w:p w:rsidR="006A25F8" w:rsidRPr="006A25F8" w:rsidRDefault="006A25F8" w:rsidP="006A25F8">
      <w:pPr>
        <w:jc w:val="both"/>
        <w:rPr>
          <w:sz w:val="28"/>
          <w:szCs w:val="28"/>
        </w:rPr>
      </w:pPr>
      <w:r w:rsidRPr="006A25F8">
        <w:rPr>
          <w:sz w:val="28"/>
          <w:szCs w:val="28"/>
        </w:rPr>
        <w:t>- если не сможете однозначно ответить на требования схемы ООД, то обратитесь к учебнику или за консультацией к учителю;</w:t>
      </w:r>
    </w:p>
    <w:p w:rsidR="006A25F8" w:rsidRPr="006A25F8" w:rsidRDefault="006A25F8" w:rsidP="006A25F8">
      <w:pPr>
        <w:jc w:val="both"/>
        <w:rPr>
          <w:sz w:val="28"/>
          <w:szCs w:val="28"/>
        </w:rPr>
      </w:pPr>
      <w:r w:rsidRPr="006A25F8">
        <w:rPr>
          <w:sz w:val="28"/>
          <w:szCs w:val="28"/>
        </w:rPr>
        <w:t>- если при работе по «полной» схеме ООД вы стали действовать безошибочно и в состоянии объяснить правильность или ошибочность расставленных знаков препинания, то можете перейти к работе по «сокращенной» схеме;</w:t>
      </w:r>
    </w:p>
    <w:p w:rsidR="006A25F8" w:rsidRPr="006A25F8" w:rsidRDefault="006A25F8" w:rsidP="006A25F8">
      <w:pPr>
        <w:jc w:val="both"/>
        <w:rPr>
          <w:sz w:val="28"/>
          <w:szCs w:val="28"/>
        </w:rPr>
      </w:pPr>
      <w:r w:rsidRPr="006A25F8">
        <w:rPr>
          <w:sz w:val="28"/>
          <w:szCs w:val="28"/>
        </w:rPr>
        <w:t>- если работая по «сокращенной» схеме вы научились выполнять упражнения быстро и безошибочно и в состоянии объяснить правильность расстановки знаков препинания, то можете работать без схем.</w:t>
      </w:r>
    </w:p>
    <w:p w:rsidR="006A25F8" w:rsidRPr="006A25F8" w:rsidRDefault="006A25F8" w:rsidP="006A25F8">
      <w:pPr>
        <w:jc w:val="both"/>
        <w:rPr>
          <w:sz w:val="28"/>
          <w:szCs w:val="28"/>
        </w:rPr>
      </w:pPr>
    </w:p>
    <w:p w:rsidR="006A25F8" w:rsidRPr="006A25F8" w:rsidRDefault="006A25F8" w:rsidP="006A25F8">
      <w:pPr>
        <w:jc w:val="both"/>
        <w:rPr>
          <w:sz w:val="28"/>
          <w:szCs w:val="28"/>
        </w:rPr>
      </w:pPr>
      <w:r w:rsidRPr="006A25F8">
        <w:rPr>
          <w:b/>
          <w:sz w:val="28"/>
          <w:szCs w:val="28"/>
          <w:lang w:val="uk-UA"/>
        </w:rPr>
        <w:t>Правила.</w:t>
      </w:r>
      <w:r w:rsidRPr="006A25F8">
        <w:rPr>
          <w:sz w:val="28"/>
          <w:szCs w:val="28"/>
          <w:lang w:val="uk-UA"/>
        </w:rPr>
        <w:t xml:space="preserve"> Пунктуацион</w:t>
      </w:r>
      <w:r w:rsidRPr="006A25F8">
        <w:rPr>
          <w:sz w:val="28"/>
          <w:szCs w:val="28"/>
        </w:rPr>
        <w:t>ные правила, в отличие от орфографических, являются не только нормативными, но и смысловыми. Требования в них порой не так жёстко однозначны, потому встречаются так называемые трудные и спорные случаи: иногда во внешне похожих ситуациях приходится употреблять разные знаки препинания, т.е. расходятся синтаксические и смысловые признаки выбора нужного знака.</w:t>
      </w:r>
    </w:p>
    <w:p w:rsidR="006A25F8" w:rsidRPr="006A25F8" w:rsidRDefault="006A25F8" w:rsidP="006A25F8">
      <w:pPr>
        <w:rPr>
          <w:sz w:val="28"/>
          <w:szCs w:val="28"/>
        </w:rPr>
      </w:pPr>
    </w:p>
    <w:p w:rsidR="006A25F8" w:rsidRPr="006A25F8" w:rsidRDefault="006A25F8" w:rsidP="006A25F8">
      <w:pPr>
        <w:ind w:left="360"/>
        <w:rPr>
          <w:sz w:val="28"/>
          <w:szCs w:val="28"/>
        </w:rPr>
      </w:pPr>
    </w:p>
    <w:p w:rsidR="009B47C8" w:rsidRPr="009B47C8" w:rsidRDefault="009B47C8" w:rsidP="009B47C8">
      <w:pPr>
        <w:widowControl w:val="0"/>
        <w:suppressAutoHyphens/>
        <w:jc w:val="center"/>
        <w:rPr>
          <w:rFonts w:eastAsia="Arial Unicode MS"/>
          <w:b/>
          <w:bCs/>
          <w:sz w:val="28"/>
          <w:szCs w:val="28"/>
          <w:lang w:val="uk-UA"/>
        </w:rPr>
      </w:pPr>
      <w:r>
        <w:rPr>
          <w:rFonts w:eastAsia="Arial Unicode MS"/>
          <w:b/>
          <w:bCs/>
          <w:sz w:val="28"/>
          <w:szCs w:val="28"/>
        </w:rPr>
        <w:t xml:space="preserve">ЛЕКЦИЯ </w:t>
      </w:r>
      <w:r>
        <w:rPr>
          <w:rFonts w:eastAsia="Arial Unicode MS"/>
          <w:b/>
          <w:bCs/>
          <w:sz w:val="28"/>
          <w:szCs w:val="28"/>
          <w:lang w:val="uk-UA"/>
        </w:rPr>
        <w:t>3</w:t>
      </w:r>
    </w:p>
    <w:p w:rsidR="009B47C8" w:rsidRPr="009B47C8" w:rsidRDefault="009B47C8" w:rsidP="009B47C8">
      <w:pPr>
        <w:widowControl w:val="0"/>
        <w:suppressAutoHyphens/>
        <w:jc w:val="center"/>
        <w:rPr>
          <w:rFonts w:eastAsia="Arial Unicode MS"/>
          <w:b/>
          <w:bCs/>
          <w:sz w:val="28"/>
          <w:szCs w:val="28"/>
        </w:rPr>
      </w:pPr>
      <w:r w:rsidRPr="009B47C8">
        <w:rPr>
          <w:rFonts w:eastAsia="Arial Unicode MS"/>
          <w:b/>
          <w:bCs/>
          <w:sz w:val="28"/>
          <w:szCs w:val="28"/>
        </w:rPr>
        <w:t>Тема: Методика интерактивного обучения</w:t>
      </w:r>
    </w:p>
    <w:p w:rsidR="00E66A52" w:rsidRPr="00BA3F76" w:rsidRDefault="00E66A52" w:rsidP="00E66A52">
      <w:pPr>
        <w:autoSpaceDE w:val="0"/>
        <w:autoSpaceDN w:val="0"/>
        <w:adjustRightInd w:val="0"/>
        <w:rPr>
          <w:rFonts w:ascii="Times New Roman CYR" w:hAnsi="Times New Roman CYR" w:cs="Times New Roman CYR"/>
          <w:bCs/>
          <w:sz w:val="28"/>
          <w:szCs w:val="28"/>
          <w:lang w:val="uk-UA"/>
        </w:rPr>
      </w:pPr>
      <w:r w:rsidRPr="00BA3F76">
        <w:rPr>
          <w:rFonts w:ascii="Times New Roman CYR" w:hAnsi="Times New Roman CYR" w:cs="Times New Roman CYR"/>
          <w:b/>
          <w:bCs/>
          <w:sz w:val="28"/>
          <w:szCs w:val="28"/>
          <w:lang w:val="uk-UA"/>
        </w:rPr>
        <w:t>Цель:</w:t>
      </w:r>
      <w:r w:rsidRPr="00BA3F76">
        <w:rPr>
          <w:rFonts w:ascii="Times New Roman CYR" w:hAnsi="Times New Roman CYR" w:cs="Times New Roman CYR"/>
          <w:bCs/>
          <w:sz w:val="28"/>
          <w:szCs w:val="28"/>
          <w:lang w:val="uk-UA"/>
        </w:rPr>
        <w:t xml:space="preserve"> дать студентам представление о </w:t>
      </w:r>
      <w:r>
        <w:rPr>
          <w:rFonts w:ascii="Times New Roman CYR" w:hAnsi="Times New Roman CYR" w:cs="Times New Roman CYR"/>
          <w:bCs/>
          <w:sz w:val="28"/>
          <w:szCs w:val="28"/>
        </w:rPr>
        <w:t xml:space="preserve">методике </w:t>
      </w:r>
      <w:r w:rsidR="004D5BCD">
        <w:rPr>
          <w:rFonts w:ascii="Times New Roman CYR" w:hAnsi="Times New Roman CYR" w:cs="Times New Roman CYR"/>
          <w:bCs/>
          <w:sz w:val="28"/>
          <w:szCs w:val="28"/>
        </w:rPr>
        <w:t>интерактивного</w:t>
      </w:r>
      <w:r>
        <w:rPr>
          <w:rFonts w:ascii="Times New Roman CYR" w:hAnsi="Times New Roman CYR" w:cs="Times New Roman CYR"/>
          <w:bCs/>
          <w:sz w:val="28"/>
          <w:szCs w:val="28"/>
        </w:rPr>
        <w:t xml:space="preserve"> обучения.</w:t>
      </w:r>
    </w:p>
    <w:p w:rsidR="00E66A52" w:rsidRPr="00BA3F76" w:rsidRDefault="00E66A52" w:rsidP="00E66A52">
      <w:pPr>
        <w:autoSpaceDE w:val="0"/>
        <w:autoSpaceDN w:val="0"/>
        <w:adjustRightInd w:val="0"/>
        <w:rPr>
          <w:rFonts w:ascii="Times New Roman CYR" w:hAnsi="Times New Roman CYR" w:cs="Times New Roman CYR"/>
          <w:bCs/>
          <w:sz w:val="28"/>
          <w:szCs w:val="28"/>
        </w:rPr>
      </w:pPr>
      <w:r w:rsidRPr="00BA3F76">
        <w:rPr>
          <w:rFonts w:ascii="Times New Roman CYR" w:hAnsi="Times New Roman CYR" w:cs="Times New Roman CYR"/>
          <w:b/>
          <w:bCs/>
          <w:sz w:val="28"/>
          <w:szCs w:val="28"/>
          <w:lang w:val="uk-UA"/>
        </w:rPr>
        <w:t>Метод</w:t>
      </w:r>
      <w:r w:rsidRPr="00BA3F76">
        <w:rPr>
          <w:rFonts w:ascii="Times New Roman CYR" w:hAnsi="Times New Roman CYR" w:cs="Times New Roman CYR"/>
          <w:b/>
          <w:bCs/>
          <w:sz w:val="28"/>
          <w:szCs w:val="28"/>
        </w:rPr>
        <w:t>ы:</w:t>
      </w:r>
      <w:r>
        <w:rPr>
          <w:rFonts w:ascii="Times New Roman CYR" w:hAnsi="Times New Roman CYR" w:cs="Times New Roman CYR"/>
          <w:bCs/>
          <w:sz w:val="28"/>
          <w:szCs w:val="28"/>
        </w:rPr>
        <w:t xml:space="preserve"> беседа, устное изложение материала.</w:t>
      </w:r>
    </w:p>
    <w:p w:rsidR="009B47C8" w:rsidRPr="009B47C8" w:rsidRDefault="009B47C8" w:rsidP="009B47C8">
      <w:pPr>
        <w:widowControl w:val="0"/>
        <w:suppressAutoHyphens/>
        <w:jc w:val="center"/>
        <w:rPr>
          <w:rFonts w:eastAsia="Arial Unicode MS"/>
          <w:b/>
          <w:bCs/>
          <w:sz w:val="28"/>
          <w:szCs w:val="28"/>
        </w:rPr>
      </w:pPr>
    </w:p>
    <w:p w:rsidR="009B47C8" w:rsidRPr="009B47C8" w:rsidRDefault="009B47C8" w:rsidP="009B47C8">
      <w:pPr>
        <w:widowControl w:val="0"/>
        <w:suppressAutoHyphens/>
        <w:jc w:val="both"/>
        <w:rPr>
          <w:rFonts w:eastAsia="Arial Unicode MS"/>
          <w:sz w:val="28"/>
          <w:szCs w:val="28"/>
        </w:rPr>
      </w:pPr>
    </w:p>
    <w:p w:rsidR="009B47C8" w:rsidRPr="001D3A31" w:rsidRDefault="009B47C8" w:rsidP="001D3A31">
      <w:pPr>
        <w:widowControl w:val="0"/>
        <w:suppressAutoHyphens/>
        <w:jc w:val="center"/>
        <w:rPr>
          <w:rFonts w:eastAsia="Arial Unicode MS"/>
          <w:b/>
          <w:sz w:val="28"/>
          <w:szCs w:val="28"/>
        </w:rPr>
      </w:pPr>
      <w:r w:rsidRPr="009B47C8">
        <w:rPr>
          <w:rFonts w:eastAsia="Arial Unicode MS"/>
          <w:b/>
          <w:sz w:val="28"/>
          <w:szCs w:val="28"/>
        </w:rPr>
        <w:t>Литература</w:t>
      </w:r>
    </w:p>
    <w:p w:rsidR="009B47C8" w:rsidRPr="009B47C8" w:rsidRDefault="009B47C8" w:rsidP="009E0D2F">
      <w:pPr>
        <w:widowControl w:val="0"/>
        <w:numPr>
          <w:ilvl w:val="0"/>
          <w:numId w:val="38"/>
        </w:numPr>
        <w:suppressAutoHyphens/>
        <w:jc w:val="both"/>
        <w:rPr>
          <w:rFonts w:eastAsia="Arial Unicode MS"/>
          <w:sz w:val="28"/>
          <w:szCs w:val="28"/>
        </w:rPr>
      </w:pPr>
      <w:r w:rsidRPr="009B47C8">
        <w:rPr>
          <w:rFonts w:eastAsia="Arial Unicode MS"/>
          <w:sz w:val="28"/>
          <w:szCs w:val="28"/>
        </w:rPr>
        <w:t>Баранов М.Т., Ладыженская ТА</w:t>
      </w:r>
      <w:proofErr w:type="gramStart"/>
      <w:r w:rsidRPr="009B47C8">
        <w:rPr>
          <w:rFonts w:eastAsia="Arial Unicode MS"/>
          <w:sz w:val="28"/>
          <w:szCs w:val="28"/>
        </w:rPr>
        <w:t xml:space="preserve">., </w:t>
      </w:r>
      <w:proofErr w:type="gramEnd"/>
      <w:r w:rsidRPr="009B47C8">
        <w:rPr>
          <w:rFonts w:eastAsia="Arial Unicode MS"/>
          <w:sz w:val="28"/>
          <w:szCs w:val="28"/>
        </w:rPr>
        <w:t>Львов М.Р. и др. Методика преподавания</w:t>
      </w:r>
      <w:r w:rsidRPr="009B47C8">
        <w:rPr>
          <w:rFonts w:eastAsia="Arial Unicode MS"/>
          <w:sz w:val="28"/>
          <w:szCs w:val="28"/>
        </w:rPr>
        <w:br/>
        <w:t>русского языка. – М.: Просвещение, 1990. – 360 с.</w:t>
      </w:r>
    </w:p>
    <w:p w:rsidR="009B47C8" w:rsidRPr="009B47C8" w:rsidRDefault="009B47C8" w:rsidP="009E0D2F">
      <w:pPr>
        <w:widowControl w:val="0"/>
        <w:numPr>
          <w:ilvl w:val="0"/>
          <w:numId w:val="38"/>
        </w:numPr>
        <w:suppressAutoHyphens/>
        <w:ind w:left="0"/>
        <w:jc w:val="both"/>
        <w:rPr>
          <w:rFonts w:eastAsia="Arial Unicode MS"/>
          <w:sz w:val="28"/>
          <w:szCs w:val="28"/>
        </w:rPr>
      </w:pPr>
      <w:r w:rsidRPr="009B47C8">
        <w:rPr>
          <w:rFonts w:eastAsia="Arial Unicode MS"/>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9B47C8">
        <w:rPr>
          <w:rFonts w:eastAsia="Arial Unicode MS"/>
          <w:sz w:val="28"/>
          <w:szCs w:val="28"/>
        </w:rPr>
        <w:t>–М</w:t>
      </w:r>
      <w:proofErr w:type="gramEnd"/>
      <w:r w:rsidRPr="009B47C8">
        <w:rPr>
          <w:rFonts w:eastAsia="Arial Unicode MS"/>
          <w:sz w:val="28"/>
          <w:szCs w:val="28"/>
        </w:rPr>
        <w:t>.</w:t>
      </w:r>
      <w:r w:rsidRPr="009B47C8">
        <w:rPr>
          <w:rFonts w:eastAsia="Arial Unicode MS"/>
          <w:sz w:val="28"/>
          <w:szCs w:val="28"/>
          <w:lang w:val="uk-UA"/>
        </w:rPr>
        <w:t>: Просвещение</w:t>
      </w:r>
      <w:r w:rsidRPr="009B47C8">
        <w:rPr>
          <w:rFonts w:eastAsia="Arial Unicode MS"/>
          <w:sz w:val="28"/>
          <w:szCs w:val="28"/>
        </w:rPr>
        <w:t>,1983</w:t>
      </w:r>
      <w:r w:rsidRPr="009B47C8">
        <w:rPr>
          <w:rFonts w:eastAsia="Arial Unicode MS"/>
          <w:sz w:val="28"/>
          <w:szCs w:val="28"/>
          <w:lang w:val="uk-UA"/>
        </w:rPr>
        <w:t>. – 468 с.</w:t>
      </w:r>
    </w:p>
    <w:p w:rsidR="009B47C8" w:rsidRPr="009B47C8" w:rsidRDefault="009B47C8" w:rsidP="009E0D2F">
      <w:pPr>
        <w:widowControl w:val="0"/>
        <w:numPr>
          <w:ilvl w:val="0"/>
          <w:numId w:val="38"/>
        </w:numPr>
        <w:suppressAutoHyphens/>
        <w:ind w:left="0"/>
        <w:jc w:val="both"/>
        <w:rPr>
          <w:rFonts w:eastAsia="Arial Unicode MS"/>
          <w:sz w:val="28"/>
          <w:szCs w:val="28"/>
        </w:rPr>
      </w:pPr>
      <w:r w:rsidRPr="009B47C8">
        <w:rPr>
          <w:rFonts w:eastAsia="Arial Unicode MS"/>
          <w:sz w:val="28"/>
          <w:szCs w:val="28"/>
        </w:rPr>
        <w:t>Текучев А.В. Методика русского языка в средней школе. - 3-е изд., перераб.-М.: Просвещение, 1980. – 486 с.</w:t>
      </w:r>
    </w:p>
    <w:p w:rsidR="009B47C8" w:rsidRPr="009B47C8" w:rsidRDefault="009B47C8" w:rsidP="009E0D2F">
      <w:pPr>
        <w:widowControl w:val="0"/>
        <w:numPr>
          <w:ilvl w:val="0"/>
          <w:numId w:val="38"/>
        </w:numPr>
        <w:suppressAutoHyphens/>
        <w:ind w:left="0"/>
        <w:jc w:val="both"/>
        <w:rPr>
          <w:rFonts w:eastAsia="Arial Unicode MS"/>
          <w:sz w:val="28"/>
          <w:szCs w:val="28"/>
        </w:rPr>
      </w:pPr>
      <w:r w:rsidRPr="009B47C8">
        <w:rPr>
          <w:rFonts w:eastAsia="Arial Unicode MS"/>
          <w:sz w:val="28"/>
          <w:szCs w:val="28"/>
        </w:rPr>
        <w:t>Методика изучения русского языка /под ред. Н.А. Пашковской, Г.М. Иваницкой</w:t>
      </w:r>
      <w:proofErr w:type="gramStart"/>
      <w:r w:rsidRPr="009B47C8">
        <w:rPr>
          <w:rFonts w:eastAsia="Arial Unicode MS"/>
          <w:sz w:val="28"/>
          <w:szCs w:val="28"/>
        </w:rPr>
        <w:t>.К</w:t>
      </w:r>
      <w:proofErr w:type="gramEnd"/>
      <w:r w:rsidRPr="009B47C8">
        <w:rPr>
          <w:rFonts w:eastAsia="Arial Unicode MS"/>
          <w:sz w:val="28"/>
          <w:szCs w:val="28"/>
        </w:rPr>
        <w:t>.: Рад. шк., 1986. – 394 с.</w:t>
      </w:r>
    </w:p>
    <w:p w:rsidR="009B47C8" w:rsidRPr="009B47C8" w:rsidRDefault="009B47C8" w:rsidP="009E0D2F">
      <w:pPr>
        <w:widowControl w:val="0"/>
        <w:numPr>
          <w:ilvl w:val="0"/>
          <w:numId w:val="38"/>
        </w:numPr>
        <w:suppressAutoHyphens/>
        <w:ind w:left="0"/>
        <w:jc w:val="both"/>
        <w:rPr>
          <w:rFonts w:eastAsia="Arial Unicode MS"/>
          <w:sz w:val="28"/>
          <w:szCs w:val="28"/>
        </w:rPr>
      </w:pPr>
      <w:r w:rsidRPr="009B47C8">
        <w:rPr>
          <w:rFonts w:eastAsia="Arial Unicode MS"/>
          <w:sz w:val="28"/>
          <w:szCs w:val="28"/>
        </w:rPr>
        <w:t>Львов М.Р. Словарь-справочник по методике русского языка. – М.: Просвещение,1988. – 240 с.</w:t>
      </w:r>
    </w:p>
    <w:p w:rsidR="009B47C8" w:rsidRPr="009B47C8" w:rsidRDefault="009B47C8" w:rsidP="009E0D2F">
      <w:pPr>
        <w:widowControl w:val="0"/>
        <w:numPr>
          <w:ilvl w:val="0"/>
          <w:numId w:val="38"/>
        </w:numPr>
        <w:suppressAutoHyphens/>
        <w:ind w:left="0"/>
        <w:jc w:val="both"/>
        <w:rPr>
          <w:rFonts w:eastAsia="Arial Unicode MS"/>
          <w:sz w:val="28"/>
          <w:szCs w:val="28"/>
        </w:rPr>
      </w:pPr>
      <w:r w:rsidRPr="009B47C8">
        <w:rPr>
          <w:rFonts w:eastAsia="Arial Unicode MS"/>
          <w:sz w:val="28"/>
          <w:szCs w:val="28"/>
        </w:rPr>
        <w:t>Напольнова   Т.В.,   Пустовалов   П.С.   Практикум   по   методике   преподавания русского языка. – М.: Просвещение, 1976. – 278 с.</w:t>
      </w:r>
    </w:p>
    <w:p w:rsidR="009B47C8" w:rsidRPr="009B47C8" w:rsidRDefault="009B47C8" w:rsidP="009E0D2F">
      <w:pPr>
        <w:widowControl w:val="0"/>
        <w:numPr>
          <w:ilvl w:val="0"/>
          <w:numId w:val="38"/>
        </w:numPr>
        <w:suppressAutoHyphens/>
        <w:ind w:left="0"/>
        <w:jc w:val="both"/>
        <w:rPr>
          <w:rFonts w:eastAsia="Arial Unicode MS"/>
          <w:sz w:val="28"/>
          <w:szCs w:val="28"/>
        </w:rPr>
      </w:pPr>
      <w:r w:rsidRPr="009B47C8">
        <w:rPr>
          <w:rFonts w:eastAsia="Arial Unicode MS"/>
          <w:sz w:val="28"/>
          <w:szCs w:val="28"/>
        </w:rPr>
        <w:t xml:space="preserve">Хрестоматия по методике русского языка. Русский язык как предмет </w:t>
      </w:r>
      <w:r w:rsidRPr="009B47C8">
        <w:rPr>
          <w:rFonts w:eastAsia="Arial Unicode MS"/>
          <w:sz w:val="28"/>
          <w:szCs w:val="28"/>
        </w:rPr>
        <w:lastRenderedPageBreak/>
        <w:t>преподавания</w:t>
      </w:r>
      <w:proofErr w:type="gramStart"/>
      <w:r w:rsidRPr="009B47C8">
        <w:rPr>
          <w:rFonts w:eastAsia="Arial Unicode MS"/>
          <w:sz w:val="28"/>
          <w:szCs w:val="28"/>
          <w:lang w:val="uk-UA"/>
        </w:rPr>
        <w:t xml:space="preserve"> </w:t>
      </w:r>
      <w:r w:rsidRPr="009B47C8">
        <w:rPr>
          <w:rFonts w:eastAsia="Arial Unicode MS"/>
          <w:sz w:val="28"/>
          <w:szCs w:val="28"/>
        </w:rPr>
        <w:t>/ С</w:t>
      </w:r>
      <w:proofErr w:type="gramEnd"/>
      <w:r w:rsidRPr="009B47C8">
        <w:rPr>
          <w:rFonts w:eastAsia="Arial Unicode MS"/>
          <w:sz w:val="28"/>
          <w:szCs w:val="28"/>
        </w:rPr>
        <w:t>ост.А.В.Текучев. –</w:t>
      </w:r>
      <w:r w:rsidRPr="009B47C8">
        <w:rPr>
          <w:rFonts w:eastAsia="Arial Unicode MS"/>
          <w:sz w:val="28"/>
          <w:szCs w:val="28"/>
          <w:lang w:val="uk-UA"/>
        </w:rPr>
        <w:t xml:space="preserve"> </w:t>
      </w:r>
      <w:r w:rsidRPr="009B47C8">
        <w:rPr>
          <w:rFonts w:eastAsia="Arial Unicode MS"/>
          <w:sz w:val="28"/>
          <w:szCs w:val="28"/>
        </w:rPr>
        <w:t>М.</w:t>
      </w:r>
      <w:r w:rsidRPr="009B47C8">
        <w:rPr>
          <w:rFonts w:eastAsia="Arial Unicode MS"/>
          <w:sz w:val="28"/>
          <w:szCs w:val="28"/>
          <w:lang w:val="uk-UA"/>
        </w:rPr>
        <w:t>: Наука</w:t>
      </w:r>
      <w:r w:rsidRPr="009B47C8">
        <w:rPr>
          <w:rFonts w:eastAsia="Arial Unicode MS"/>
          <w:sz w:val="28"/>
          <w:szCs w:val="28"/>
        </w:rPr>
        <w:t>,1982</w:t>
      </w:r>
      <w:r w:rsidRPr="009B47C8">
        <w:rPr>
          <w:rFonts w:eastAsia="Arial Unicode MS"/>
          <w:sz w:val="28"/>
          <w:szCs w:val="28"/>
          <w:lang w:val="uk-UA"/>
        </w:rPr>
        <w:t xml:space="preserve">. </w:t>
      </w:r>
      <w:r w:rsidRPr="009B47C8">
        <w:rPr>
          <w:rFonts w:eastAsia="Arial Unicode MS"/>
          <w:sz w:val="28"/>
          <w:szCs w:val="28"/>
        </w:rPr>
        <w:t>–</w:t>
      </w:r>
      <w:r w:rsidRPr="009B47C8">
        <w:rPr>
          <w:rFonts w:eastAsia="Arial Unicode MS"/>
          <w:sz w:val="28"/>
          <w:szCs w:val="28"/>
          <w:lang w:val="uk-UA"/>
        </w:rPr>
        <w:t xml:space="preserve"> 420 с.</w:t>
      </w:r>
    </w:p>
    <w:p w:rsidR="001D3A31" w:rsidRPr="009B47C8" w:rsidRDefault="001D3A31" w:rsidP="001D3A31">
      <w:pPr>
        <w:widowControl w:val="0"/>
        <w:suppressAutoHyphens/>
        <w:jc w:val="center"/>
        <w:rPr>
          <w:rFonts w:eastAsia="Arial Unicode MS"/>
          <w:sz w:val="28"/>
          <w:szCs w:val="28"/>
          <w:lang w:val="uk-UA"/>
        </w:rPr>
      </w:pPr>
      <w:r w:rsidRPr="009B47C8">
        <w:rPr>
          <w:rFonts w:eastAsia="Arial Unicode MS"/>
          <w:sz w:val="28"/>
          <w:szCs w:val="28"/>
        </w:rPr>
        <w:t>План</w:t>
      </w:r>
    </w:p>
    <w:p w:rsidR="001D3A31" w:rsidRPr="009B47C8" w:rsidRDefault="001D3A31" w:rsidP="009E0D2F">
      <w:pPr>
        <w:widowControl w:val="0"/>
        <w:numPr>
          <w:ilvl w:val="0"/>
          <w:numId w:val="17"/>
        </w:numPr>
        <w:tabs>
          <w:tab w:val="left" w:pos="720"/>
        </w:tabs>
        <w:suppressAutoHyphens/>
        <w:ind w:left="0"/>
        <w:jc w:val="both"/>
        <w:rPr>
          <w:rFonts w:eastAsia="Arial Unicode MS"/>
          <w:sz w:val="28"/>
          <w:szCs w:val="28"/>
        </w:rPr>
      </w:pPr>
      <w:r w:rsidRPr="009B47C8">
        <w:rPr>
          <w:rFonts w:eastAsia="Arial Unicode MS"/>
          <w:sz w:val="28"/>
          <w:szCs w:val="28"/>
        </w:rPr>
        <w:t>Сущность интерактивного обучения.</w:t>
      </w:r>
    </w:p>
    <w:p w:rsidR="001D3A31" w:rsidRPr="009B47C8" w:rsidRDefault="001D3A31" w:rsidP="009E0D2F">
      <w:pPr>
        <w:widowControl w:val="0"/>
        <w:numPr>
          <w:ilvl w:val="0"/>
          <w:numId w:val="17"/>
        </w:numPr>
        <w:tabs>
          <w:tab w:val="left" w:pos="720"/>
        </w:tabs>
        <w:suppressAutoHyphens/>
        <w:ind w:left="0"/>
        <w:jc w:val="both"/>
        <w:rPr>
          <w:rFonts w:eastAsia="Arial Unicode MS"/>
          <w:sz w:val="28"/>
          <w:szCs w:val="28"/>
        </w:rPr>
      </w:pPr>
      <w:r w:rsidRPr="009B47C8">
        <w:rPr>
          <w:rFonts w:eastAsia="Arial Unicode MS"/>
          <w:sz w:val="28"/>
          <w:szCs w:val="28"/>
        </w:rPr>
        <w:t>Положительные и отрицательные стороны интерактивного обучения.</w:t>
      </w:r>
    </w:p>
    <w:p w:rsidR="001D3A31" w:rsidRPr="009B47C8" w:rsidRDefault="001D3A31" w:rsidP="009E0D2F">
      <w:pPr>
        <w:widowControl w:val="0"/>
        <w:numPr>
          <w:ilvl w:val="0"/>
          <w:numId w:val="17"/>
        </w:numPr>
        <w:tabs>
          <w:tab w:val="left" w:pos="720"/>
        </w:tabs>
        <w:suppressAutoHyphens/>
        <w:ind w:left="0"/>
        <w:jc w:val="both"/>
        <w:rPr>
          <w:rFonts w:eastAsia="Arial Unicode MS"/>
          <w:sz w:val="28"/>
          <w:szCs w:val="28"/>
        </w:rPr>
      </w:pPr>
      <w:r w:rsidRPr="009B47C8">
        <w:rPr>
          <w:rFonts w:eastAsia="Arial Unicode MS"/>
          <w:sz w:val="28"/>
          <w:szCs w:val="28"/>
        </w:rPr>
        <w:t>Структура урока при использовании интерактивных методик.</w:t>
      </w:r>
    </w:p>
    <w:p w:rsidR="001D3A31" w:rsidRPr="009B47C8" w:rsidRDefault="001D3A31" w:rsidP="009E0D2F">
      <w:pPr>
        <w:widowControl w:val="0"/>
        <w:numPr>
          <w:ilvl w:val="0"/>
          <w:numId w:val="17"/>
        </w:numPr>
        <w:tabs>
          <w:tab w:val="left" w:pos="720"/>
        </w:tabs>
        <w:suppressAutoHyphens/>
        <w:ind w:left="0"/>
        <w:jc w:val="both"/>
        <w:rPr>
          <w:rFonts w:eastAsia="Arial Unicode MS"/>
          <w:sz w:val="28"/>
          <w:szCs w:val="28"/>
        </w:rPr>
      </w:pPr>
      <w:r w:rsidRPr="009B47C8">
        <w:rPr>
          <w:rFonts w:eastAsia="Arial Unicode MS"/>
          <w:sz w:val="28"/>
          <w:szCs w:val="28"/>
        </w:rPr>
        <w:t>Приёмы оценивания</w:t>
      </w:r>
    </w:p>
    <w:p w:rsidR="009B47C8" w:rsidRPr="009B47C8" w:rsidRDefault="009B47C8" w:rsidP="009B47C8">
      <w:pPr>
        <w:widowControl w:val="0"/>
        <w:suppressAutoHyphens/>
        <w:jc w:val="both"/>
        <w:rPr>
          <w:rFonts w:eastAsia="Arial Unicode MS"/>
          <w:sz w:val="28"/>
          <w:szCs w:val="28"/>
        </w:rPr>
      </w:pPr>
    </w:p>
    <w:p w:rsidR="009B47C8" w:rsidRPr="001D3A31" w:rsidRDefault="009B47C8" w:rsidP="009B47C8">
      <w:pPr>
        <w:widowControl w:val="0"/>
        <w:suppressAutoHyphens/>
        <w:jc w:val="both"/>
        <w:rPr>
          <w:rFonts w:eastAsia="Arial Unicode MS"/>
          <w:b/>
          <w:bCs/>
          <w:sz w:val="28"/>
          <w:szCs w:val="28"/>
        </w:rPr>
      </w:pPr>
      <w:r w:rsidRPr="009B47C8">
        <w:rPr>
          <w:rFonts w:eastAsia="Arial Unicode MS"/>
          <w:b/>
          <w:bCs/>
          <w:sz w:val="28"/>
          <w:szCs w:val="28"/>
        </w:rPr>
        <w:t>Сущность интерактивного обучения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r>
      <w:r w:rsidRPr="009B47C8">
        <w:rPr>
          <w:rFonts w:eastAsia="Arial Unicode MS"/>
          <w:sz w:val="28"/>
          <w:szCs w:val="28"/>
          <w:u w:val="single"/>
        </w:rPr>
        <w:t>Сущность</w:t>
      </w:r>
      <w:r w:rsidRPr="009B47C8">
        <w:rPr>
          <w:rFonts w:eastAsia="Arial Unicode MS"/>
          <w:sz w:val="28"/>
          <w:szCs w:val="28"/>
        </w:rPr>
        <w:t xml:space="preserve"> интерактивного обучения состоит в том, что учебный процесс осуществляется при условии постоянного, активного взаимодействия всех учеников. Это взаимообучение, когда учитель и ученик выступают равноправными, равнозначными субъектами обучения. Оно эффективно способствует формированию ценностей, навыков и умений, созданию атмосферы сотрудничества, взаимодействия, даёт возможность педагогу стать настоящим лидером детского коллектива.</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Педагог выступает в роли организатора процесса обучения, лидера группы. Организация интерактивного обучения предполагает моделирование жизненных ситуаций, использование ролевых игр, совместное решение проблем.</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Для интерактивного обучения характерно внедрение инновационных технологий, поиск ответа на вопрос «Как обучать? Как создать условия?»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Активный тип обучения предусматривает использование методов, которые стимулируют познавательную активность и самостоятельность учеников. Ученик выступает «субъектом» обучения, выполняет творческие задания, вступает в диалог с учителем.</w:t>
      </w:r>
    </w:p>
    <w:p w:rsidR="009B47C8" w:rsidRPr="009B47C8" w:rsidRDefault="009B47C8" w:rsidP="009B47C8">
      <w:pPr>
        <w:widowControl w:val="0"/>
        <w:suppressAutoHyphens/>
        <w:jc w:val="both"/>
        <w:rPr>
          <w:rFonts w:eastAsia="Arial Unicode MS"/>
          <w:sz w:val="28"/>
          <w:szCs w:val="28"/>
        </w:rPr>
      </w:pPr>
    </w:p>
    <w:p w:rsidR="009B47C8" w:rsidRPr="001D3A31" w:rsidRDefault="009B47C8" w:rsidP="001D3A31">
      <w:pPr>
        <w:widowControl w:val="0"/>
        <w:suppressAutoHyphens/>
        <w:jc w:val="center"/>
        <w:rPr>
          <w:rFonts w:eastAsia="Arial Unicode MS"/>
          <w:b/>
          <w:bCs/>
          <w:sz w:val="28"/>
          <w:szCs w:val="28"/>
          <w:u w:val="single"/>
        </w:rPr>
      </w:pPr>
      <w:r w:rsidRPr="009B47C8">
        <w:rPr>
          <w:rFonts w:eastAsia="Arial Unicode MS"/>
          <w:sz w:val="28"/>
          <w:szCs w:val="28"/>
        </w:rPr>
        <w:tab/>
      </w:r>
      <w:r w:rsidRPr="009B47C8">
        <w:rPr>
          <w:rFonts w:eastAsia="Arial Unicode MS"/>
          <w:b/>
          <w:bCs/>
          <w:sz w:val="28"/>
          <w:szCs w:val="28"/>
          <w:u w:val="single"/>
        </w:rPr>
        <w:t>Из истории интерактивных методов обучения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Интерактивные методы не новы для украинской школы. Они использовались ещё в первые десятилетия XX века и были распространены в педагогике и практике украинской школы. Лабораторн</w:t>
      </w:r>
      <w:proofErr w:type="gramStart"/>
      <w:r w:rsidRPr="009B47C8">
        <w:rPr>
          <w:rFonts w:eastAsia="Arial Unicode MS"/>
          <w:sz w:val="28"/>
          <w:szCs w:val="28"/>
        </w:rPr>
        <w:t>о-</w:t>
      </w:r>
      <w:proofErr w:type="gramEnd"/>
      <w:r w:rsidRPr="009B47C8">
        <w:rPr>
          <w:rFonts w:eastAsia="Arial Unicode MS"/>
          <w:sz w:val="28"/>
          <w:szCs w:val="28"/>
        </w:rPr>
        <w:t>(проектный)-бригадный и проектный методы, работа в парах изменяемого состава, производственные экскурсии и практики, которые применялись в те часы, были передовым словом не только в советской, а и в мировой педагогике.</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 xml:space="preserve">В сталинские времена такие методы были </w:t>
      </w:r>
      <w:proofErr w:type="gramStart"/>
      <w:r w:rsidRPr="009B47C8">
        <w:rPr>
          <w:rFonts w:eastAsia="Arial Unicode MS"/>
          <w:sz w:val="28"/>
          <w:szCs w:val="28"/>
        </w:rPr>
        <w:t>признана</w:t>
      </w:r>
      <w:proofErr w:type="gramEnd"/>
      <w:r w:rsidRPr="009B47C8">
        <w:rPr>
          <w:rFonts w:eastAsia="Arial Unicode MS"/>
          <w:sz w:val="28"/>
          <w:szCs w:val="28"/>
        </w:rPr>
        <w:t xml:space="preserve"> ненужными и подвергнуты критике. Уже в начале 30х годов  школа превратилась в </w:t>
      </w:r>
      <w:proofErr w:type="gramStart"/>
      <w:r w:rsidRPr="009B47C8">
        <w:rPr>
          <w:rFonts w:eastAsia="Arial Unicode MS"/>
          <w:sz w:val="28"/>
          <w:szCs w:val="28"/>
        </w:rPr>
        <w:t>авторитарную</w:t>
      </w:r>
      <w:proofErr w:type="gramEnd"/>
      <w:r w:rsidRPr="009B47C8">
        <w:rPr>
          <w:rFonts w:eastAsia="Arial Unicode MS"/>
          <w:sz w:val="28"/>
          <w:szCs w:val="28"/>
        </w:rPr>
        <w:t>, репродуктивно-ориентированную, со стандартизацией и унификацией способов, форм и методик обучения.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 xml:space="preserve">Разработку элементов интерактивного обучения можно найти в трудах В. А. Сухомлинского, в творчестве педагогов-новаторов 70-80гг. </w:t>
      </w:r>
      <w:proofErr w:type="gramStart"/>
      <w:r w:rsidRPr="009B47C8">
        <w:rPr>
          <w:rFonts w:eastAsia="Arial Unicode MS"/>
          <w:sz w:val="28"/>
          <w:szCs w:val="28"/>
        </w:rPr>
        <w:t>X</w:t>
      </w:r>
      <w:proofErr w:type="gramEnd"/>
      <w:r w:rsidRPr="009B47C8">
        <w:rPr>
          <w:rFonts w:eastAsia="Arial Unicode MS"/>
          <w:sz w:val="28"/>
          <w:szCs w:val="28"/>
        </w:rPr>
        <w:t>Х в. Ш. Амонишвили, В. Шаталова, Е. Ильина, С. Лысенковой и др., в теории развивающего обучения. Однако в советское время творчество отдельных педагогов было скорее исключением, а не правилом.</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В конце ХХ века интерактивные технологии были распространены в теории и практике американской школы.</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В последние годы наблюдается использование в наших школах интерактивных технологий.</w:t>
      </w:r>
    </w:p>
    <w:p w:rsidR="009B47C8" w:rsidRPr="009B47C8" w:rsidRDefault="009B47C8" w:rsidP="009B47C8">
      <w:pPr>
        <w:widowControl w:val="0"/>
        <w:suppressAutoHyphens/>
        <w:jc w:val="center"/>
        <w:rPr>
          <w:rFonts w:eastAsia="Arial Unicode MS"/>
          <w:b/>
          <w:bCs/>
          <w:sz w:val="28"/>
          <w:szCs w:val="28"/>
          <w:u w:val="single"/>
        </w:rPr>
      </w:pPr>
      <w:r w:rsidRPr="009B47C8">
        <w:rPr>
          <w:rFonts w:eastAsia="Arial Unicode MS"/>
          <w:b/>
          <w:bCs/>
          <w:sz w:val="28"/>
          <w:szCs w:val="28"/>
          <w:u w:val="single"/>
        </w:rPr>
        <w:t xml:space="preserve">Положительные и отрицательные стороны интерактивного обучения </w:t>
      </w:r>
    </w:p>
    <w:p w:rsidR="009B47C8" w:rsidRPr="009B47C8" w:rsidRDefault="009B47C8" w:rsidP="009B47C8">
      <w:pPr>
        <w:widowControl w:val="0"/>
        <w:suppressAutoHyphens/>
        <w:jc w:val="center"/>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Непременной составной частью интерактивного обучения является так называемые пассивные методы. Сильные и слабые аспекты пассивного и интерактивного обучения представим в таблице. Активное обучение займёт промежуточное место между ними.</w:t>
      </w:r>
    </w:p>
    <w:p w:rsidR="009B47C8" w:rsidRPr="009B47C8" w:rsidRDefault="009B47C8" w:rsidP="009B47C8">
      <w:pPr>
        <w:widowControl w:val="0"/>
        <w:suppressAutoHyphens/>
        <w:jc w:val="both"/>
        <w:rPr>
          <w:rFonts w:eastAsia="Arial Unicode M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6"/>
        <w:gridCol w:w="3586"/>
        <w:gridCol w:w="3594"/>
      </w:tblGrid>
      <w:tr w:rsidR="009B47C8" w:rsidRPr="009B47C8" w:rsidTr="009C7571">
        <w:tc>
          <w:tcPr>
            <w:tcW w:w="2456" w:type="dxa"/>
            <w:tcBorders>
              <w:top w:val="single" w:sz="1" w:space="0" w:color="000000"/>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Критерии сравнения</w:t>
            </w:r>
          </w:p>
        </w:tc>
        <w:tc>
          <w:tcPr>
            <w:tcW w:w="3586" w:type="dxa"/>
            <w:tcBorders>
              <w:top w:val="single" w:sz="1" w:space="0" w:color="000000"/>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Пассивное обучение</w:t>
            </w:r>
          </w:p>
        </w:tc>
        <w:tc>
          <w:tcPr>
            <w:tcW w:w="3594" w:type="dxa"/>
            <w:tcBorders>
              <w:top w:val="single" w:sz="1" w:space="0" w:color="000000"/>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Интерактивное обучение</w:t>
            </w:r>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1. Объём информации</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 xml:space="preserve">За короткий промежуток времени можно пройти большой объём информации </w:t>
            </w:r>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Небольшой объём информации потребует значительного времени</w:t>
            </w:r>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2. Глубина изучения содержания</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Как правило, достигается только на уровне знания и понимания</w:t>
            </w:r>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proofErr w:type="gramStart"/>
            <w:r w:rsidRPr="009B47C8">
              <w:rPr>
                <w:rFonts w:eastAsia="Arial Unicode MS"/>
                <w:sz w:val="28"/>
                <w:szCs w:val="28"/>
              </w:rPr>
              <w:t>Ученики усваивают все уровни познания (Знание, понимание, использование (применение), анализ, синтез, оценка</w:t>
            </w:r>
            <w:proofErr w:type="gramEnd"/>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3. Процент усвоения</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 xml:space="preserve">Как правило, </w:t>
            </w:r>
            <w:proofErr w:type="gramStart"/>
            <w:r w:rsidRPr="009B47C8">
              <w:rPr>
                <w:rFonts w:eastAsia="Arial Unicode MS"/>
                <w:sz w:val="28"/>
                <w:szCs w:val="28"/>
              </w:rPr>
              <w:t>невысокий</w:t>
            </w:r>
            <w:proofErr w:type="gramEnd"/>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 xml:space="preserve">Как правило, </w:t>
            </w:r>
            <w:proofErr w:type="gramStart"/>
            <w:r w:rsidRPr="009B47C8">
              <w:rPr>
                <w:rFonts w:eastAsia="Arial Unicode MS"/>
                <w:sz w:val="28"/>
                <w:szCs w:val="28"/>
              </w:rPr>
              <w:t>высокий</w:t>
            </w:r>
            <w:proofErr w:type="gramEnd"/>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4. Контроль процесса обучения</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Учитель хорошо контролирует объём и глубину изучения, время и ход обучения. Результаты работы учеников можно предвидеть.</w:t>
            </w:r>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Учитель имеет меньший контроль над объёмом и глубиной изучения, временем и ходом обучения. Результаты работы менее предопределены.</w:t>
            </w:r>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5. Роль личности педагога</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Личностные качества педагога остаются в тени, он выступает как источник знаний.</w:t>
            </w:r>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Педагог сильнее раскрывается перед учениками, выступает как лидер, организатор.</w:t>
            </w:r>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6. Роль учеников</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proofErr w:type="gramStart"/>
            <w:r w:rsidRPr="009B47C8">
              <w:rPr>
                <w:rFonts w:eastAsia="Arial Unicode MS"/>
                <w:b/>
                <w:bCs/>
                <w:sz w:val="28"/>
                <w:szCs w:val="28"/>
                <w:u w:val="single"/>
              </w:rPr>
              <w:t>Пассивная</w:t>
            </w:r>
            <w:proofErr w:type="gramEnd"/>
            <w:r w:rsidRPr="009B47C8">
              <w:rPr>
                <w:rFonts w:eastAsia="Arial Unicode MS"/>
                <w:sz w:val="28"/>
                <w:szCs w:val="28"/>
              </w:rPr>
              <w:t>, ученики не принимают важных решений в отношении процесса обучения</w:t>
            </w:r>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proofErr w:type="gramStart"/>
            <w:r w:rsidRPr="009B47C8">
              <w:rPr>
                <w:rFonts w:eastAsia="Arial Unicode MS"/>
                <w:b/>
                <w:bCs/>
                <w:sz w:val="28"/>
                <w:szCs w:val="28"/>
                <w:u w:val="single"/>
              </w:rPr>
              <w:t>Активная</w:t>
            </w:r>
            <w:proofErr w:type="gramEnd"/>
            <w:r w:rsidRPr="009B47C8">
              <w:rPr>
                <w:rFonts w:eastAsia="Arial Unicode MS"/>
                <w:sz w:val="28"/>
                <w:szCs w:val="28"/>
              </w:rPr>
              <w:t>, ученики принимают важные решения в отношении процесса обучения.</w:t>
            </w:r>
          </w:p>
        </w:tc>
      </w:tr>
      <w:tr w:rsidR="009B47C8" w:rsidRPr="009B47C8" w:rsidTr="009C7571">
        <w:tc>
          <w:tcPr>
            <w:tcW w:w="245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7. Источник мотивации обучения</w:t>
            </w:r>
          </w:p>
        </w:tc>
        <w:tc>
          <w:tcPr>
            <w:tcW w:w="3586" w:type="dxa"/>
            <w:tcBorders>
              <w:left w:val="single" w:sz="1" w:space="0" w:color="000000"/>
              <w:bottom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Внешний (оценки, педагог, родители, общество).</w:t>
            </w:r>
          </w:p>
        </w:tc>
        <w:tc>
          <w:tcPr>
            <w:tcW w:w="3594" w:type="dxa"/>
            <w:tcBorders>
              <w:left w:val="single" w:sz="1" w:space="0" w:color="000000"/>
              <w:bottom w:val="single" w:sz="1" w:space="0" w:color="000000"/>
              <w:right w:val="single" w:sz="1" w:space="0" w:color="000000"/>
            </w:tcBorders>
          </w:tcPr>
          <w:p w:rsidR="009B47C8" w:rsidRPr="009B47C8" w:rsidRDefault="009B47C8" w:rsidP="009B47C8">
            <w:pPr>
              <w:widowControl w:val="0"/>
              <w:suppressLineNumbers/>
              <w:suppressAutoHyphens/>
              <w:jc w:val="center"/>
              <w:rPr>
                <w:rFonts w:eastAsia="Arial Unicode MS"/>
                <w:sz w:val="28"/>
                <w:szCs w:val="28"/>
              </w:rPr>
            </w:pPr>
            <w:r w:rsidRPr="009B47C8">
              <w:rPr>
                <w:rFonts w:eastAsia="Arial Unicode MS"/>
                <w:sz w:val="28"/>
                <w:szCs w:val="28"/>
              </w:rPr>
              <w:t xml:space="preserve">Внутренний </w:t>
            </w:r>
            <w:proofErr w:type="gramStart"/>
            <w:r w:rsidRPr="009B47C8">
              <w:rPr>
                <w:rFonts w:eastAsia="Arial Unicode MS"/>
                <w:sz w:val="28"/>
                <w:szCs w:val="28"/>
              </w:rPr>
              <w:t xml:space="preserve">( </w:t>
            </w:r>
            <w:proofErr w:type="gramEnd"/>
            <w:r w:rsidRPr="009B47C8">
              <w:rPr>
                <w:rFonts w:eastAsia="Arial Unicode MS"/>
                <w:sz w:val="28"/>
                <w:szCs w:val="28"/>
              </w:rPr>
              <w:t>мотивы самого ученика)</w:t>
            </w:r>
          </w:p>
        </w:tc>
      </w:tr>
    </w:tbl>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 xml:space="preserve"> </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Проанализировав эту таблицу, учитель может выбрать тип обучения в соответствии с заданиями и условиями работы.</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 xml:space="preserve">Как правило, современная система обучения требует от учителя охвата большого объёма </w:t>
      </w:r>
      <w:proofErr w:type="gramStart"/>
      <w:r w:rsidRPr="009B47C8">
        <w:rPr>
          <w:rFonts w:eastAsia="Arial Unicode MS"/>
          <w:sz w:val="28"/>
          <w:szCs w:val="28"/>
        </w:rPr>
        <w:t>информации</w:t>
      </w:r>
      <w:proofErr w:type="gramEnd"/>
      <w:r w:rsidRPr="009B47C8">
        <w:rPr>
          <w:rFonts w:eastAsia="Arial Unicode MS"/>
          <w:sz w:val="28"/>
          <w:szCs w:val="28"/>
        </w:rPr>
        <w:t xml:space="preserve"> и сориентировать на уровне «знания» и «понимания». Это заставляет педагога использовать преимущественно пассивное обучение. Было время, когда учитель имел возможность передать своему ученику весь объём известной на то время информации по любому </w:t>
      </w:r>
      <w:r w:rsidRPr="009B47C8">
        <w:rPr>
          <w:rFonts w:eastAsia="Arial Unicode MS"/>
          <w:sz w:val="28"/>
          <w:szCs w:val="28"/>
        </w:rPr>
        <w:lastRenderedPageBreak/>
        <w:t>предмету. Тогда использование пассивных методик было оправдано.</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В настоящее время ученикам необходимы другие умения и навыки: думать, понимать сущность вещей, осмысливать идеи и концепции и уметь находить нужную информацию, объяснять её и использовать в конкретных условиях. Именно этому способствуют интерактивные технологии.</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 xml:space="preserve">Исследования, проведённые Национальным треннинговым центром (США, штат Мэрилэнд) в 80-х годах ХХ века, </w:t>
      </w:r>
      <w:proofErr w:type="gramStart"/>
      <w:r w:rsidRPr="009B47C8">
        <w:rPr>
          <w:rFonts w:eastAsia="Arial Unicode MS"/>
          <w:sz w:val="28"/>
          <w:szCs w:val="28"/>
        </w:rPr>
        <w:t>свидетельствуют</w:t>
      </w:r>
      <w:proofErr w:type="gramEnd"/>
      <w:r w:rsidRPr="009B47C8">
        <w:rPr>
          <w:rFonts w:eastAsia="Arial Unicode MS"/>
          <w:sz w:val="28"/>
          <w:szCs w:val="28"/>
        </w:rPr>
        <w:t xml:space="preserve">  что интерактивное обучение даёт возможность увеличить процент усвоения материала, влияет не только на сознание ученика, а на его чувства, волю.</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Интерактивное обучение даёт следующие результаты: дискуссионные группы – 50%, практика через действие – 75%, обучение других или немедленное применение знаний – 90%. Естественно, это среднестатистические данные.</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При использовании интерактивного обучения педагог встречается с определёнными трудностями. Чтобы их преодолеть, учителю нужно помнить:</w:t>
      </w:r>
    </w:p>
    <w:p w:rsidR="009B47C8" w:rsidRPr="009B47C8" w:rsidRDefault="009B47C8" w:rsidP="009E0D2F">
      <w:pPr>
        <w:widowControl w:val="0"/>
        <w:numPr>
          <w:ilvl w:val="0"/>
          <w:numId w:val="18"/>
        </w:numPr>
        <w:tabs>
          <w:tab w:val="left" w:pos="360"/>
        </w:tabs>
        <w:suppressAutoHyphens/>
        <w:ind w:left="0"/>
        <w:jc w:val="both"/>
        <w:rPr>
          <w:rFonts w:eastAsia="Arial Unicode MS"/>
          <w:sz w:val="28"/>
          <w:szCs w:val="28"/>
        </w:rPr>
      </w:pPr>
      <w:r w:rsidRPr="009B47C8">
        <w:rPr>
          <w:rFonts w:eastAsia="Arial Unicode MS"/>
          <w:sz w:val="28"/>
          <w:szCs w:val="28"/>
        </w:rPr>
        <w:t xml:space="preserve">Интерактивные технологии требуют определённых изменений всей жизни класса; значительного количества времени для </w:t>
      </w:r>
      <w:proofErr w:type="gramStart"/>
      <w:r w:rsidRPr="009B47C8">
        <w:rPr>
          <w:rFonts w:eastAsia="Arial Unicode MS"/>
          <w:sz w:val="28"/>
          <w:szCs w:val="28"/>
        </w:rPr>
        <w:t>подготовки</w:t>
      </w:r>
      <w:proofErr w:type="gramEnd"/>
      <w:r w:rsidRPr="009B47C8">
        <w:rPr>
          <w:rFonts w:eastAsia="Arial Unicode MS"/>
          <w:sz w:val="28"/>
          <w:szCs w:val="28"/>
        </w:rPr>
        <w:t xml:space="preserve"> как учеников, так и педагога. Начинать нужно с последовательного использования этих технологий, если учитель или ученики с ними не знакомы. Можно разработать специальный план последовательного внедрения интерактивных технологий. Лучше тщательно подготовить несколько интерактивных занятий в учебном году, чем часто проводить наспех подготовленные «игры».</w:t>
      </w:r>
    </w:p>
    <w:p w:rsidR="009B47C8" w:rsidRPr="009B47C8" w:rsidRDefault="009B47C8" w:rsidP="009E0D2F">
      <w:pPr>
        <w:widowControl w:val="0"/>
        <w:numPr>
          <w:ilvl w:val="0"/>
          <w:numId w:val="18"/>
        </w:numPr>
        <w:tabs>
          <w:tab w:val="left" w:pos="360"/>
        </w:tabs>
        <w:suppressAutoHyphens/>
        <w:ind w:left="0"/>
        <w:jc w:val="both"/>
        <w:rPr>
          <w:rFonts w:eastAsia="Arial Unicode MS"/>
          <w:sz w:val="28"/>
          <w:szCs w:val="28"/>
        </w:rPr>
      </w:pPr>
      <w:r w:rsidRPr="009B47C8">
        <w:rPr>
          <w:rFonts w:eastAsia="Arial Unicode MS"/>
          <w:sz w:val="28"/>
          <w:szCs w:val="28"/>
        </w:rPr>
        <w:t xml:space="preserve">Можно провести с учениками специальное организационное занятие и разработать вместе с ними правила работы в классе. Необходимо настроить учащихся на добросовестную подготовку к интерактивным занятиям. Сначала используются простые интерактивные технологии: работа в парах, в малых группах, мозговой штурм. Когда у учащихся появится опыт такой работы, занятия будут проходить легче, а подготовка не будет требовать много времени. </w:t>
      </w:r>
    </w:p>
    <w:p w:rsidR="009B47C8" w:rsidRPr="009B47C8" w:rsidRDefault="009B47C8" w:rsidP="009E0D2F">
      <w:pPr>
        <w:widowControl w:val="0"/>
        <w:numPr>
          <w:ilvl w:val="0"/>
          <w:numId w:val="18"/>
        </w:numPr>
        <w:tabs>
          <w:tab w:val="left" w:pos="360"/>
        </w:tabs>
        <w:suppressAutoHyphens/>
        <w:ind w:left="0"/>
        <w:jc w:val="both"/>
        <w:rPr>
          <w:rFonts w:eastAsia="Arial Unicode MS"/>
          <w:sz w:val="28"/>
          <w:szCs w:val="28"/>
        </w:rPr>
      </w:pPr>
      <w:r w:rsidRPr="009B47C8">
        <w:rPr>
          <w:rFonts w:eastAsia="Arial Unicode MS"/>
          <w:sz w:val="28"/>
          <w:szCs w:val="28"/>
        </w:rPr>
        <w:t>Использование интерактивных технологий – не самоцель. Это лишь способ создания атмосферы в классе, которая наилучшим образом содействует сотрудничеству, взаимопониманию, доброжелательности, предоставляет возможность по-настоящему реализовать личностно ориентированное обучение.</w:t>
      </w:r>
    </w:p>
    <w:p w:rsidR="009B47C8" w:rsidRPr="009B47C8" w:rsidRDefault="009B47C8" w:rsidP="009E0D2F">
      <w:pPr>
        <w:widowControl w:val="0"/>
        <w:numPr>
          <w:ilvl w:val="0"/>
          <w:numId w:val="18"/>
        </w:numPr>
        <w:tabs>
          <w:tab w:val="left" w:pos="360"/>
        </w:tabs>
        <w:suppressAutoHyphens/>
        <w:ind w:left="0"/>
        <w:jc w:val="both"/>
        <w:rPr>
          <w:rFonts w:eastAsia="Arial Unicode MS"/>
          <w:sz w:val="28"/>
          <w:szCs w:val="28"/>
        </w:rPr>
      </w:pPr>
      <w:r w:rsidRPr="009B47C8">
        <w:rPr>
          <w:rFonts w:eastAsia="Arial Unicode MS"/>
          <w:sz w:val="28"/>
          <w:szCs w:val="28"/>
        </w:rPr>
        <w:t>Если использование интерактивных технологий в конкретном классе приводит к противоположным результатам, необходимо пересмотреть стратегию и внимательно относиться к использованию таких методов. Возможно, следует обсудить эту ситуацию с учениками (правильно ли понимаете вы эту методику и используете, готовы ли ученики к её использованию?).</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Использование интерактивных технологий требует старательной подготовки учителя и учеников. Они должны научиться успешно общаться, использовать навыки активного слушания, высказывать собственные мысли, убеждать и быть убедительными и толерантными</w:t>
      </w:r>
      <w:proofErr w:type="gramStart"/>
      <w:r w:rsidRPr="009B47C8">
        <w:rPr>
          <w:rFonts w:eastAsia="Arial Unicode MS"/>
          <w:sz w:val="28"/>
          <w:szCs w:val="28"/>
        </w:rPr>
        <w:t xml:space="preserve"> ,</w:t>
      </w:r>
      <w:proofErr w:type="gramEnd"/>
      <w:r w:rsidRPr="009B47C8">
        <w:rPr>
          <w:rFonts w:eastAsia="Arial Unicode MS"/>
          <w:sz w:val="28"/>
          <w:szCs w:val="28"/>
        </w:rPr>
        <w:t xml:space="preserve"> понимать других, задавать вопросы и отвечать на них.</w:t>
      </w:r>
    </w:p>
    <w:p w:rsidR="009B47C8" w:rsidRPr="009B47C8" w:rsidRDefault="009B47C8" w:rsidP="009B47C8">
      <w:pPr>
        <w:widowControl w:val="0"/>
        <w:suppressAutoHyphens/>
        <w:jc w:val="center"/>
        <w:rPr>
          <w:rFonts w:eastAsia="Arial Unicode MS"/>
          <w:sz w:val="28"/>
          <w:szCs w:val="28"/>
        </w:rPr>
      </w:pPr>
      <w:r w:rsidRPr="009B47C8">
        <w:rPr>
          <w:rFonts w:eastAsia="Arial Unicode MS"/>
          <w:b/>
          <w:bCs/>
          <w:sz w:val="28"/>
          <w:szCs w:val="28"/>
          <w:u w:val="single"/>
        </w:rPr>
        <w:t xml:space="preserve">Структура урока при использовании интерактивных методик </w:t>
      </w:r>
      <w:r w:rsidRPr="009B47C8">
        <w:rPr>
          <w:rFonts w:eastAsia="Arial Unicode MS"/>
          <w:sz w:val="28"/>
          <w:szCs w:val="28"/>
        </w:rPr>
        <w:t xml:space="preserve">   </w:t>
      </w:r>
    </w:p>
    <w:p w:rsidR="009B47C8" w:rsidRPr="009B47C8" w:rsidRDefault="009B47C8" w:rsidP="009B47C8">
      <w:pPr>
        <w:widowControl w:val="0"/>
        <w:suppressAutoHyphens/>
        <w:jc w:val="center"/>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 xml:space="preserve">Использование интерактивных методик выдвигает определённые требования к </w:t>
      </w:r>
      <w:r w:rsidRPr="009B47C8">
        <w:rPr>
          <w:rFonts w:eastAsia="Arial Unicode MS"/>
          <w:sz w:val="28"/>
          <w:szCs w:val="28"/>
        </w:rPr>
        <w:lastRenderedPageBreak/>
        <w:t xml:space="preserve">структуре урока. </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E0D2F">
      <w:pPr>
        <w:widowControl w:val="0"/>
        <w:numPr>
          <w:ilvl w:val="0"/>
          <w:numId w:val="19"/>
        </w:numPr>
        <w:tabs>
          <w:tab w:val="left" w:pos="720"/>
        </w:tabs>
        <w:suppressAutoHyphens/>
        <w:ind w:left="0"/>
        <w:jc w:val="both"/>
        <w:rPr>
          <w:rFonts w:eastAsia="Arial Unicode MS"/>
          <w:b/>
          <w:bCs/>
          <w:sz w:val="28"/>
          <w:szCs w:val="28"/>
          <w:u w:val="single"/>
        </w:rPr>
      </w:pPr>
      <w:r w:rsidRPr="009B47C8">
        <w:rPr>
          <w:rFonts w:eastAsia="Arial Unicode MS"/>
          <w:b/>
          <w:bCs/>
          <w:sz w:val="28"/>
          <w:szCs w:val="28"/>
          <w:u w:val="single"/>
        </w:rPr>
        <w:t>Мотивация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Цель этого этапа – сконцентрировать внимание учащихся на проблеме и вызвать интерес к теме. Приёмы обучения: вопросы, цитата, короткая история, небольшое задание и т. п. Занимает не более 5% времени занятия.</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E0D2F">
      <w:pPr>
        <w:widowControl w:val="0"/>
        <w:numPr>
          <w:ilvl w:val="0"/>
          <w:numId w:val="20"/>
        </w:numPr>
        <w:tabs>
          <w:tab w:val="left" w:pos="720"/>
        </w:tabs>
        <w:suppressAutoHyphens/>
        <w:jc w:val="both"/>
        <w:rPr>
          <w:rFonts w:eastAsia="Arial Unicode MS"/>
          <w:b/>
          <w:bCs/>
          <w:sz w:val="28"/>
          <w:szCs w:val="28"/>
          <w:u w:val="single"/>
        </w:rPr>
      </w:pPr>
      <w:r w:rsidRPr="009B47C8">
        <w:rPr>
          <w:rFonts w:eastAsia="Arial Unicode MS"/>
          <w:b/>
          <w:bCs/>
          <w:sz w:val="28"/>
          <w:szCs w:val="28"/>
          <w:u w:val="single"/>
        </w:rPr>
        <w:t>Объявление темы и ожидаемых результатов</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Цель – обеспечить понимание учениками содержания их деятельности, т. е. того, чего они должны достичь в результатах урока и чего от них ожидает учитель. Иногда целесообразно привлечь к определению ожидаемых результатов всех участников занятия (5% времени).</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E0D2F">
      <w:pPr>
        <w:widowControl w:val="0"/>
        <w:numPr>
          <w:ilvl w:val="0"/>
          <w:numId w:val="21"/>
        </w:numPr>
        <w:tabs>
          <w:tab w:val="left" w:pos="720"/>
        </w:tabs>
        <w:suppressAutoHyphens/>
        <w:ind w:left="0"/>
        <w:jc w:val="both"/>
        <w:rPr>
          <w:rFonts w:eastAsia="Arial Unicode MS"/>
          <w:b/>
          <w:bCs/>
          <w:sz w:val="28"/>
          <w:szCs w:val="28"/>
          <w:u w:val="single"/>
        </w:rPr>
      </w:pPr>
      <w:r w:rsidRPr="009B47C8">
        <w:rPr>
          <w:rFonts w:eastAsia="Arial Unicode MS"/>
          <w:b/>
          <w:bCs/>
          <w:sz w:val="28"/>
          <w:szCs w:val="28"/>
          <w:u w:val="single"/>
        </w:rPr>
        <w:t>Сообщение необходимой информации</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Цель – дать учащимся достаточно информации для того, чтобы на её основе выполнять практические задания. Это может быть мини-лекция, чтение раздаточного материала, выполнение домашнего задания. С целью экономии времени возможна информация в письменном виде для предыдущего (домашнего) изучения. Например, некоторые уроки построены таким образом, что в учебнике имеется информация, достаточная для выполнения заданий: с нею знакомятся до начала урока. На уроке учитель может ещё раз обратить внимание на эту информацию, особенно на практические рекомендации, если необходимо дать комментарии терминам или организовать небольшой опрос (10% времени).</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E0D2F">
      <w:pPr>
        <w:widowControl w:val="0"/>
        <w:numPr>
          <w:ilvl w:val="0"/>
          <w:numId w:val="22"/>
        </w:numPr>
        <w:tabs>
          <w:tab w:val="left" w:pos="720"/>
        </w:tabs>
        <w:suppressAutoHyphens/>
        <w:ind w:left="0"/>
        <w:jc w:val="both"/>
        <w:rPr>
          <w:rFonts w:eastAsia="Arial Unicode MS"/>
          <w:b/>
          <w:bCs/>
          <w:sz w:val="28"/>
          <w:szCs w:val="28"/>
          <w:u w:val="single"/>
        </w:rPr>
      </w:pPr>
      <w:r w:rsidRPr="009B47C8">
        <w:rPr>
          <w:rFonts w:eastAsia="Arial Unicode MS"/>
          <w:b/>
          <w:bCs/>
          <w:sz w:val="28"/>
          <w:szCs w:val="28"/>
          <w:u w:val="single"/>
        </w:rPr>
        <w:t>Интерактивное упражнение – центральная часть занятия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Цель – практическое усвоение материала, достижение поставленных целей урока. Последовательность этого этапа такова:</w:t>
      </w:r>
    </w:p>
    <w:p w:rsidR="009B47C8" w:rsidRPr="009B47C8" w:rsidRDefault="009B47C8" w:rsidP="009E0D2F">
      <w:pPr>
        <w:widowControl w:val="0"/>
        <w:numPr>
          <w:ilvl w:val="0"/>
          <w:numId w:val="23"/>
        </w:numPr>
        <w:tabs>
          <w:tab w:val="left" w:pos="720"/>
        </w:tabs>
        <w:suppressAutoHyphens/>
        <w:ind w:left="0"/>
        <w:jc w:val="both"/>
        <w:rPr>
          <w:rFonts w:eastAsia="Arial Unicode MS"/>
          <w:sz w:val="28"/>
          <w:szCs w:val="28"/>
        </w:rPr>
      </w:pPr>
      <w:r w:rsidRPr="009B47C8">
        <w:rPr>
          <w:rFonts w:eastAsia="Arial Unicode MS"/>
          <w:i/>
          <w:iCs/>
          <w:sz w:val="28"/>
          <w:szCs w:val="28"/>
        </w:rPr>
        <w:t xml:space="preserve">Инструктаж – </w:t>
      </w:r>
      <w:r w:rsidRPr="009B47C8">
        <w:rPr>
          <w:rFonts w:eastAsia="Arial Unicode MS"/>
          <w:sz w:val="28"/>
          <w:szCs w:val="28"/>
        </w:rPr>
        <w:t>учитель рассказывает ученикам о задачах упражнения, о правилах, последовательности действий и количестве времени на выполнение заданий; выясняет, всё ли понятно ученикам.</w:t>
      </w:r>
    </w:p>
    <w:p w:rsidR="009B47C8" w:rsidRPr="009B47C8" w:rsidRDefault="009B47C8" w:rsidP="009E0D2F">
      <w:pPr>
        <w:widowControl w:val="0"/>
        <w:numPr>
          <w:ilvl w:val="0"/>
          <w:numId w:val="23"/>
        </w:numPr>
        <w:tabs>
          <w:tab w:val="left" w:pos="720"/>
        </w:tabs>
        <w:suppressAutoHyphens/>
        <w:ind w:left="0"/>
        <w:jc w:val="both"/>
        <w:rPr>
          <w:rFonts w:eastAsia="Arial Unicode MS"/>
          <w:sz w:val="28"/>
          <w:szCs w:val="28"/>
        </w:rPr>
      </w:pPr>
      <w:r w:rsidRPr="009B47C8">
        <w:rPr>
          <w:rFonts w:eastAsia="Arial Unicode MS"/>
          <w:i/>
          <w:iCs/>
          <w:sz w:val="28"/>
          <w:szCs w:val="28"/>
        </w:rPr>
        <w:t>Объединение</w:t>
      </w:r>
      <w:r w:rsidRPr="009B47C8">
        <w:rPr>
          <w:rFonts w:eastAsia="Arial Unicode MS"/>
          <w:sz w:val="28"/>
          <w:szCs w:val="28"/>
        </w:rPr>
        <w:t xml:space="preserve"> в группы, распределение ролей.</w:t>
      </w:r>
    </w:p>
    <w:p w:rsidR="009B47C8" w:rsidRPr="009B47C8" w:rsidRDefault="009B47C8" w:rsidP="009E0D2F">
      <w:pPr>
        <w:widowControl w:val="0"/>
        <w:numPr>
          <w:ilvl w:val="0"/>
          <w:numId w:val="23"/>
        </w:numPr>
        <w:tabs>
          <w:tab w:val="left" w:pos="720"/>
        </w:tabs>
        <w:suppressAutoHyphens/>
        <w:ind w:left="0"/>
        <w:jc w:val="both"/>
        <w:rPr>
          <w:rFonts w:eastAsia="Arial Unicode MS"/>
          <w:sz w:val="28"/>
          <w:szCs w:val="28"/>
        </w:rPr>
      </w:pPr>
      <w:r w:rsidRPr="009B47C8">
        <w:rPr>
          <w:rFonts w:eastAsia="Arial Unicode MS"/>
          <w:i/>
          <w:iCs/>
          <w:sz w:val="28"/>
          <w:szCs w:val="28"/>
        </w:rPr>
        <w:t>Выполнение задания</w:t>
      </w:r>
      <w:r w:rsidRPr="009B47C8">
        <w:rPr>
          <w:rFonts w:eastAsia="Arial Unicode MS"/>
          <w:sz w:val="28"/>
          <w:szCs w:val="28"/>
        </w:rPr>
        <w:t>, во время которого учитель выступает как организатор, помощник, пытается предоставить ученикам максимум возможностей и обучения друг с другом.</w:t>
      </w:r>
    </w:p>
    <w:p w:rsidR="009B47C8" w:rsidRPr="009B47C8" w:rsidRDefault="009B47C8" w:rsidP="009E0D2F">
      <w:pPr>
        <w:widowControl w:val="0"/>
        <w:numPr>
          <w:ilvl w:val="0"/>
          <w:numId w:val="23"/>
        </w:numPr>
        <w:tabs>
          <w:tab w:val="left" w:pos="720"/>
        </w:tabs>
        <w:suppressAutoHyphens/>
        <w:ind w:left="0"/>
        <w:jc w:val="both"/>
        <w:rPr>
          <w:rFonts w:eastAsia="Arial Unicode MS"/>
          <w:sz w:val="28"/>
          <w:szCs w:val="28"/>
        </w:rPr>
      </w:pPr>
      <w:r w:rsidRPr="009B47C8">
        <w:rPr>
          <w:rFonts w:eastAsia="Arial Unicode MS"/>
          <w:i/>
          <w:iCs/>
          <w:sz w:val="28"/>
          <w:szCs w:val="28"/>
        </w:rPr>
        <w:t>Представление</w:t>
      </w:r>
      <w:r w:rsidRPr="009B47C8">
        <w:rPr>
          <w:rFonts w:eastAsia="Arial Unicode MS"/>
          <w:sz w:val="28"/>
          <w:szCs w:val="28"/>
        </w:rPr>
        <w:t xml:space="preserve"> результатов работы (60% времени урока).</w:t>
      </w:r>
    </w:p>
    <w:p w:rsidR="009B47C8" w:rsidRPr="009B47C8" w:rsidRDefault="009B47C8" w:rsidP="009B47C8">
      <w:pPr>
        <w:widowControl w:val="0"/>
        <w:suppressAutoHyphens/>
        <w:jc w:val="both"/>
        <w:rPr>
          <w:rFonts w:eastAsia="Arial Unicode MS"/>
          <w:sz w:val="28"/>
          <w:szCs w:val="28"/>
        </w:rPr>
      </w:pPr>
    </w:p>
    <w:p w:rsidR="009B47C8" w:rsidRPr="001D3A31" w:rsidRDefault="009B47C8" w:rsidP="009E0D2F">
      <w:pPr>
        <w:widowControl w:val="0"/>
        <w:numPr>
          <w:ilvl w:val="0"/>
          <w:numId w:val="24"/>
        </w:numPr>
        <w:tabs>
          <w:tab w:val="left" w:pos="720"/>
        </w:tabs>
        <w:suppressAutoHyphens/>
        <w:ind w:left="0"/>
        <w:jc w:val="center"/>
        <w:rPr>
          <w:rFonts w:eastAsia="Arial Unicode MS"/>
          <w:b/>
          <w:bCs/>
          <w:sz w:val="28"/>
          <w:szCs w:val="28"/>
          <w:u w:val="single"/>
        </w:rPr>
      </w:pPr>
      <w:r w:rsidRPr="009B47C8">
        <w:rPr>
          <w:rFonts w:eastAsia="Arial Unicode MS"/>
          <w:b/>
          <w:bCs/>
          <w:sz w:val="28"/>
          <w:szCs w:val="28"/>
          <w:u w:val="single"/>
        </w:rPr>
        <w:t>Подведение итогов, оценивание результатов урока</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Цель – уяснение того, что было сделано на уроке, достигли целей, как можно использовать полученные на уроке знания в будущем. Подведение итогов желательно проводить в форме вопросов:</w:t>
      </w:r>
    </w:p>
    <w:p w:rsidR="009B47C8" w:rsidRPr="009B47C8" w:rsidRDefault="009B47C8" w:rsidP="009E0D2F">
      <w:pPr>
        <w:widowControl w:val="0"/>
        <w:numPr>
          <w:ilvl w:val="0"/>
          <w:numId w:val="25"/>
        </w:numPr>
        <w:tabs>
          <w:tab w:val="left" w:pos="360"/>
        </w:tabs>
        <w:suppressAutoHyphens/>
        <w:ind w:left="0"/>
        <w:jc w:val="both"/>
        <w:rPr>
          <w:rFonts w:eastAsia="Arial Unicode MS"/>
          <w:sz w:val="28"/>
          <w:szCs w:val="28"/>
        </w:rPr>
      </w:pPr>
      <w:r w:rsidRPr="009B47C8">
        <w:rPr>
          <w:rFonts w:eastAsia="Arial Unicode MS"/>
          <w:sz w:val="28"/>
          <w:szCs w:val="28"/>
        </w:rPr>
        <w:t>Что нового узнали на уроке?</w:t>
      </w:r>
    </w:p>
    <w:p w:rsidR="009B47C8" w:rsidRPr="009B47C8" w:rsidRDefault="009B47C8" w:rsidP="009E0D2F">
      <w:pPr>
        <w:widowControl w:val="0"/>
        <w:numPr>
          <w:ilvl w:val="0"/>
          <w:numId w:val="25"/>
        </w:numPr>
        <w:tabs>
          <w:tab w:val="left" w:pos="360"/>
        </w:tabs>
        <w:suppressAutoHyphens/>
        <w:ind w:left="0"/>
        <w:jc w:val="both"/>
        <w:rPr>
          <w:rFonts w:eastAsia="Arial Unicode MS"/>
          <w:sz w:val="28"/>
          <w:szCs w:val="28"/>
        </w:rPr>
      </w:pPr>
      <w:r w:rsidRPr="009B47C8">
        <w:rPr>
          <w:rFonts w:eastAsia="Arial Unicode MS"/>
          <w:sz w:val="28"/>
          <w:szCs w:val="28"/>
        </w:rPr>
        <w:t>Какие умения приобрели?</w:t>
      </w:r>
    </w:p>
    <w:p w:rsidR="009B47C8" w:rsidRPr="009B47C8" w:rsidRDefault="009B47C8" w:rsidP="009E0D2F">
      <w:pPr>
        <w:widowControl w:val="0"/>
        <w:numPr>
          <w:ilvl w:val="0"/>
          <w:numId w:val="25"/>
        </w:numPr>
        <w:tabs>
          <w:tab w:val="left" w:pos="360"/>
        </w:tabs>
        <w:suppressAutoHyphens/>
        <w:ind w:left="0"/>
        <w:jc w:val="both"/>
        <w:rPr>
          <w:rFonts w:eastAsia="Arial Unicode MS"/>
          <w:sz w:val="28"/>
          <w:szCs w:val="28"/>
        </w:rPr>
      </w:pPr>
      <w:r w:rsidRPr="009B47C8">
        <w:rPr>
          <w:rFonts w:eastAsia="Arial Unicode MS"/>
          <w:sz w:val="28"/>
          <w:szCs w:val="28"/>
        </w:rPr>
        <w:t>Насколько это может быть полезно в жизни?</w:t>
      </w:r>
    </w:p>
    <w:p w:rsidR="009B47C8" w:rsidRPr="009B47C8" w:rsidRDefault="009B47C8" w:rsidP="009E0D2F">
      <w:pPr>
        <w:widowControl w:val="0"/>
        <w:numPr>
          <w:ilvl w:val="0"/>
          <w:numId w:val="25"/>
        </w:numPr>
        <w:tabs>
          <w:tab w:val="left" w:pos="360"/>
        </w:tabs>
        <w:suppressAutoHyphens/>
        <w:ind w:left="0"/>
        <w:jc w:val="both"/>
        <w:rPr>
          <w:rFonts w:eastAsia="Arial Unicode MS"/>
          <w:sz w:val="28"/>
          <w:szCs w:val="28"/>
        </w:rPr>
      </w:pPr>
      <w:r w:rsidRPr="009B47C8">
        <w:rPr>
          <w:rFonts w:eastAsia="Arial Unicode MS"/>
          <w:sz w:val="28"/>
          <w:szCs w:val="28"/>
        </w:rPr>
        <w:t>Что было наиболее удачным в уроке?</w:t>
      </w:r>
    </w:p>
    <w:p w:rsidR="009B47C8" w:rsidRPr="009B47C8" w:rsidRDefault="009B47C8" w:rsidP="009E0D2F">
      <w:pPr>
        <w:widowControl w:val="0"/>
        <w:numPr>
          <w:ilvl w:val="0"/>
          <w:numId w:val="25"/>
        </w:numPr>
        <w:tabs>
          <w:tab w:val="left" w:pos="360"/>
        </w:tabs>
        <w:suppressAutoHyphens/>
        <w:ind w:left="0"/>
        <w:jc w:val="both"/>
        <w:rPr>
          <w:rFonts w:eastAsia="Arial Unicode MS"/>
          <w:sz w:val="28"/>
          <w:szCs w:val="28"/>
        </w:rPr>
      </w:pPr>
      <w:r w:rsidRPr="009B47C8">
        <w:rPr>
          <w:rFonts w:eastAsia="Arial Unicode MS"/>
          <w:sz w:val="28"/>
          <w:szCs w:val="28"/>
        </w:rPr>
        <w:t>Что понравилось?</w:t>
      </w:r>
    </w:p>
    <w:p w:rsidR="009B47C8" w:rsidRPr="009B47C8" w:rsidRDefault="009B47C8" w:rsidP="009E0D2F">
      <w:pPr>
        <w:widowControl w:val="0"/>
        <w:numPr>
          <w:ilvl w:val="0"/>
          <w:numId w:val="25"/>
        </w:numPr>
        <w:tabs>
          <w:tab w:val="left" w:pos="360"/>
        </w:tabs>
        <w:suppressAutoHyphens/>
        <w:ind w:left="0"/>
        <w:jc w:val="both"/>
        <w:rPr>
          <w:rFonts w:eastAsia="Arial Unicode MS"/>
          <w:sz w:val="28"/>
          <w:szCs w:val="28"/>
        </w:rPr>
      </w:pPr>
      <w:r w:rsidRPr="009B47C8">
        <w:rPr>
          <w:rFonts w:eastAsia="Arial Unicode MS"/>
          <w:sz w:val="28"/>
          <w:szCs w:val="28"/>
        </w:rPr>
        <w:t>Что необходимо изменить в будущем?</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lastRenderedPageBreak/>
        <w:tab/>
        <w:t>Важно, чтобы ученики самостоятельно могли сформулировать ответы на все вопросы (20% времени урока).</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r w:rsidRPr="009B47C8">
        <w:rPr>
          <w:rFonts w:eastAsia="Arial Unicode MS"/>
          <w:b/>
          <w:bCs/>
          <w:sz w:val="28"/>
          <w:szCs w:val="28"/>
          <w:u w:val="single"/>
        </w:rPr>
        <w:t>Оценивание учебных достижений учеников и самих уроков</w:t>
      </w:r>
      <w:r w:rsidRPr="009B47C8">
        <w:rPr>
          <w:rFonts w:eastAsia="Arial Unicode MS"/>
          <w:sz w:val="28"/>
          <w:szCs w:val="28"/>
        </w:rPr>
        <w:t xml:space="preserve"> имеет большое значение, т.к. дат возможность:</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ученику и учителю задуматься над повышением качества своей работы;</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определить уровень возможностей ученика;</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показать ученикам и педагогу степень достижения результатов занятий;</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дать возможность ученикам продемонстрировать свои знания и умения;</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определить, кто из учеников должен получить поощрение;</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мотивировать учеников на получение знаний;</w:t>
      </w:r>
    </w:p>
    <w:p w:rsidR="009B47C8" w:rsidRPr="009B47C8" w:rsidRDefault="009B47C8" w:rsidP="009E0D2F">
      <w:pPr>
        <w:widowControl w:val="0"/>
        <w:numPr>
          <w:ilvl w:val="0"/>
          <w:numId w:val="26"/>
        </w:numPr>
        <w:tabs>
          <w:tab w:val="left" w:pos="360"/>
        </w:tabs>
        <w:suppressAutoHyphens/>
        <w:ind w:left="0"/>
        <w:jc w:val="both"/>
        <w:rPr>
          <w:rFonts w:eastAsia="Arial Unicode MS"/>
          <w:sz w:val="28"/>
          <w:szCs w:val="28"/>
        </w:rPr>
      </w:pPr>
      <w:r w:rsidRPr="009B47C8">
        <w:rPr>
          <w:rFonts w:eastAsia="Arial Unicode MS"/>
          <w:sz w:val="28"/>
          <w:szCs w:val="28"/>
        </w:rPr>
        <w:t>выяснить, есть ли необходимость в переобучении или дополнительных занятиях.</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 xml:space="preserve">Оценивание на интерактивных занятиях – достаточно сложное задание. Должны быть </w:t>
      </w:r>
      <w:r w:rsidRPr="009B47C8">
        <w:rPr>
          <w:rFonts w:eastAsia="Arial Unicode MS"/>
          <w:i/>
          <w:iCs/>
          <w:sz w:val="28"/>
          <w:szCs w:val="28"/>
        </w:rPr>
        <w:t>новые стратегии обучения</w:t>
      </w:r>
      <w:r w:rsidRPr="009B47C8">
        <w:rPr>
          <w:rFonts w:eastAsia="Arial Unicode MS"/>
          <w:sz w:val="28"/>
          <w:szCs w:val="28"/>
        </w:rPr>
        <w:t>.</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Как правило</w:t>
      </w:r>
      <w:proofErr w:type="gramStart"/>
      <w:r w:rsidRPr="009B47C8">
        <w:rPr>
          <w:rFonts w:eastAsia="Arial Unicode MS"/>
          <w:sz w:val="28"/>
          <w:szCs w:val="28"/>
        </w:rPr>
        <w:t>,п</w:t>
      </w:r>
      <w:proofErr w:type="gramEnd"/>
      <w:r w:rsidRPr="009B47C8">
        <w:rPr>
          <w:rFonts w:eastAsia="Arial Unicode MS"/>
          <w:sz w:val="28"/>
          <w:szCs w:val="28"/>
        </w:rPr>
        <w:t>едагог отводит отдельное время для оценивания знаний (качества усвоения информации), проводит контрольные работы, контрольные упражнения, предлагает специальное домашнее задание, которое подлежит оцениванию.</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center"/>
        <w:rPr>
          <w:rFonts w:eastAsia="Arial Unicode MS"/>
          <w:sz w:val="28"/>
          <w:szCs w:val="28"/>
        </w:rPr>
      </w:pPr>
      <w:r w:rsidRPr="009B47C8">
        <w:rPr>
          <w:rFonts w:eastAsia="Arial Unicode MS"/>
          <w:b/>
          <w:bCs/>
          <w:sz w:val="28"/>
          <w:szCs w:val="28"/>
          <w:u w:val="single"/>
        </w:rPr>
        <w:t>Приёмы оценивания</w:t>
      </w:r>
      <w:r w:rsidRPr="009B47C8">
        <w:rPr>
          <w:rFonts w:eastAsia="Arial Unicode MS"/>
          <w:sz w:val="28"/>
          <w:szCs w:val="28"/>
        </w:rPr>
        <w:t xml:space="preserve"> </w:t>
      </w:r>
    </w:p>
    <w:p w:rsidR="009B47C8" w:rsidRPr="009B47C8" w:rsidRDefault="009B47C8" w:rsidP="009B47C8">
      <w:pPr>
        <w:widowControl w:val="0"/>
        <w:suppressAutoHyphens/>
        <w:jc w:val="center"/>
        <w:rPr>
          <w:rFonts w:eastAsia="Arial Unicode MS"/>
          <w:sz w:val="28"/>
          <w:szCs w:val="28"/>
        </w:rPr>
      </w:pPr>
    </w:p>
    <w:p w:rsidR="009B47C8" w:rsidRPr="009B47C8" w:rsidRDefault="009B47C8" w:rsidP="009E0D2F">
      <w:pPr>
        <w:widowControl w:val="0"/>
        <w:numPr>
          <w:ilvl w:val="0"/>
          <w:numId w:val="27"/>
        </w:numPr>
        <w:tabs>
          <w:tab w:val="left" w:pos="720"/>
        </w:tabs>
        <w:suppressAutoHyphens/>
        <w:ind w:left="0"/>
        <w:jc w:val="both"/>
        <w:rPr>
          <w:rFonts w:eastAsia="Arial Unicode MS"/>
          <w:sz w:val="28"/>
          <w:szCs w:val="28"/>
        </w:rPr>
      </w:pPr>
      <w:r w:rsidRPr="009B47C8">
        <w:rPr>
          <w:rFonts w:eastAsia="Arial Unicode MS"/>
          <w:i/>
          <w:iCs/>
          <w:sz w:val="28"/>
          <w:szCs w:val="28"/>
          <w:u w:val="single"/>
        </w:rPr>
        <w:t>Тест</w:t>
      </w:r>
      <w:r w:rsidRPr="009B47C8">
        <w:rPr>
          <w:rFonts w:eastAsia="Arial Unicode MS"/>
          <w:sz w:val="28"/>
          <w:szCs w:val="28"/>
        </w:rPr>
        <w:t>.</w:t>
      </w:r>
    </w:p>
    <w:p w:rsidR="009B47C8" w:rsidRPr="009B47C8" w:rsidRDefault="009B47C8" w:rsidP="009E0D2F">
      <w:pPr>
        <w:widowControl w:val="0"/>
        <w:numPr>
          <w:ilvl w:val="0"/>
          <w:numId w:val="27"/>
        </w:numPr>
        <w:tabs>
          <w:tab w:val="left" w:pos="720"/>
        </w:tabs>
        <w:suppressAutoHyphens/>
        <w:ind w:left="0"/>
        <w:jc w:val="both"/>
        <w:rPr>
          <w:rFonts w:eastAsia="Arial Unicode MS"/>
          <w:sz w:val="28"/>
          <w:szCs w:val="28"/>
        </w:rPr>
      </w:pPr>
      <w:r w:rsidRPr="009B47C8">
        <w:rPr>
          <w:rFonts w:eastAsia="Arial Unicode MS"/>
          <w:i/>
          <w:iCs/>
          <w:sz w:val="28"/>
          <w:szCs w:val="28"/>
          <w:u w:val="single"/>
        </w:rPr>
        <w:t>Экспресс-опрос</w:t>
      </w:r>
      <w:r w:rsidRPr="009B47C8">
        <w:rPr>
          <w:rFonts w:eastAsia="Arial Unicode MS"/>
          <w:sz w:val="28"/>
          <w:szCs w:val="28"/>
        </w:rPr>
        <w:t xml:space="preserve"> (краткие устные или письменные ответы, задания типа «продолжить предложение», «заполнить таблицу», «нарисовать схему» и т. д.)</w:t>
      </w:r>
    </w:p>
    <w:p w:rsidR="009B47C8" w:rsidRPr="009B47C8" w:rsidRDefault="009B47C8" w:rsidP="009E0D2F">
      <w:pPr>
        <w:widowControl w:val="0"/>
        <w:numPr>
          <w:ilvl w:val="0"/>
          <w:numId w:val="27"/>
        </w:numPr>
        <w:tabs>
          <w:tab w:val="left" w:pos="720"/>
        </w:tabs>
        <w:suppressAutoHyphens/>
        <w:ind w:left="0"/>
        <w:jc w:val="both"/>
        <w:rPr>
          <w:rFonts w:eastAsia="Arial Unicode MS"/>
          <w:sz w:val="28"/>
          <w:szCs w:val="28"/>
        </w:rPr>
      </w:pPr>
      <w:r w:rsidRPr="009B47C8">
        <w:rPr>
          <w:rFonts w:eastAsia="Arial Unicode MS"/>
          <w:i/>
          <w:iCs/>
          <w:sz w:val="28"/>
          <w:szCs w:val="28"/>
          <w:u w:val="single"/>
        </w:rPr>
        <w:t>Развёрнутый опрос</w:t>
      </w:r>
      <w:r w:rsidRPr="009B47C8">
        <w:rPr>
          <w:rFonts w:eastAsia="Arial Unicode MS"/>
          <w:sz w:val="28"/>
          <w:szCs w:val="28"/>
        </w:rPr>
        <w:t>. Учитель предлагает ученику устно или письменно ответить на поставленный вопрос, который требует объяснения отдельных положений с приведением аргументов и примеров.</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ab/>
        <w:t xml:space="preserve">при устном ответе учитель и учащийся могут задавать </w:t>
      </w:r>
      <w:r w:rsidRPr="009B47C8">
        <w:rPr>
          <w:rFonts w:eastAsia="Arial Unicode MS"/>
          <w:sz w:val="28"/>
          <w:szCs w:val="28"/>
        </w:rPr>
        <w:tab/>
        <w:t xml:space="preserve">дополнительные вопросы. Вариантами этого метода являются </w:t>
      </w:r>
      <w:r w:rsidRPr="009B47C8">
        <w:rPr>
          <w:rFonts w:eastAsia="Arial Unicode MS"/>
          <w:sz w:val="28"/>
          <w:szCs w:val="28"/>
        </w:rPr>
        <w:tab/>
        <w:t xml:space="preserve">устный экзамен с билетами, письменная контрольная работа, </w:t>
      </w:r>
      <w:r w:rsidRPr="009B47C8">
        <w:rPr>
          <w:rFonts w:eastAsia="Arial Unicode MS"/>
          <w:sz w:val="28"/>
          <w:szCs w:val="28"/>
        </w:rPr>
        <w:tab/>
        <w:t>домашнее эссе.</w:t>
      </w:r>
    </w:p>
    <w:p w:rsidR="009B47C8" w:rsidRPr="009B47C8" w:rsidRDefault="009B47C8" w:rsidP="009E0D2F">
      <w:pPr>
        <w:widowControl w:val="0"/>
        <w:numPr>
          <w:ilvl w:val="0"/>
          <w:numId w:val="28"/>
        </w:numPr>
        <w:tabs>
          <w:tab w:val="left" w:pos="720"/>
        </w:tabs>
        <w:suppressAutoHyphens/>
        <w:ind w:left="0"/>
        <w:jc w:val="both"/>
        <w:rPr>
          <w:rFonts w:eastAsia="Arial Unicode MS"/>
          <w:i/>
          <w:iCs/>
          <w:sz w:val="28"/>
          <w:szCs w:val="28"/>
          <w:u w:val="single"/>
        </w:rPr>
      </w:pPr>
      <w:r w:rsidRPr="009B47C8">
        <w:rPr>
          <w:rFonts w:eastAsia="Arial Unicode MS"/>
          <w:i/>
          <w:iCs/>
          <w:sz w:val="28"/>
          <w:szCs w:val="28"/>
          <w:u w:val="single"/>
        </w:rPr>
        <w:t>Контрольное упражнение</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 xml:space="preserve">контрольным </w:t>
      </w:r>
      <w:proofErr w:type="gramStart"/>
      <w:r w:rsidRPr="009B47C8">
        <w:rPr>
          <w:rFonts w:eastAsia="Arial Unicode MS"/>
          <w:sz w:val="28"/>
          <w:szCs w:val="28"/>
        </w:rPr>
        <w:t>м. б</w:t>
      </w:r>
      <w:proofErr w:type="gramEnd"/>
      <w:r w:rsidRPr="009B47C8">
        <w:rPr>
          <w:rFonts w:eastAsia="Arial Unicode MS"/>
          <w:sz w:val="28"/>
          <w:szCs w:val="28"/>
        </w:rPr>
        <w:t>. любое упражнение: выступление во время ролевой игры, подготовка аргументов, написание сообщения, эссе, реферата.</w:t>
      </w:r>
    </w:p>
    <w:p w:rsidR="009B47C8" w:rsidRPr="009B47C8" w:rsidRDefault="009B47C8" w:rsidP="009E0D2F">
      <w:pPr>
        <w:widowControl w:val="0"/>
        <w:numPr>
          <w:ilvl w:val="0"/>
          <w:numId w:val="28"/>
        </w:numPr>
        <w:tabs>
          <w:tab w:val="left" w:pos="720"/>
        </w:tabs>
        <w:suppressAutoHyphens/>
        <w:ind w:left="0"/>
        <w:jc w:val="both"/>
        <w:rPr>
          <w:rFonts w:eastAsia="Arial Unicode MS"/>
          <w:sz w:val="28"/>
          <w:szCs w:val="28"/>
        </w:rPr>
      </w:pPr>
      <w:r w:rsidRPr="009B47C8">
        <w:rPr>
          <w:rFonts w:eastAsia="Arial Unicode MS"/>
          <w:i/>
          <w:iCs/>
          <w:sz w:val="28"/>
          <w:szCs w:val="28"/>
          <w:u w:val="single"/>
        </w:rPr>
        <w:t>Наблюдение</w:t>
      </w:r>
      <w:r w:rsidRPr="009B47C8">
        <w:rPr>
          <w:rFonts w:eastAsia="Arial Unicode MS"/>
          <w:sz w:val="28"/>
          <w:szCs w:val="28"/>
        </w:rPr>
        <w:t xml:space="preserve"> является одним из главных методов оценивания; педагог выбирает для себя показатели, которые будет отслеживать на занятии, а также учеников, которых необходимо оценить.</w:t>
      </w:r>
    </w:p>
    <w:p w:rsidR="009B47C8" w:rsidRPr="009B47C8" w:rsidRDefault="009B47C8" w:rsidP="009E0D2F">
      <w:pPr>
        <w:widowControl w:val="0"/>
        <w:numPr>
          <w:ilvl w:val="0"/>
          <w:numId w:val="28"/>
        </w:numPr>
        <w:tabs>
          <w:tab w:val="left" w:pos="720"/>
        </w:tabs>
        <w:suppressAutoHyphens/>
        <w:ind w:left="0"/>
        <w:jc w:val="both"/>
        <w:rPr>
          <w:rFonts w:eastAsia="Arial Unicode MS"/>
          <w:sz w:val="28"/>
          <w:szCs w:val="28"/>
        </w:rPr>
      </w:pPr>
      <w:r w:rsidRPr="009B47C8">
        <w:rPr>
          <w:rFonts w:eastAsia="Arial Unicode MS"/>
          <w:i/>
          <w:iCs/>
          <w:sz w:val="28"/>
          <w:szCs w:val="28"/>
          <w:u w:val="single"/>
        </w:rPr>
        <w:t>Самооценка</w:t>
      </w:r>
      <w:r w:rsidRPr="009B47C8">
        <w:rPr>
          <w:rFonts w:eastAsia="Arial Unicode MS"/>
          <w:sz w:val="28"/>
          <w:szCs w:val="28"/>
        </w:rPr>
        <w:t xml:space="preserve"> </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Оценка учениками своей работы, своих товарищей, занятия в целом являются ценным методом оценивания. Используя этот метод, педагог может много узнать о себе и учениках, о качестве учебного процесса.</w:t>
      </w:r>
    </w:p>
    <w:p w:rsidR="009B47C8" w:rsidRPr="009B47C8" w:rsidRDefault="009B47C8" w:rsidP="009E0D2F">
      <w:pPr>
        <w:widowControl w:val="0"/>
        <w:numPr>
          <w:ilvl w:val="0"/>
          <w:numId w:val="28"/>
        </w:numPr>
        <w:tabs>
          <w:tab w:val="left" w:pos="720"/>
        </w:tabs>
        <w:suppressAutoHyphens/>
        <w:ind w:left="0"/>
        <w:jc w:val="both"/>
        <w:rPr>
          <w:rFonts w:eastAsia="Arial Unicode MS"/>
          <w:sz w:val="28"/>
          <w:szCs w:val="28"/>
        </w:rPr>
      </w:pPr>
      <w:r w:rsidRPr="009B47C8">
        <w:rPr>
          <w:rFonts w:eastAsia="Arial Unicode MS"/>
          <w:i/>
          <w:iCs/>
          <w:sz w:val="28"/>
          <w:szCs w:val="28"/>
          <w:u w:val="single"/>
        </w:rPr>
        <w:t>«Дельта – плюс»</w:t>
      </w:r>
      <w:r w:rsidRPr="009B47C8">
        <w:rPr>
          <w:rFonts w:eastAsia="Arial Unicode MS"/>
          <w:sz w:val="28"/>
          <w:szCs w:val="28"/>
        </w:rPr>
        <w:t>.</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 xml:space="preserve">В соответствии с этой методикой сначала говорят о позитивных сторонах занятия, потом обсуждаются моменты, которые можно заменить. Методика «Дельта» советует не критиковать прямо недостатки своих товарищей или педагога. Одним из эффектов этого метода является то, что все учащиеся могут </w:t>
      </w:r>
      <w:r w:rsidRPr="009B47C8">
        <w:rPr>
          <w:rFonts w:eastAsia="Arial Unicode MS"/>
          <w:sz w:val="28"/>
          <w:szCs w:val="28"/>
        </w:rPr>
        <w:lastRenderedPageBreak/>
        <w:t>получить оценку.</w:t>
      </w:r>
    </w:p>
    <w:p w:rsidR="009B47C8" w:rsidRPr="009B47C8" w:rsidRDefault="009B47C8" w:rsidP="009E0D2F">
      <w:pPr>
        <w:widowControl w:val="0"/>
        <w:numPr>
          <w:ilvl w:val="0"/>
          <w:numId w:val="28"/>
        </w:numPr>
        <w:tabs>
          <w:tab w:val="left" w:pos="720"/>
        </w:tabs>
        <w:suppressAutoHyphens/>
        <w:ind w:left="0"/>
        <w:jc w:val="both"/>
        <w:rPr>
          <w:rFonts w:eastAsia="Arial Unicode MS"/>
          <w:i/>
          <w:iCs/>
          <w:sz w:val="28"/>
          <w:szCs w:val="28"/>
          <w:u w:val="single"/>
        </w:rPr>
      </w:pPr>
      <w:r w:rsidRPr="009B47C8">
        <w:rPr>
          <w:rFonts w:eastAsia="Arial Unicode MS"/>
          <w:i/>
          <w:iCs/>
          <w:sz w:val="28"/>
          <w:szCs w:val="28"/>
          <w:u w:val="single"/>
        </w:rPr>
        <w:t>Игровые методы оценивания.</w:t>
      </w: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 xml:space="preserve">Оценивание достигает своей цели, когда проводится в форме поощрения даже самых незначительных успехов и усилий учащихся. </w:t>
      </w:r>
      <w:proofErr w:type="gramStart"/>
      <w:r w:rsidRPr="009B47C8">
        <w:rPr>
          <w:rFonts w:eastAsia="Arial Unicode MS"/>
          <w:sz w:val="28"/>
          <w:szCs w:val="28"/>
        </w:rPr>
        <w:t>Комментарии действий</w:t>
      </w:r>
      <w:proofErr w:type="gramEnd"/>
      <w:r w:rsidRPr="009B47C8">
        <w:rPr>
          <w:rFonts w:eastAsia="Arial Unicode MS"/>
          <w:sz w:val="28"/>
          <w:szCs w:val="28"/>
        </w:rPr>
        <w:t xml:space="preserve"> учащихся должны начинаться с позитивных замечаний, желательно в форме предложений действовать иначе.</w:t>
      </w: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p>
    <w:p w:rsidR="009B47C8" w:rsidRPr="009B47C8" w:rsidRDefault="009B47C8" w:rsidP="009B47C8">
      <w:pPr>
        <w:widowControl w:val="0"/>
        <w:suppressAutoHyphens/>
        <w:jc w:val="both"/>
        <w:rPr>
          <w:rFonts w:eastAsia="Arial Unicode MS"/>
          <w:sz w:val="28"/>
          <w:szCs w:val="28"/>
        </w:rPr>
      </w:pPr>
      <w:r w:rsidRPr="009B47C8">
        <w:rPr>
          <w:rFonts w:eastAsia="Arial Unicode MS"/>
          <w:sz w:val="28"/>
          <w:szCs w:val="28"/>
        </w:rPr>
        <w:t xml:space="preserve"> </w:t>
      </w: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u w:val="single"/>
        </w:rPr>
      </w:pPr>
    </w:p>
    <w:p w:rsidR="008C00B7" w:rsidRPr="008C00B7" w:rsidRDefault="008C00B7" w:rsidP="008C00B7">
      <w:pPr>
        <w:autoSpaceDE w:val="0"/>
        <w:autoSpaceDN w:val="0"/>
        <w:adjustRightInd w:val="0"/>
        <w:ind w:firstLine="567"/>
        <w:jc w:val="both"/>
        <w:rPr>
          <w:rFonts w:ascii="Times New Roman CYR" w:hAnsi="Times New Roman CYR" w:cs="Times New Roman CYR"/>
          <w:sz w:val="28"/>
          <w:szCs w:val="28"/>
        </w:rPr>
      </w:pPr>
    </w:p>
    <w:p w:rsidR="008C00B7" w:rsidRPr="008C00B7" w:rsidRDefault="008C00B7" w:rsidP="008C00B7">
      <w:pPr>
        <w:ind w:firstLine="567"/>
        <w:jc w:val="both"/>
      </w:pPr>
    </w:p>
    <w:p w:rsidR="00A23FE7" w:rsidRDefault="00A23FE7">
      <w:pPr>
        <w:spacing w:after="200" w:line="276" w:lineRule="auto"/>
        <w:rPr>
          <w:sz w:val="28"/>
          <w:szCs w:val="28"/>
          <w:lang w:val="uk-UA"/>
        </w:rPr>
      </w:pPr>
    </w:p>
    <w:p w:rsidR="008C00B7" w:rsidRDefault="008C00B7">
      <w:pPr>
        <w:spacing w:after="200" w:line="276" w:lineRule="auto"/>
        <w:rPr>
          <w:sz w:val="28"/>
          <w:szCs w:val="28"/>
          <w:lang w:val="uk-UA"/>
        </w:rPr>
      </w:pPr>
      <w:r>
        <w:rPr>
          <w:sz w:val="28"/>
          <w:szCs w:val="28"/>
          <w:lang w:val="uk-UA"/>
        </w:rPr>
        <w:br w:type="page"/>
      </w:r>
    </w:p>
    <w:p w:rsidR="00E75C80" w:rsidRPr="00036A8B" w:rsidRDefault="00E75C80" w:rsidP="00036A8B">
      <w:pPr>
        <w:ind w:left="-360"/>
        <w:jc w:val="center"/>
        <w:rPr>
          <w:b/>
          <w:sz w:val="28"/>
          <w:szCs w:val="28"/>
          <w:lang w:val="uk-UA"/>
        </w:rPr>
      </w:pPr>
      <w:r w:rsidRPr="00036A8B">
        <w:rPr>
          <w:b/>
          <w:sz w:val="28"/>
          <w:szCs w:val="28"/>
          <w:lang w:val="uk-UA"/>
        </w:rPr>
        <w:lastRenderedPageBreak/>
        <w:t>Комплекс контрольних робіт (ККР) для визначення залишкових знань з дисципліни, завдань для змісто</w:t>
      </w:r>
      <w:r w:rsidR="00CA0734" w:rsidRPr="00036A8B">
        <w:rPr>
          <w:b/>
          <w:sz w:val="28"/>
          <w:szCs w:val="28"/>
          <w:lang w:val="uk-UA"/>
        </w:rPr>
        <w:t>вно-модульних контрольних робіт</w:t>
      </w:r>
    </w:p>
    <w:p w:rsidR="00036A8B" w:rsidRDefault="00036A8B" w:rsidP="00036A8B">
      <w:pPr>
        <w:jc w:val="center"/>
        <w:rPr>
          <w:rFonts w:eastAsia="SimSun"/>
          <w:b/>
          <w:sz w:val="28"/>
          <w:szCs w:val="28"/>
          <w:lang w:val="uk-UA" w:eastAsia="zh-CN"/>
        </w:rPr>
      </w:pPr>
    </w:p>
    <w:p w:rsidR="00036A8B" w:rsidRPr="006427B6" w:rsidRDefault="00036A8B" w:rsidP="00036A8B">
      <w:pPr>
        <w:jc w:val="center"/>
        <w:rPr>
          <w:rFonts w:eastAsia="SimSun"/>
          <w:b/>
          <w:sz w:val="28"/>
          <w:szCs w:val="28"/>
          <w:lang w:eastAsia="zh-CN"/>
        </w:rPr>
      </w:pPr>
      <w:r>
        <w:rPr>
          <w:rFonts w:eastAsia="SimSun"/>
          <w:b/>
          <w:sz w:val="28"/>
          <w:szCs w:val="28"/>
          <w:lang w:eastAsia="zh-CN"/>
        </w:rPr>
        <w:t>МКР 1</w:t>
      </w:r>
    </w:p>
    <w:p w:rsidR="00036A8B" w:rsidRPr="006427B6" w:rsidRDefault="00036A8B" w:rsidP="00036A8B">
      <w:pPr>
        <w:jc w:val="center"/>
        <w:rPr>
          <w:rFonts w:eastAsia="SimSun"/>
          <w:b/>
          <w:sz w:val="28"/>
          <w:szCs w:val="28"/>
          <w:lang w:eastAsia="zh-CN"/>
        </w:rPr>
      </w:pPr>
      <w:r w:rsidRPr="006427B6">
        <w:rPr>
          <w:rFonts w:eastAsia="SimSun"/>
          <w:b/>
          <w:sz w:val="28"/>
          <w:szCs w:val="28"/>
          <w:lang w:eastAsia="zh-CN"/>
        </w:rPr>
        <w:t>В-1</w:t>
      </w:r>
    </w:p>
    <w:p w:rsidR="00036A8B" w:rsidRPr="006427B6" w:rsidRDefault="00036A8B" w:rsidP="00036A8B">
      <w:pPr>
        <w:rPr>
          <w:rFonts w:eastAsia="SimSun"/>
          <w:b/>
          <w:sz w:val="28"/>
          <w:szCs w:val="28"/>
          <w:lang w:eastAsia="zh-CN"/>
        </w:rPr>
      </w:pPr>
    </w:p>
    <w:p w:rsidR="00036A8B" w:rsidRPr="006427B6" w:rsidRDefault="00036A8B" w:rsidP="00036A8B">
      <w:pPr>
        <w:rPr>
          <w:rFonts w:eastAsia="SimSun"/>
          <w:b/>
          <w:sz w:val="28"/>
          <w:szCs w:val="28"/>
          <w:lang w:eastAsia="zh-CN"/>
        </w:rPr>
      </w:pPr>
      <w:r w:rsidRPr="006427B6">
        <w:rPr>
          <w:rFonts w:eastAsia="SimSun"/>
          <w:b/>
          <w:sz w:val="28"/>
          <w:szCs w:val="28"/>
          <w:lang w:eastAsia="zh-CN"/>
        </w:rPr>
        <w:t>1 уровень</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sz w:val="28"/>
          <w:szCs w:val="28"/>
          <w:lang w:eastAsia="zh-CN"/>
        </w:rPr>
      </w:pPr>
      <w:r w:rsidRPr="006427B6">
        <w:rPr>
          <w:rFonts w:eastAsia="SimSun"/>
          <w:sz w:val="28"/>
          <w:szCs w:val="28"/>
          <w:lang w:eastAsia="zh-CN"/>
        </w:rPr>
        <w:t>1. … времени человек занимается речевой деятельностью.</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30-40%;</w:t>
      </w:r>
      <w:r w:rsidRPr="006427B6">
        <w:rPr>
          <w:rFonts w:eastAsia="SimSun"/>
          <w:sz w:val="28"/>
          <w:szCs w:val="28"/>
          <w:lang w:eastAsia="zh-CN"/>
        </w:rPr>
        <w:tab/>
        <w:t>б) 50-60%;</w:t>
      </w:r>
      <w:r w:rsidRPr="006427B6">
        <w:rPr>
          <w:rFonts w:eastAsia="SimSun"/>
          <w:sz w:val="28"/>
          <w:szCs w:val="28"/>
          <w:lang w:eastAsia="zh-CN"/>
        </w:rPr>
        <w:tab/>
        <w:t>в) 70-80%;</w:t>
      </w:r>
      <w:r w:rsidRPr="006427B6">
        <w:rPr>
          <w:rFonts w:eastAsia="SimSun"/>
          <w:sz w:val="28"/>
          <w:szCs w:val="28"/>
          <w:lang w:eastAsia="zh-CN"/>
        </w:rPr>
        <w:tab/>
        <w:t>г) 80-90%</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2. По утверждениям психологов, при слушании происходят следующие процессы:</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опознавание речевых единиц;</w:t>
      </w:r>
      <w:r w:rsidRPr="006427B6">
        <w:rPr>
          <w:rFonts w:eastAsia="SimSun"/>
          <w:sz w:val="28"/>
          <w:szCs w:val="28"/>
          <w:lang w:eastAsia="zh-CN"/>
        </w:rPr>
        <w:tab/>
        <w:t>б) смысловая переработка речевых единиц;</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в) понимание речи</w:t>
      </w:r>
      <w:proofErr w:type="gramStart"/>
      <w:r w:rsidRPr="006427B6">
        <w:rPr>
          <w:rFonts w:eastAsia="SimSun"/>
          <w:sz w:val="28"/>
          <w:szCs w:val="28"/>
          <w:lang w:eastAsia="zh-CN"/>
        </w:rPr>
        <w:t>4</w:t>
      </w:r>
      <w:proofErr w:type="gramEnd"/>
      <w:r w:rsidRPr="006427B6">
        <w:rPr>
          <w:rFonts w:eastAsia="SimSun"/>
          <w:sz w:val="28"/>
          <w:szCs w:val="28"/>
          <w:lang w:eastAsia="zh-CN"/>
        </w:rPr>
        <w:tab/>
      </w:r>
      <w:r w:rsidRPr="006427B6">
        <w:rPr>
          <w:rFonts w:eastAsia="SimSun"/>
          <w:sz w:val="28"/>
          <w:szCs w:val="28"/>
          <w:lang w:eastAsia="zh-CN"/>
        </w:rPr>
        <w:tab/>
      </w:r>
      <w:r w:rsidRPr="006427B6">
        <w:rPr>
          <w:rFonts w:eastAsia="SimSun"/>
          <w:sz w:val="28"/>
          <w:szCs w:val="28"/>
          <w:lang w:eastAsia="zh-CN"/>
        </w:rPr>
        <w:tab/>
        <w:t>г) а, б, в.</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3. Черты зрелого чтения:</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высокая скорость чтения (про себя);</w:t>
      </w:r>
      <w:r w:rsidRPr="006427B6">
        <w:rPr>
          <w:rFonts w:eastAsia="SimSun"/>
          <w:sz w:val="28"/>
          <w:szCs w:val="28"/>
          <w:lang w:eastAsia="zh-CN"/>
        </w:rPr>
        <w:tab/>
        <w:t>б) высокая скорость чтения (вслух);</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в) гибкость чтения;</w:t>
      </w:r>
      <w:r w:rsidRPr="006427B6">
        <w:rPr>
          <w:rFonts w:eastAsia="SimSun"/>
          <w:sz w:val="28"/>
          <w:szCs w:val="28"/>
          <w:lang w:eastAsia="zh-CN"/>
        </w:rPr>
        <w:tab/>
      </w:r>
      <w:r w:rsidRPr="006427B6">
        <w:rPr>
          <w:rFonts w:eastAsia="SimSun"/>
          <w:sz w:val="28"/>
          <w:szCs w:val="28"/>
          <w:lang w:eastAsia="zh-CN"/>
        </w:rPr>
        <w:tab/>
      </w:r>
      <w:r w:rsidRPr="006427B6">
        <w:rPr>
          <w:rFonts w:eastAsia="SimSun"/>
          <w:sz w:val="28"/>
          <w:szCs w:val="28"/>
          <w:lang w:eastAsia="zh-CN"/>
        </w:rPr>
        <w:tab/>
      </w:r>
      <w:r w:rsidRPr="006427B6">
        <w:rPr>
          <w:rFonts w:eastAsia="SimSun"/>
          <w:sz w:val="28"/>
          <w:szCs w:val="28"/>
          <w:lang w:eastAsia="zh-CN"/>
        </w:rPr>
        <w:tab/>
        <w:t xml:space="preserve">г) а, </w:t>
      </w:r>
      <w:proofErr w:type="gramStart"/>
      <w:r w:rsidRPr="006427B6">
        <w:rPr>
          <w:rFonts w:eastAsia="SimSun"/>
          <w:sz w:val="28"/>
          <w:szCs w:val="28"/>
          <w:lang w:eastAsia="zh-CN"/>
        </w:rPr>
        <w:t>в</w:t>
      </w:r>
      <w:proofErr w:type="gramEnd"/>
    </w:p>
    <w:p w:rsidR="00036A8B" w:rsidRPr="006427B6" w:rsidRDefault="00036A8B" w:rsidP="00036A8B">
      <w:pPr>
        <w:jc w:val="both"/>
        <w:rPr>
          <w:rFonts w:eastAsia="SimSun"/>
          <w:sz w:val="28"/>
          <w:szCs w:val="28"/>
          <w:lang w:eastAsia="zh-CN"/>
        </w:rPr>
      </w:pPr>
      <w:r w:rsidRPr="006427B6">
        <w:rPr>
          <w:rFonts w:eastAsia="SimSun"/>
          <w:sz w:val="28"/>
          <w:szCs w:val="28"/>
          <w:lang w:eastAsia="zh-CN"/>
        </w:rPr>
        <w:t>4. Повторение учащимися высказанной учителем установки задания, конспектирование, кодирование информации – виды работ по развитию умения:</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читать;</w:t>
      </w:r>
      <w:r w:rsidRPr="006427B6">
        <w:rPr>
          <w:rFonts w:eastAsia="SimSun"/>
          <w:sz w:val="28"/>
          <w:szCs w:val="28"/>
          <w:lang w:eastAsia="zh-CN"/>
        </w:rPr>
        <w:tab/>
        <w:t>б) слушать;</w:t>
      </w:r>
      <w:r w:rsidRPr="006427B6">
        <w:rPr>
          <w:rFonts w:eastAsia="SimSun"/>
          <w:sz w:val="28"/>
          <w:szCs w:val="28"/>
          <w:lang w:eastAsia="zh-CN"/>
        </w:rPr>
        <w:tab/>
      </w:r>
      <w:r w:rsidRPr="006427B6">
        <w:rPr>
          <w:rFonts w:eastAsia="SimSun"/>
          <w:sz w:val="28"/>
          <w:szCs w:val="28"/>
          <w:lang w:eastAsia="zh-CN"/>
        </w:rPr>
        <w:tab/>
        <w:t>в) говорить;</w:t>
      </w:r>
      <w:r w:rsidRPr="006427B6">
        <w:rPr>
          <w:rFonts w:eastAsia="SimSun"/>
          <w:sz w:val="28"/>
          <w:szCs w:val="28"/>
          <w:lang w:eastAsia="zh-CN"/>
        </w:rPr>
        <w:tab/>
        <w:t>г) писать.</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5. Виды чтения</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глобальное, детальное, критическое;</w:t>
      </w:r>
      <w:r w:rsidRPr="006427B6">
        <w:rPr>
          <w:rFonts w:eastAsia="SimSun"/>
          <w:sz w:val="28"/>
          <w:szCs w:val="28"/>
          <w:lang w:eastAsia="zh-CN"/>
        </w:rPr>
        <w:tab/>
        <w:t>б) изучающее, ознакомительное, просмотровое;</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 xml:space="preserve">в) </w:t>
      </w:r>
      <w:proofErr w:type="gramStart"/>
      <w:r w:rsidRPr="006427B6">
        <w:rPr>
          <w:rFonts w:eastAsia="SimSun"/>
          <w:sz w:val="28"/>
          <w:szCs w:val="28"/>
          <w:lang w:eastAsia="zh-CN"/>
        </w:rPr>
        <w:t>регулятивное</w:t>
      </w:r>
      <w:proofErr w:type="gramEnd"/>
      <w:r w:rsidRPr="006427B6">
        <w:rPr>
          <w:rFonts w:eastAsia="SimSun"/>
          <w:sz w:val="28"/>
          <w:szCs w:val="28"/>
          <w:lang w:eastAsia="zh-CN"/>
        </w:rPr>
        <w:t>, ориентационное;</w:t>
      </w:r>
      <w:r w:rsidRPr="006427B6">
        <w:rPr>
          <w:rFonts w:eastAsia="SimSun"/>
          <w:sz w:val="28"/>
          <w:szCs w:val="28"/>
          <w:lang w:eastAsia="zh-CN"/>
        </w:rPr>
        <w:tab/>
      </w:r>
      <w:r w:rsidRPr="006427B6">
        <w:rPr>
          <w:rFonts w:eastAsia="SimSun"/>
          <w:sz w:val="28"/>
          <w:szCs w:val="28"/>
          <w:lang w:eastAsia="zh-CN"/>
        </w:rPr>
        <w:tab/>
        <w:t>г) нет правильного ответа.</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b/>
          <w:sz w:val="28"/>
          <w:szCs w:val="28"/>
          <w:lang w:eastAsia="zh-CN"/>
        </w:rPr>
      </w:pPr>
      <w:r w:rsidRPr="006427B6">
        <w:rPr>
          <w:rFonts w:eastAsia="SimSun"/>
          <w:b/>
          <w:sz w:val="28"/>
          <w:szCs w:val="28"/>
          <w:lang w:eastAsia="zh-CN"/>
        </w:rPr>
        <w:t>2 уровень</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sz w:val="28"/>
          <w:szCs w:val="28"/>
          <w:lang w:eastAsia="zh-CN"/>
        </w:rPr>
      </w:pPr>
      <w:r w:rsidRPr="006427B6">
        <w:rPr>
          <w:rFonts w:eastAsia="SimSun"/>
          <w:sz w:val="28"/>
          <w:szCs w:val="28"/>
          <w:lang w:eastAsia="zh-CN"/>
        </w:rPr>
        <w:t>1. Охарактеризуйте приемы обучения разным видам чтения.</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b/>
          <w:sz w:val="28"/>
          <w:szCs w:val="28"/>
          <w:lang w:eastAsia="zh-CN"/>
        </w:rPr>
      </w:pPr>
      <w:r w:rsidRPr="006427B6">
        <w:rPr>
          <w:rFonts w:eastAsia="SimSun"/>
          <w:b/>
          <w:sz w:val="28"/>
          <w:szCs w:val="28"/>
          <w:lang w:eastAsia="zh-CN"/>
        </w:rPr>
        <w:t>3 уровень</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sz w:val="28"/>
          <w:szCs w:val="28"/>
          <w:lang w:eastAsia="zh-CN"/>
        </w:rPr>
      </w:pPr>
      <w:r w:rsidRPr="006427B6">
        <w:rPr>
          <w:rFonts w:eastAsia="SimSun"/>
          <w:sz w:val="28"/>
          <w:szCs w:val="28"/>
          <w:lang w:eastAsia="zh-CN"/>
        </w:rPr>
        <w:t>1. Составить фрагмент урока, на котором проводится обучение изучающему чтению.</w:t>
      </w:r>
    </w:p>
    <w:p w:rsidR="00036A8B" w:rsidRPr="006427B6" w:rsidRDefault="00036A8B" w:rsidP="00036A8B">
      <w:pPr>
        <w:jc w:val="center"/>
        <w:rPr>
          <w:rFonts w:eastAsia="SimSun"/>
          <w:b/>
          <w:sz w:val="28"/>
          <w:szCs w:val="28"/>
          <w:lang w:eastAsia="zh-CN"/>
        </w:rPr>
      </w:pPr>
      <w:r w:rsidRPr="006427B6">
        <w:rPr>
          <w:rFonts w:eastAsia="SimSun"/>
          <w:sz w:val="28"/>
          <w:szCs w:val="28"/>
          <w:lang w:eastAsia="zh-CN"/>
        </w:rPr>
        <w:br w:type="page"/>
      </w:r>
      <w:r>
        <w:rPr>
          <w:rFonts w:eastAsia="SimSun"/>
          <w:b/>
          <w:sz w:val="28"/>
          <w:szCs w:val="28"/>
          <w:lang w:eastAsia="zh-CN"/>
        </w:rPr>
        <w:lastRenderedPageBreak/>
        <w:t>МКР 1</w:t>
      </w:r>
    </w:p>
    <w:p w:rsidR="00036A8B" w:rsidRPr="006427B6" w:rsidRDefault="00036A8B" w:rsidP="00036A8B">
      <w:pPr>
        <w:jc w:val="center"/>
        <w:rPr>
          <w:rFonts w:eastAsia="SimSun"/>
          <w:b/>
          <w:sz w:val="28"/>
          <w:szCs w:val="28"/>
          <w:lang w:eastAsia="zh-CN"/>
        </w:rPr>
      </w:pPr>
      <w:r w:rsidRPr="006427B6">
        <w:rPr>
          <w:rFonts w:eastAsia="SimSun"/>
          <w:b/>
          <w:sz w:val="28"/>
          <w:szCs w:val="28"/>
          <w:lang w:eastAsia="zh-CN"/>
        </w:rPr>
        <w:t>В-2</w:t>
      </w:r>
    </w:p>
    <w:p w:rsidR="00036A8B" w:rsidRPr="006427B6" w:rsidRDefault="00036A8B" w:rsidP="00036A8B">
      <w:pPr>
        <w:rPr>
          <w:rFonts w:eastAsia="SimSun"/>
          <w:b/>
          <w:sz w:val="28"/>
          <w:szCs w:val="28"/>
          <w:lang w:eastAsia="zh-CN"/>
        </w:rPr>
      </w:pPr>
    </w:p>
    <w:p w:rsidR="00036A8B" w:rsidRPr="006427B6" w:rsidRDefault="00036A8B" w:rsidP="00036A8B">
      <w:pPr>
        <w:rPr>
          <w:rFonts w:eastAsia="SimSun"/>
          <w:b/>
          <w:sz w:val="28"/>
          <w:szCs w:val="28"/>
          <w:lang w:eastAsia="zh-CN"/>
        </w:rPr>
      </w:pPr>
      <w:r w:rsidRPr="006427B6">
        <w:rPr>
          <w:rFonts w:eastAsia="SimSun"/>
          <w:b/>
          <w:sz w:val="28"/>
          <w:szCs w:val="28"/>
          <w:lang w:eastAsia="zh-CN"/>
        </w:rPr>
        <w:t>1 уровень</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sz w:val="28"/>
          <w:szCs w:val="28"/>
          <w:lang w:eastAsia="zh-CN"/>
        </w:rPr>
      </w:pPr>
      <w:r w:rsidRPr="006427B6">
        <w:rPr>
          <w:rFonts w:eastAsia="SimSun"/>
          <w:sz w:val="28"/>
          <w:szCs w:val="28"/>
          <w:lang w:eastAsia="zh-CN"/>
        </w:rPr>
        <w:t xml:space="preserve">1. Раздел «Связная речь», общий для уроков языка и литературы, появился в программах по русскому языку </w:t>
      </w:r>
      <w:proofErr w:type="gramStart"/>
      <w:r w:rsidRPr="006427B6">
        <w:rPr>
          <w:rFonts w:eastAsia="SimSun"/>
          <w:sz w:val="28"/>
          <w:szCs w:val="28"/>
          <w:lang w:eastAsia="zh-CN"/>
        </w:rPr>
        <w:t>в</w:t>
      </w:r>
      <w:proofErr w:type="gramEnd"/>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20-е гг. ХХв.;</w:t>
      </w:r>
      <w:r w:rsidRPr="006427B6">
        <w:rPr>
          <w:rFonts w:eastAsia="SimSun"/>
          <w:sz w:val="28"/>
          <w:szCs w:val="28"/>
          <w:lang w:eastAsia="zh-CN"/>
        </w:rPr>
        <w:tab/>
        <w:t xml:space="preserve">б) 30-50 </w:t>
      </w:r>
      <w:proofErr w:type="gramStart"/>
      <w:r w:rsidRPr="006427B6">
        <w:rPr>
          <w:rFonts w:eastAsia="SimSun"/>
          <w:sz w:val="28"/>
          <w:szCs w:val="28"/>
          <w:lang w:eastAsia="zh-CN"/>
        </w:rPr>
        <w:t>гг</w:t>
      </w:r>
      <w:proofErr w:type="gramEnd"/>
      <w:r w:rsidRPr="006427B6">
        <w:rPr>
          <w:rFonts w:eastAsia="SimSun"/>
          <w:sz w:val="28"/>
          <w:szCs w:val="28"/>
          <w:lang w:eastAsia="zh-CN"/>
        </w:rPr>
        <w:t xml:space="preserve"> ХХв.;</w:t>
      </w:r>
      <w:r w:rsidRPr="006427B6">
        <w:rPr>
          <w:rFonts w:eastAsia="SimSun"/>
          <w:sz w:val="28"/>
          <w:szCs w:val="28"/>
          <w:lang w:eastAsia="zh-CN"/>
        </w:rPr>
        <w:tab/>
        <w:t>в) 60-е гг. ХХ в.;</w:t>
      </w:r>
      <w:r w:rsidRPr="006427B6">
        <w:rPr>
          <w:rFonts w:eastAsia="SimSun"/>
          <w:sz w:val="28"/>
          <w:szCs w:val="28"/>
          <w:lang w:eastAsia="zh-CN"/>
        </w:rPr>
        <w:tab/>
        <w:t>г) 70 гг. ХХ в.</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 xml:space="preserve">2. </w:t>
      </w:r>
      <w:proofErr w:type="gramStart"/>
      <w:r w:rsidRPr="006427B6">
        <w:rPr>
          <w:rFonts w:eastAsia="SimSun"/>
          <w:sz w:val="28"/>
          <w:szCs w:val="28"/>
          <w:lang w:eastAsia="zh-CN"/>
        </w:rPr>
        <w:t>Перевод буквенного кода в звуковой, который проявляется либо во внешней, либо во внутренней речи – это</w:t>
      </w:r>
      <w:proofErr w:type="gramEnd"/>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слушание;</w:t>
      </w:r>
      <w:r w:rsidRPr="006427B6">
        <w:rPr>
          <w:rFonts w:eastAsia="SimSun"/>
          <w:sz w:val="28"/>
          <w:szCs w:val="28"/>
          <w:lang w:eastAsia="zh-CN"/>
        </w:rPr>
        <w:tab/>
        <w:t>б) чтение;</w:t>
      </w:r>
      <w:r w:rsidRPr="006427B6">
        <w:rPr>
          <w:rFonts w:eastAsia="SimSun"/>
          <w:sz w:val="28"/>
          <w:szCs w:val="28"/>
          <w:lang w:eastAsia="zh-CN"/>
        </w:rPr>
        <w:tab/>
        <w:t>в) письмо;</w:t>
      </w:r>
      <w:r w:rsidRPr="006427B6">
        <w:rPr>
          <w:rFonts w:eastAsia="SimSun"/>
          <w:sz w:val="28"/>
          <w:szCs w:val="28"/>
          <w:lang w:eastAsia="zh-CN"/>
        </w:rPr>
        <w:tab/>
        <w:t xml:space="preserve">г) а, б, </w:t>
      </w:r>
      <w:proofErr w:type="gramStart"/>
      <w:r w:rsidRPr="006427B6">
        <w:rPr>
          <w:rFonts w:eastAsia="SimSun"/>
          <w:sz w:val="28"/>
          <w:szCs w:val="28"/>
          <w:lang w:eastAsia="zh-CN"/>
        </w:rPr>
        <w:t>в</w:t>
      </w:r>
      <w:proofErr w:type="gramEnd"/>
    </w:p>
    <w:p w:rsidR="00036A8B" w:rsidRPr="006427B6" w:rsidRDefault="00036A8B" w:rsidP="00036A8B">
      <w:pPr>
        <w:jc w:val="both"/>
        <w:rPr>
          <w:rFonts w:eastAsia="SimSun"/>
          <w:sz w:val="28"/>
          <w:szCs w:val="28"/>
          <w:lang w:eastAsia="zh-CN"/>
        </w:rPr>
      </w:pPr>
      <w:r w:rsidRPr="006427B6">
        <w:rPr>
          <w:rFonts w:eastAsia="SimSun"/>
          <w:sz w:val="28"/>
          <w:szCs w:val="28"/>
          <w:lang w:eastAsia="zh-CN"/>
        </w:rPr>
        <w:t>3. Восприятие текста в целом, определение его основной мысли предполагает</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глобальное восприятие;</w:t>
      </w:r>
      <w:r w:rsidRPr="006427B6">
        <w:rPr>
          <w:rFonts w:eastAsia="SimSun"/>
          <w:sz w:val="28"/>
          <w:szCs w:val="28"/>
          <w:lang w:eastAsia="zh-CN"/>
        </w:rPr>
        <w:tab/>
        <w:t>б) детальное восприятие;</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в) критическое восприятие;</w:t>
      </w:r>
      <w:r w:rsidRPr="006427B6">
        <w:rPr>
          <w:rFonts w:eastAsia="SimSun"/>
          <w:sz w:val="28"/>
          <w:szCs w:val="28"/>
          <w:lang w:eastAsia="zh-CN"/>
        </w:rPr>
        <w:tab/>
        <w:t>г) аналитическое восприятие.</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4. Чтению как виду речевой деятельности не присуща … функция</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познавательная;</w:t>
      </w:r>
      <w:r w:rsidRPr="006427B6">
        <w:rPr>
          <w:rFonts w:eastAsia="SimSun"/>
          <w:sz w:val="28"/>
          <w:szCs w:val="28"/>
          <w:lang w:eastAsia="zh-CN"/>
        </w:rPr>
        <w:tab/>
        <w:t>б) перерабатывающая;</w:t>
      </w:r>
      <w:r w:rsidRPr="006427B6">
        <w:rPr>
          <w:rFonts w:eastAsia="SimSun"/>
          <w:sz w:val="28"/>
          <w:szCs w:val="28"/>
          <w:lang w:eastAsia="zh-CN"/>
        </w:rPr>
        <w:tab/>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в) регулятивная;</w:t>
      </w:r>
      <w:r w:rsidRPr="006427B6">
        <w:rPr>
          <w:rFonts w:eastAsia="SimSun"/>
          <w:sz w:val="28"/>
          <w:szCs w:val="28"/>
          <w:lang w:eastAsia="zh-CN"/>
        </w:rPr>
        <w:tab/>
      </w:r>
      <w:r w:rsidRPr="006427B6">
        <w:rPr>
          <w:rFonts w:eastAsia="SimSun"/>
          <w:sz w:val="28"/>
          <w:szCs w:val="28"/>
          <w:lang w:eastAsia="zh-CN"/>
        </w:rPr>
        <w:tab/>
        <w:t>г) ценностно-ориентационная.</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5. Выражения своей точки зрения, мотивированного согласия или несогласия с основной мыслью автора, его аргументацией, с формой выражения мысли требует</w:t>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а) глобальное восприятие;</w:t>
      </w:r>
      <w:r w:rsidRPr="006427B6">
        <w:rPr>
          <w:rFonts w:eastAsia="SimSun"/>
          <w:sz w:val="28"/>
          <w:szCs w:val="28"/>
          <w:lang w:eastAsia="zh-CN"/>
        </w:rPr>
        <w:tab/>
        <w:t>б) детальное восприятие;</w:t>
      </w:r>
      <w:r w:rsidRPr="006427B6">
        <w:rPr>
          <w:rFonts w:eastAsia="SimSun"/>
          <w:sz w:val="28"/>
          <w:szCs w:val="28"/>
          <w:lang w:eastAsia="zh-CN"/>
        </w:rPr>
        <w:tab/>
      </w:r>
    </w:p>
    <w:p w:rsidR="00036A8B" w:rsidRPr="006427B6" w:rsidRDefault="00036A8B" w:rsidP="00036A8B">
      <w:pPr>
        <w:jc w:val="both"/>
        <w:rPr>
          <w:rFonts w:eastAsia="SimSun"/>
          <w:sz w:val="28"/>
          <w:szCs w:val="28"/>
          <w:lang w:eastAsia="zh-CN"/>
        </w:rPr>
      </w:pPr>
      <w:r w:rsidRPr="006427B6">
        <w:rPr>
          <w:rFonts w:eastAsia="SimSun"/>
          <w:sz w:val="28"/>
          <w:szCs w:val="28"/>
          <w:lang w:eastAsia="zh-CN"/>
        </w:rPr>
        <w:t xml:space="preserve">в) критическое восприятие; </w:t>
      </w:r>
      <w:r w:rsidRPr="006427B6">
        <w:rPr>
          <w:rFonts w:eastAsia="SimSun"/>
          <w:sz w:val="28"/>
          <w:szCs w:val="28"/>
          <w:lang w:eastAsia="zh-CN"/>
        </w:rPr>
        <w:tab/>
        <w:t>г) чтение ознакомительное.</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b/>
          <w:sz w:val="28"/>
          <w:szCs w:val="28"/>
          <w:lang w:eastAsia="zh-CN"/>
        </w:rPr>
      </w:pPr>
      <w:r w:rsidRPr="006427B6">
        <w:rPr>
          <w:rFonts w:eastAsia="SimSun"/>
          <w:b/>
          <w:sz w:val="28"/>
          <w:szCs w:val="28"/>
          <w:lang w:eastAsia="zh-CN"/>
        </w:rPr>
        <w:t>2 уровень</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sz w:val="28"/>
          <w:szCs w:val="28"/>
          <w:lang w:eastAsia="zh-CN"/>
        </w:rPr>
      </w:pPr>
      <w:r w:rsidRPr="006427B6">
        <w:rPr>
          <w:rFonts w:eastAsia="SimSun"/>
          <w:sz w:val="28"/>
          <w:szCs w:val="28"/>
          <w:lang w:eastAsia="zh-CN"/>
        </w:rPr>
        <w:t>1. Охарактеризуйте умения, которые формируются в процессе обучения чтению.</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b/>
          <w:sz w:val="28"/>
          <w:szCs w:val="28"/>
          <w:lang w:eastAsia="zh-CN"/>
        </w:rPr>
      </w:pPr>
      <w:r w:rsidRPr="006427B6">
        <w:rPr>
          <w:rFonts w:eastAsia="SimSun"/>
          <w:b/>
          <w:sz w:val="28"/>
          <w:szCs w:val="28"/>
          <w:lang w:eastAsia="zh-CN"/>
        </w:rPr>
        <w:t>3 уровень</w:t>
      </w:r>
    </w:p>
    <w:p w:rsidR="00036A8B" w:rsidRPr="006427B6" w:rsidRDefault="00036A8B" w:rsidP="00036A8B">
      <w:pPr>
        <w:jc w:val="both"/>
        <w:rPr>
          <w:rFonts w:eastAsia="SimSun"/>
          <w:sz w:val="28"/>
          <w:szCs w:val="28"/>
          <w:lang w:eastAsia="zh-CN"/>
        </w:rPr>
      </w:pPr>
    </w:p>
    <w:p w:rsidR="00036A8B" w:rsidRPr="006427B6" w:rsidRDefault="00036A8B" w:rsidP="00036A8B">
      <w:pPr>
        <w:jc w:val="both"/>
        <w:rPr>
          <w:rFonts w:eastAsia="SimSun"/>
          <w:sz w:val="28"/>
          <w:szCs w:val="28"/>
          <w:lang w:eastAsia="zh-CN"/>
        </w:rPr>
      </w:pPr>
      <w:r w:rsidRPr="006427B6">
        <w:rPr>
          <w:rFonts w:eastAsia="SimSun"/>
          <w:sz w:val="28"/>
          <w:szCs w:val="28"/>
          <w:lang w:eastAsia="zh-CN"/>
        </w:rPr>
        <w:t>1. Составить фрагмент урока, на котором проводится обучение детальному восприятию.</w:t>
      </w: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spacing w:after="200" w:line="276" w:lineRule="auto"/>
        <w:rPr>
          <w:rFonts w:eastAsia="SimSun"/>
          <w:b/>
          <w:sz w:val="28"/>
          <w:szCs w:val="28"/>
          <w:lang w:eastAsia="zh-CN"/>
        </w:rPr>
      </w:pPr>
      <w:r>
        <w:rPr>
          <w:rFonts w:eastAsia="SimSun"/>
          <w:b/>
          <w:sz w:val="28"/>
          <w:szCs w:val="28"/>
          <w:lang w:eastAsia="zh-CN"/>
        </w:rPr>
        <w:br w:type="page"/>
      </w:r>
    </w:p>
    <w:p w:rsidR="00036A8B" w:rsidRPr="00385833" w:rsidRDefault="00036A8B" w:rsidP="00036A8B">
      <w:pPr>
        <w:jc w:val="center"/>
        <w:rPr>
          <w:rFonts w:eastAsia="SimSun"/>
          <w:b/>
          <w:sz w:val="28"/>
          <w:szCs w:val="28"/>
          <w:lang w:eastAsia="zh-CN"/>
        </w:rPr>
      </w:pPr>
      <w:r w:rsidRPr="00385833">
        <w:rPr>
          <w:rFonts w:eastAsia="SimSun"/>
          <w:b/>
          <w:sz w:val="28"/>
          <w:szCs w:val="28"/>
          <w:lang w:eastAsia="zh-CN"/>
        </w:rPr>
        <w:lastRenderedPageBreak/>
        <w:t xml:space="preserve">МКР </w:t>
      </w:r>
      <w:r>
        <w:rPr>
          <w:rFonts w:eastAsia="SimSun"/>
          <w:b/>
          <w:sz w:val="28"/>
          <w:szCs w:val="28"/>
          <w:lang w:eastAsia="zh-CN"/>
        </w:rPr>
        <w:t>1</w:t>
      </w:r>
    </w:p>
    <w:p w:rsidR="00036A8B" w:rsidRPr="00385833" w:rsidRDefault="00036A8B" w:rsidP="00036A8B">
      <w:pPr>
        <w:jc w:val="center"/>
        <w:rPr>
          <w:rFonts w:eastAsia="SimSun"/>
          <w:b/>
          <w:sz w:val="28"/>
          <w:szCs w:val="28"/>
          <w:lang w:eastAsia="zh-CN"/>
        </w:rPr>
      </w:pPr>
      <w:r>
        <w:rPr>
          <w:rFonts w:eastAsia="SimSun"/>
          <w:b/>
          <w:sz w:val="28"/>
          <w:szCs w:val="28"/>
          <w:lang w:eastAsia="zh-CN"/>
        </w:rPr>
        <w:t>В – 3</w:t>
      </w:r>
    </w:p>
    <w:p w:rsidR="00036A8B" w:rsidRPr="00385833" w:rsidRDefault="00036A8B" w:rsidP="00036A8B">
      <w:pPr>
        <w:rPr>
          <w:rFonts w:eastAsia="SimSun"/>
          <w:b/>
          <w:sz w:val="28"/>
          <w:szCs w:val="28"/>
          <w:lang w:eastAsia="zh-CN"/>
        </w:rPr>
      </w:pPr>
      <w:r w:rsidRPr="00385833">
        <w:rPr>
          <w:rFonts w:eastAsia="SimSun"/>
          <w:b/>
          <w:sz w:val="28"/>
          <w:szCs w:val="28"/>
          <w:lang w:eastAsia="zh-CN"/>
        </w:rPr>
        <w:t>1 уровень</w:t>
      </w:r>
    </w:p>
    <w:p w:rsidR="00036A8B" w:rsidRPr="00385833" w:rsidRDefault="00036A8B" w:rsidP="00036A8B">
      <w:pPr>
        <w:rPr>
          <w:rFonts w:eastAsia="SimSun"/>
          <w:sz w:val="28"/>
          <w:szCs w:val="28"/>
          <w:lang w:eastAsia="zh-CN"/>
        </w:rPr>
      </w:pPr>
      <w:r w:rsidRPr="00385833">
        <w:rPr>
          <w:rFonts w:eastAsia="SimSun"/>
          <w:sz w:val="28"/>
          <w:szCs w:val="28"/>
          <w:lang w:eastAsia="zh-CN"/>
        </w:rPr>
        <w:t>1. Учитель и ученик выступают равноправными, равнозначными субъектами обучения – в этом сущность … обучения</w:t>
      </w:r>
    </w:p>
    <w:p w:rsidR="00036A8B" w:rsidRPr="00385833" w:rsidRDefault="00036A8B" w:rsidP="00036A8B">
      <w:pPr>
        <w:rPr>
          <w:rFonts w:eastAsia="SimSun"/>
          <w:sz w:val="28"/>
          <w:szCs w:val="28"/>
          <w:lang w:eastAsia="zh-CN"/>
        </w:rPr>
      </w:pPr>
      <w:proofErr w:type="gramStart"/>
      <w:r w:rsidRPr="00385833">
        <w:rPr>
          <w:rFonts w:eastAsia="SimSun"/>
          <w:sz w:val="28"/>
          <w:szCs w:val="28"/>
          <w:lang w:eastAsia="zh-CN"/>
        </w:rPr>
        <w:t xml:space="preserve">а) интерактивного; </w:t>
      </w:r>
      <w:r w:rsidRPr="00385833">
        <w:rPr>
          <w:rFonts w:eastAsia="SimSun"/>
          <w:sz w:val="28"/>
          <w:szCs w:val="28"/>
          <w:lang w:eastAsia="zh-CN"/>
        </w:rPr>
        <w:tab/>
        <w:t xml:space="preserve">б) интегрированного; </w:t>
      </w:r>
      <w:r w:rsidRPr="00385833">
        <w:rPr>
          <w:rFonts w:eastAsia="SimSun"/>
          <w:sz w:val="28"/>
          <w:szCs w:val="28"/>
          <w:lang w:eastAsia="zh-CN"/>
        </w:rPr>
        <w:tab/>
        <w:t>в) традиционного;</w:t>
      </w:r>
      <w:r w:rsidRPr="00385833">
        <w:rPr>
          <w:rFonts w:eastAsia="SimSun"/>
          <w:sz w:val="28"/>
          <w:szCs w:val="28"/>
          <w:lang w:eastAsia="zh-CN"/>
        </w:rPr>
        <w:tab/>
        <w:t>г) а, б</w:t>
      </w:r>
      <w:proofErr w:type="gramEnd"/>
    </w:p>
    <w:p w:rsidR="00036A8B" w:rsidRPr="00385833" w:rsidRDefault="00036A8B" w:rsidP="00036A8B">
      <w:pPr>
        <w:rPr>
          <w:rFonts w:eastAsia="SimSun"/>
          <w:sz w:val="28"/>
          <w:szCs w:val="28"/>
          <w:lang w:eastAsia="zh-CN"/>
        </w:rPr>
      </w:pPr>
      <w:r w:rsidRPr="00385833">
        <w:rPr>
          <w:rFonts w:eastAsia="SimSun"/>
          <w:sz w:val="28"/>
          <w:szCs w:val="28"/>
          <w:lang w:eastAsia="zh-CN"/>
        </w:rPr>
        <w:t>2. Разработку элементов интерактивного обучения можно найти в творчестве:</w:t>
      </w:r>
    </w:p>
    <w:p w:rsidR="00036A8B" w:rsidRPr="00385833" w:rsidRDefault="00036A8B" w:rsidP="00036A8B">
      <w:pPr>
        <w:rPr>
          <w:rFonts w:eastAsia="SimSun"/>
          <w:sz w:val="28"/>
          <w:szCs w:val="28"/>
          <w:lang w:eastAsia="zh-CN"/>
        </w:rPr>
      </w:pPr>
      <w:r w:rsidRPr="00385833">
        <w:rPr>
          <w:rFonts w:eastAsia="SimSun"/>
          <w:sz w:val="28"/>
          <w:szCs w:val="28"/>
          <w:lang w:eastAsia="zh-CN"/>
        </w:rPr>
        <w:t>а) В.А. Сухомлинского; б) В. Шаталова;</w:t>
      </w:r>
      <w:r w:rsidRPr="00385833">
        <w:rPr>
          <w:rFonts w:eastAsia="SimSun"/>
          <w:sz w:val="28"/>
          <w:szCs w:val="28"/>
          <w:lang w:eastAsia="zh-CN"/>
        </w:rPr>
        <w:tab/>
        <w:t xml:space="preserve">в) Ш. Амонишвили; г) а, б, </w:t>
      </w:r>
      <w:proofErr w:type="gramStart"/>
      <w:r w:rsidRPr="00385833">
        <w:rPr>
          <w:rFonts w:eastAsia="SimSun"/>
          <w:sz w:val="28"/>
          <w:szCs w:val="28"/>
          <w:lang w:eastAsia="zh-CN"/>
        </w:rPr>
        <w:t>в</w:t>
      </w:r>
      <w:proofErr w:type="gramEnd"/>
    </w:p>
    <w:p w:rsidR="00036A8B" w:rsidRPr="00385833" w:rsidRDefault="00036A8B" w:rsidP="00036A8B">
      <w:pPr>
        <w:rPr>
          <w:rFonts w:eastAsia="SimSun"/>
          <w:sz w:val="28"/>
          <w:szCs w:val="28"/>
          <w:lang w:eastAsia="zh-CN"/>
        </w:rPr>
      </w:pPr>
      <w:r w:rsidRPr="00385833">
        <w:rPr>
          <w:rFonts w:eastAsia="SimSun"/>
          <w:sz w:val="28"/>
          <w:szCs w:val="28"/>
          <w:lang w:eastAsia="zh-CN"/>
        </w:rPr>
        <w:t>3. Перед проведением интерактивных занятий необходимо</w:t>
      </w:r>
    </w:p>
    <w:p w:rsidR="00036A8B" w:rsidRPr="00385833" w:rsidRDefault="00036A8B" w:rsidP="00036A8B">
      <w:pPr>
        <w:rPr>
          <w:rFonts w:eastAsia="SimSun"/>
          <w:sz w:val="28"/>
          <w:szCs w:val="28"/>
          <w:lang w:eastAsia="zh-CN"/>
        </w:rPr>
      </w:pPr>
      <w:r w:rsidRPr="00385833">
        <w:rPr>
          <w:rFonts w:eastAsia="SimSun"/>
          <w:sz w:val="28"/>
          <w:szCs w:val="28"/>
          <w:lang w:eastAsia="zh-CN"/>
        </w:rPr>
        <w:t xml:space="preserve">а) разработать план внедрения интерактивных технологий; </w:t>
      </w:r>
    </w:p>
    <w:p w:rsidR="00036A8B" w:rsidRPr="00385833" w:rsidRDefault="00036A8B" w:rsidP="00036A8B">
      <w:pPr>
        <w:rPr>
          <w:rFonts w:eastAsia="SimSun"/>
          <w:sz w:val="28"/>
          <w:szCs w:val="28"/>
          <w:lang w:eastAsia="zh-CN"/>
        </w:rPr>
      </w:pPr>
      <w:r w:rsidRPr="00385833">
        <w:rPr>
          <w:rFonts w:eastAsia="SimSun"/>
          <w:sz w:val="28"/>
          <w:szCs w:val="28"/>
          <w:lang w:eastAsia="zh-CN"/>
        </w:rPr>
        <w:t>б) выучить домашнее задание;</w:t>
      </w:r>
    </w:p>
    <w:p w:rsidR="00036A8B" w:rsidRPr="00385833" w:rsidRDefault="00036A8B" w:rsidP="00036A8B">
      <w:pPr>
        <w:rPr>
          <w:rFonts w:eastAsia="SimSun"/>
          <w:sz w:val="28"/>
          <w:szCs w:val="28"/>
          <w:lang w:eastAsia="zh-CN"/>
        </w:rPr>
      </w:pPr>
      <w:r w:rsidRPr="00385833">
        <w:rPr>
          <w:rFonts w:eastAsia="SimSun"/>
          <w:sz w:val="28"/>
          <w:szCs w:val="28"/>
          <w:lang w:eastAsia="zh-CN"/>
        </w:rPr>
        <w:t>в) подготовить консультантов;</w:t>
      </w:r>
    </w:p>
    <w:p w:rsidR="00036A8B" w:rsidRPr="00385833" w:rsidRDefault="00036A8B" w:rsidP="00036A8B">
      <w:pPr>
        <w:rPr>
          <w:rFonts w:eastAsia="SimSun"/>
          <w:sz w:val="28"/>
          <w:szCs w:val="28"/>
          <w:lang w:eastAsia="zh-CN"/>
        </w:rPr>
      </w:pPr>
      <w:r w:rsidRPr="00385833">
        <w:rPr>
          <w:rFonts w:eastAsia="SimSun"/>
          <w:sz w:val="28"/>
          <w:szCs w:val="28"/>
          <w:lang w:eastAsia="zh-CN"/>
        </w:rPr>
        <w:t>г) провести контрольную работу.</w:t>
      </w:r>
    </w:p>
    <w:p w:rsidR="00036A8B" w:rsidRPr="00385833" w:rsidRDefault="00036A8B" w:rsidP="00036A8B">
      <w:pPr>
        <w:rPr>
          <w:rFonts w:eastAsia="SimSun"/>
          <w:sz w:val="28"/>
          <w:szCs w:val="28"/>
          <w:lang w:eastAsia="zh-CN"/>
        </w:rPr>
      </w:pPr>
      <w:r w:rsidRPr="00385833">
        <w:rPr>
          <w:rFonts w:eastAsia="SimSun"/>
          <w:sz w:val="28"/>
          <w:szCs w:val="28"/>
          <w:lang w:eastAsia="zh-CN"/>
        </w:rPr>
        <w:t>4. Ценным методом оценивания результатов интерактивного обучения является</w:t>
      </w:r>
    </w:p>
    <w:p w:rsidR="00036A8B" w:rsidRPr="00385833" w:rsidRDefault="00036A8B" w:rsidP="00036A8B">
      <w:pPr>
        <w:rPr>
          <w:rFonts w:eastAsia="SimSun"/>
          <w:sz w:val="28"/>
          <w:szCs w:val="28"/>
          <w:lang w:eastAsia="zh-CN"/>
        </w:rPr>
      </w:pPr>
      <w:r w:rsidRPr="00385833">
        <w:rPr>
          <w:rFonts w:eastAsia="SimSun"/>
          <w:sz w:val="28"/>
          <w:szCs w:val="28"/>
          <w:lang w:eastAsia="zh-CN"/>
        </w:rPr>
        <w:t xml:space="preserve">а) опрос; </w:t>
      </w:r>
      <w:r w:rsidRPr="00385833">
        <w:rPr>
          <w:rFonts w:eastAsia="SimSun"/>
          <w:sz w:val="28"/>
          <w:szCs w:val="28"/>
          <w:lang w:eastAsia="zh-CN"/>
        </w:rPr>
        <w:tab/>
      </w:r>
      <w:r w:rsidRPr="00385833">
        <w:rPr>
          <w:rFonts w:eastAsia="SimSun"/>
          <w:sz w:val="28"/>
          <w:szCs w:val="28"/>
          <w:lang w:eastAsia="zh-CN"/>
        </w:rPr>
        <w:tab/>
        <w:t xml:space="preserve">в) выполнение индивидуального задания; </w:t>
      </w:r>
    </w:p>
    <w:p w:rsidR="00036A8B" w:rsidRPr="00385833" w:rsidRDefault="00036A8B" w:rsidP="00036A8B">
      <w:pPr>
        <w:rPr>
          <w:rFonts w:eastAsia="SimSun"/>
          <w:sz w:val="28"/>
          <w:szCs w:val="28"/>
          <w:lang w:eastAsia="zh-CN"/>
        </w:rPr>
      </w:pPr>
      <w:r w:rsidRPr="00385833">
        <w:rPr>
          <w:rFonts w:eastAsia="SimSun"/>
          <w:sz w:val="28"/>
          <w:szCs w:val="28"/>
          <w:lang w:eastAsia="zh-CN"/>
        </w:rPr>
        <w:t>б) самооценка;</w:t>
      </w:r>
      <w:r w:rsidRPr="00385833">
        <w:rPr>
          <w:rFonts w:eastAsia="SimSun"/>
          <w:sz w:val="28"/>
          <w:szCs w:val="28"/>
          <w:lang w:eastAsia="zh-CN"/>
        </w:rPr>
        <w:tab/>
        <w:t>г) контрольная работа</w:t>
      </w:r>
    </w:p>
    <w:p w:rsidR="00036A8B" w:rsidRPr="00385833" w:rsidRDefault="00036A8B" w:rsidP="00036A8B">
      <w:pPr>
        <w:rPr>
          <w:rFonts w:eastAsia="SimSun"/>
          <w:sz w:val="28"/>
          <w:szCs w:val="28"/>
          <w:lang w:eastAsia="zh-CN"/>
        </w:rPr>
      </w:pPr>
      <w:r w:rsidRPr="00385833">
        <w:rPr>
          <w:rFonts w:eastAsia="SimSun"/>
          <w:sz w:val="28"/>
          <w:szCs w:val="28"/>
          <w:lang w:eastAsia="zh-CN"/>
        </w:rPr>
        <w:t>5. Укажите простые интерактивные технологии:</w:t>
      </w:r>
    </w:p>
    <w:p w:rsidR="00036A8B" w:rsidRPr="00385833" w:rsidRDefault="00036A8B" w:rsidP="00036A8B">
      <w:pPr>
        <w:rPr>
          <w:rFonts w:eastAsia="SimSun"/>
          <w:sz w:val="28"/>
          <w:szCs w:val="28"/>
          <w:lang w:eastAsia="zh-CN"/>
        </w:rPr>
      </w:pPr>
      <w:r w:rsidRPr="00385833">
        <w:rPr>
          <w:rFonts w:eastAsia="SimSun"/>
          <w:sz w:val="28"/>
          <w:szCs w:val="28"/>
          <w:lang w:eastAsia="zh-CN"/>
        </w:rPr>
        <w:t>а) работа в парах;</w:t>
      </w:r>
      <w:r w:rsidRPr="00385833">
        <w:rPr>
          <w:rFonts w:eastAsia="SimSun"/>
          <w:sz w:val="28"/>
          <w:szCs w:val="28"/>
          <w:lang w:eastAsia="zh-CN"/>
        </w:rPr>
        <w:tab/>
      </w:r>
      <w:r w:rsidRPr="00385833">
        <w:rPr>
          <w:rFonts w:eastAsia="SimSun"/>
          <w:sz w:val="28"/>
          <w:szCs w:val="28"/>
          <w:lang w:eastAsia="zh-CN"/>
        </w:rPr>
        <w:tab/>
        <w:t xml:space="preserve">б) работа в малых группах; </w:t>
      </w:r>
      <w:r w:rsidRPr="00385833">
        <w:rPr>
          <w:rFonts w:eastAsia="SimSun"/>
          <w:sz w:val="28"/>
          <w:szCs w:val="28"/>
          <w:lang w:eastAsia="zh-CN"/>
        </w:rPr>
        <w:tab/>
      </w:r>
    </w:p>
    <w:p w:rsidR="00036A8B" w:rsidRPr="00385833" w:rsidRDefault="00036A8B" w:rsidP="00036A8B">
      <w:pPr>
        <w:rPr>
          <w:rFonts w:eastAsia="SimSun"/>
          <w:sz w:val="28"/>
          <w:szCs w:val="28"/>
          <w:lang w:eastAsia="zh-CN"/>
        </w:rPr>
      </w:pPr>
      <w:r w:rsidRPr="00385833">
        <w:rPr>
          <w:rFonts w:eastAsia="SimSun"/>
          <w:sz w:val="28"/>
          <w:szCs w:val="28"/>
          <w:lang w:eastAsia="zh-CN"/>
        </w:rPr>
        <w:t>в) мозговой штурм;</w:t>
      </w:r>
      <w:r w:rsidRPr="00385833">
        <w:rPr>
          <w:rFonts w:eastAsia="SimSun"/>
          <w:sz w:val="28"/>
          <w:szCs w:val="28"/>
          <w:lang w:eastAsia="zh-CN"/>
        </w:rPr>
        <w:tab/>
        <w:t xml:space="preserve">г) а, б, </w:t>
      </w:r>
      <w:proofErr w:type="gramStart"/>
      <w:r w:rsidRPr="00385833">
        <w:rPr>
          <w:rFonts w:eastAsia="SimSun"/>
          <w:sz w:val="28"/>
          <w:szCs w:val="28"/>
          <w:lang w:eastAsia="zh-CN"/>
        </w:rPr>
        <w:t>в</w:t>
      </w:r>
      <w:proofErr w:type="gramEnd"/>
    </w:p>
    <w:p w:rsidR="00036A8B" w:rsidRPr="00385833" w:rsidRDefault="00036A8B" w:rsidP="00036A8B">
      <w:pPr>
        <w:rPr>
          <w:rFonts w:eastAsia="SimSun"/>
          <w:sz w:val="28"/>
          <w:szCs w:val="28"/>
          <w:lang w:eastAsia="zh-CN"/>
        </w:rPr>
      </w:pPr>
    </w:p>
    <w:p w:rsidR="00036A8B" w:rsidRPr="00385833" w:rsidRDefault="00036A8B" w:rsidP="00036A8B">
      <w:pPr>
        <w:rPr>
          <w:rFonts w:eastAsia="SimSun"/>
          <w:b/>
          <w:sz w:val="28"/>
          <w:szCs w:val="28"/>
          <w:lang w:eastAsia="zh-CN"/>
        </w:rPr>
      </w:pPr>
      <w:r w:rsidRPr="00385833">
        <w:rPr>
          <w:rFonts w:eastAsia="SimSun"/>
          <w:b/>
          <w:sz w:val="28"/>
          <w:szCs w:val="28"/>
          <w:lang w:eastAsia="zh-CN"/>
        </w:rPr>
        <w:t>2 уровень</w:t>
      </w:r>
    </w:p>
    <w:p w:rsidR="00036A8B" w:rsidRPr="00385833" w:rsidRDefault="00036A8B" w:rsidP="00036A8B">
      <w:pPr>
        <w:rPr>
          <w:rFonts w:eastAsia="SimSun"/>
          <w:sz w:val="28"/>
          <w:szCs w:val="28"/>
          <w:lang w:eastAsia="zh-CN"/>
        </w:rPr>
      </w:pPr>
      <w:r w:rsidRPr="00385833">
        <w:rPr>
          <w:rFonts w:eastAsia="SimSun"/>
          <w:sz w:val="28"/>
          <w:szCs w:val="28"/>
          <w:lang w:eastAsia="zh-CN"/>
        </w:rPr>
        <w:t>1. Дайте оценку положительным и отрицательным сторонам интерактивного обучения.</w:t>
      </w:r>
    </w:p>
    <w:p w:rsidR="00036A8B" w:rsidRPr="00385833" w:rsidRDefault="00036A8B" w:rsidP="00036A8B">
      <w:pPr>
        <w:rPr>
          <w:rFonts w:eastAsia="SimSun"/>
          <w:sz w:val="28"/>
          <w:szCs w:val="28"/>
          <w:lang w:eastAsia="zh-CN"/>
        </w:rPr>
      </w:pPr>
    </w:p>
    <w:p w:rsidR="00036A8B" w:rsidRPr="00385833" w:rsidRDefault="00036A8B" w:rsidP="00036A8B">
      <w:pPr>
        <w:rPr>
          <w:rFonts w:eastAsia="SimSun"/>
          <w:b/>
          <w:sz w:val="28"/>
          <w:szCs w:val="28"/>
          <w:lang w:eastAsia="zh-CN"/>
        </w:rPr>
      </w:pPr>
      <w:r w:rsidRPr="00385833">
        <w:rPr>
          <w:rFonts w:eastAsia="SimSun"/>
          <w:b/>
          <w:sz w:val="28"/>
          <w:szCs w:val="28"/>
          <w:lang w:eastAsia="zh-CN"/>
        </w:rPr>
        <w:t>3 уровень</w:t>
      </w:r>
    </w:p>
    <w:p w:rsidR="00036A8B" w:rsidRPr="00385833" w:rsidRDefault="00036A8B" w:rsidP="00036A8B">
      <w:pPr>
        <w:rPr>
          <w:rFonts w:eastAsia="SimSun"/>
          <w:sz w:val="28"/>
          <w:szCs w:val="28"/>
          <w:lang w:eastAsia="zh-CN"/>
        </w:rPr>
      </w:pPr>
      <w:r w:rsidRPr="00385833">
        <w:rPr>
          <w:rFonts w:eastAsia="SimSun"/>
          <w:sz w:val="28"/>
          <w:szCs w:val="28"/>
          <w:lang w:eastAsia="zh-CN"/>
        </w:rPr>
        <w:t>1. Составьте конспект урока по любой теме, используя работу в парах.</w:t>
      </w:r>
    </w:p>
    <w:p w:rsidR="00036A8B" w:rsidRPr="00385833" w:rsidRDefault="00036A8B" w:rsidP="00036A8B">
      <w:pPr>
        <w:rPr>
          <w:rFonts w:eastAsia="SimSun"/>
          <w:sz w:val="28"/>
          <w:szCs w:val="28"/>
          <w:lang w:eastAsia="zh-CN"/>
        </w:rPr>
      </w:pPr>
    </w:p>
    <w:p w:rsidR="00036A8B" w:rsidRPr="00385833" w:rsidRDefault="00036A8B" w:rsidP="00036A8B">
      <w:pPr>
        <w:jc w:val="center"/>
        <w:rPr>
          <w:rFonts w:eastAsia="SimSun"/>
          <w:b/>
          <w:sz w:val="28"/>
          <w:szCs w:val="28"/>
          <w:lang w:eastAsia="zh-CN"/>
        </w:rPr>
      </w:pPr>
      <w:r w:rsidRPr="00385833">
        <w:rPr>
          <w:rFonts w:eastAsia="SimSun"/>
          <w:sz w:val="28"/>
          <w:szCs w:val="28"/>
          <w:lang w:eastAsia="zh-CN"/>
        </w:rPr>
        <w:br w:type="page"/>
      </w:r>
      <w:r w:rsidRPr="00385833">
        <w:rPr>
          <w:rFonts w:eastAsia="SimSun"/>
          <w:b/>
          <w:sz w:val="28"/>
          <w:szCs w:val="28"/>
          <w:lang w:eastAsia="zh-CN"/>
        </w:rPr>
        <w:lastRenderedPageBreak/>
        <w:t xml:space="preserve">МКР </w:t>
      </w:r>
      <w:r>
        <w:rPr>
          <w:rFonts w:eastAsia="SimSun"/>
          <w:b/>
          <w:sz w:val="28"/>
          <w:szCs w:val="28"/>
          <w:lang w:eastAsia="zh-CN"/>
        </w:rPr>
        <w:t>1</w:t>
      </w:r>
    </w:p>
    <w:p w:rsidR="00036A8B" w:rsidRPr="00385833" w:rsidRDefault="00036A8B" w:rsidP="00036A8B">
      <w:pPr>
        <w:jc w:val="center"/>
        <w:rPr>
          <w:rFonts w:eastAsia="SimSun"/>
          <w:b/>
          <w:sz w:val="28"/>
          <w:szCs w:val="28"/>
          <w:lang w:eastAsia="zh-CN"/>
        </w:rPr>
      </w:pPr>
      <w:r w:rsidRPr="00385833">
        <w:rPr>
          <w:rFonts w:eastAsia="SimSun"/>
          <w:b/>
          <w:sz w:val="28"/>
          <w:szCs w:val="28"/>
          <w:lang w:eastAsia="zh-CN"/>
        </w:rPr>
        <w:t xml:space="preserve">В – </w:t>
      </w:r>
      <w:r>
        <w:rPr>
          <w:rFonts w:eastAsia="SimSun"/>
          <w:b/>
          <w:sz w:val="28"/>
          <w:szCs w:val="28"/>
          <w:lang w:eastAsia="zh-CN"/>
        </w:rPr>
        <w:t>4</w:t>
      </w:r>
    </w:p>
    <w:p w:rsidR="00036A8B" w:rsidRPr="00385833" w:rsidRDefault="00036A8B" w:rsidP="00036A8B">
      <w:pPr>
        <w:rPr>
          <w:rFonts w:eastAsia="SimSun"/>
          <w:b/>
          <w:sz w:val="28"/>
          <w:szCs w:val="28"/>
          <w:lang w:eastAsia="zh-CN"/>
        </w:rPr>
      </w:pPr>
      <w:r w:rsidRPr="00385833">
        <w:rPr>
          <w:rFonts w:eastAsia="SimSun"/>
          <w:b/>
          <w:sz w:val="28"/>
          <w:szCs w:val="28"/>
          <w:lang w:eastAsia="zh-CN"/>
        </w:rPr>
        <w:t>1 уровень</w:t>
      </w:r>
    </w:p>
    <w:p w:rsidR="00036A8B" w:rsidRPr="00385833" w:rsidRDefault="00036A8B" w:rsidP="00036A8B">
      <w:pPr>
        <w:rPr>
          <w:rFonts w:eastAsia="SimSun"/>
          <w:sz w:val="28"/>
          <w:szCs w:val="28"/>
          <w:lang w:eastAsia="zh-CN"/>
        </w:rPr>
      </w:pPr>
      <w:r w:rsidRPr="00385833">
        <w:rPr>
          <w:rFonts w:eastAsia="SimSun"/>
          <w:sz w:val="28"/>
          <w:szCs w:val="28"/>
          <w:lang w:eastAsia="zh-CN"/>
        </w:rPr>
        <w:t>1. Организация интерактивного обучения предполагает</w:t>
      </w:r>
    </w:p>
    <w:p w:rsidR="00036A8B" w:rsidRPr="00385833" w:rsidRDefault="00036A8B" w:rsidP="00036A8B">
      <w:pPr>
        <w:rPr>
          <w:rFonts w:eastAsia="SimSun"/>
          <w:sz w:val="28"/>
          <w:szCs w:val="28"/>
          <w:lang w:eastAsia="zh-CN"/>
        </w:rPr>
      </w:pPr>
      <w:r w:rsidRPr="00385833">
        <w:rPr>
          <w:rFonts w:eastAsia="SimSun"/>
          <w:sz w:val="28"/>
          <w:szCs w:val="28"/>
          <w:lang w:eastAsia="zh-CN"/>
        </w:rPr>
        <w:t>а) моделирование жизненных ситуаций;</w:t>
      </w:r>
      <w:r w:rsidRPr="00385833">
        <w:rPr>
          <w:rFonts w:eastAsia="SimSun"/>
          <w:sz w:val="28"/>
          <w:szCs w:val="28"/>
          <w:lang w:eastAsia="zh-CN"/>
        </w:rPr>
        <w:tab/>
        <w:t>б) использование ролевых игр;</w:t>
      </w:r>
      <w:r w:rsidRPr="00385833">
        <w:rPr>
          <w:rFonts w:eastAsia="SimSun"/>
          <w:sz w:val="28"/>
          <w:szCs w:val="28"/>
          <w:lang w:eastAsia="zh-CN"/>
        </w:rPr>
        <w:tab/>
      </w:r>
    </w:p>
    <w:p w:rsidR="00036A8B" w:rsidRPr="00385833" w:rsidRDefault="00036A8B" w:rsidP="00036A8B">
      <w:pPr>
        <w:rPr>
          <w:rFonts w:eastAsia="SimSun"/>
          <w:sz w:val="28"/>
          <w:szCs w:val="28"/>
          <w:lang w:eastAsia="zh-CN"/>
        </w:rPr>
      </w:pPr>
      <w:r w:rsidRPr="00385833">
        <w:rPr>
          <w:rFonts w:eastAsia="SimSun"/>
          <w:sz w:val="28"/>
          <w:szCs w:val="28"/>
          <w:lang w:eastAsia="zh-CN"/>
        </w:rPr>
        <w:t>в) совместное решение проблем;</w:t>
      </w:r>
      <w:r w:rsidRPr="00385833">
        <w:rPr>
          <w:rFonts w:eastAsia="SimSun"/>
          <w:sz w:val="28"/>
          <w:szCs w:val="28"/>
          <w:lang w:eastAsia="zh-CN"/>
        </w:rPr>
        <w:tab/>
      </w:r>
      <w:r w:rsidRPr="00385833">
        <w:rPr>
          <w:rFonts w:eastAsia="SimSun"/>
          <w:sz w:val="28"/>
          <w:szCs w:val="28"/>
          <w:lang w:eastAsia="zh-CN"/>
        </w:rPr>
        <w:tab/>
        <w:t xml:space="preserve">г) а, б, </w:t>
      </w:r>
      <w:proofErr w:type="gramStart"/>
      <w:r w:rsidRPr="00385833">
        <w:rPr>
          <w:rFonts w:eastAsia="SimSun"/>
          <w:sz w:val="28"/>
          <w:szCs w:val="28"/>
          <w:lang w:eastAsia="zh-CN"/>
        </w:rPr>
        <w:t>в</w:t>
      </w:r>
      <w:proofErr w:type="gramEnd"/>
    </w:p>
    <w:p w:rsidR="00036A8B" w:rsidRPr="00385833" w:rsidRDefault="00036A8B" w:rsidP="00036A8B">
      <w:pPr>
        <w:rPr>
          <w:rFonts w:eastAsia="SimSun"/>
          <w:sz w:val="28"/>
          <w:szCs w:val="28"/>
          <w:lang w:eastAsia="zh-CN"/>
        </w:rPr>
      </w:pPr>
      <w:r w:rsidRPr="00385833">
        <w:rPr>
          <w:rFonts w:eastAsia="SimSun"/>
          <w:sz w:val="28"/>
          <w:szCs w:val="28"/>
          <w:lang w:eastAsia="zh-CN"/>
        </w:rPr>
        <w:t xml:space="preserve">2. Интерактивные технологии способствуют </w:t>
      </w:r>
    </w:p>
    <w:p w:rsidR="00036A8B" w:rsidRPr="00385833" w:rsidRDefault="00036A8B" w:rsidP="00036A8B">
      <w:pPr>
        <w:rPr>
          <w:rFonts w:eastAsia="SimSun"/>
          <w:sz w:val="28"/>
          <w:szCs w:val="28"/>
          <w:lang w:eastAsia="zh-CN"/>
        </w:rPr>
      </w:pPr>
      <w:r w:rsidRPr="00385833">
        <w:rPr>
          <w:rFonts w:eastAsia="SimSun"/>
          <w:sz w:val="28"/>
          <w:szCs w:val="28"/>
          <w:lang w:eastAsia="zh-CN"/>
        </w:rPr>
        <w:t>а) усвоению фактического материала;</w:t>
      </w:r>
      <w:r w:rsidRPr="00385833">
        <w:rPr>
          <w:rFonts w:eastAsia="SimSun"/>
          <w:sz w:val="28"/>
          <w:szCs w:val="28"/>
          <w:lang w:eastAsia="zh-CN"/>
        </w:rPr>
        <w:tab/>
      </w:r>
    </w:p>
    <w:p w:rsidR="00036A8B" w:rsidRPr="00385833" w:rsidRDefault="00036A8B" w:rsidP="00036A8B">
      <w:pPr>
        <w:rPr>
          <w:rFonts w:eastAsia="SimSun"/>
          <w:sz w:val="28"/>
          <w:szCs w:val="28"/>
          <w:lang w:eastAsia="zh-CN"/>
        </w:rPr>
      </w:pPr>
      <w:r w:rsidRPr="00385833">
        <w:rPr>
          <w:rFonts w:eastAsia="SimSun"/>
          <w:sz w:val="28"/>
          <w:szCs w:val="28"/>
          <w:lang w:eastAsia="zh-CN"/>
        </w:rPr>
        <w:t>б) развитию словарного запаса;</w:t>
      </w:r>
      <w:r w:rsidRPr="00385833">
        <w:rPr>
          <w:rFonts w:eastAsia="SimSun"/>
          <w:sz w:val="28"/>
          <w:szCs w:val="28"/>
          <w:lang w:eastAsia="zh-CN"/>
        </w:rPr>
        <w:tab/>
      </w:r>
    </w:p>
    <w:p w:rsidR="00036A8B" w:rsidRPr="00385833" w:rsidRDefault="00036A8B" w:rsidP="00036A8B">
      <w:pPr>
        <w:rPr>
          <w:rFonts w:eastAsia="SimSun"/>
          <w:sz w:val="28"/>
          <w:szCs w:val="28"/>
          <w:lang w:eastAsia="zh-CN"/>
        </w:rPr>
      </w:pPr>
      <w:r w:rsidRPr="00385833">
        <w:rPr>
          <w:rFonts w:eastAsia="SimSun"/>
          <w:sz w:val="28"/>
          <w:szCs w:val="28"/>
          <w:lang w:eastAsia="zh-CN"/>
        </w:rPr>
        <w:t>в) умению думать, понимать сущность вещей, находить нужную информацию и использовать ее;</w:t>
      </w:r>
      <w:r w:rsidRPr="00385833">
        <w:rPr>
          <w:rFonts w:eastAsia="SimSun"/>
          <w:sz w:val="28"/>
          <w:szCs w:val="28"/>
          <w:lang w:eastAsia="zh-CN"/>
        </w:rPr>
        <w:tab/>
      </w:r>
    </w:p>
    <w:p w:rsidR="00036A8B" w:rsidRPr="00385833" w:rsidRDefault="00036A8B" w:rsidP="00036A8B">
      <w:pPr>
        <w:rPr>
          <w:rFonts w:eastAsia="SimSun"/>
          <w:sz w:val="28"/>
          <w:szCs w:val="28"/>
          <w:lang w:eastAsia="zh-CN"/>
        </w:rPr>
      </w:pPr>
      <w:r w:rsidRPr="00385833">
        <w:rPr>
          <w:rFonts w:eastAsia="SimSun"/>
          <w:sz w:val="28"/>
          <w:szCs w:val="28"/>
          <w:lang w:eastAsia="zh-CN"/>
        </w:rPr>
        <w:t>г) формированию орфографической зоркости.</w:t>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3. Правильно расположите следующие этапы интерактивного занятия: а) инструктаж; б) объединение в группы; в) выполнение задания; г) предоставление результатов.</w:t>
      </w:r>
    </w:p>
    <w:p w:rsidR="00036A8B" w:rsidRPr="00385833" w:rsidRDefault="00036A8B" w:rsidP="00036A8B">
      <w:pPr>
        <w:jc w:val="both"/>
        <w:rPr>
          <w:rFonts w:eastAsia="SimSun"/>
          <w:sz w:val="28"/>
          <w:szCs w:val="28"/>
          <w:lang w:eastAsia="zh-CN"/>
        </w:rPr>
      </w:pPr>
      <w:proofErr w:type="gramStart"/>
      <w:r w:rsidRPr="00385833">
        <w:rPr>
          <w:rFonts w:eastAsia="SimSun"/>
          <w:sz w:val="28"/>
          <w:szCs w:val="28"/>
          <w:lang w:eastAsia="zh-CN"/>
        </w:rPr>
        <w:t>а) б, в, г, а;</w:t>
      </w:r>
      <w:r w:rsidRPr="00385833">
        <w:rPr>
          <w:rFonts w:eastAsia="SimSun"/>
          <w:sz w:val="28"/>
          <w:szCs w:val="28"/>
          <w:lang w:eastAsia="zh-CN"/>
        </w:rPr>
        <w:tab/>
      </w:r>
      <w:r w:rsidRPr="00385833">
        <w:rPr>
          <w:rFonts w:eastAsia="SimSun"/>
          <w:sz w:val="28"/>
          <w:szCs w:val="28"/>
          <w:lang w:eastAsia="zh-CN"/>
        </w:rPr>
        <w:tab/>
        <w:t>б) б, а, в, г;</w:t>
      </w:r>
      <w:r w:rsidRPr="00385833">
        <w:rPr>
          <w:rFonts w:eastAsia="SimSun"/>
          <w:sz w:val="28"/>
          <w:szCs w:val="28"/>
          <w:lang w:eastAsia="zh-CN"/>
        </w:rPr>
        <w:tab/>
      </w:r>
      <w:r w:rsidRPr="00385833">
        <w:rPr>
          <w:rFonts w:eastAsia="SimSun"/>
          <w:sz w:val="28"/>
          <w:szCs w:val="28"/>
          <w:lang w:eastAsia="zh-CN"/>
        </w:rPr>
        <w:tab/>
        <w:t>в) г, б, в, а;</w:t>
      </w:r>
      <w:r w:rsidRPr="00385833">
        <w:rPr>
          <w:rFonts w:eastAsia="SimSun"/>
          <w:sz w:val="28"/>
          <w:szCs w:val="28"/>
          <w:lang w:eastAsia="zh-CN"/>
        </w:rPr>
        <w:tab/>
      </w:r>
      <w:r w:rsidRPr="00385833">
        <w:rPr>
          <w:rFonts w:eastAsia="SimSun"/>
          <w:sz w:val="28"/>
          <w:szCs w:val="28"/>
          <w:lang w:eastAsia="zh-CN"/>
        </w:rPr>
        <w:tab/>
        <w:t>г) а, б, в, г.</w:t>
      </w:r>
      <w:proofErr w:type="gramEnd"/>
    </w:p>
    <w:p w:rsidR="00036A8B" w:rsidRPr="00385833" w:rsidRDefault="00036A8B" w:rsidP="00036A8B">
      <w:pPr>
        <w:jc w:val="both"/>
        <w:rPr>
          <w:rFonts w:eastAsia="SimSun"/>
          <w:sz w:val="28"/>
          <w:szCs w:val="28"/>
          <w:lang w:eastAsia="zh-CN"/>
        </w:rPr>
      </w:pPr>
      <w:r w:rsidRPr="00385833">
        <w:rPr>
          <w:rFonts w:eastAsia="SimSun"/>
          <w:sz w:val="28"/>
          <w:szCs w:val="28"/>
          <w:lang w:eastAsia="zh-CN"/>
        </w:rPr>
        <w:t>4. Установите, что не соответствует интерактивному обучению</w:t>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а) невысокий процент усвоения материала;</w:t>
      </w:r>
      <w:r w:rsidRPr="00385833">
        <w:rPr>
          <w:rFonts w:eastAsia="SimSun"/>
          <w:sz w:val="28"/>
          <w:szCs w:val="28"/>
          <w:lang w:eastAsia="zh-CN"/>
        </w:rPr>
        <w:tab/>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б) активная роль учеников;</w:t>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в) внутренние источники мотивации;</w:t>
      </w:r>
      <w:r w:rsidRPr="00385833">
        <w:rPr>
          <w:rFonts w:eastAsia="SimSun"/>
          <w:sz w:val="28"/>
          <w:szCs w:val="28"/>
          <w:lang w:eastAsia="zh-CN"/>
        </w:rPr>
        <w:tab/>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г) значительное количество времени на небольшой объем информации.</w:t>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5. Методика «Дельта-плюс» - это методика</w:t>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а) организации объяснения;</w:t>
      </w:r>
      <w:r w:rsidRPr="00385833">
        <w:rPr>
          <w:rFonts w:eastAsia="SimSun"/>
          <w:sz w:val="28"/>
          <w:szCs w:val="28"/>
          <w:lang w:eastAsia="zh-CN"/>
        </w:rPr>
        <w:tab/>
        <w:t>б) закрепления материала;</w:t>
      </w:r>
      <w:r w:rsidRPr="00385833">
        <w:rPr>
          <w:rFonts w:eastAsia="SimSun"/>
          <w:sz w:val="28"/>
          <w:szCs w:val="28"/>
          <w:lang w:eastAsia="zh-CN"/>
        </w:rPr>
        <w:tab/>
      </w:r>
    </w:p>
    <w:p w:rsidR="00036A8B" w:rsidRPr="00385833" w:rsidRDefault="00036A8B" w:rsidP="00036A8B">
      <w:pPr>
        <w:jc w:val="both"/>
        <w:rPr>
          <w:rFonts w:eastAsia="SimSun"/>
          <w:sz w:val="28"/>
          <w:szCs w:val="28"/>
          <w:lang w:eastAsia="zh-CN"/>
        </w:rPr>
      </w:pPr>
      <w:r w:rsidRPr="00385833">
        <w:rPr>
          <w:rFonts w:eastAsia="SimSun"/>
          <w:sz w:val="28"/>
          <w:szCs w:val="28"/>
          <w:lang w:eastAsia="zh-CN"/>
        </w:rPr>
        <w:t>в) оценивания результатов;</w:t>
      </w:r>
      <w:r w:rsidRPr="00385833">
        <w:rPr>
          <w:rFonts w:eastAsia="SimSun"/>
          <w:sz w:val="28"/>
          <w:szCs w:val="28"/>
          <w:lang w:eastAsia="zh-CN"/>
        </w:rPr>
        <w:tab/>
        <w:t>г) организации самостоятельной работы.</w:t>
      </w:r>
    </w:p>
    <w:p w:rsidR="00036A8B" w:rsidRPr="00385833" w:rsidRDefault="00036A8B" w:rsidP="00036A8B">
      <w:pPr>
        <w:rPr>
          <w:rFonts w:eastAsia="SimSun"/>
          <w:b/>
          <w:sz w:val="28"/>
          <w:szCs w:val="28"/>
          <w:lang w:eastAsia="zh-CN"/>
        </w:rPr>
      </w:pPr>
    </w:p>
    <w:p w:rsidR="00036A8B" w:rsidRPr="00385833" w:rsidRDefault="00036A8B" w:rsidP="00036A8B">
      <w:pPr>
        <w:rPr>
          <w:rFonts w:eastAsia="SimSun"/>
          <w:b/>
          <w:sz w:val="28"/>
          <w:szCs w:val="28"/>
          <w:lang w:eastAsia="zh-CN"/>
        </w:rPr>
      </w:pPr>
      <w:r w:rsidRPr="00385833">
        <w:rPr>
          <w:rFonts w:eastAsia="SimSun"/>
          <w:b/>
          <w:sz w:val="28"/>
          <w:szCs w:val="28"/>
          <w:lang w:eastAsia="zh-CN"/>
        </w:rPr>
        <w:t>2 уровень</w:t>
      </w:r>
    </w:p>
    <w:p w:rsidR="00036A8B" w:rsidRPr="00385833" w:rsidRDefault="00036A8B" w:rsidP="00036A8B">
      <w:pPr>
        <w:rPr>
          <w:rFonts w:eastAsia="SimSun"/>
          <w:sz w:val="28"/>
          <w:szCs w:val="28"/>
          <w:lang w:eastAsia="zh-CN"/>
        </w:rPr>
      </w:pPr>
      <w:r w:rsidRPr="00385833">
        <w:rPr>
          <w:rFonts w:eastAsia="SimSun"/>
          <w:sz w:val="28"/>
          <w:szCs w:val="28"/>
          <w:lang w:eastAsia="zh-CN"/>
        </w:rPr>
        <w:t>1. Охарактеризуйте приемы оценивания результатов интерактивного обучения.</w:t>
      </w:r>
    </w:p>
    <w:p w:rsidR="00036A8B" w:rsidRPr="00385833" w:rsidRDefault="00036A8B" w:rsidP="00036A8B">
      <w:pPr>
        <w:rPr>
          <w:rFonts w:eastAsia="SimSun"/>
          <w:sz w:val="28"/>
          <w:szCs w:val="28"/>
          <w:lang w:eastAsia="zh-CN"/>
        </w:rPr>
      </w:pPr>
    </w:p>
    <w:p w:rsidR="00036A8B" w:rsidRPr="00385833" w:rsidRDefault="00036A8B" w:rsidP="00036A8B">
      <w:pPr>
        <w:rPr>
          <w:rFonts w:eastAsia="SimSun"/>
          <w:b/>
          <w:sz w:val="28"/>
          <w:szCs w:val="28"/>
          <w:lang w:eastAsia="zh-CN"/>
        </w:rPr>
      </w:pPr>
      <w:r w:rsidRPr="00385833">
        <w:rPr>
          <w:rFonts w:eastAsia="SimSun"/>
          <w:b/>
          <w:sz w:val="28"/>
          <w:szCs w:val="28"/>
          <w:lang w:eastAsia="zh-CN"/>
        </w:rPr>
        <w:t>3 уровень</w:t>
      </w:r>
    </w:p>
    <w:p w:rsidR="00036A8B" w:rsidRPr="00385833" w:rsidRDefault="00036A8B" w:rsidP="00036A8B">
      <w:pPr>
        <w:rPr>
          <w:rFonts w:eastAsia="SimSun"/>
          <w:sz w:val="28"/>
          <w:szCs w:val="28"/>
          <w:lang w:eastAsia="zh-CN"/>
        </w:rPr>
      </w:pPr>
      <w:r w:rsidRPr="00385833">
        <w:rPr>
          <w:rFonts w:eastAsia="SimSun"/>
          <w:sz w:val="28"/>
          <w:szCs w:val="28"/>
          <w:lang w:eastAsia="zh-CN"/>
        </w:rPr>
        <w:t>1. Составьте конспект урока по любой теме, используя работу в малых группах.</w:t>
      </w:r>
    </w:p>
    <w:p w:rsidR="00036A8B" w:rsidRPr="00385833" w:rsidRDefault="00036A8B" w:rsidP="00036A8B">
      <w:pPr>
        <w:jc w:val="both"/>
        <w:rPr>
          <w:rFonts w:eastAsia="SimSun"/>
          <w:sz w:val="28"/>
          <w:szCs w:val="28"/>
          <w:lang w:eastAsia="zh-CN"/>
        </w:rPr>
      </w:pPr>
    </w:p>
    <w:p w:rsidR="00036A8B" w:rsidRDefault="00036A8B" w:rsidP="00036A8B">
      <w:pPr>
        <w:spacing w:after="200" w:line="276" w:lineRule="auto"/>
        <w:rPr>
          <w:rFonts w:eastAsia="SimSun"/>
          <w:b/>
          <w:sz w:val="28"/>
          <w:szCs w:val="28"/>
          <w:lang w:eastAsia="zh-CN"/>
        </w:rPr>
      </w:pPr>
      <w:r>
        <w:rPr>
          <w:rFonts w:eastAsia="SimSun"/>
          <w:b/>
          <w:sz w:val="28"/>
          <w:szCs w:val="28"/>
          <w:lang w:eastAsia="zh-CN"/>
        </w:rPr>
        <w:br w:type="page"/>
      </w:r>
    </w:p>
    <w:p w:rsidR="00036A8B" w:rsidRPr="00321E91" w:rsidRDefault="00036A8B" w:rsidP="00036A8B">
      <w:pPr>
        <w:jc w:val="center"/>
        <w:rPr>
          <w:rFonts w:eastAsia="SimSun"/>
          <w:b/>
          <w:sz w:val="28"/>
          <w:szCs w:val="28"/>
          <w:lang w:eastAsia="zh-CN"/>
        </w:rPr>
      </w:pPr>
      <w:r>
        <w:rPr>
          <w:rFonts w:eastAsia="SimSun"/>
          <w:b/>
          <w:sz w:val="28"/>
          <w:szCs w:val="28"/>
          <w:lang w:eastAsia="zh-CN"/>
        </w:rPr>
        <w:lastRenderedPageBreak/>
        <w:t>МКР 1</w:t>
      </w:r>
    </w:p>
    <w:p w:rsidR="00036A8B" w:rsidRPr="00321E91" w:rsidRDefault="00036A8B" w:rsidP="00036A8B">
      <w:pPr>
        <w:jc w:val="center"/>
        <w:rPr>
          <w:rFonts w:eastAsia="SimSun"/>
          <w:b/>
          <w:sz w:val="28"/>
          <w:szCs w:val="28"/>
          <w:lang w:eastAsia="zh-CN"/>
        </w:rPr>
      </w:pPr>
      <w:r>
        <w:rPr>
          <w:rFonts w:eastAsia="SimSun"/>
          <w:b/>
          <w:sz w:val="28"/>
          <w:szCs w:val="28"/>
          <w:lang w:eastAsia="zh-CN"/>
        </w:rPr>
        <w:t>В-5</w:t>
      </w:r>
    </w:p>
    <w:p w:rsidR="00036A8B" w:rsidRPr="00321E91" w:rsidRDefault="00036A8B" w:rsidP="00036A8B">
      <w:pPr>
        <w:rPr>
          <w:rFonts w:eastAsia="SimSun"/>
          <w:b/>
          <w:sz w:val="28"/>
          <w:szCs w:val="28"/>
          <w:lang w:eastAsia="zh-CN"/>
        </w:rPr>
      </w:pPr>
      <w:r w:rsidRPr="00321E91">
        <w:rPr>
          <w:rFonts w:eastAsia="SimSun"/>
          <w:b/>
          <w:sz w:val="28"/>
          <w:szCs w:val="28"/>
          <w:lang w:eastAsia="zh-CN"/>
        </w:rPr>
        <w:t>1 уровень</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1. Основные законы риторики, которые используются в речи учителя, - это</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а) гармонизирующего общения, удовольствия;</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б) ориентации на адресата, удовольствия;</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в) эмоциональной речи, удовольствия;</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г) удовольствия, ориентации на адресата, эмоциональной речи, гармонизирующего общения.</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2. Чтобы оживить речевую подачу материала необходимо …</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а) подготовить заранее конспект речи;</w:t>
      </w:r>
      <w:r w:rsidRPr="00321E91">
        <w:rPr>
          <w:rFonts w:eastAsia="SimSun"/>
          <w:sz w:val="28"/>
          <w:szCs w:val="28"/>
          <w:lang w:eastAsia="zh-CN"/>
        </w:rPr>
        <w:tab/>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б) выучить содержание речи;</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в) диалогизировать речь;</w:t>
      </w:r>
      <w:r w:rsidRPr="00321E91">
        <w:rPr>
          <w:rFonts w:eastAsia="SimSun"/>
          <w:sz w:val="28"/>
          <w:szCs w:val="28"/>
          <w:lang w:eastAsia="zh-CN"/>
        </w:rPr>
        <w:tab/>
      </w:r>
      <w:r w:rsidRPr="00321E91">
        <w:rPr>
          <w:rFonts w:eastAsia="SimSun"/>
          <w:sz w:val="28"/>
          <w:szCs w:val="28"/>
          <w:lang w:eastAsia="zh-CN"/>
        </w:rPr>
        <w:tab/>
      </w:r>
      <w:r w:rsidRPr="00321E91">
        <w:rPr>
          <w:rFonts w:eastAsia="SimSun"/>
          <w:sz w:val="28"/>
          <w:szCs w:val="28"/>
          <w:lang w:eastAsia="zh-CN"/>
        </w:rPr>
        <w:tab/>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г) монологизировать речь.</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3. Диалогизации речи служат такие приемы популяризации</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а) риторический вопрос;</w:t>
      </w:r>
      <w:r w:rsidRPr="00321E91">
        <w:rPr>
          <w:rFonts w:eastAsia="SimSun"/>
          <w:sz w:val="28"/>
          <w:szCs w:val="28"/>
          <w:lang w:eastAsia="zh-CN"/>
        </w:rPr>
        <w:tab/>
      </w:r>
      <w:r w:rsidRPr="00321E91">
        <w:rPr>
          <w:rFonts w:eastAsia="SimSun"/>
          <w:sz w:val="28"/>
          <w:szCs w:val="28"/>
          <w:lang w:eastAsia="zh-CN"/>
        </w:rPr>
        <w:tab/>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б) риторическое восклицание;</w:t>
      </w:r>
      <w:r w:rsidRPr="00321E91">
        <w:rPr>
          <w:rFonts w:eastAsia="SimSun"/>
          <w:sz w:val="28"/>
          <w:szCs w:val="28"/>
          <w:lang w:eastAsia="zh-CN"/>
        </w:rPr>
        <w:tab/>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 xml:space="preserve">в) введение вымышленной речи; </w:t>
      </w:r>
      <w:r w:rsidRPr="00321E91">
        <w:rPr>
          <w:rFonts w:eastAsia="SimSun"/>
          <w:sz w:val="28"/>
          <w:szCs w:val="28"/>
          <w:lang w:eastAsia="zh-CN"/>
        </w:rPr>
        <w:tab/>
      </w:r>
    </w:p>
    <w:p w:rsidR="00036A8B" w:rsidRPr="00321E91" w:rsidRDefault="00036A8B" w:rsidP="00036A8B">
      <w:pPr>
        <w:jc w:val="both"/>
        <w:rPr>
          <w:rFonts w:eastAsia="SimSun"/>
          <w:sz w:val="28"/>
          <w:szCs w:val="28"/>
          <w:lang w:eastAsia="zh-CN"/>
        </w:rPr>
      </w:pPr>
      <w:proofErr w:type="gramStart"/>
      <w:r w:rsidRPr="00321E91">
        <w:rPr>
          <w:rFonts w:eastAsia="SimSun"/>
          <w:sz w:val="28"/>
          <w:szCs w:val="28"/>
          <w:lang w:eastAsia="zh-CN"/>
        </w:rPr>
        <w:t>г) а, б, в.</w:t>
      </w:r>
      <w:proofErr w:type="gramEnd"/>
    </w:p>
    <w:p w:rsidR="00036A8B" w:rsidRPr="00321E91" w:rsidRDefault="00036A8B" w:rsidP="00036A8B">
      <w:pPr>
        <w:jc w:val="both"/>
        <w:rPr>
          <w:rFonts w:eastAsia="SimSun"/>
          <w:sz w:val="28"/>
          <w:szCs w:val="28"/>
          <w:lang w:eastAsia="zh-CN"/>
        </w:rPr>
      </w:pPr>
      <w:r w:rsidRPr="00321E91">
        <w:rPr>
          <w:rFonts w:eastAsia="SimSun"/>
          <w:sz w:val="28"/>
          <w:szCs w:val="28"/>
          <w:lang w:eastAsia="zh-CN"/>
        </w:rPr>
        <w:t>4. … - это фигура, по структуре напоминающая предложения с прямой и косвенной речью</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а) введение вымышленной речи; </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б) цитация;  </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в) повтор;  </w:t>
      </w:r>
    </w:p>
    <w:p w:rsidR="00036A8B" w:rsidRPr="00321E91" w:rsidRDefault="00036A8B" w:rsidP="00036A8B">
      <w:pPr>
        <w:rPr>
          <w:rFonts w:eastAsia="SimSun"/>
          <w:sz w:val="28"/>
          <w:szCs w:val="28"/>
          <w:lang w:eastAsia="zh-CN"/>
        </w:rPr>
      </w:pPr>
      <w:r w:rsidRPr="00321E91">
        <w:rPr>
          <w:rFonts w:eastAsia="SimSun"/>
          <w:sz w:val="28"/>
          <w:szCs w:val="28"/>
          <w:lang w:eastAsia="zh-CN"/>
        </w:rPr>
        <w:t>г) риторический вопрос.</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 xml:space="preserve">5. Фигура особого эмоционального утверждения или отрицания, служащая для побуждения </w:t>
      </w:r>
      <w:proofErr w:type="gramStart"/>
      <w:r w:rsidRPr="00321E91">
        <w:rPr>
          <w:rFonts w:eastAsia="SimSun"/>
          <w:sz w:val="28"/>
          <w:szCs w:val="28"/>
          <w:lang w:eastAsia="zh-CN"/>
        </w:rPr>
        <w:t>слушающих</w:t>
      </w:r>
      <w:proofErr w:type="gramEnd"/>
      <w:r w:rsidRPr="00321E91">
        <w:rPr>
          <w:rFonts w:eastAsia="SimSun"/>
          <w:sz w:val="28"/>
          <w:szCs w:val="28"/>
          <w:lang w:eastAsia="zh-CN"/>
        </w:rPr>
        <w:t xml:space="preserve"> разделить мнение говорящего – </w:t>
      </w:r>
    </w:p>
    <w:p w:rsidR="00036A8B" w:rsidRPr="00321E91" w:rsidRDefault="00036A8B" w:rsidP="00036A8B">
      <w:pPr>
        <w:rPr>
          <w:rFonts w:eastAsia="SimSun"/>
          <w:sz w:val="28"/>
          <w:szCs w:val="28"/>
          <w:lang w:eastAsia="zh-CN"/>
        </w:rPr>
      </w:pPr>
      <w:r w:rsidRPr="00321E91">
        <w:rPr>
          <w:rFonts w:eastAsia="SimSun"/>
          <w:sz w:val="28"/>
          <w:szCs w:val="28"/>
          <w:lang w:eastAsia="zh-CN"/>
        </w:rPr>
        <w:t>а) цитация;</w:t>
      </w:r>
      <w:r w:rsidRPr="00321E91">
        <w:rPr>
          <w:rFonts w:eastAsia="SimSun"/>
          <w:sz w:val="28"/>
          <w:szCs w:val="28"/>
          <w:lang w:eastAsia="zh-CN"/>
        </w:rPr>
        <w:tab/>
      </w:r>
      <w:r w:rsidRPr="00321E91">
        <w:rPr>
          <w:rFonts w:eastAsia="SimSun"/>
          <w:sz w:val="28"/>
          <w:szCs w:val="28"/>
          <w:lang w:eastAsia="zh-CN"/>
        </w:rPr>
        <w:tab/>
      </w:r>
      <w:r w:rsidRPr="00321E91">
        <w:rPr>
          <w:rFonts w:eastAsia="SimSun"/>
          <w:sz w:val="28"/>
          <w:szCs w:val="28"/>
          <w:lang w:eastAsia="zh-CN"/>
        </w:rPr>
        <w:tab/>
      </w:r>
      <w:r w:rsidRPr="00321E91">
        <w:rPr>
          <w:rFonts w:eastAsia="SimSun"/>
          <w:sz w:val="28"/>
          <w:szCs w:val="28"/>
          <w:lang w:eastAsia="zh-CN"/>
        </w:rPr>
        <w:tab/>
      </w:r>
      <w:r w:rsidRPr="00321E91">
        <w:rPr>
          <w:rFonts w:eastAsia="SimSun"/>
          <w:sz w:val="28"/>
          <w:szCs w:val="28"/>
          <w:lang w:eastAsia="zh-CN"/>
        </w:rPr>
        <w:tab/>
        <w:t>б) повтор;</w:t>
      </w:r>
      <w:r w:rsidRPr="00321E91">
        <w:rPr>
          <w:rFonts w:eastAsia="SimSun"/>
          <w:sz w:val="28"/>
          <w:szCs w:val="28"/>
          <w:lang w:eastAsia="zh-CN"/>
        </w:rPr>
        <w:tab/>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в) риторическое восклицание; </w:t>
      </w:r>
      <w:r w:rsidRPr="00321E91">
        <w:rPr>
          <w:rFonts w:eastAsia="SimSun"/>
          <w:sz w:val="28"/>
          <w:szCs w:val="28"/>
          <w:lang w:eastAsia="zh-CN"/>
        </w:rPr>
        <w:tab/>
        <w:t>г) риторический вопрос.</w:t>
      </w:r>
    </w:p>
    <w:p w:rsidR="00036A8B" w:rsidRPr="00321E91" w:rsidRDefault="00036A8B" w:rsidP="00036A8B">
      <w:pPr>
        <w:rPr>
          <w:rFonts w:eastAsia="SimSun"/>
          <w:sz w:val="28"/>
          <w:szCs w:val="28"/>
          <w:lang w:eastAsia="zh-CN"/>
        </w:rPr>
      </w:pPr>
    </w:p>
    <w:p w:rsidR="00036A8B" w:rsidRPr="00321E91" w:rsidRDefault="00036A8B" w:rsidP="00036A8B">
      <w:pPr>
        <w:rPr>
          <w:rFonts w:eastAsia="SimSun"/>
          <w:b/>
          <w:sz w:val="28"/>
          <w:szCs w:val="28"/>
          <w:lang w:eastAsia="zh-CN"/>
        </w:rPr>
      </w:pPr>
      <w:r w:rsidRPr="00321E91">
        <w:rPr>
          <w:rFonts w:eastAsia="SimSun"/>
          <w:b/>
          <w:sz w:val="28"/>
          <w:szCs w:val="28"/>
          <w:lang w:eastAsia="zh-CN"/>
        </w:rPr>
        <w:t>2 уровень</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1. Охарактеризуйте приемы популяризации объяснительной речи на уроках русского языка.</w:t>
      </w:r>
    </w:p>
    <w:p w:rsidR="00036A8B" w:rsidRPr="00321E91" w:rsidRDefault="00036A8B" w:rsidP="00036A8B">
      <w:pPr>
        <w:rPr>
          <w:rFonts w:eastAsia="SimSun"/>
          <w:sz w:val="28"/>
          <w:szCs w:val="28"/>
          <w:lang w:eastAsia="zh-CN"/>
        </w:rPr>
      </w:pPr>
    </w:p>
    <w:p w:rsidR="00036A8B" w:rsidRPr="00321E91" w:rsidRDefault="00036A8B" w:rsidP="00036A8B">
      <w:pPr>
        <w:rPr>
          <w:rFonts w:eastAsia="SimSun"/>
          <w:b/>
          <w:sz w:val="28"/>
          <w:szCs w:val="28"/>
          <w:lang w:eastAsia="zh-CN"/>
        </w:rPr>
      </w:pPr>
      <w:r w:rsidRPr="00321E91">
        <w:rPr>
          <w:rFonts w:eastAsia="SimSun"/>
          <w:b/>
          <w:sz w:val="28"/>
          <w:szCs w:val="28"/>
          <w:lang w:eastAsia="zh-CN"/>
        </w:rPr>
        <w:t>3 уровень</w:t>
      </w:r>
    </w:p>
    <w:p w:rsidR="00036A8B" w:rsidRPr="00321E91" w:rsidRDefault="00036A8B" w:rsidP="00036A8B">
      <w:pPr>
        <w:jc w:val="both"/>
        <w:rPr>
          <w:rFonts w:eastAsia="SimSun"/>
          <w:sz w:val="28"/>
          <w:szCs w:val="28"/>
          <w:lang w:eastAsia="zh-CN"/>
        </w:rPr>
      </w:pPr>
      <w:r w:rsidRPr="00321E91">
        <w:rPr>
          <w:rFonts w:eastAsia="SimSun"/>
          <w:sz w:val="28"/>
          <w:szCs w:val="28"/>
          <w:lang w:eastAsia="zh-CN"/>
        </w:rPr>
        <w:t>1. Составьте фрагмент урока – объяснения нового материала по любой теме, используя прием введения вымышленной речи.</w:t>
      </w:r>
    </w:p>
    <w:p w:rsidR="00036A8B" w:rsidRPr="00321E91" w:rsidRDefault="00036A8B" w:rsidP="00036A8B">
      <w:pPr>
        <w:rPr>
          <w:rFonts w:eastAsia="SimSun"/>
          <w:sz w:val="28"/>
          <w:szCs w:val="28"/>
          <w:lang w:eastAsia="zh-CN"/>
        </w:rPr>
      </w:pPr>
    </w:p>
    <w:p w:rsidR="00036A8B" w:rsidRPr="00321E91" w:rsidRDefault="00036A8B" w:rsidP="00036A8B">
      <w:pPr>
        <w:rPr>
          <w:rFonts w:eastAsia="SimSun"/>
          <w:sz w:val="28"/>
          <w:szCs w:val="28"/>
          <w:lang w:eastAsia="zh-CN"/>
        </w:rPr>
      </w:pPr>
    </w:p>
    <w:p w:rsidR="00036A8B" w:rsidRPr="00321E91" w:rsidRDefault="00036A8B" w:rsidP="00036A8B">
      <w:pPr>
        <w:rPr>
          <w:rFonts w:eastAsia="SimSun"/>
          <w:sz w:val="28"/>
          <w:szCs w:val="28"/>
          <w:lang w:eastAsia="zh-CN"/>
        </w:rPr>
      </w:pPr>
    </w:p>
    <w:p w:rsidR="00036A8B" w:rsidRPr="00321E91" w:rsidRDefault="00036A8B" w:rsidP="00036A8B">
      <w:pPr>
        <w:jc w:val="center"/>
        <w:rPr>
          <w:rFonts w:eastAsia="SimSun"/>
          <w:b/>
          <w:sz w:val="28"/>
          <w:szCs w:val="28"/>
          <w:lang w:eastAsia="zh-CN"/>
        </w:rPr>
      </w:pPr>
      <w:r w:rsidRPr="00321E91">
        <w:rPr>
          <w:rFonts w:eastAsia="SimSun"/>
          <w:b/>
          <w:sz w:val="28"/>
          <w:szCs w:val="28"/>
          <w:lang w:eastAsia="zh-CN"/>
        </w:rPr>
        <w:br w:type="page"/>
      </w:r>
      <w:r>
        <w:rPr>
          <w:rFonts w:eastAsia="SimSun"/>
          <w:b/>
          <w:sz w:val="28"/>
          <w:szCs w:val="28"/>
          <w:lang w:eastAsia="zh-CN"/>
        </w:rPr>
        <w:lastRenderedPageBreak/>
        <w:t>МКР 1</w:t>
      </w:r>
    </w:p>
    <w:p w:rsidR="00036A8B" w:rsidRPr="00321E91" w:rsidRDefault="00036A8B" w:rsidP="00036A8B">
      <w:pPr>
        <w:jc w:val="center"/>
        <w:rPr>
          <w:rFonts w:eastAsia="SimSun"/>
          <w:b/>
          <w:sz w:val="28"/>
          <w:szCs w:val="28"/>
          <w:lang w:eastAsia="zh-CN"/>
        </w:rPr>
      </w:pPr>
      <w:r>
        <w:rPr>
          <w:rFonts w:eastAsia="SimSun"/>
          <w:b/>
          <w:sz w:val="28"/>
          <w:szCs w:val="28"/>
          <w:lang w:eastAsia="zh-CN"/>
        </w:rPr>
        <w:t>В-6</w:t>
      </w:r>
    </w:p>
    <w:p w:rsidR="00036A8B" w:rsidRPr="00321E91" w:rsidRDefault="00036A8B" w:rsidP="00036A8B">
      <w:pPr>
        <w:rPr>
          <w:rFonts w:eastAsia="SimSun"/>
          <w:b/>
          <w:sz w:val="28"/>
          <w:szCs w:val="28"/>
          <w:lang w:eastAsia="zh-CN"/>
        </w:rPr>
      </w:pPr>
      <w:r w:rsidRPr="00321E91">
        <w:rPr>
          <w:rFonts w:eastAsia="SimSun"/>
          <w:b/>
          <w:sz w:val="28"/>
          <w:szCs w:val="28"/>
          <w:lang w:eastAsia="zh-CN"/>
        </w:rPr>
        <w:t>1 уровень</w:t>
      </w:r>
    </w:p>
    <w:p w:rsidR="00036A8B" w:rsidRPr="00321E91" w:rsidRDefault="00036A8B" w:rsidP="00036A8B">
      <w:pPr>
        <w:rPr>
          <w:rFonts w:eastAsia="SimSun"/>
          <w:sz w:val="28"/>
          <w:szCs w:val="28"/>
          <w:lang w:eastAsia="zh-CN"/>
        </w:rPr>
      </w:pPr>
      <w:r w:rsidRPr="00321E91">
        <w:rPr>
          <w:rFonts w:eastAsia="SimSun"/>
          <w:sz w:val="28"/>
          <w:szCs w:val="28"/>
          <w:lang w:eastAsia="zh-CN"/>
        </w:rPr>
        <w:t>1. Приемы популяризации обусловлены</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а) коммуникативной целью учителя; </w:t>
      </w:r>
    </w:p>
    <w:p w:rsidR="00036A8B" w:rsidRPr="00321E91" w:rsidRDefault="00036A8B" w:rsidP="00036A8B">
      <w:pPr>
        <w:rPr>
          <w:rFonts w:eastAsia="SimSun"/>
          <w:sz w:val="28"/>
          <w:szCs w:val="28"/>
          <w:lang w:eastAsia="zh-CN"/>
        </w:rPr>
      </w:pPr>
      <w:r w:rsidRPr="00321E91">
        <w:rPr>
          <w:rFonts w:eastAsia="SimSun"/>
          <w:sz w:val="28"/>
          <w:szCs w:val="28"/>
          <w:lang w:eastAsia="zh-CN"/>
        </w:rPr>
        <w:t>б) возрастными особенностями учащихся;</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в) индивидуально-творческой природой самого педагога;  </w:t>
      </w:r>
    </w:p>
    <w:p w:rsidR="00036A8B" w:rsidRPr="00321E91" w:rsidRDefault="00036A8B" w:rsidP="00036A8B">
      <w:pPr>
        <w:rPr>
          <w:rFonts w:eastAsia="SimSun"/>
          <w:sz w:val="28"/>
          <w:szCs w:val="28"/>
          <w:lang w:eastAsia="zh-CN"/>
        </w:rPr>
      </w:pPr>
      <w:proofErr w:type="gramStart"/>
      <w:r w:rsidRPr="00321E91">
        <w:rPr>
          <w:rFonts w:eastAsia="SimSun"/>
          <w:sz w:val="28"/>
          <w:szCs w:val="28"/>
          <w:lang w:eastAsia="zh-CN"/>
        </w:rPr>
        <w:t>г) а, б, в.</w:t>
      </w:r>
      <w:proofErr w:type="gramEnd"/>
    </w:p>
    <w:p w:rsidR="00036A8B" w:rsidRPr="00321E91" w:rsidRDefault="00036A8B" w:rsidP="00036A8B">
      <w:pPr>
        <w:rPr>
          <w:rFonts w:eastAsia="SimSun"/>
          <w:sz w:val="28"/>
          <w:szCs w:val="28"/>
          <w:lang w:eastAsia="zh-CN"/>
        </w:rPr>
      </w:pPr>
      <w:r w:rsidRPr="00321E91">
        <w:rPr>
          <w:rFonts w:eastAsia="SimSun"/>
          <w:sz w:val="28"/>
          <w:szCs w:val="28"/>
          <w:lang w:eastAsia="zh-CN"/>
        </w:rPr>
        <w:t>2. Сделать учение живым и увлекательным помогают …</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а) особые риторические приемы; </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б) использование ТСО; </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в) использование учебника; </w:t>
      </w:r>
    </w:p>
    <w:p w:rsidR="00036A8B" w:rsidRPr="00321E91" w:rsidRDefault="00036A8B" w:rsidP="00036A8B">
      <w:pPr>
        <w:rPr>
          <w:rFonts w:eastAsia="SimSun"/>
          <w:sz w:val="28"/>
          <w:szCs w:val="28"/>
          <w:lang w:eastAsia="zh-CN"/>
        </w:rPr>
      </w:pPr>
      <w:r w:rsidRPr="00321E91">
        <w:rPr>
          <w:rFonts w:eastAsia="SimSun"/>
          <w:sz w:val="28"/>
          <w:szCs w:val="28"/>
          <w:lang w:eastAsia="zh-CN"/>
        </w:rPr>
        <w:t>г) использование наглядности.</w:t>
      </w:r>
    </w:p>
    <w:p w:rsidR="00036A8B" w:rsidRPr="00321E91" w:rsidRDefault="00036A8B" w:rsidP="00036A8B">
      <w:pPr>
        <w:rPr>
          <w:rFonts w:eastAsia="SimSun"/>
          <w:sz w:val="28"/>
          <w:szCs w:val="28"/>
          <w:lang w:eastAsia="zh-CN"/>
        </w:rPr>
      </w:pPr>
      <w:r w:rsidRPr="00321E91">
        <w:rPr>
          <w:rFonts w:eastAsia="SimSun"/>
          <w:sz w:val="28"/>
          <w:szCs w:val="28"/>
          <w:lang w:eastAsia="zh-CN"/>
        </w:rPr>
        <w:t>3. Фигура выделения ключевых моментов речи – это …</w:t>
      </w:r>
    </w:p>
    <w:p w:rsidR="00036A8B" w:rsidRPr="00321E91" w:rsidRDefault="00036A8B" w:rsidP="00036A8B">
      <w:pPr>
        <w:rPr>
          <w:rFonts w:eastAsia="SimSun"/>
          <w:sz w:val="28"/>
          <w:szCs w:val="28"/>
          <w:lang w:eastAsia="zh-CN"/>
        </w:rPr>
      </w:pPr>
      <w:r w:rsidRPr="00321E91">
        <w:rPr>
          <w:rFonts w:eastAsia="SimSun"/>
          <w:sz w:val="28"/>
          <w:szCs w:val="28"/>
          <w:lang w:eastAsia="zh-CN"/>
        </w:rPr>
        <w:t>а) цитация;</w:t>
      </w:r>
      <w:r w:rsidRPr="00321E91">
        <w:rPr>
          <w:rFonts w:eastAsia="SimSun"/>
          <w:sz w:val="28"/>
          <w:szCs w:val="28"/>
          <w:lang w:eastAsia="zh-CN"/>
        </w:rPr>
        <w:tab/>
        <w:t>б) повтор;</w:t>
      </w:r>
      <w:r w:rsidRPr="00321E91">
        <w:rPr>
          <w:rFonts w:eastAsia="SimSun"/>
          <w:sz w:val="28"/>
          <w:szCs w:val="28"/>
          <w:lang w:eastAsia="zh-CN"/>
        </w:rPr>
        <w:tab/>
        <w:t>в) риторический вопрос;</w:t>
      </w:r>
      <w:r w:rsidRPr="00321E91">
        <w:rPr>
          <w:rFonts w:eastAsia="SimSun"/>
          <w:sz w:val="28"/>
          <w:szCs w:val="28"/>
          <w:lang w:eastAsia="zh-CN"/>
        </w:rPr>
        <w:tab/>
        <w:t>г) риторическое восклицание.</w:t>
      </w:r>
    </w:p>
    <w:p w:rsidR="00036A8B" w:rsidRPr="00321E91" w:rsidRDefault="00036A8B" w:rsidP="00036A8B">
      <w:pPr>
        <w:rPr>
          <w:rFonts w:eastAsia="SimSun"/>
          <w:sz w:val="28"/>
          <w:szCs w:val="28"/>
          <w:lang w:eastAsia="zh-CN"/>
        </w:rPr>
      </w:pPr>
      <w:r w:rsidRPr="00321E91">
        <w:rPr>
          <w:rFonts w:eastAsia="SimSun"/>
          <w:sz w:val="28"/>
          <w:szCs w:val="28"/>
          <w:lang w:eastAsia="zh-CN"/>
        </w:rPr>
        <w:t>4. В основе приемов популяризации лежат …</w:t>
      </w:r>
    </w:p>
    <w:p w:rsidR="00036A8B" w:rsidRPr="00321E91" w:rsidRDefault="00036A8B" w:rsidP="00036A8B">
      <w:pPr>
        <w:rPr>
          <w:rFonts w:eastAsia="SimSun"/>
          <w:sz w:val="28"/>
          <w:szCs w:val="28"/>
          <w:lang w:eastAsia="zh-CN"/>
        </w:rPr>
      </w:pPr>
      <w:r w:rsidRPr="00321E91">
        <w:rPr>
          <w:rFonts w:eastAsia="SimSun"/>
          <w:sz w:val="28"/>
          <w:szCs w:val="28"/>
          <w:lang w:eastAsia="zh-CN"/>
        </w:rPr>
        <w:t>а) фактические сведения;</w:t>
      </w:r>
      <w:r w:rsidRPr="00321E91">
        <w:rPr>
          <w:rFonts w:eastAsia="SimSun"/>
          <w:sz w:val="28"/>
          <w:szCs w:val="28"/>
          <w:lang w:eastAsia="zh-CN"/>
        </w:rPr>
        <w:tab/>
      </w:r>
    </w:p>
    <w:p w:rsidR="00036A8B" w:rsidRPr="00321E91" w:rsidRDefault="00036A8B" w:rsidP="00036A8B">
      <w:pPr>
        <w:rPr>
          <w:rFonts w:eastAsia="SimSun"/>
          <w:sz w:val="28"/>
          <w:szCs w:val="28"/>
          <w:lang w:eastAsia="zh-CN"/>
        </w:rPr>
      </w:pPr>
      <w:r w:rsidRPr="00321E91">
        <w:rPr>
          <w:rFonts w:eastAsia="SimSun"/>
          <w:sz w:val="28"/>
          <w:szCs w:val="28"/>
          <w:lang w:eastAsia="zh-CN"/>
        </w:rPr>
        <w:t>б) тропы и риторические фигуры;</w:t>
      </w:r>
    </w:p>
    <w:p w:rsidR="00036A8B" w:rsidRPr="00321E91" w:rsidRDefault="00036A8B" w:rsidP="00036A8B">
      <w:pPr>
        <w:rPr>
          <w:rFonts w:eastAsia="SimSun"/>
          <w:sz w:val="28"/>
          <w:szCs w:val="28"/>
          <w:lang w:eastAsia="zh-CN"/>
        </w:rPr>
      </w:pPr>
      <w:r w:rsidRPr="00321E91">
        <w:rPr>
          <w:rFonts w:eastAsia="SimSun"/>
          <w:sz w:val="28"/>
          <w:szCs w:val="28"/>
          <w:lang w:eastAsia="zh-CN"/>
        </w:rPr>
        <w:t xml:space="preserve">в) способности учителя;    </w:t>
      </w:r>
    </w:p>
    <w:p w:rsidR="00036A8B" w:rsidRPr="00321E91" w:rsidRDefault="00036A8B" w:rsidP="00036A8B">
      <w:pPr>
        <w:rPr>
          <w:rFonts w:eastAsia="SimSun"/>
          <w:sz w:val="28"/>
          <w:szCs w:val="28"/>
          <w:lang w:eastAsia="zh-CN"/>
        </w:rPr>
      </w:pPr>
      <w:r w:rsidRPr="00321E91">
        <w:rPr>
          <w:rFonts w:eastAsia="SimSun"/>
          <w:sz w:val="28"/>
          <w:szCs w:val="28"/>
          <w:lang w:eastAsia="zh-CN"/>
        </w:rPr>
        <w:t>г) использование оборудования кабинета русского языка.</w:t>
      </w:r>
    </w:p>
    <w:p w:rsidR="00036A8B" w:rsidRPr="00321E91" w:rsidRDefault="00036A8B" w:rsidP="00036A8B">
      <w:pPr>
        <w:rPr>
          <w:rFonts w:eastAsia="SimSun"/>
          <w:sz w:val="28"/>
          <w:szCs w:val="28"/>
          <w:lang w:eastAsia="zh-CN"/>
        </w:rPr>
      </w:pPr>
      <w:r w:rsidRPr="00321E91">
        <w:rPr>
          <w:rFonts w:eastAsia="SimSun"/>
          <w:sz w:val="28"/>
          <w:szCs w:val="28"/>
          <w:lang w:eastAsia="zh-CN"/>
        </w:rPr>
        <w:t>5. «Некоторые звуки речи капризны». В такой фразе использован прием</w:t>
      </w:r>
    </w:p>
    <w:p w:rsidR="00036A8B" w:rsidRPr="00321E91" w:rsidRDefault="00036A8B" w:rsidP="00036A8B">
      <w:pPr>
        <w:rPr>
          <w:rFonts w:eastAsia="SimSun"/>
          <w:sz w:val="28"/>
          <w:szCs w:val="28"/>
          <w:lang w:eastAsia="zh-CN"/>
        </w:rPr>
      </w:pPr>
      <w:r w:rsidRPr="00321E91">
        <w:rPr>
          <w:rFonts w:eastAsia="SimSun"/>
          <w:sz w:val="28"/>
          <w:szCs w:val="28"/>
          <w:lang w:eastAsia="zh-CN"/>
        </w:rPr>
        <w:t>а) метафоризации;</w:t>
      </w:r>
      <w:r w:rsidRPr="00321E91">
        <w:rPr>
          <w:rFonts w:eastAsia="SimSun"/>
          <w:sz w:val="28"/>
          <w:szCs w:val="28"/>
          <w:lang w:eastAsia="zh-CN"/>
        </w:rPr>
        <w:tab/>
        <w:t>б) олицетворения;</w:t>
      </w:r>
      <w:r w:rsidRPr="00321E91">
        <w:rPr>
          <w:rFonts w:eastAsia="SimSun"/>
          <w:sz w:val="28"/>
          <w:szCs w:val="28"/>
          <w:lang w:eastAsia="zh-CN"/>
        </w:rPr>
        <w:tab/>
        <w:t>в) аналогии;</w:t>
      </w:r>
      <w:r w:rsidRPr="00321E91">
        <w:rPr>
          <w:rFonts w:eastAsia="SimSun"/>
          <w:sz w:val="28"/>
          <w:szCs w:val="28"/>
          <w:lang w:eastAsia="zh-CN"/>
        </w:rPr>
        <w:tab/>
        <w:t>г) эпитета.</w:t>
      </w:r>
    </w:p>
    <w:p w:rsidR="00036A8B" w:rsidRPr="00321E91" w:rsidRDefault="00036A8B" w:rsidP="00036A8B">
      <w:pPr>
        <w:rPr>
          <w:rFonts w:eastAsia="SimSun"/>
          <w:sz w:val="28"/>
          <w:szCs w:val="28"/>
          <w:lang w:eastAsia="zh-CN"/>
        </w:rPr>
      </w:pPr>
    </w:p>
    <w:p w:rsidR="00036A8B" w:rsidRPr="00321E91" w:rsidRDefault="00036A8B" w:rsidP="00036A8B">
      <w:pPr>
        <w:rPr>
          <w:rFonts w:eastAsia="SimSun"/>
          <w:b/>
          <w:sz w:val="28"/>
          <w:szCs w:val="28"/>
          <w:lang w:eastAsia="zh-CN"/>
        </w:rPr>
      </w:pPr>
      <w:r w:rsidRPr="00321E91">
        <w:rPr>
          <w:rFonts w:eastAsia="SimSun"/>
          <w:b/>
          <w:sz w:val="28"/>
          <w:szCs w:val="28"/>
          <w:lang w:eastAsia="zh-CN"/>
        </w:rPr>
        <w:t>2 уровень</w:t>
      </w:r>
    </w:p>
    <w:p w:rsidR="00036A8B" w:rsidRPr="00321E91" w:rsidRDefault="00036A8B" w:rsidP="00036A8B">
      <w:pPr>
        <w:rPr>
          <w:rFonts w:eastAsia="SimSun"/>
          <w:sz w:val="28"/>
          <w:szCs w:val="28"/>
          <w:lang w:eastAsia="zh-CN"/>
        </w:rPr>
      </w:pPr>
      <w:r w:rsidRPr="00321E91">
        <w:rPr>
          <w:rFonts w:eastAsia="SimSun"/>
          <w:sz w:val="28"/>
          <w:szCs w:val="28"/>
          <w:lang w:eastAsia="zh-CN"/>
        </w:rPr>
        <w:t>1. Охарактеризовать использование тропов для популяризации объяснения на уроках русского языка.</w:t>
      </w:r>
    </w:p>
    <w:p w:rsidR="00036A8B" w:rsidRPr="00321E91" w:rsidRDefault="00036A8B" w:rsidP="00036A8B">
      <w:pPr>
        <w:rPr>
          <w:rFonts w:eastAsia="SimSun"/>
          <w:sz w:val="28"/>
          <w:szCs w:val="28"/>
          <w:lang w:eastAsia="zh-CN"/>
        </w:rPr>
      </w:pPr>
    </w:p>
    <w:p w:rsidR="00036A8B" w:rsidRPr="00321E91" w:rsidRDefault="00036A8B" w:rsidP="00036A8B">
      <w:pPr>
        <w:rPr>
          <w:rFonts w:eastAsia="SimSun"/>
          <w:b/>
          <w:sz w:val="28"/>
          <w:szCs w:val="28"/>
          <w:lang w:eastAsia="zh-CN"/>
        </w:rPr>
      </w:pPr>
      <w:r w:rsidRPr="00321E91">
        <w:rPr>
          <w:rFonts w:eastAsia="SimSun"/>
          <w:b/>
          <w:sz w:val="28"/>
          <w:szCs w:val="28"/>
          <w:lang w:eastAsia="zh-CN"/>
        </w:rPr>
        <w:t>3 уровень</w:t>
      </w:r>
    </w:p>
    <w:p w:rsidR="00036A8B" w:rsidRPr="00321E91" w:rsidRDefault="00036A8B" w:rsidP="00036A8B">
      <w:pPr>
        <w:rPr>
          <w:rFonts w:eastAsia="SimSun"/>
          <w:sz w:val="28"/>
          <w:szCs w:val="28"/>
          <w:lang w:eastAsia="zh-CN"/>
        </w:rPr>
      </w:pPr>
      <w:r w:rsidRPr="00321E91">
        <w:rPr>
          <w:rFonts w:eastAsia="SimSun"/>
          <w:sz w:val="28"/>
          <w:szCs w:val="28"/>
          <w:lang w:eastAsia="zh-CN"/>
        </w:rPr>
        <w:t>1. Составьте фрагмент урока – объяснения нового материала по любой теме, используя тропы.</w:t>
      </w: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Default="00036A8B" w:rsidP="00036A8B">
      <w:pPr>
        <w:jc w:val="center"/>
        <w:rPr>
          <w:sz w:val="28"/>
          <w:szCs w:val="28"/>
        </w:rPr>
      </w:pPr>
    </w:p>
    <w:p w:rsidR="00036A8B" w:rsidRPr="006427B6" w:rsidRDefault="00036A8B" w:rsidP="00036A8B">
      <w:pPr>
        <w:jc w:val="center"/>
        <w:rPr>
          <w:b/>
          <w:sz w:val="28"/>
          <w:szCs w:val="28"/>
        </w:rPr>
      </w:pPr>
      <w:r w:rsidRPr="006427B6">
        <w:rPr>
          <w:b/>
          <w:sz w:val="28"/>
          <w:szCs w:val="28"/>
        </w:rPr>
        <w:lastRenderedPageBreak/>
        <w:t>МКР 2</w:t>
      </w:r>
    </w:p>
    <w:p w:rsidR="00036A8B" w:rsidRPr="0002230E" w:rsidRDefault="00036A8B" w:rsidP="00036A8B">
      <w:pPr>
        <w:jc w:val="center"/>
        <w:rPr>
          <w:sz w:val="28"/>
          <w:szCs w:val="28"/>
        </w:rPr>
      </w:pPr>
      <w:r w:rsidRPr="0002230E">
        <w:rPr>
          <w:sz w:val="28"/>
          <w:szCs w:val="28"/>
        </w:rPr>
        <w:t>В – 1</w:t>
      </w:r>
    </w:p>
    <w:p w:rsidR="00036A8B" w:rsidRPr="0002230E" w:rsidRDefault="00036A8B" w:rsidP="00036A8B">
      <w:pPr>
        <w:rPr>
          <w:sz w:val="28"/>
          <w:szCs w:val="28"/>
        </w:rPr>
      </w:pPr>
      <w:r w:rsidRPr="0002230E">
        <w:rPr>
          <w:sz w:val="28"/>
          <w:szCs w:val="28"/>
        </w:rPr>
        <w:t>1 уровень</w:t>
      </w:r>
    </w:p>
    <w:p w:rsidR="00036A8B" w:rsidRPr="0002230E" w:rsidRDefault="00036A8B" w:rsidP="00036A8B">
      <w:pPr>
        <w:rPr>
          <w:sz w:val="28"/>
          <w:szCs w:val="28"/>
        </w:rPr>
      </w:pPr>
      <w:r w:rsidRPr="0002230E">
        <w:rPr>
          <w:sz w:val="28"/>
          <w:szCs w:val="28"/>
        </w:rPr>
        <w:t>1. Методика ускоренного обучения основана на известной психологической теории поэтапного формирования умственных действий</w:t>
      </w:r>
    </w:p>
    <w:p w:rsidR="00036A8B" w:rsidRPr="0002230E" w:rsidRDefault="00036A8B" w:rsidP="00036A8B">
      <w:pPr>
        <w:rPr>
          <w:sz w:val="28"/>
          <w:szCs w:val="28"/>
        </w:rPr>
      </w:pPr>
      <w:r w:rsidRPr="0002230E">
        <w:rPr>
          <w:sz w:val="28"/>
          <w:szCs w:val="28"/>
        </w:rPr>
        <w:t>а) Горецкого В.Д.;     б) Гвоздева А.Н.;</w:t>
      </w:r>
      <w:r w:rsidRPr="0002230E">
        <w:rPr>
          <w:sz w:val="28"/>
          <w:szCs w:val="28"/>
        </w:rPr>
        <w:tab/>
        <w:t xml:space="preserve"> в) Гальперина П.Я.;   г) Граника Г.Г.</w:t>
      </w:r>
    </w:p>
    <w:p w:rsidR="00036A8B" w:rsidRPr="0002230E" w:rsidRDefault="00036A8B" w:rsidP="00036A8B">
      <w:pPr>
        <w:rPr>
          <w:sz w:val="28"/>
          <w:szCs w:val="28"/>
        </w:rPr>
      </w:pPr>
      <w:r w:rsidRPr="0002230E">
        <w:rPr>
          <w:sz w:val="28"/>
          <w:szCs w:val="28"/>
        </w:rPr>
        <w:t>2. Этап подготовительного обучения для повышения исходного уровня знаний учащихся в области лексики и грамматики, доведение до уровня, необходимого для успешного применения методики ускоренного обучения орфографии и пунктуации – это …</w:t>
      </w:r>
    </w:p>
    <w:p w:rsidR="00036A8B" w:rsidRPr="0002230E" w:rsidRDefault="00036A8B" w:rsidP="00036A8B">
      <w:pPr>
        <w:rPr>
          <w:sz w:val="28"/>
          <w:szCs w:val="28"/>
        </w:rPr>
      </w:pPr>
      <w:r w:rsidRPr="0002230E">
        <w:rPr>
          <w:sz w:val="28"/>
          <w:szCs w:val="28"/>
        </w:rPr>
        <w:t>а) программирование;</w:t>
      </w:r>
      <w:r w:rsidRPr="0002230E">
        <w:rPr>
          <w:sz w:val="28"/>
          <w:szCs w:val="28"/>
        </w:rPr>
        <w:tab/>
        <w:t>б) пропедевтика;</w:t>
      </w:r>
      <w:r w:rsidRPr="0002230E">
        <w:rPr>
          <w:sz w:val="28"/>
          <w:szCs w:val="28"/>
        </w:rPr>
        <w:tab/>
        <w:t>в) подтягивание;</w:t>
      </w:r>
      <w:r w:rsidRPr="0002230E">
        <w:rPr>
          <w:sz w:val="28"/>
          <w:szCs w:val="28"/>
        </w:rPr>
        <w:tab/>
        <w:t>г) повторение.</w:t>
      </w:r>
    </w:p>
    <w:p w:rsidR="00036A8B" w:rsidRPr="0002230E" w:rsidRDefault="00036A8B" w:rsidP="00036A8B">
      <w:pPr>
        <w:rPr>
          <w:sz w:val="28"/>
          <w:szCs w:val="28"/>
        </w:rPr>
      </w:pPr>
      <w:r w:rsidRPr="0002230E">
        <w:rPr>
          <w:sz w:val="28"/>
          <w:szCs w:val="28"/>
        </w:rPr>
        <w:t>3. Для безошибочного и ускоренного овладения орфографией и пунктуацией необходимы глубокие знания:</w:t>
      </w:r>
    </w:p>
    <w:p w:rsidR="00036A8B" w:rsidRPr="0002230E" w:rsidRDefault="00036A8B" w:rsidP="00036A8B">
      <w:pPr>
        <w:rPr>
          <w:sz w:val="28"/>
          <w:szCs w:val="28"/>
        </w:rPr>
      </w:pPr>
      <w:r w:rsidRPr="0002230E">
        <w:rPr>
          <w:sz w:val="28"/>
          <w:szCs w:val="28"/>
        </w:rPr>
        <w:t>а) состава слова;</w:t>
      </w:r>
      <w:r w:rsidRPr="0002230E">
        <w:rPr>
          <w:sz w:val="28"/>
          <w:szCs w:val="28"/>
        </w:rPr>
        <w:tab/>
        <w:t>б) словообразования;</w:t>
      </w:r>
      <w:r w:rsidRPr="0002230E">
        <w:rPr>
          <w:sz w:val="28"/>
          <w:szCs w:val="28"/>
        </w:rPr>
        <w:tab/>
        <w:t>в) грамматики;</w:t>
      </w:r>
      <w:r w:rsidRPr="0002230E">
        <w:rPr>
          <w:sz w:val="28"/>
          <w:szCs w:val="28"/>
        </w:rPr>
        <w:tab/>
        <w:t xml:space="preserve">г) а, б, </w:t>
      </w:r>
      <w:proofErr w:type="gramStart"/>
      <w:r w:rsidRPr="0002230E">
        <w:rPr>
          <w:sz w:val="28"/>
          <w:szCs w:val="28"/>
        </w:rPr>
        <w:t>в</w:t>
      </w:r>
      <w:proofErr w:type="gramEnd"/>
      <w:r w:rsidRPr="0002230E">
        <w:rPr>
          <w:sz w:val="28"/>
          <w:szCs w:val="28"/>
        </w:rPr>
        <w:t>.</w:t>
      </w:r>
    </w:p>
    <w:p w:rsidR="00036A8B" w:rsidRPr="0002230E" w:rsidRDefault="00036A8B" w:rsidP="00036A8B">
      <w:pPr>
        <w:rPr>
          <w:sz w:val="28"/>
          <w:szCs w:val="28"/>
        </w:rPr>
      </w:pPr>
      <w:r w:rsidRPr="0002230E">
        <w:rPr>
          <w:sz w:val="28"/>
          <w:szCs w:val="28"/>
        </w:rPr>
        <w:t>4. Обучение можно считать завершенным, если ученики показали успеваемость</w:t>
      </w:r>
    </w:p>
    <w:p w:rsidR="00036A8B" w:rsidRPr="0002230E" w:rsidRDefault="00036A8B" w:rsidP="00036A8B">
      <w:pPr>
        <w:rPr>
          <w:sz w:val="28"/>
          <w:szCs w:val="28"/>
        </w:rPr>
      </w:pPr>
      <w:r w:rsidRPr="0002230E">
        <w:rPr>
          <w:sz w:val="28"/>
          <w:szCs w:val="28"/>
        </w:rPr>
        <w:t>а) 50%;</w:t>
      </w:r>
      <w:r w:rsidRPr="0002230E">
        <w:rPr>
          <w:sz w:val="28"/>
          <w:szCs w:val="28"/>
        </w:rPr>
        <w:tab/>
        <w:t>б) 60%;</w:t>
      </w:r>
      <w:r w:rsidRPr="0002230E">
        <w:rPr>
          <w:sz w:val="28"/>
          <w:szCs w:val="28"/>
        </w:rPr>
        <w:tab/>
        <w:t>в) 70-80%;</w:t>
      </w:r>
      <w:r w:rsidRPr="0002230E">
        <w:rPr>
          <w:sz w:val="28"/>
          <w:szCs w:val="28"/>
        </w:rPr>
        <w:tab/>
      </w:r>
      <w:r w:rsidRPr="0002230E">
        <w:rPr>
          <w:sz w:val="28"/>
          <w:szCs w:val="28"/>
        </w:rPr>
        <w:tab/>
        <w:t>г) 95 %.</w:t>
      </w:r>
    </w:p>
    <w:p w:rsidR="00036A8B" w:rsidRPr="0002230E" w:rsidRDefault="00036A8B" w:rsidP="00036A8B">
      <w:pPr>
        <w:rPr>
          <w:sz w:val="28"/>
          <w:szCs w:val="28"/>
        </w:rPr>
      </w:pPr>
      <w:r w:rsidRPr="0002230E">
        <w:rPr>
          <w:sz w:val="28"/>
          <w:szCs w:val="28"/>
        </w:rPr>
        <w:t>5. Суть и новизна методики ускоренного обучения в том, что ученик</w:t>
      </w:r>
    </w:p>
    <w:p w:rsidR="00036A8B" w:rsidRPr="0002230E" w:rsidRDefault="00036A8B" w:rsidP="00036A8B">
      <w:pPr>
        <w:rPr>
          <w:sz w:val="28"/>
          <w:szCs w:val="28"/>
        </w:rPr>
      </w:pPr>
      <w:r w:rsidRPr="0002230E">
        <w:rPr>
          <w:sz w:val="28"/>
          <w:szCs w:val="28"/>
        </w:rPr>
        <w:t>а) сразу выучивает правило;</w:t>
      </w:r>
      <w:r w:rsidRPr="0002230E">
        <w:rPr>
          <w:sz w:val="28"/>
          <w:szCs w:val="28"/>
        </w:rPr>
        <w:tab/>
      </w:r>
      <w:r w:rsidRPr="0002230E">
        <w:rPr>
          <w:sz w:val="28"/>
          <w:szCs w:val="28"/>
        </w:rPr>
        <w:tab/>
        <w:t>б) сразу пишет правильн6о;</w:t>
      </w:r>
      <w:r w:rsidRPr="0002230E">
        <w:rPr>
          <w:sz w:val="28"/>
          <w:szCs w:val="28"/>
        </w:rPr>
        <w:tab/>
      </w:r>
    </w:p>
    <w:p w:rsidR="00036A8B" w:rsidRPr="0002230E" w:rsidRDefault="00036A8B" w:rsidP="00036A8B">
      <w:pPr>
        <w:rPr>
          <w:sz w:val="28"/>
          <w:szCs w:val="28"/>
        </w:rPr>
      </w:pPr>
      <w:r w:rsidRPr="0002230E">
        <w:rPr>
          <w:sz w:val="28"/>
          <w:szCs w:val="28"/>
        </w:rPr>
        <w:t>в) решает мыслительные задачи;</w:t>
      </w:r>
      <w:r w:rsidRPr="0002230E">
        <w:rPr>
          <w:sz w:val="28"/>
          <w:szCs w:val="28"/>
        </w:rPr>
        <w:tab/>
        <w:t>г) нет верного ответа.</w:t>
      </w:r>
    </w:p>
    <w:p w:rsidR="00036A8B" w:rsidRPr="0002230E" w:rsidRDefault="00036A8B" w:rsidP="00036A8B">
      <w:pPr>
        <w:rPr>
          <w:sz w:val="28"/>
          <w:szCs w:val="28"/>
        </w:rPr>
      </w:pPr>
      <w:r w:rsidRPr="0002230E">
        <w:rPr>
          <w:sz w:val="28"/>
          <w:szCs w:val="28"/>
        </w:rPr>
        <w:t>6. Учитель и ученик выступают равноправными, равнозначными субъектами обучения – в этом сущность … обучения</w:t>
      </w:r>
    </w:p>
    <w:p w:rsidR="00036A8B" w:rsidRPr="0002230E" w:rsidRDefault="00036A8B" w:rsidP="00036A8B">
      <w:pPr>
        <w:rPr>
          <w:sz w:val="28"/>
          <w:szCs w:val="28"/>
        </w:rPr>
      </w:pPr>
      <w:proofErr w:type="gramStart"/>
      <w:r w:rsidRPr="0002230E">
        <w:rPr>
          <w:sz w:val="28"/>
          <w:szCs w:val="28"/>
        </w:rPr>
        <w:t xml:space="preserve">а) интерактивного; </w:t>
      </w:r>
      <w:r w:rsidRPr="0002230E">
        <w:rPr>
          <w:sz w:val="28"/>
          <w:szCs w:val="28"/>
        </w:rPr>
        <w:tab/>
        <w:t xml:space="preserve">б) интегрированного; </w:t>
      </w:r>
      <w:r w:rsidRPr="0002230E">
        <w:rPr>
          <w:sz w:val="28"/>
          <w:szCs w:val="28"/>
        </w:rPr>
        <w:tab/>
        <w:t>в) традиционного;</w:t>
      </w:r>
      <w:r w:rsidRPr="0002230E">
        <w:rPr>
          <w:sz w:val="28"/>
          <w:szCs w:val="28"/>
        </w:rPr>
        <w:tab/>
        <w:t>г) а, б</w:t>
      </w:r>
      <w:proofErr w:type="gramEnd"/>
    </w:p>
    <w:p w:rsidR="00036A8B" w:rsidRPr="0002230E" w:rsidRDefault="00036A8B" w:rsidP="00036A8B">
      <w:pPr>
        <w:rPr>
          <w:sz w:val="28"/>
          <w:szCs w:val="28"/>
        </w:rPr>
      </w:pPr>
      <w:r w:rsidRPr="0002230E">
        <w:rPr>
          <w:sz w:val="28"/>
          <w:szCs w:val="28"/>
        </w:rPr>
        <w:t>7. Разработку элементов интерактивного обучения можно найти в творчестве:</w:t>
      </w:r>
    </w:p>
    <w:p w:rsidR="00036A8B" w:rsidRPr="0002230E" w:rsidRDefault="00036A8B" w:rsidP="00036A8B">
      <w:pPr>
        <w:rPr>
          <w:sz w:val="28"/>
          <w:szCs w:val="28"/>
        </w:rPr>
      </w:pPr>
      <w:r w:rsidRPr="0002230E">
        <w:rPr>
          <w:sz w:val="28"/>
          <w:szCs w:val="28"/>
        </w:rPr>
        <w:t>а) В.А. Сухомлинского; б) В. Шаталова;</w:t>
      </w:r>
      <w:r w:rsidRPr="0002230E">
        <w:rPr>
          <w:sz w:val="28"/>
          <w:szCs w:val="28"/>
        </w:rPr>
        <w:tab/>
        <w:t xml:space="preserve">в) Ш. Амонишвили; г) а, б, </w:t>
      </w:r>
      <w:proofErr w:type="gramStart"/>
      <w:r w:rsidRPr="0002230E">
        <w:rPr>
          <w:sz w:val="28"/>
          <w:szCs w:val="28"/>
        </w:rPr>
        <w:t>в</w:t>
      </w:r>
      <w:proofErr w:type="gramEnd"/>
    </w:p>
    <w:p w:rsidR="00036A8B" w:rsidRPr="0002230E" w:rsidRDefault="00036A8B" w:rsidP="00036A8B">
      <w:pPr>
        <w:rPr>
          <w:sz w:val="28"/>
          <w:szCs w:val="28"/>
        </w:rPr>
      </w:pPr>
      <w:r w:rsidRPr="0002230E">
        <w:rPr>
          <w:sz w:val="28"/>
          <w:szCs w:val="28"/>
        </w:rPr>
        <w:t>8. Перед проведением интерактивных занятий необходимо</w:t>
      </w:r>
    </w:p>
    <w:p w:rsidR="00036A8B" w:rsidRPr="0002230E" w:rsidRDefault="00036A8B" w:rsidP="00036A8B">
      <w:pPr>
        <w:rPr>
          <w:sz w:val="28"/>
          <w:szCs w:val="28"/>
        </w:rPr>
      </w:pPr>
      <w:r w:rsidRPr="0002230E">
        <w:rPr>
          <w:sz w:val="28"/>
          <w:szCs w:val="28"/>
        </w:rPr>
        <w:t xml:space="preserve">а) разработать план внедрения интерактивных технологий; </w:t>
      </w:r>
    </w:p>
    <w:p w:rsidR="00036A8B" w:rsidRPr="0002230E" w:rsidRDefault="00036A8B" w:rsidP="00036A8B">
      <w:pPr>
        <w:rPr>
          <w:sz w:val="28"/>
          <w:szCs w:val="28"/>
        </w:rPr>
      </w:pPr>
      <w:r w:rsidRPr="0002230E">
        <w:rPr>
          <w:sz w:val="28"/>
          <w:szCs w:val="28"/>
        </w:rPr>
        <w:t>б) выучить домашнее задание;</w:t>
      </w:r>
    </w:p>
    <w:p w:rsidR="00036A8B" w:rsidRPr="0002230E" w:rsidRDefault="00036A8B" w:rsidP="00036A8B">
      <w:pPr>
        <w:rPr>
          <w:sz w:val="28"/>
          <w:szCs w:val="28"/>
        </w:rPr>
      </w:pPr>
      <w:r w:rsidRPr="0002230E">
        <w:rPr>
          <w:sz w:val="28"/>
          <w:szCs w:val="28"/>
        </w:rPr>
        <w:t>в) подготовить консультантов;</w:t>
      </w:r>
    </w:p>
    <w:p w:rsidR="00036A8B" w:rsidRPr="0002230E" w:rsidRDefault="00036A8B" w:rsidP="00036A8B">
      <w:pPr>
        <w:rPr>
          <w:sz w:val="28"/>
          <w:szCs w:val="28"/>
        </w:rPr>
      </w:pPr>
      <w:r w:rsidRPr="0002230E">
        <w:rPr>
          <w:sz w:val="28"/>
          <w:szCs w:val="28"/>
        </w:rPr>
        <w:t>г) провести контрольную работу.</w:t>
      </w:r>
    </w:p>
    <w:p w:rsidR="00036A8B" w:rsidRPr="0002230E" w:rsidRDefault="00036A8B" w:rsidP="00036A8B">
      <w:pPr>
        <w:rPr>
          <w:sz w:val="28"/>
          <w:szCs w:val="28"/>
        </w:rPr>
      </w:pPr>
      <w:r w:rsidRPr="0002230E">
        <w:rPr>
          <w:sz w:val="28"/>
          <w:szCs w:val="28"/>
        </w:rPr>
        <w:t>9. Ценным методом оценивания результатов интерактивного обучения является</w:t>
      </w:r>
    </w:p>
    <w:p w:rsidR="00036A8B" w:rsidRPr="0002230E" w:rsidRDefault="00036A8B" w:rsidP="00036A8B">
      <w:pPr>
        <w:rPr>
          <w:sz w:val="28"/>
          <w:szCs w:val="28"/>
        </w:rPr>
      </w:pPr>
      <w:r w:rsidRPr="0002230E">
        <w:rPr>
          <w:sz w:val="28"/>
          <w:szCs w:val="28"/>
        </w:rPr>
        <w:t xml:space="preserve">а) опрос; </w:t>
      </w:r>
      <w:r w:rsidRPr="0002230E">
        <w:rPr>
          <w:sz w:val="28"/>
          <w:szCs w:val="28"/>
        </w:rPr>
        <w:tab/>
      </w:r>
      <w:r w:rsidRPr="0002230E">
        <w:rPr>
          <w:sz w:val="28"/>
          <w:szCs w:val="28"/>
        </w:rPr>
        <w:tab/>
        <w:t xml:space="preserve">в) выполнение индивидуального задания; </w:t>
      </w:r>
    </w:p>
    <w:p w:rsidR="00036A8B" w:rsidRPr="0002230E" w:rsidRDefault="00036A8B" w:rsidP="00036A8B">
      <w:pPr>
        <w:rPr>
          <w:sz w:val="28"/>
          <w:szCs w:val="28"/>
        </w:rPr>
      </w:pPr>
      <w:r w:rsidRPr="0002230E">
        <w:rPr>
          <w:sz w:val="28"/>
          <w:szCs w:val="28"/>
        </w:rPr>
        <w:t>б) самооценка;</w:t>
      </w:r>
      <w:r w:rsidRPr="0002230E">
        <w:rPr>
          <w:sz w:val="28"/>
          <w:szCs w:val="28"/>
        </w:rPr>
        <w:tab/>
        <w:t>г) контрольная работа</w:t>
      </w:r>
    </w:p>
    <w:p w:rsidR="00036A8B" w:rsidRPr="0002230E" w:rsidRDefault="00036A8B" w:rsidP="00036A8B">
      <w:pPr>
        <w:rPr>
          <w:sz w:val="28"/>
          <w:szCs w:val="28"/>
        </w:rPr>
      </w:pPr>
      <w:r w:rsidRPr="0002230E">
        <w:rPr>
          <w:sz w:val="28"/>
          <w:szCs w:val="28"/>
        </w:rPr>
        <w:t>10. Укажите простые интерактивные технологии:</w:t>
      </w:r>
    </w:p>
    <w:p w:rsidR="00036A8B" w:rsidRPr="0002230E" w:rsidRDefault="00036A8B" w:rsidP="00036A8B">
      <w:pPr>
        <w:rPr>
          <w:sz w:val="28"/>
          <w:szCs w:val="28"/>
        </w:rPr>
      </w:pPr>
      <w:r w:rsidRPr="0002230E">
        <w:rPr>
          <w:sz w:val="28"/>
          <w:szCs w:val="28"/>
        </w:rPr>
        <w:t>а) работа в парах;</w:t>
      </w:r>
      <w:r w:rsidRPr="0002230E">
        <w:rPr>
          <w:sz w:val="28"/>
          <w:szCs w:val="28"/>
        </w:rPr>
        <w:tab/>
      </w:r>
      <w:r w:rsidRPr="0002230E">
        <w:rPr>
          <w:sz w:val="28"/>
          <w:szCs w:val="28"/>
        </w:rPr>
        <w:tab/>
        <w:t xml:space="preserve">б) работа в малых группах; </w:t>
      </w:r>
      <w:r w:rsidRPr="0002230E">
        <w:rPr>
          <w:sz w:val="28"/>
          <w:szCs w:val="28"/>
        </w:rPr>
        <w:tab/>
      </w:r>
    </w:p>
    <w:p w:rsidR="00036A8B" w:rsidRPr="0002230E" w:rsidRDefault="00036A8B" w:rsidP="00036A8B">
      <w:pPr>
        <w:rPr>
          <w:sz w:val="28"/>
          <w:szCs w:val="28"/>
        </w:rPr>
      </w:pPr>
      <w:r w:rsidRPr="0002230E">
        <w:rPr>
          <w:sz w:val="28"/>
          <w:szCs w:val="28"/>
        </w:rPr>
        <w:t>в) мозговой штурм;</w:t>
      </w:r>
      <w:r w:rsidRPr="0002230E">
        <w:rPr>
          <w:sz w:val="28"/>
          <w:szCs w:val="28"/>
        </w:rPr>
        <w:tab/>
        <w:t xml:space="preserve">г) а, б, </w:t>
      </w:r>
      <w:proofErr w:type="gramStart"/>
      <w:r w:rsidRPr="0002230E">
        <w:rPr>
          <w:sz w:val="28"/>
          <w:szCs w:val="28"/>
        </w:rPr>
        <w:t>в</w:t>
      </w:r>
      <w:proofErr w:type="gramEnd"/>
    </w:p>
    <w:p w:rsidR="00036A8B" w:rsidRPr="0002230E" w:rsidRDefault="00036A8B" w:rsidP="00036A8B">
      <w:pPr>
        <w:rPr>
          <w:sz w:val="28"/>
          <w:szCs w:val="28"/>
        </w:rPr>
      </w:pPr>
    </w:p>
    <w:p w:rsidR="00036A8B" w:rsidRPr="0002230E" w:rsidRDefault="00036A8B" w:rsidP="00036A8B">
      <w:pPr>
        <w:rPr>
          <w:sz w:val="28"/>
          <w:szCs w:val="28"/>
        </w:rPr>
      </w:pPr>
      <w:r w:rsidRPr="0002230E">
        <w:rPr>
          <w:sz w:val="28"/>
          <w:szCs w:val="28"/>
        </w:rPr>
        <w:t>2 уровень</w:t>
      </w:r>
    </w:p>
    <w:p w:rsidR="00036A8B" w:rsidRPr="0002230E" w:rsidRDefault="00036A8B" w:rsidP="00036A8B">
      <w:pPr>
        <w:rPr>
          <w:sz w:val="28"/>
          <w:szCs w:val="28"/>
        </w:rPr>
      </w:pPr>
      <w:r w:rsidRPr="0002230E">
        <w:rPr>
          <w:sz w:val="28"/>
          <w:szCs w:val="28"/>
        </w:rPr>
        <w:t xml:space="preserve">Охарактеризуйте слушание. Каким видам восприятия необходимо обучать школьников на уроках русского языка? </w:t>
      </w:r>
    </w:p>
    <w:p w:rsidR="00036A8B" w:rsidRPr="0002230E" w:rsidRDefault="00036A8B" w:rsidP="00036A8B">
      <w:pPr>
        <w:rPr>
          <w:sz w:val="28"/>
          <w:szCs w:val="28"/>
        </w:rPr>
      </w:pPr>
    </w:p>
    <w:p w:rsidR="00036A8B" w:rsidRPr="0002230E" w:rsidRDefault="00036A8B" w:rsidP="00036A8B">
      <w:pPr>
        <w:rPr>
          <w:sz w:val="28"/>
          <w:szCs w:val="28"/>
        </w:rPr>
      </w:pPr>
      <w:r w:rsidRPr="0002230E">
        <w:rPr>
          <w:sz w:val="28"/>
          <w:szCs w:val="28"/>
        </w:rPr>
        <w:t>3 уровень</w:t>
      </w:r>
    </w:p>
    <w:p w:rsidR="00036A8B" w:rsidRPr="0002230E" w:rsidRDefault="00036A8B" w:rsidP="00036A8B">
      <w:pPr>
        <w:rPr>
          <w:sz w:val="28"/>
          <w:szCs w:val="28"/>
        </w:rPr>
      </w:pPr>
      <w:r w:rsidRPr="0002230E">
        <w:rPr>
          <w:sz w:val="28"/>
          <w:szCs w:val="28"/>
        </w:rPr>
        <w:t>Охарактеризуйте приемы оценивания результатов интерактивного обучения.</w:t>
      </w:r>
    </w:p>
    <w:p w:rsidR="00036A8B" w:rsidRPr="000A025E" w:rsidRDefault="00036A8B" w:rsidP="00036A8B">
      <w:pPr>
        <w:jc w:val="center"/>
        <w:rPr>
          <w:b/>
          <w:sz w:val="28"/>
          <w:szCs w:val="28"/>
        </w:rPr>
      </w:pPr>
      <w:r w:rsidRPr="0002230E">
        <w:rPr>
          <w:sz w:val="28"/>
          <w:szCs w:val="28"/>
        </w:rPr>
        <w:br w:type="page"/>
      </w:r>
      <w:r w:rsidRPr="000A025E">
        <w:rPr>
          <w:b/>
          <w:sz w:val="28"/>
          <w:szCs w:val="28"/>
        </w:rPr>
        <w:lastRenderedPageBreak/>
        <w:t>МКР 2</w:t>
      </w:r>
    </w:p>
    <w:p w:rsidR="00036A8B" w:rsidRPr="0002230E" w:rsidRDefault="00036A8B" w:rsidP="00036A8B">
      <w:pPr>
        <w:jc w:val="center"/>
        <w:rPr>
          <w:sz w:val="28"/>
          <w:szCs w:val="28"/>
        </w:rPr>
      </w:pPr>
      <w:r w:rsidRPr="0002230E">
        <w:rPr>
          <w:sz w:val="28"/>
          <w:szCs w:val="28"/>
        </w:rPr>
        <w:t>В – 2</w:t>
      </w:r>
    </w:p>
    <w:p w:rsidR="00036A8B" w:rsidRPr="0002230E" w:rsidRDefault="00036A8B" w:rsidP="00036A8B">
      <w:pPr>
        <w:rPr>
          <w:sz w:val="28"/>
          <w:szCs w:val="28"/>
        </w:rPr>
      </w:pPr>
      <w:r w:rsidRPr="0002230E">
        <w:rPr>
          <w:sz w:val="28"/>
          <w:szCs w:val="28"/>
        </w:rPr>
        <w:t>1 уровень</w:t>
      </w:r>
    </w:p>
    <w:p w:rsidR="00036A8B" w:rsidRPr="0002230E" w:rsidRDefault="00036A8B" w:rsidP="00036A8B">
      <w:pPr>
        <w:rPr>
          <w:sz w:val="28"/>
          <w:szCs w:val="28"/>
        </w:rPr>
      </w:pPr>
      <w:r w:rsidRPr="0002230E">
        <w:rPr>
          <w:sz w:val="28"/>
          <w:szCs w:val="28"/>
        </w:rPr>
        <w:t>1. Согласно системе ускоренного обучения теоретические сведения, необходимые для выполнения упражнений, ученик получает</w:t>
      </w:r>
    </w:p>
    <w:p w:rsidR="00036A8B" w:rsidRPr="0002230E" w:rsidRDefault="00036A8B" w:rsidP="00036A8B">
      <w:pPr>
        <w:rPr>
          <w:sz w:val="28"/>
          <w:szCs w:val="28"/>
        </w:rPr>
      </w:pPr>
      <w:r w:rsidRPr="0002230E">
        <w:rPr>
          <w:sz w:val="28"/>
          <w:szCs w:val="28"/>
        </w:rPr>
        <w:t>а) из учебника;</w:t>
      </w:r>
      <w:r w:rsidRPr="0002230E">
        <w:rPr>
          <w:sz w:val="28"/>
          <w:szCs w:val="28"/>
        </w:rPr>
        <w:tab/>
        <w:t>б) из объяснений учителя;</w:t>
      </w:r>
      <w:r w:rsidRPr="0002230E">
        <w:rPr>
          <w:sz w:val="28"/>
          <w:szCs w:val="28"/>
        </w:rPr>
        <w:tab/>
      </w:r>
    </w:p>
    <w:p w:rsidR="00036A8B" w:rsidRPr="0002230E" w:rsidRDefault="00036A8B" w:rsidP="00036A8B">
      <w:pPr>
        <w:rPr>
          <w:sz w:val="28"/>
          <w:szCs w:val="28"/>
        </w:rPr>
      </w:pPr>
      <w:r w:rsidRPr="0002230E">
        <w:rPr>
          <w:sz w:val="28"/>
          <w:szCs w:val="28"/>
        </w:rPr>
        <w:t>в) на карточках;</w:t>
      </w:r>
      <w:r w:rsidRPr="0002230E">
        <w:rPr>
          <w:sz w:val="28"/>
          <w:szCs w:val="28"/>
        </w:rPr>
        <w:tab/>
        <w:t>г) из тетрадей с печатной основой.</w:t>
      </w:r>
    </w:p>
    <w:p w:rsidR="00036A8B" w:rsidRPr="0002230E" w:rsidRDefault="00036A8B" w:rsidP="00036A8B">
      <w:pPr>
        <w:rPr>
          <w:sz w:val="28"/>
          <w:szCs w:val="28"/>
        </w:rPr>
      </w:pPr>
      <w:r w:rsidRPr="0002230E">
        <w:rPr>
          <w:sz w:val="28"/>
          <w:szCs w:val="28"/>
        </w:rPr>
        <w:t>2. Важным принципом в организации ускоренного обучения является:</w:t>
      </w:r>
    </w:p>
    <w:p w:rsidR="00036A8B" w:rsidRPr="0002230E" w:rsidRDefault="00036A8B" w:rsidP="00036A8B">
      <w:pPr>
        <w:rPr>
          <w:sz w:val="28"/>
          <w:szCs w:val="28"/>
        </w:rPr>
      </w:pPr>
      <w:r w:rsidRPr="0002230E">
        <w:rPr>
          <w:sz w:val="28"/>
          <w:szCs w:val="28"/>
        </w:rPr>
        <w:t>а) индивидуальный подход;</w:t>
      </w:r>
      <w:r w:rsidRPr="0002230E">
        <w:rPr>
          <w:sz w:val="28"/>
          <w:szCs w:val="28"/>
        </w:rPr>
        <w:tab/>
        <w:t>б) межпредметные связи;</w:t>
      </w:r>
      <w:r w:rsidRPr="0002230E">
        <w:rPr>
          <w:sz w:val="28"/>
          <w:szCs w:val="28"/>
        </w:rPr>
        <w:tab/>
      </w:r>
    </w:p>
    <w:p w:rsidR="00036A8B" w:rsidRPr="0002230E" w:rsidRDefault="00036A8B" w:rsidP="00036A8B">
      <w:pPr>
        <w:rPr>
          <w:sz w:val="28"/>
          <w:szCs w:val="28"/>
        </w:rPr>
      </w:pPr>
      <w:r w:rsidRPr="0002230E">
        <w:rPr>
          <w:sz w:val="28"/>
          <w:szCs w:val="28"/>
        </w:rPr>
        <w:t>в) последовательности;</w:t>
      </w:r>
      <w:r w:rsidRPr="0002230E">
        <w:rPr>
          <w:sz w:val="28"/>
          <w:szCs w:val="28"/>
        </w:rPr>
        <w:tab/>
      </w:r>
      <w:r w:rsidRPr="0002230E">
        <w:rPr>
          <w:sz w:val="28"/>
          <w:szCs w:val="28"/>
        </w:rPr>
        <w:tab/>
        <w:t>г) связи с жизнью.</w:t>
      </w:r>
    </w:p>
    <w:p w:rsidR="00036A8B" w:rsidRPr="0002230E" w:rsidRDefault="00036A8B" w:rsidP="00036A8B">
      <w:pPr>
        <w:rPr>
          <w:sz w:val="28"/>
          <w:szCs w:val="28"/>
        </w:rPr>
      </w:pPr>
      <w:r w:rsidRPr="0002230E">
        <w:rPr>
          <w:sz w:val="28"/>
          <w:szCs w:val="28"/>
        </w:rPr>
        <w:t>3. Если учащийся стал выполнять многие задания, не заглядывая в правила, надо</w:t>
      </w:r>
    </w:p>
    <w:p w:rsidR="00036A8B" w:rsidRPr="0002230E" w:rsidRDefault="00036A8B" w:rsidP="00036A8B">
      <w:pPr>
        <w:rPr>
          <w:sz w:val="28"/>
          <w:szCs w:val="28"/>
        </w:rPr>
      </w:pPr>
      <w:r w:rsidRPr="0002230E">
        <w:rPr>
          <w:sz w:val="28"/>
          <w:szCs w:val="28"/>
        </w:rPr>
        <w:t>а) убрать полные схемы;</w:t>
      </w:r>
      <w:r w:rsidRPr="0002230E">
        <w:rPr>
          <w:sz w:val="28"/>
          <w:szCs w:val="28"/>
        </w:rPr>
        <w:tab/>
        <w:t>б) дать сокращенные схемы;</w:t>
      </w:r>
      <w:r w:rsidRPr="0002230E">
        <w:rPr>
          <w:sz w:val="28"/>
          <w:szCs w:val="28"/>
        </w:rPr>
        <w:tab/>
      </w:r>
    </w:p>
    <w:p w:rsidR="00036A8B" w:rsidRPr="0002230E" w:rsidRDefault="00036A8B" w:rsidP="00036A8B">
      <w:pPr>
        <w:rPr>
          <w:sz w:val="28"/>
          <w:szCs w:val="28"/>
        </w:rPr>
      </w:pPr>
      <w:r w:rsidRPr="0002230E">
        <w:rPr>
          <w:sz w:val="28"/>
          <w:szCs w:val="28"/>
        </w:rPr>
        <w:t>в) убрать все схемы;</w:t>
      </w:r>
      <w:r w:rsidRPr="0002230E">
        <w:rPr>
          <w:sz w:val="28"/>
          <w:szCs w:val="28"/>
        </w:rPr>
        <w:tab/>
      </w:r>
      <w:r w:rsidRPr="0002230E">
        <w:rPr>
          <w:sz w:val="28"/>
          <w:szCs w:val="28"/>
        </w:rPr>
        <w:tab/>
        <w:t xml:space="preserve">г) а, </w:t>
      </w:r>
      <w:proofErr w:type="gramStart"/>
      <w:r w:rsidRPr="0002230E">
        <w:rPr>
          <w:sz w:val="28"/>
          <w:szCs w:val="28"/>
        </w:rPr>
        <w:t>б</w:t>
      </w:r>
      <w:proofErr w:type="gramEnd"/>
      <w:r w:rsidRPr="0002230E">
        <w:rPr>
          <w:sz w:val="28"/>
          <w:szCs w:val="28"/>
        </w:rPr>
        <w:t>.</w:t>
      </w:r>
    </w:p>
    <w:p w:rsidR="00036A8B" w:rsidRPr="0002230E" w:rsidRDefault="00036A8B" w:rsidP="00036A8B">
      <w:pPr>
        <w:rPr>
          <w:sz w:val="28"/>
          <w:szCs w:val="28"/>
        </w:rPr>
      </w:pPr>
      <w:r w:rsidRPr="0002230E">
        <w:rPr>
          <w:sz w:val="28"/>
          <w:szCs w:val="28"/>
        </w:rPr>
        <w:t>4. Методика действий учителя до начала занятий включает следующие этапы</w:t>
      </w:r>
    </w:p>
    <w:p w:rsidR="00036A8B" w:rsidRPr="0002230E" w:rsidRDefault="00036A8B" w:rsidP="00036A8B">
      <w:pPr>
        <w:rPr>
          <w:sz w:val="28"/>
          <w:szCs w:val="28"/>
        </w:rPr>
      </w:pPr>
      <w:r w:rsidRPr="0002230E">
        <w:rPr>
          <w:sz w:val="28"/>
          <w:szCs w:val="28"/>
        </w:rPr>
        <w:t>а) подготовка учебно-методических средств;</w:t>
      </w:r>
      <w:r w:rsidRPr="0002230E">
        <w:rPr>
          <w:sz w:val="28"/>
          <w:szCs w:val="28"/>
        </w:rPr>
        <w:tab/>
      </w:r>
    </w:p>
    <w:p w:rsidR="00036A8B" w:rsidRPr="0002230E" w:rsidRDefault="00036A8B" w:rsidP="00036A8B">
      <w:pPr>
        <w:rPr>
          <w:sz w:val="28"/>
          <w:szCs w:val="28"/>
        </w:rPr>
      </w:pPr>
      <w:r w:rsidRPr="0002230E">
        <w:rPr>
          <w:sz w:val="28"/>
          <w:szCs w:val="28"/>
        </w:rPr>
        <w:t>б) формирование учебных микрогрупп;</w:t>
      </w:r>
    </w:p>
    <w:p w:rsidR="00036A8B" w:rsidRPr="0002230E" w:rsidRDefault="00036A8B" w:rsidP="00036A8B">
      <w:pPr>
        <w:rPr>
          <w:sz w:val="28"/>
          <w:szCs w:val="28"/>
        </w:rPr>
      </w:pPr>
      <w:r w:rsidRPr="0002230E">
        <w:rPr>
          <w:sz w:val="28"/>
          <w:szCs w:val="28"/>
        </w:rPr>
        <w:t>в) составление плана действий на уроке;</w:t>
      </w:r>
    </w:p>
    <w:p w:rsidR="00036A8B" w:rsidRPr="0002230E" w:rsidRDefault="00036A8B" w:rsidP="00036A8B">
      <w:pPr>
        <w:rPr>
          <w:sz w:val="28"/>
          <w:szCs w:val="28"/>
        </w:rPr>
      </w:pPr>
      <w:proofErr w:type="gramStart"/>
      <w:r w:rsidRPr="0002230E">
        <w:rPr>
          <w:sz w:val="28"/>
          <w:szCs w:val="28"/>
        </w:rPr>
        <w:t>г) а, б, в.</w:t>
      </w:r>
      <w:proofErr w:type="gramEnd"/>
    </w:p>
    <w:p w:rsidR="00036A8B" w:rsidRPr="0002230E" w:rsidRDefault="00036A8B" w:rsidP="00036A8B">
      <w:pPr>
        <w:rPr>
          <w:sz w:val="28"/>
          <w:szCs w:val="28"/>
        </w:rPr>
      </w:pPr>
      <w:r w:rsidRPr="0002230E">
        <w:rPr>
          <w:sz w:val="28"/>
          <w:szCs w:val="28"/>
        </w:rPr>
        <w:t>5. При проверке усвоения материала проводятся диктанты двух типов:</w:t>
      </w:r>
    </w:p>
    <w:p w:rsidR="00036A8B" w:rsidRPr="0002230E" w:rsidRDefault="00036A8B" w:rsidP="00036A8B">
      <w:pPr>
        <w:rPr>
          <w:sz w:val="28"/>
          <w:szCs w:val="28"/>
        </w:rPr>
      </w:pPr>
      <w:r w:rsidRPr="0002230E">
        <w:rPr>
          <w:sz w:val="28"/>
          <w:szCs w:val="28"/>
        </w:rPr>
        <w:t>а) объяснительные, комментируемые;</w:t>
      </w:r>
      <w:r w:rsidRPr="0002230E">
        <w:rPr>
          <w:sz w:val="28"/>
          <w:szCs w:val="28"/>
        </w:rPr>
        <w:tab/>
        <w:t>б) предупредительные, творческие;</w:t>
      </w:r>
    </w:p>
    <w:p w:rsidR="00036A8B" w:rsidRPr="0002230E" w:rsidRDefault="00036A8B" w:rsidP="00036A8B">
      <w:pPr>
        <w:rPr>
          <w:sz w:val="28"/>
          <w:szCs w:val="28"/>
        </w:rPr>
      </w:pPr>
      <w:r w:rsidRPr="0002230E">
        <w:rPr>
          <w:sz w:val="28"/>
          <w:szCs w:val="28"/>
        </w:rPr>
        <w:t>в) нерегулярные «текущие», регулярные контрольные; г) нет верного ответа.</w:t>
      </w:r>
    </w:p>
    <w:p w:rsidR="00036A8B" w:rsidRPr="0002230E" w:rsidRDefault="00036A8B" w:rsidP="00036A8B">
      <w:pPr>
        <w:rPr>
          <w:sz w:val="28"/>
          <w:szCs w:val="28"/>
        </w:rPr>
      </w:pPr>
      <w:r w:rsidRPr="00036A8B">
        <w:rPr>
          <w:sz w:val="28"/>
          <w:szCs w:val="28"/>
        </w:rPr>
        <w:t>6</w:t>
      </w:r>
      <w:r w:rsidRPr="0002230E">
        <w:rPr>
          <w:sz w:val="28"/>
          <w:szCs w:val="28"/>
        </w:rPr>
        <w:t>. Организация интерактивного обучения предполагает</w:t>
      </w:r>
    </w:p>
    <w:p w:rsidR="00036A8B" w:rsidRPr="0002230E" w:rsidRDefault="00036A8B" w:rsidP="00036A8B">
      <w:pPr>
        <w:rPr>
          <w:sz w:val="28"/>
          <w:szCs w:val="28"/>
        </w:rPr>
      </w:pPr>
      <w:r w:rsidRPr="0002230E">
        <w:rPr>
          <w:sz w:val="28"/>
          <w:szCs w:val="28"/>
        </w:rPr>
        <w:t>а) моделирование жизненных ситуаций;</w:t>
      </w:r>
      <w:r w:rsidRPr="0002230E">
        <w:rPr>
          <w:sz w:val="28"/>
          <w:szCs w:val="28"/>
        </w:rPr>
        <w:tab/>
        <w:t>б) использование ролевых игр;</w:t>
      </w:r>
      <w:r w:rsidRPr="0002230E">
        <w:rPr>
          <w:sz w:val="28"/>
          <w:szCs w:val="28"/>
        </w:rPr>
        <w:tab/>
      </w:r>
    </w:p>
    <w:p w:rsidR="00036A8B" w:rsidRPr="0002230E" w:rsidRDefault="00036A8B" w:rsidP="00036A8B">
      <w:pPr>
        <w:rPr>
          <w:sz w:val="28"/>
          <w:szCs w:val="28"/>
        </w:rPr>
      </w:pPr>
      <w:r w:rsidRPr="0002230E">
        <w:rPr>
          <w:sz w:val="28"/>
          <w:szCs w:val="28"/>
        </w:rPr>
        <w:t>в) совместное решение проблем;</w:t>
      </w:r>
      <w:r w:rsidRPr="0002230E">
        <w:rPr>
          <w:sz w:val="28"/>
          <w:szCs w:val="28"/>
        </w:rPr>
        <w:tab/>
      </w:r>
      <w:r w:rsidRPr="0002230E">
        <w:rPr>
          <w:sz w:val="28"/>
          <w:szCs w:val="28"/>
        </w:rPr>
        <w:tab/>
        <w:t xml:space="preserve">г) а, б, </w:t>
      </w:r>
      <w:proofErr w:type="gramStart"/>
      <w:r w:rsidRPr="0002230E">
        <w:rPr>
          <w:sz w:val="28"/>
          <w:szCs w:val="28"/>
        </w:rPr>
        <w:t>в</w:t>
      </w:r>
      <w:proofErr w:type="gramEnd"/>
    </w:p>
    <w:p w:rsidR="00036A8B" w:rsidRPr="0002230E" w:rsidRDefault="00036A8B" w:rsidP="00036A8B">
      <w:pPr>
        <w:rPr>
          <w:sz w:val="28"/>
          <w:szCs w:val="28"/>
        </w:rPr>
      </w:pPr>
      <w:r w:rsidRPr="0002230E">
        <w:rPr>
          <w:sz w:val="28"/>
          <w:szCs w:val="28"/>
        </w:rPr>
        <w:t xml:space="preserve">7. Интерактивные технологии способствуют </w:t>
      </w:r>
    </w:p>
    <w:p w:rsidR="00036A8B" w:rsidRPr="0002230E" w:rsidRDefault="00036A8B" w:rsidP="00036A8B">
      <w:pPr>
        <w:rPr>
          <w:sz w:val="28"/>
          <w:szCs w:val="28"/>
        </w:rPr>
      </w:pPr>
      <w:r w:rsidRPr="0002230E">
        <w:rPr>
          <w:sz w:val="28"/>
          <w:szCs w:val="28"/>
        </w:rPr>
        <w:t>а) усвоению фактического материала;</w:t>
      </w:r>
      <w:r w:rsidRPr="0002230E">
        <w:rPr>
          <w:sz w:val="28"/>
          <w:szCs w:val="28"/>
        </w:rPr>
        <w:tab/>
      </w:r>
    </w:p>
    <w:p w:rsidR="00036A8B" w:rsidRPr="0002230E" w:rsidRDefault="00036A8B" w:rsidP="00036A8B">
      <w:pPr>
        <w:rPr>
          <w:sz w:val="28"/>
          <w:szCs w:val="28"/>
        </w:rPr>
      </w:pPr>
      <w:r w:rsidRPr="0002230E">
        <w:rPr>
          <w:sz w:val="28"/>
          <w:szCs w:val="28"/>
        </w:rPr>
        <w:t>б) развитию словарного запаса;</w:t>
      </w:r>
      <w:r w:rsidRPr="0002230E">
        <w:rPr>
          <w:sz w:val="28"/>
          <w:szCs w:val="28"/>
        </w:rPr>
        <w:tab/>
      </w:r>
    </w:p>
    <w:p w:rsidR="00036A8B" w:rsidRPr="0002230E" w:rsidRDefault="00036A8B" w:rsidP="00036A8B">
      <w:pPr>
        <w:rPr>
          <w:sz w:val="28"/>
          <w:szCs w:val="28"/>
        </w:rPr>
      </w:pPr>
      <w:r w:rsidRPr="0002230E">
        <w:rPr>
          <w:sz w:val="28"/>
          <w:szCs w:val="28"/>
        </w:rPr>
        <w:t>в) умению думать, понимать сущность вещей, находить нужную информацию и использовать ее;</w:t>
      </w:r>
      <w:r w:rsidRPr="0002230E">
        <w:rPr>
          <w:sz w:val="28"/>
          <w:szCs w:val="28"/>
        </w:rPr>
        <w:tab/>
      </w:r>
    </w:p>
    <w:p w:rsidR="00036A8B" w:rsidRPr="0002230E" w:rsidRDefault="00036A8B" w:rsidP="00036A8B">
      <w:pPr>
        <w:rPr>
          <w:sz w:val="28"/>
          <w:szCs w:val="28"/>
        </w:rPr>
      </w:pPr>
      <w:r w:rsidRPr="0002230E">
        <w:rPr>
          <w:sz w:val="28"/>
          <w:szCs w:val="28"/>
        </w:rPr>
        <w:t>г) формированию орфографической зоркости.</w:t>
      </w:r>
    </w:p>
    <w:p w:rsidR="00036A8B" w:rsidRPr="0002230E" w:rsidRDefault="00036A8B" w:rsidP="00036A8B">
      <w:pPr>
        <w:rPr>
          <w:sz w:val="28"/>
          <w:szCs w:val="28"/>
        </w:rPr>
      </w:pPr>
      <w:r w:rsidRPr="0002230E">
        <w:rPr>
          <w:sz w:val="28"/>
          <w:szCs w:val="28"/>
        </w:rPr>
        <w:t>8. Правильно расположите следующие этапы интерактивного занятия: а) инструктаж; б) объединение в группы; в) выполнение задания; г) предоставление результатов.</w:t>
      </w:r>
    </w:p>
    <w:p w:rsidR="00036A8B" w:rsidRPr="0002230E" w:rsidRDefault="00036A8B" w:rsidP="00036A8B">
      <w:pPr>
        <w:rPr>
          <w:sz w:val="28"/>
          <w:szCs w:val="28"/>
        </w:rPr>
      </w:pPr>
      <w:proofErr w:type="gramStart"/>
      <w:r w:rsidRPr="0002230E">
        <w:rPr>
          <w:sz w:val="28"/>
          <w:szCs w:val="28"/>
        </w:rPr>
        <w:t>а) б, в, г, а;</w:t>
      </w:r>
      <w:r w:rsidRPr="0002230E">
        <w:rPr>
          <w:sz w:val="28"/>
          <w:szCs w:val="28"/>
        </w:rPr>
        <w:tab/>
      </w:r>
      <w:r w:rsidRPr="0002230E">
        <w:rPr>
          <w:sz w:val="28"/>
          <w:szCs w:val="28"/>
        </w:rPr>
        <w:tab/>
        <w:t>б) б, а, в, г;</w:t>
      </w:r>
      <w:r w:rsidRPr="0002230E">
        <w:rPr>
          <w:sz w:val="28"/>
          <w:szCs w:val="28"/>
        </w:rPr>
        <w:tab/>
      </w:r>
      <w:r w:rsidRPr="0002230E">
        <w:rPr>
          <w:sz w:val="28"/>
          <w:szCs w:val="28"/>
        </w:rPr>
        <w:tab/>
        <w:t>в) г, б, в, а;</w:t>
      </w:r>
      <w:r w:rsidRPr="0002230E">
        <w:rPr>
          <w:sz w:val="28"/>
          <w:szCs w:val="28"/>
        </w:rPr>
        <w:tab/>
      </w:r>
      <w:r w:rsidRPr="0002230E">
        <w:rPr>
          <w:sz w:val="28"/>
          <w:szCs w:val="28"/>
        </w:rPr>
        <w:tab/>
        <w:t>г) а, б, в, г.</w:t>
      </w:r>
      <w:proofErr w:type="gramEnd"/>
    </w:p>
    <w:p w:rsidR="00036A8B" w:rsidRPr="0002230E" w:rsidRDefault="00036A8B" w:rsidP="00036A8B">
      <w:pPr>
        <w:rPr>
          <w:sz w:val="28"/>
          <w:szCs w:val="28"/>
        </w:rPr>
      </w:pPr>
      <w:r w:rsidRPr="0002230E">
        <w:rPr>
          <w:sz w:val="28"/>
          <w:szCs w:val="28"/>
        </w:rPr>
        <w:t>9. Установите, что не соответствует интерактивному обучению</w:t>
      </w:r>
    </w:p>
    <w:p w:rsidR="00036A8B" w:rsidRPr="0002230E" w:rsidRDefault="00036A8B" w:rsidP="00036A8B">
      <w:pPr>
        <w:rPr>
          <w:sz w:val="28"/>
          <w:szCs w:val="28"/>
        </w:rPr>
      </w:pPr>
      <w:r w:rsidRPr="0002230E">
        <w:rPr>
          <w:sz w:val="28"/>
          <w:szCs w:val="28"/>
        </w:rPr>
        <w:t>а) невысокий процент усвоения материала;</w:t>
      </w:r>
      <w:r w:rsidRPr="0002230E">
        <w:rPr>
          <w:sz w:val="28"/>
          <w:szCs w:val="28"/>
        </w:rPr>
        <w:tab/>
      </w:r>
    </w:p>
    <w:p w:rsidR="00036A8B" w:rsidRPr="0002230E" w:rsidRDefault="00036A8B" w:rsidP="00036A8B">
      <w:pPr>
        <w:rPr>
          <w:sz w:val="28"/>
          <w:szCs w:val="28"/>
        </w:rPr>
      </w:pPr>
      <w:r w:rsidRPr="0002230E">
        <w:rPr>
          <w:sz w:val="28"/>
          <w:szCs w:val="28"/>
        </w:rPr>
        <w:t>б) активная роль учеников;</w:t>
      </w:r>
    </w:p>
    <w:p w:rsidR="00036A8B" w:rsidRPr="0002230E" w:rsidRDefault="00036A8B" w:rsidP="00036A8B">
      <w:pPr>
        <w:rPr>
          <w:sz w:val="28"/>
          <w:szCs w:val="28"/>
        </w:rPr>
      </w:pPr>
      <w:r w:rsidRPr="0002230E">
        <w:rPr>
          <w:sz w:val="28"/>
          <w:szCs w:val="28"/>
        </w:rPr>
        <w:t>в) внутренние источники мотивации;</w:t>
      </w:r>
      <w:r w:rsidRPr="0002230E">
        <w:rPr>
          <w:sz w:val="28"/>
          <w:szCs w:val="28"/>
        </w:rPr>
        <w:tab/>
      </w:r>
    </w:p>
    <w:p w:rsidR="00036A8B" w:rsidRPr="0002230E" w:rsidRDefault="00036A8B" w:rsidP="00036A8B">
      <w:pPr>
        <w:rPr>
          <w:sz w:val="28"/>
          <w:szCs w:val="28"/>
        </w:rPr>
      </w:pPr>
      <w:r w:rsidRPr="0002230E">
        <w:rPr>
          <w:sz w:val="28"/>
          <w:szCs w:val="28"/>
        </w:rPr>
        <w:t>г) значительное количество времени на небольшой объем информации.</w:t>
      </w:r>
    </w:p>
    <w:p w:rsidR="00036A8B" w:rsidRPr="0002230E" w:rsidRDefault="00036A8B" w:rsidP="00036A8B">
      <w:pPr>
        <w:rPr>
          <w:sz w:val="28"/>
          <w:szCs w:val="28"/>
        </w:rPr>
      </w:pPr>
      <w:r w:rsidRPr="0002230E">
        <w:rPr>
          <w:sz w:val="28"/>
          <w:szCs w:val="28"/>
        </w:rPr>
        <w:t>10. Методика «Дельта-плюс» - это методика</w:t>
      </w:r>
    </w:p>
    <w:p w:rsidR="00036A8B" w:rsidRPr="0002230E" w:rsidRDefault="00036A8B" w:rsidP="00036A8B">
      <w:pPr>
        <w:rPr>
          <w:sz w:val="28"/>
          <w:szCs w:val="28"/>
        </w:rPr>
      </w:pPr>
      <w:r w:rsidRPr="0002230E">
        <w:rPr>
          <w:sz w:val="28"/>
          <w:szCs w:val="28"/>
        </w:rPr>
        <w:t>а) организации объяснения;</w:t>
      </w:r>
      <w:r w:rsidRPr="0002230E">
        <w:rPr>
          <w:sz w:val="28"/>
          <w:szCs w:val="28"/>
        </w:rPr>
        <w:tab/>
        <w:t>б) закрепления материала;</w:t>
      </w:r>
      <w:r w:rsidRPr="0002230E">
        <w:rPr>
          <w:sz w:val="28"/>
          <w:szCs w:val="28"/>
        </w:rPr>
        <w:tab/>
      </w:r>
    </w:p>
    <w:p w:rsidR="00036A8B" w:rsidRPr="0002230E" w:rsidRDefault="00036A8B" w:rsidP="00036A8B">
      <w:pPr>
        <w:rPr>
          <w:sz w:val="28"/>
          <w:szCs w:val="28"/>
        </w:rPr>
      </w:pPr>
      <w:r w:rsidRPr="0002230E">
        <w:rPr>
          <w:sz w:val="28"/>
          <w:szCs w:val="28"/>
        </w:rPr>
        <w:t>в) оценивания результатов;</w:t>
      </w:r>
      <w:r w:rsidRPr="0002230E">
        <w:rPr>
          <w:sz w:val="28"/>
          <w:szCs w:val="28"/>
        </w:rPr>
        <w:tab/>
        <w:t>г) организации самостоятельной работы.</w:t>
      </w:r>
    </w:p>
    <w:p w:rsidR="00036A8B" w:rsidRPr="0002230E" w:rsidRDefault="00036A8B" w:rsidP="00036A8B">
      <w:pPr>
        <w:rPr>
          <w:sz w:val="28"/>
          <w:szCs w:val="28"/>
        </w:rPr>
      </w:pPr>
    </w:p>
    <w:p w:rsidR="00036A8B" w:rsidRPr="0002230E" w:rsidRDefault="00036A8B" w:rsidP="00036A8B">
      <w:pPr>
        <w:rPr>
          <w:sz w:val="28"/>
          <w:szCs w:val="28"/>
        </w:rPr>
      </w:pPr>
      <w:r w:rsidRPr="0002230E">
        <w:rPr>
          <w:sz w:val="28"/>
          <w:szCs w:val="28"/>
        </w:rPr>
        <w:t>2 уровень</w:t>
      </w:r>
    </w:p>
    <w:p w:rsidR="00036A8B" w:rsidRPr="0002230E" w:rsidRDefault="00036A8B" w:rsidP="00036A8B">
      <w:pPr>
        <w:rPr>
          <w:sz w:val="28"/>
          <w:szCs w:val="28"/>
        </w:rPr>
      </w:pPr>
      <w:r w:rsidRPr="0002230E">
        <w:rPr>
          <w:sz w:val="28"/>
          <w:szCs w:val="28"/>
        </w:rPr>
        <w:t>Охарактеризуйте методику обучения чтению. Опишите обучение разным видам чтения.</w:t>
      </w:r>
    </w:p>
    <w:p w:rsidR="00036A8B" w:rsidRPr="0002230E" w:rsidRDefault="00036A8B" w:rsidP="00036A8B">
      <w:pPr>
        <w:rPr>
          <w:sz w:val="28"/>
          <w:szCs w:val="28"/>
        </w:rPr>
      </w:pPr>
    </w:p>
    <w:p w:rsidR="00036A8B" w:rsidRPr="0002230E" w:rsidRDefault="00036A8B" w:rsidP="00036A8B">
      <w:pPr>
        <w:rPr>
          <w:sz w:val="28"/>
          <w:szCs w:val="28"/>
        </w:rPr>
      </w:pPr>
    </w:p>
    <w:p w:rsidR="00036A8B" w:rsidRPr="0002230E" w:rsidRDefault="00036A8B" w:rsidP="00036A8B">
      <w:pPr>
        <w:rPr>
          <w:sz w:val="28"/>
          <w:szCs w:val="28"/>
        </w:rPr>
      </w:pPr>
      <w:r w:rsidRPr="0002230E">
        <w:rPr>
          <w:sz w:val="28"/>
          <w:szCs w:val="28"/>
        </w:rPr>
        <w:t>3 уровень</w:t>
      </w:r>
    </w:p>
    <w:p w:rsidR="00036A8B" w:rsidRPr="0002230E" w:rsidRDefault="00036A8B" w:rsidP="00036A8B">
      <w:pPr>
        <w:rPr>
          <w:sz w:val="28"/>
          <w:szCs w:val="28"/>
        </w:rPr>
      </w:pPr>
      <w:r w:rsidRPr="0002230E">
        <w:rPr>
          <w:sz w:val="28"/>
          <w:szCs w:val="28"/>
        </w:rPr>
        <w:t>Охарактеризуйте положительные и отрицательные стороны интерактивного обучения.</w:t>
      </w:r>
    </w:p>
    <w:p w:rsidR="00036A8B" w:rsidRPr="0002230E" w:rsidRDefault="00036A8B" w:rsidP="00036A8B">
      <w:pPr>
        <w:rPr>
          <w:sz w:val="28"/>
          <w:szCs w:val="28"/>
        </w:rPr>
      </w:pPr>
    </w:p>
    <w:p w:rsidR="00036A8B" w:rsidRPr="00036A8B" w:rsidRDefault="00036A8B" w:rsidP="00E75C80">
      <w:pPr>
        <w:ind w:left="-360"/>
        <w:jc w:val="both"/>
        <w:rPr>
          <w:sz w:val="28"/>
          <w:szCs w:val="28"/>
        </w:rPr>
      </w:pPr>
    </w:p>
    <w:p w:rsidR="00CA0734" w:rsidRDefault="00CA0734">
      <w:pPr>
        <w:spacing w:after="200" w:line="276" w:lineRule="auto"/>
        <w:rPr>
          <w:sz w:val="28"/>
          <w:szCs w:val="28"/>
          <w:lang w:val="uk-UA"/>
        </w:rPr>
      </w:pPr>
      <w:r>
        <w:rPr>
          <w:sz w:val="28"/>
          <w:szCs w:val="28"/>
          <w:lang w:val="uk-UA"/>
        </w:rPr>
        <w:br w:type="page"/>
      </w:r>
    </w:p>
    <w:p w:rsidR="00E75C80" w:rsidRPr="00E23CCF" w:rsidRDefault="00E75C80" w:rsidP="00E23CCF">
      <w:pPr>
        <w:ind w:left="-360"/>
        <w:jc w:val="center"/>
        <w:rPr>
          <w:b/>
          <w:sz w:val="28"/>
          <w:szCs w:val="28"/>
          <w:lang w:val="uk-UA"/>
        </w:rPr>
      </w:pPr>
      <w:r w:rsidRPr="00E23CCF">
        <w:rPr>
          <w:b/>
          <w:sz w:val="28"/>
          <w:szCs w:val="28"/>
          <w:lang w:val="uk-UA"/>
        </w:rPr>
        <w:lastRenderedPageBreak/>
        <w:t>Інструктивно-методичні матеріали до п</w:t>
      </w:r>
      <w:r w:rsidR="00E354DA" w:rsidRPr="00E23CCF">
        <w:rPr>
          <w:b/>
          <w:sz w:val="28"/>
          <w:szCs w:val="28"/>
          <w:lang w:val="uk-UA"/>
        </w:rPr>
        <w:t>рактичних занять</w:t>
      </w:r>
    </w:p>
    <w:p w:rsidR="00340946" w:rsidRPr="00340946" w:rsidRDefault="00340946" w:rsidP="00340946">
      <w:pPr>
        <w:widowControl w:val="0"/>
        <w:autoSpaceDE w:val="0"/>
        <w:autoSpaceDN w:val="0"/>
        <w:adjustRightInd w:val="0"/>
        <w:spacing w:line="360" w:lineRule="auto"/>
        <w:jc w:val="center"/>
        <w:rPr>
          <w:b/>
          <w:bCs/>
          <w:sz w:val="28"/>
          <w:szCs w:val="28"/>
          <w:lang w:val="uk-UA"/>
        </w:rPr>
      </w:pPr>
    </w:p>
    <w:p w:rsidR="00340946" w:rsidRPr="00340946" w:rsidRDefault="00340946" w:rsidP="00340946">
      <w:pPr>
        <w:widowControl w:val="0"/>
        <w:autoSpaceDE w:val="0"/>
        <w:autoSpaceDN w:val="0"/>
        <w:adjustRightInd w:val="0"/>
        <w:jc w:val="center"/>
        <w:rPr>
          <w:b/>
          <w:bCs/>
          <w:sz w:val="28"/>
          <w:szCs w:val="28"/>
        </w:rPr>
      </w:pPr>
      <w:r w:rsidRPr="00340946">
        <w:rPr>
          <w:b/>
          <w:bCs/>
          <w:sz w:val="28"/>
          <w:szCs w:val="28"/>
        </w:rPr>
        <w:t>ПРАКТИЧЕСКОЕ ЗАНЯТИЕ 1</w:t>
      </w:r>
    </w:p>
    <w:p w:rsidR="00340946" w:rsidRPr="00340946" w:rsidRDefault="00340946" w:rsidP="00340946">
      <w:pPr>
        <w:widowControl w:val="0"/>
        <w:autoSpaceDE w:val="0"/>
        <w:autoSpaceDN w:val="0"/>
        <w:adjustRightInd w:val="0"/>
        <w:jc w:val="center"/>
        <w:rPr>
          <w:b/>
          <w:bCs/>
          <w:sz w:val="28"/>
          <w:szCs w:val="28"/>
          <w:lang w:val="uk-UA"/>
        </w:rPr>
      </w:pPr>
      <w:r w:rsidRPr="00340946">
        <w:rPr>
          <w:b/>
          <w:bCs/>
          <w:sz w:val="28"/>
          <w:szCs w:val="28"/>
        </w:rPr>
        <w:t xml:space="preserve">Тема: </w:t>
      </w:r>
      <w:r w:rsidRPr="00340946">
        <w:rPr>
          <w:b/>
          <w:bCs/>
          <w:sz w:val="28"/>
          <w:szCs w:val="28"/>
          <w:lang w:val="uk-UA"/>
        </w:rPr>
        <w:t>Научн</w:t>
      </w:r>
      <w:r w:rsidRPr="00340946">
        <w:rPr>
          <w:b/>
          <w:bCs/>
          <w:sz w:val="28"/>
          <w:szCs w:val="28"/>
        </w:rPr>
        <w:t>ые взгляды на преподавание русского языка в средней школе в наследии методистов прошлых веков и их актуальность для современности</w:t>
      </w:r>
    </w:p>
    <w:p w:rsidR="00340946" w:rsidRPr="00340946" w:rsidRDefault="00340946" w:rsidP="00340946">
      <w:pPr>
        <w:autoSpaceDE w:val="0"/>
        <w:autoSpaceDN w:val="0"/>
        <w:adjustRightInd w:val="0"/>
        <w:jc w:val="center"/>
        <w:rPr>
          <w:rFonts w:ascii="Times New Roman CYR" w:hAnsi="Times New Roman CYR" w:cs="Times New Roman CYR"/>
          <w:sz w:val="28"/>
          <w:szCs w:val="28"/>
        </w:rPr>
      </w:pPr>
      <w:r w:rsidRPr="00340946">
        <w:rPr>
          <w:rFonts w:ascii="Times New Roman CYR" w:hAnsi="Times New Roman CYR" w:cs="Times New Roman CYR"/>
          <w:sz w:val="28"/>
          <w:szCs w:val="28"/>
        </w:rPr>
        <w:t>План</w:t>
      </w:r>
    </w:p>
    <w:p w:rsidR="00340946" w:rsidRPr="00340946" w:rsidRDefault="00340946" w:rsidP="00340946">
      <w:pPr>
        <w:autoSpaceDE w:val="0"/>
        <w:autoSpaceDN w:val="0"/>
        <w:adjustRightInd w:val="0"/>
        <w:rPr>
          <w:rFonts w:ascii="Times New Roman CYR" w:hAnsi="Times New Roman CYR" w:cs="Times New Roman CYR"/>
          <w:sz w:val="28"/>
          <w:szCs w:val="28"/>
        </w:rPr>
      </w:pPr>
      <w:r w:rsidRPr="00340946">
        <w:rPr>
          <w:rFonts w:ascii="Times New Roman CYR" w:hAnsi="Times New Roman CYR" w:cs="Times New Roman CYR"/>
          <w:sz w:val="28"/>
          <w:szCs w:val="28"/>
        </w:rPr>
        <w:t>1. Творческая деятельность Ф.И.Буслаева</w:t>
      </w:r>
    </w:p>
    <w:p w:rsidR="00340946" w:rsidRPr="00340946" w:rsidRDefault="00340946" w:rsidP="00340946">
      <w:pPr>
        <w:autoSpaceDE w:val="0"/>
        <w:autoSpaceDN w:val="0"/>
        <w:adjustRightInd w:val="0"/>
        <w:rPr>
          <w:rFonts w:ascii="Times New Roman CYR" w:hAnsi="Times New Roman CYR" w:cs="Times New Roman CYR"/>
          <w:sz w:val="28"/>
          <w:szCs w:val="28"/>
        </w:rPr>
      </w:pPr>
      <w:r w:rsidRPr="00340946">
        <w:rPr>
          <w:rFonts w:ascii="Times New Roman CYR" w:hAnsi="Times New Roman CYR" w:cs="Times New Roman CYR"/>
          <w:sz w:val="28"/>
          <w:szCs w:val="28"/>
        </w:rPr>
        <w:t>2. Наследие Я.К.Грота</w:t>
      </w:r>
    </w:p>
    <w:p w:rsidR="00340946" w:rsidRPr="00340946" w:rsidRDefault="00340946" w:rsidP="00340946">
      <w:pPr>
        <w:autoSpaceDE w:val="0"/>
        <w:autoSpaceDN w:val="0"/>
        <w:adjustRightInd w:val="0"/>
        <w:rPr>
          <w:rFonts w:ascii="Times New Roman CYR" w:hAnsi="Times New Roman CYR" w:cs="Times New Roman CYR"/>
          <w:sz w:val="28"/>
          <w:szCs w:val="28"/>
        </w:rPr>
      </w:pPr>
      <w:r w:rsidRPr="00340946">
        <w:rPr>
          <w:rFonts w:ascii="Times New Roman CYR" w:hAnsi="Times New Roman CYR" w:cs="Times New Roman CYR"/>
          <w:sz w:val="28"/>
          <w:szCs w:val="28"/>
        </w:rPr>
        <w:t>3. К.Д.Ушинский и его труды</w:t>
      </w:r>
    </w:p>
    <w:p w:rsidR="00340946" w:rsidRPr="00340946" w:rsidRDefault="00340946" w:rsidP="00340946">
      <w:pPr>
        <w:autoSpaceDE w:val="0"/>
        <w:autoSpaceDN w:val="0"/>
        <w:adjustRightInd w:val="0"/>
        <w:rPr>
          <w:rFonts w:ascii="Times New Roman CYR" w:hAnsi="Times New Roman CYR" w:cs="Times New Roman CYR"/>
          <w:sz w:val="28"/>
          <w:szCs w:val="28"/>
        </w:rPr>
      </w:pPr>
      <w:r w:rsidRPr="00340946">
        <w:rPr>
          <w:rFonts w:ascii="Times New Roman CYR" w:hAnsi="Times New Roman CYR" w:cs="Times New Roman CYR"/>
          <w:sz w:val="28"/>
          <w:szCs w:val="28"/>
        </w:rPr>
        <w:t>4. Методические взгляды В.Г.Белинского</w:t>
      </w:r>
    </w:p>
    <w:p w:rsidR="00340946" w:rsidRPr="00340946" w:rsidRDefault="00340946" w:rsidP="00340946">
      <w:pPr>
        <w:autoSpaceDE w:val="0"/>
        <w:autoSpaceDN w:val="0"/>
        <w:adjustRightInd w:val="0"/>
        <w:rPr>
          <w:rFonts w:ascii="Times New Roman CYR" w:hAnsi="Times New Roman CYR" w:cs="Times New Roman CYR"/>
          <w:sz w:val="28"/>
          <w:szCs w:val="28"/>
        </w:rPr>
      </w:pPr>
      <w:r w:rsidRPr="00340946">
        <w:rPr>
          <w:rFonts w:ascii="Times New Roman CYR" w:hAnsi="Times New Roman CYR" w:cs="Times New Roman CYR"/>
          <w:sz w:val="28"/>
          <w:szCs w:val="28"/>
        </w:rPr>
        <w:t>5. Идеи Н.А.Добролюбова</w:t>
      </w:r>
    </w:p>
    <w:p w:rsidR="00340946" w:rsidRPr="00340946" w:rsidRDefault="00340946" w:rsidP="00340946">
      <w:pPr>
        <w:widowControl w:val="0"/>
        <w:shd w:val="clear" w:color="auto" w:fill="FFFFFF"/>
        <w:tabs>
          <w:tab w:val="left" w:pos="547"/>
        </w:tabs>
        <w:autoSpaceDE w:val="0"/>
        <w:autoSpaceDN w:val="0"/>
        <w:adjustRightInd w:val="0"/>
        <w:jc w:val="both"/>
        <w:rPr>
          <w:rFonts w:ascii="Times New Roman CYR" w:hAnsi="Times New Roman CYR"/>
          <w:b/>
          <w:color w:val="000000"/>
          <w:sz w:val="28"/>
          <w:szCs w:val="28"/>
          <w:lang w:eastAsia="uk-UA"/>
        </w:rPr>
      </w:pPr>
      <w:r w:rsidRPr="00340946">
        <w:rPr>
          <w:rFonts w:ascii="Times New Roman CYR" w:hAnsi="Times New Roman CYR"/>
          <w:b/>
          <w:bCs/>
          <w:color w:val="000000"/>
          <w:sz w:val="28"/>
          <w:szCs w:val="28"/>
          <w:lang w:eastAsia="uk-UA"/>
        </w:rPr>
        <w:t>Студенты должны знать</w:t>
      </w:r>
      <w:r w:rsidRPr="00340946">
        <w:rPr>
          <w:rFonts w:ascii="Times New Roman CYR" w:hAnsi="Times New Roman CYR"/>
          <w:b/>
          <w:color w:val="000000"/>
          <w:sz w:val="28"/>
          <w:szCs w:val="28"/>
          <w:lang w:eastAsia="uk-UA"/>
        </w:rPr>
        <w:t>:</w:t>
      </w:r>
    </w:p>
    <w:p w:rsidR="00340946" w:rsidRPr="00340946" w:rsidRDefault="00340946" w:rsidP="009E0D2F">
      <w:pPr>
        <w:widowControl w:val="0"/>
        <w:numPr>
          <w:ilvl w:val="0"/>
          <w:numId w:val="29"/>
        </w:numPr>
        <w:shd w:val="clear" w:color="auto" w:fill="FFFFFF"/>
        <w:tabs>
          <w:tab w:val="left" w:pos="547"/>
        </w:tabs>
        <w:autoSpaceDE w:val="0"/>
        <w:autoSpaceDN w:val="0"/>
        <w:adjustRightInd w:val="0"/>
        <w:jc w:val="both"/>
        <w:rPr>
          <w:rFonts w:ascii="Times New Roman CYR" w:hAnsi="Times New Roman CYR"/>
          <w:color w:val="000000"/>
          <w:sz w:val="28"/>
          <w:szCs w:val="28"/>
          <w:lang w:eastAsia="uk-UA"/>
        </w:rPr>
      </w:pPr>
      <w:r w:rsidRPr="00340946">
        <w:rPr>
          <w:rFonts w:ascii="Times New Roman CYR" w:hAnsi="Times New Roman CYR"/>
          <w:color w:val="000000"/>
          <w:sz w:val="28"/>
          <w:szCs w:val="28"/>
          <w:lang w:eastAsia="uk-UA"/>
        </w:rPr>
        <w:t>цели и задачи школьного курса русского языка;</w:t>
      </w:r>
    </w:p>
    <w:p w:rsidR="00340946" w:rsidRPr="00340946" w:rsidRDefault="00340946" w:rsidP="009E0D2F">
      <w:pPr>
        <w:widowControl w:val="0"/>
        <w:numPr>
          <w:ilvl w:val="0"/>
          <w:numId w:val="29"/>
        </w:numPr>
        <w:shd w:val="clear" w:color="auto" w:fill="FFFFFF"/>
        <w:tabs>
          <w:tab w:val="left" w:pos="547"/>
        </w:tabs>
        <w:autoSpaceDE w:val="0"/>
        <w:autoSpaceDN w:val="0"/>
        <w:adjustRightInd w:val="0"/>
        <w:jc w:val="both"/>
        <w:rPr>
          <w:rFonts w:ascii="Times New Roman CYR" w:hAnsi="Times New Roman CYR"/>
          <w:color w:val="000000"/>
          <w:sz w:val="28"/>
          <w:szCs w:val="28"/>
          <w:lang w:eastAsia="uk-UA"/>
        </w:rPr>
      </w:pPr>
      <w:r w:rsidRPr="00340946">
        <w:rPr>
          <w:rFonts w:ascii="Times New Roman CYR" w:hAnsi="Times New Roman CYR"/>
          <w:color w:val="000000"/>
          <w:sz w:val="28"/>
          <w:szCs w:val="28"/>
          <w:lang w:eastAsia="uk-UA"/>
        </w:rPr>
        <w:t>содержание обучения русскому языку в школе;</w:t>
      </w:r>
    </w:p>
    <w:p w:rsidR="00340946" w:rsidRPr="00340946" w:rsidRDefault="00340946" w:rsidP="009E0D2F">
      <w:pPr>
        <w:widowControl w:val="0"/>
        <w:numPr>
          <w:ilvl w:val="0"/>
          <w:numId w:val="29"/>
        </w:numPr>
        <w:shd w:val="clear" w:color="auto" w:fill="FFFFFF"/>
        <w:tabs>
          <w:tab w:val="left" w:pos="547"/>
        </w:tabs>
        <w:autoSpaceDE w:val="0"/>
        <w:autoSpaceDN w:val="0"/>
        <w:adjustRightInd w:val="0"/>
        <w:jc w:val="both"/>
        <w:rPr>
          <w:rFonts w:ascii="Times New Roman CYR" w:hAnsi="Times New Roman CYR"/>
          <w:color w:val="000000"/>
          <w:sz w:val="28"/>
          <w:szCs w:val="28"/>
          <w:lang w:eastAsia="uk-UA"/>
        </w:rPr>
      </w:pPr>
      <w:r w:rsidRPr="00340946">
        <w:rPr>
          <w:rFonts w:ascii="Times New Roman CYR" w:hAnsi="Times New Roman CYR"/>
          <w:color w:val="000000"/>
          <w:sz w:val="28"/>
          <w:szCs w:val="28"/>
          <w:lang w:eastAsia="uk-UA"/>
        </w:rPr>
        <w:t>научные взгляды на преподавание русского языка в средней школе в наследии методистов прошлых веков и их актуальность для современности.</w:t>
      </w:r>
    </w:p>
    <w:p w:rsidR="00340946" w:rsidRPr="00340946" w:rsidRDefault="00340946" w:rsidP="00340946">
      <w:pPr>
        <w:widowControl w:val="0"/>
        <w:shd w:val="clear" w:color="auto" w:fill="FFFFFF"/>
        <w:tabs>
          <w:tab w:val="left" w:pos="547"/>
        </w:tabs>
        <w:autoSpaceDE w:val="0"/>
        <w:autoSpaceDN w:val="0"/>
        <w:adjustRightInd w:val="0"/>
        <w:jc w:val="both"/>
        <w:rPr>
          <w:rFonts w:ascii="Times New Roman CYR" w:hAnsi="Times New Roman CYR"/>
          <w:b/>
          <w:color w:val="000000"/>
          <w:sz w:val="28"/>
          <w:szCs w:val="28"/>
          <w:lang w:eastAsia="uk-UA"/>
        </w:rPr>
      </w:pPr>
      <w:r w:rsidRPr="00340946">
        <w:rPr>
          <w:rFonts w:ascii="Times New Roman CYR" w:hAnsi="Times New Roman CYR"/>
          <w:b/>
          <w:bCs/>
          <w:color w:val="000000"/>
          <w:sz w:val="28"/>
          <w:szCs w:val="28"/>
          <w:lang w:eastAsia="uk-UA"/>
        </w:rPr>
        <w:t>Студенты должны уметь</w:t>
      </w:r>
      <w:r w:rsidRPr="00340946">
        <w:rPr>
          <w:rFonts w:ascii="Times New Roman CYR" w:hAnsi="Times New Roman CYR"/>
          <w:b/>
          <w:color w:val="000000"/>
          <w:sz w:val="28"/>
          <w:szCs w:val="28"/>
          <w:lang w:eastAsia="uk-UA"/>
        </w:rPr>
        <w:t>:</w:t>
      </w:r>
    </w:p>
    <w:p w:rsidR="00340946" w:rsidRPr="00340946" w:rsidRDefault="00340946" w:rsidP="00340946">
      <w:pPr>
        <w:widowControl w:val="0"/>
        <w:shd w:val="clear" w:color="auto" w:fill="FFFFFF"/>
        <w:tabs>
          <w:tab w:val="left" w:pos="547"/>
        </w:tabs>
        <w:autoSpaceDE w:val="0"/>
        <w:autoSpaceDN w:val="0"/>
        <w:adjustRightInd w:val="0"/>
        <w:jc w:val="both"/>
        <w:rPr>
          <w:rFonts w:ascii="Times New Roman CYR" w:hAnsi="Times New Roman CYR"/>
          <w:color w:val="000000"/>
          <w:sz w:val="28"/>
          <w:szCs w:val="28"/>
          <w:lang w:eastAsia="uk-UA"/>
        </w:rPr>
      </w:pPr>
      <w:r w:rsidRPr="00340946">
        <w:rPr>
          <w:rFonts w:ascii="Times New Roman CYR" w:hAnsi="Times New Roman CYR"/>
          <w:color w:val="000000"/>
          <w:sz w:val="28"/>
          <w:szCs w:val="28"/>
          <w:lang w:eastAsia="uk-UA"/>
        </w:rPr>
        <w:t>-</w:t>
      </w:r>
      <w:r w:rsidRPr="00340946">
        <w:rPr>
          <w:rFonts w:ascii="Times New Roman CYR" w:hAnsi="Times New Roman CYR"/>
          <w:color w:val="000000"/>
          <w:sz w:val="28"/>
          <w:szCs w:val="28"/>
          <w:lang w:eastAsia="uk-UA"/>
        </w:rPr>
        <w:tab/>
        <w:t>анализировать научные взгляды на преподавание русского языка в средней школе в наследии методистов прошлых веков;</w:t>
      </w:r>
    </w:p>
    <w:p w:rsidR="00340946" w:rsidRPr="00340946" w:rsidRDefault="00340946" w:rsidP="00340946">
      <w:pPr>
        <w:widowControl w:val="0"/>
        <w:shd w:val="clear" w:color="auto" w:fill="FFFFFF"/>
        <w:tabs>
          <w:tab w:val="left" w:pos="547"/>
        </w:tabs>
        <w:autoSpaceDE w:val="0"/>
        <w:autoSpaceDN w:val="0"/>
        <w:adjustRightInd w:val="0"/>
        <w:jc w:val="both"/>
        <w:rPr>
          <w:rFonts w:ascii="Times New Roman CYR" w:hAnsi="Times New Roman CYR"/>
          <w:color w:val="000000"/>
          <w:sz w:val="28"/>
          <w:szCs w:val="28"/>
          <w:lang w:val="uk-UA" w:eastAsia="uk-UA"/>
        </w:rPr>
      </w:pPr>
      <w:r w:rsidRPr="00340946">
        <w:rPr>
          <w:rFonts w:ascii="Times New Roman CYR" w:hAnsi="Times New Roman CYR"/>
          <w:color w:val="000000"/>
          <w:sz w:val="28"/>
          <w:szCs w:val="28"/>
          <w:lang w:eastAsia="uk-UA"/>
        </w:rPr>
        <w:t>- определять актуальность научных взглядов на преподавание русского языка в средней школе в наследии методистов прошлых веков для современности;</w:t>
      </w:r>
    </w:p>
    <w:p w:rsidR="00340946" w:rsidRPr="00340946" w:rsidRDefault="00340946" w:rsidP="00340946">
      <w:pPr>
        <w:widowControl w:val="0"/>
        <w:shd w:val="clear" w:color="auto" w:fill="FFFFFF"/>
        <w:tabs>
          <w:tab w:val="left" w:pos="547"/>
        </w:tabs>
        <w:autoSpaceDE w:val="0"/>
        <w:autoSpaceDN w:val="0"/>
        <w:adjustRightInd w:val="0"/>
        <w:jc w:val="both"/>
        <w:rPr>
          <w:rFonts w:ascii="Times New Roman CYR" w:hAnsi="Times New Roman CYR"/>
          <w:color w:val="000000"/>
          <w:sz w:val="28"/>
          <w:szCs w:val="28"/>
          <w:lang w:eastAsia="uk-UA"/>
        </w:rPr>
      </w:pPr>
      <w:r w:rsidRPr="00340946">
        <w:rPr>
          <w:rFonts w:ascii="Times New Roman CYR" w:hAnsi="Times New Roman CYR"/>
          <w:color w:val="000000"/>
          <w:sz w:val="28"/>
          <w:szCs w:val="28"/>
          <w:lang w:val="uk-UA" w:eastAsia="uk-UA"/>
        </w:rPr>
        <w:t xml:space="preserve">- </w:t>
      </w:r>
      <w:r w:rsidRPr="00340946">
        <w:rPr>
          <w:rFonts w:ascii="Times New Roman CYR" w:hAnsi="Times New Roman CYR"/>
          <w:color w:val="000000"/>
          <w:sz w:val="28"/>
          <w:szCs w:val="28"/>
          <w:lang w:eastAsia="uk-UA"/>
        </w:rPr>
        <w:t>применять знания истории методики при подготовке к урокам русского языка;</w:t>
      </w:r>
    </w:p>
    <w:p w:rsidR="00340946" w:rsidRPr="00340946" w:rsidRDefault="00340946" w:rsidP="00340946">
      <w:pPr>
        <w:widowControl w:val="0"/>
        <w:shd w:val="clear" w:color="auto" w:fill="FFFFFF"/>
        <w:tabs>
          <w:tab w:val="left" w:pos="547"/>
        </w:tabs>
        <w:autoSpaceDE w:val="0"/>
        <w:autoSpaceDN w:val="0"/>
        <w:adjustRightInd w:val="0"/>
        <w:jc w:val="both"/>
        <w:rPr>
          <w:rFonts w:ascii="Times New Roman CYR" w:hAnsi="Times New Roman CYR"/>
          <w:color w:val="000000"/>
          <w:sz w:val="28"/>
          <w:szCs w:val="28"/>
          <w:lang w:eastAsia="uk-UA"/>
        </w:rPr>
      </w:pPr>
      <w:r w:rsidRPr="00340946">
        <w:rPr>
          <w:rFonts w:ascii="Times New Roman CYR" w:hAnsi="Times New Roman CYR"/>
          <w:b/>
          <w:color w:val="000000"/>
          <w:sz w:val="28"/>
          <w:szCs w:val="28"/>
          <w:lang w:eastAsia="uk-UA"/>
        </w:rPr>
        <w:t>Ключевые слова:</w:t>
      </w:r>
      <w:r w:rsidRPr="00340946">
        <w:rPr>
          <w:rFonts w:ascii="Times New Roman CYR" w:hAnsi="Times New Roman CYR"/>
          <w:color w:val="000000"/>
          <w:sz w:val="28"/>
          <w:szCs w:val="28"/>
          <w:lang w:eastAsia="uk-UA"/>
        </w:rPr>
        <w:t xml:space="preserve"> школьный курс русского языка, цели и задачи школьного курса русского языка, научные взгляды на преподавание русского языка в средней школе в наследии методистов прошлых веков.</w:t>
      </w:r>
    </w:p>
    <w:p w:rsidR="00340946" w:rsidRPr="00340946" w:rsidRDefault="00340946" w:rsidP="00340946">
      <w:pPr>
        <w:widowControl w:val="0"/>
        <w:autoSpaceDE w:val="0"/>
        <w:autoSpaceDN w:val="0"/>
        <w:adjustRightInd w:val="0"/>
        <w:jc w:val="center"/>
        <w:rPr>
          <w:sz w:val="28"/>
          <w:szCs w:val="28"/>
        </w:rPr>
      </w:pPr>
      <w:r w:rsidRPr="00340946">
        <w:rPr>
          <w:b/>
          <w:sz w:val="28"/>
          <w:szCs w:val="28"/>
        </w:rPr>
        <w:t>Литература</w:t>
      </w:r>
    </w:p>
    <w:p w:rsidR="00340946" w:rsidRPr="00340946" w:rsidRDefault="00340946" w:rsidP="009E0D2F">
      <w:pPr>
        <w:numPr>
          <w:ilvl w:val="0"/>
          <w:numId w:val="39"/>
        </w:numPr>
        <w:jc w:val="both"/>
        <w:rPr>
          <w:sz w:val="28"/>
          <w:szCs w:val="28"/>
        </w:rPr>
      </w:pPr>
      <w:r w:rsidRPr="00340946">
        <w:rPr>
          <w:sz w:val="28"/>
          <w:szCs w:val="28"/>
        </w:rPr>
        <w:t>Баранов М.Т., Ладыженская ТА</w:t>
      </w:r>
      <w:proofErr w:type="gramStart"/>
      <w:r w:rsidRPr="00340946">
        <w:rPr>
          <w:sz w:val="28"/>
          <w:szCs w:val="28"/>
        </w:rPr>
        <w:t xml:space="preserve">., </w:t>
      </w:r>
      <w:proofErr w:type="gramEnd"/>
      <w:r w:rsidRPr="00340946">
        <w:rPr>
          <w:sz w:val="28"/>
          <w:szCs w:val="28"/>
        </w:rPr>
        <w:t>Львов М.Р. и др. Методика преподавания</w:t>
      </w:r>
      <w:r w:rsidRPr="00340946">
        <w:rPr>
          <w:sz w:val="28"/>
          <w:szCs w:val="28"/>
        </w:rPr>
        <w:br/>
        <w:t>русского языка. – М.: Просвещение, 1990. – 360 с.</w:t>
      </w:r>
    </w:p>
    <w:p w:rsidR="00340946" w:rsidRPr="00340946" w:rsidRDefault="00340946" w:rsidP="009E0D2F">
      <w:pPr>
        <w:numPr>
          <w:ilvl w:val="0"/>
          <w:numId w:val="39"/>
        </w:numPr>
        <w:ind w:left="0"/>
        <w:jc w:val="both"/>
        <w:rPr>
          <w:sz w:val="28"/>
          <w:szCs w:val="28"/>
        </w:rPr>
      </w:pPr>
      <w:r w:rsidRPr="00340946">
        <w:rPr>
          <w:sz w:val="28"/>
          <w:szCs w:val="28"/>
        </w:rPr>
        <w:t xml:space="preserve">Основы методики русского языка в 4-8 кл.: Пособие для учителей / под ред. </w:t>
      </w:r>
      <w:r w:rsidRPr="00340946">
        <w:rPr>
          <w:sz w:val="28"/>
          <w:szCs w:val="28"/>
          <w:lang w:val="uk-UA"/>
        </w:rPr>
        <w:t xml:space="preserve">                 </w:t>
      </w:r>
      <w:r w:rsidRPr="00340946">
        <w:rPr>
          <w:sz w:val="28"/>
          <w:szCs w:val="28"/>
        </w:rPr>
        <w:t>А.В. Текучева, М.М.Разумовской, Т.А.Ладыженской. –2-е изд. –</w:t>
      </w:r>
      <w:r w:rsidRPr="00340946">
        <w:rPr>
          <w:sz w:val="28"/>
          <w:szCs w:val="28"/>
          <w:lang w:val="uk-UA"/>
        </w:rPr>
        <w:t xml:space="preserve"> </w:t>
      </w:r>
      <w:r w:rsidRPr="00340946">
        <w:rPr>
          <w:sz w:val="28"/>
          <w:szCs w:val="28"/>
        </w:rPr>
        <w:t>М.</w:t>
      </w:r>
      <w:r w:rsidRPr="00340946">
        <w:rPr>
          <w:sz w:val="28"/>
          <w:szCs w:val="28"/>
          <w:lang w:val="uk-UA"/>
        </w:rPr>
        <w:t>: Просвещение</w:t>
      </w:r>
      <w:r w:rsidRPr="00340946">
        <w:rPr>
          <w:sz w:val="28"/>
          <w:szCs w:val="28"/>
        </w:rPr>
        <w:t>,1983</w:t>
      </w:r>
      <w:r w:rsidRPr="00340946">
        <w:rPr>
          <w:sz w:val="28"/>
          <w:szCs w:val="28"/>
          <w:lang w:val="uk-UA"/>
        </w:rPr>
        <w:t>. – 468 с.</w:t>
      </w:r>
    </w:p>
    <w:p w:rsidR="00340946" w:rsidRPr="00340946" w:rsidRDefault="00340946" w:rsidP="009E0D2F">
      <w:pPr>
        <w:numPr>
          <w:ilvl w:val="0"/>
          <w:numId w:val="39"/>
        </w:numPr>
        <w:ind w:left="0"/>
        <w:jc w:val="both"/>
        <w:rPr>
          <w:sz w:val="28"/>
          <w:szCs w:val="28"/>
        </w:rPr>
      </w:pPr>
      <w:r w:rsidRPr="00340946">
        <w:rPr>
          <w:sz w:val="28"/>
          <w:szCs w:val="28"/>
        </w:rPr>
        <w:t>Текучев А.В. Методика русского языка в средней школе. - 3-е изд., перераб. –</w:t>
      </w:r>
      <w:r w:rsidRPr="00340946">
        <w:rPr>
          <w:sz w:val="28"/>
          <w:szCs w:val="28"/>
          <w:lang w:val="uk-UA"/>
        </w:rPr>
        <w:t xml:space="preserve"> </w:t>
      </w:r>
      <w:r w:rsidRPr="00340946">
        <w:rPr>
          <w:sz w:val="28"/>
          <w:szCs w:val="28"/>
        </w:rPr>
        <w:t>М.: Просвещение, 1980. – 486 с.</w:t>
      </w:r>
    </w:p>
    <w:p w:rsidR="00340946" w:rsidRPr="00340946" w:rsidRDefault="00340946" w:rsidP="009E0D2F">
      <w:pPr>
        <w:numPr>
          <w:ilvl w:val="0"/>
          <w:numId w:val="39"/>
        </w:numPr>
        <w:ind w:left="0"/>
        <w:jc w:val="both"/>
        <w:rPr>
          <w:sz w:val="28"/>
          <w:szCs w:val="28"/>
        </w:rPr>
      </w:pPr>
      <w:r w:rsidRPr="00340946">
        <w:rPr>
          <w:sz w:val="28"/>
          <w:szCs w:val="28"/>
        </w:rPr>
        <w:t xml:space="preserve">Методика изучения русского языка /под ред. Н.А. Пашковской, </w:t>
      </w:r>
      <w:r w:rsidRPr="00340946">
        <w:rPr>
          <w:sz w:val="28"/>
          <w:szCs w:val="28"/>
          <w:lang w:val="uk-UA"/>
        </w:rPr>
        <w:t xml:space="preserve">                              </w:t>
      </w:r>
      <w:r w:rsidRPr="00340946">
        <w:rPr>
          <w:sz w:val="28"/>
          <w:szCs w:val="28"/>
        </w:rPr>
        <w:t>Г.М. Иваницкой</w:t>
      </w:r>
      <w:proofErr w:type="gramStart"/>
      <w:r w:rsidRPr="00340946">
        <w:rPr>
          <w:sz w:val="28"/>
          <w:szCs w:val="28"/>
        </w:rPr>
        <w:t>.К</w:t>
      </w:r>
      <w:proofErr w:type="gramEnd"/>
      <w:r w:rsidRPr="00340946">
        <w:rPr>
          <w:sz w:val="28"/>
          <w:szCs w:val="28"/>
        </w:rPr>
        <w:t>.: Рад. шк., 1986. – 394 с.</w:t>
      </w:r>
    </w:p>
    <w:p w:rsidR="00340946" w:rsidRPr="00340946" w:rsidRDefault="00340946" w:rsidP="009E0D2F">
      <w:pPr>
        <w:numPr>
          <w:ilvl w:val="0"/>
          <w:numId w:val="39"/>
        </w:numPr>
        <w:ind w:left="0"/>
        <w:jc w:val="both"/>
        <w:rPr>
          <w:sz w:val="28"/>
          <w:szCs w:val="28"/>
        </w:rPr>
      </w:pPr>
      <w:r w:rsidRPr="00340946">
        <w:rPr>
          <w:sz w:val="28"/>
          <w:szCs w:val="28"/>
        </w:rPr>
        <w:t>Львов М.Р. Словарь-справочник по методике русского языка. – М.: Просвещение,1988. – 240 с.</w:t>
      </w:r>
    </w:p>
    <w:p w:rsidR="00340946" w:rsidRPr="00340946" w:rsidRDefault="00340946" w:rsidP="009E0D2F">
      <w:pPr>
        <w:numPr>
          <w:ilvl w:val="0"/>
          <w:numId w:val="39"/>
        </w:numPr>
        <w:ind w:left="0"/>
        <w:jc w:val="both"/>
        <w:rPr>
          <w:sz w:val="28"/>
          <w:szCs w:val="28"/>
        </w:rPr>
      </w:pPr>
      <w:r w:rsidRPr="00340946">
        <w:rPr>
          <w:sz w:val="28"/>
          <w:szCs w:val="28"/>
        </w:rPr>
        <w:t>Напольнова   Т.В.,   Пустовалов   П.С.   Практикум   по   методике   преподавания русского языка. – М.: Просвещение, 1976. – 278 с.</w:t>
      </w:r>
    </w:p>
    <w:p w:rsidR="00340946" w:rsidRPr="00340946" w:rsidRDefault="00340946" w:rsidP="009E0D2F">
      <w:pPr>
        <w:numPr>
          <w:ilvl w:val="0"/>
          <w:numId w:val="39"/>
        </w:numPr>
        <w:ind w:left="0"/>
        <w:jc w:val="both"/>
        <w:rPr>
          <w:sz w:val="28"/>
          <w:szCs w:val="28"/>
        </w:rPr>
      </w:pPr>
      <w:r w:rsidRPr="00340946">
        <w:rPr>
          <w:sz w:val="28"/>
          <w:szCs w:val="28"/>
        </w:rPr>
        <w:t>Хрестоматия по методике русского языка. Русский язык как предмет преподавания</w:t>
      </w:r>
      <w:proofErr w:type="gramStart"/>
      <w:r w:rsidRPr="00340946">
        <w:rPr>
          <w:sz w:val="28"/>
          <w:szCs w:val="28"/>
          <w:lang w:val="uk-UA"/>
        </w:rPr>
        <w:t xml:space="preserve"> </w:t>
      </w:r>
      <w:r w:rsidRPr="00340946">
        <w:rPr>
          <w:sz w:val="28"/>
          <w:szCs w:val="28"/>
        </w:rPr>
        <w:t>/ С</w:t>
      </w:r>
      <w:proofErr w:type="gramEnd"/>
      <w:r w:rsidRPr="00340946">
        <w:rPr>
          <w:sz w:val="28"/>
          <w:szCs w:val="28"/>
        </w:rPr>
        <w:t>ост.А.В.Текучев. –</w:t>
      </w:r>
      <w:r w:rsidRPr="00340946">
        <w:rPr>
          <w:sz w:val="28"/>
          <w:szCs w:val="28"/>
          <w:lang w:val="uk-UA"/>
        </w:rPr>
        <w:t xml:space="preserve"> </w:t>
      </w:r>
      <w:r w:rsidRPr="00340946">
        <w:rPr>
          <w:sz w:val="28"/>
          <w:szCs w:val="28"/>
        </w:rPr>
        <w:t>М.</w:t>
      </w:r>
      <w:r w:rsidRPr="00340946">
        <w:rPr>
          <w:sz w:val="28"/>
          <w:szCs w:val="28"/>
          <w:lang w:val="uk-UA"/>
        </w:rPr>
        <w:t>: Наука</w:t>
      </w:r>
      <w:r w:rsidRPr="00340946">
        <w:rPr>
          <w:sz w:val="28"/>
          <w:szCs w:val="28"/>
        </w:rPr>
        <w:t>,1982</w:t>
      </w:r>
      <w:r w:rsidRPr="00340946">
        <w:rPr>
          <w:sz w:val="28"/>
          <w:szCs w:val="28"/>
          <w:lang w:val="uk-UA"/>
        </w:rPr>
        <w:t xml:space="preserve">. </w:t>
      </w:r>
      <w:r w:rsidRPr="00340946">
        <w:rPr>
          <w:sz w:val="28"/>
          <w:szCs w:val="28"/>
        </w:rPr>
        <w:t>–</w:t>
      </w:r>
      <w:r w:rsidRPr="00340946">
        <w:rPr>
          <w:sz w:val="28"/>
          <w:szCs w:val="28"/>
          <w:lang w:val="uk-UA"/>
        </w:rPr>
        <w:t xml:space="preserve"> 420 с.</w:t>
      </w:r>
    </w:p>
    <w:p w:rsidR="00340946" w:rsidRPr="00340946" w:rsidRDefault="00340946" w:rsidP="00340946">
      <w:pPr>
        <w:widowControl w:val="0"/>
        <w:autoSpaceDE w:val="0"/>
        <w:autoSpaceDN w:val="0"/>
        <w:adjustRightInd w:val="0"/>
        <w:jc w:val="center"/>
        <w:rPr>
          <w:sz w:val="28"/>
          <w:szCs w:val="28"/>
          <w:lang w:val="uk-UA"/>
        </w:rPr>
      </w:pPr>
    </w:p>
    <w:p w:rsidR="00340946" w:rsidRPr="00340946" w:rsidRDefault="00340946" w:rsidP="00340946">
      <w:pPr>
        <w:rPr>
          <w:rFonts w:ascii="Times New Roman CYR" w:hAnsi="Times New Roman CYR"/>
          <w:b/>
          <w:sz w:val="28"/>
          <w:szCs w:val="28"/>
        </w:rPr>
      </w:pPr>
      <w:r w:rsidRPr="00340946">
        <w:rPr>
          <w:rFonts w:ascii="Times New Roman CYR" w:hAnsi="Times New Roman CYR"/>
          <w:b/>
          <w:sz w:val="28"/>
          <w:szCs w:val="28"/>
          <w:lang w:val="uk-UA"/>
        </w:rPr>
        <w:t>Проблемн</w:t>
      </w:r>
      <w:r w:rsidRPr="00340946">
        <w:rPr>
          <w:rFonts w:ascii="Times New Roman CYR" w:hAnsi="Times New Roman CYR"/>
          <w:b/>
          <w:sz w:val="28"/>
          <w:szCs w:val="28"/>
        </w:rPr>
        <w:t>ые вопросы:</w:t>
      </w:r>
    </w:p>
    <w:p w:rsidR="00340946" w:rsidRPr="00340946" w:rsidRDefault="00340946" w:rsidP="009E0D2F">
      <w:pPr>
        <w:numPr>
          <w:ilvl w:val="0"/>
          <w:numId w:val="30"/>
        </w:numPr>
        <w:ind w:left="0" w:firstLine="0"/>
        <w:rPr>
          <w:rFonts w:ascii="Times New Roman CYR" w:hAnsi="Times New Roman CYR"/>
          <w:sz w:val="28"/>
          <w:szCs w:val="28"/>
        </w:rPr>
      </w:pPr>
      <w:r w:rsidRPr="00340946">
        <w:rPr>
          <w:rFonts w:ascii="Times New Roman CYR" w:hAnsi="Times New Roman CYR"/>
          <w:sz w:val="28"/>
          <w:szCs w:val="28"/>
        </w:rPr>
        <w:t>Что представляет собой русский язык как учебный предмет в школе?</w:t>
      </w:r>
    </w:p>
    <w:p w:rsidR="00340946" w:rsidRPr="00340946" w:rsidRDefault="00340946" w:rsidP="009E0D2F">
      <w:pPr>
        <w:numPr>
          <w:ilvl w:val="0"/>
          <w:numId w:val="30"/>
        </w:numPr>
        <w:ind w:left="0" w:firstLine="0"/>
        <w:rPr>
          <w:rFonts w:ascii="Times New Roman CYR" w:hAnsi="Times New Roman CYR"/>
          <w:sz w:val="28"/>
          <w:szCs w:val="28"/>
        </w:rPr>
      </w:pPr>
      <w:r w:rsidRPr="00340946">
        <w:rPr>
          <w:rFonts w:ascii="Times New Roman CYR" w:hAnsi="Times New Roman CYR"/>
          <w:sz w:val="28"/>
          <w:szCs w:val="28"/>
        </w:rPr>
        <w:t>Каковы цели и задачи школьного курса русского языка?</w:t>
      </w:r>
    </w:p>
    <w:p w:rsidR="00340946" w:rsidRPr="00340946" w:rsidRDefault="00340946" w:rsidP="009E0D2F">
      <w:pPr>
        <w:numPr>
          <w:ilvl w:val="0"/>
          <w:numId w:val="30"/>
        </w:numPr>
        <w:ind w:left="0" w:firstLine="0"/>
        <w:rPr>
          <w:rFonts w:ascii="Times New Roman CYR" w:hAnsi="Times New Roman CYR"/>
          <w:sz w:val="28"/>
          <w:szCs w:val="28"/>
        </w:rPr>
      </w:pPr>
      <w:r w:rsidRPr="00340946">
        <w:rPr>
          <w:rFonts w:ascii="Times New Roman CYR" w:hAnsi="Times New Roman CYR"/>
          <w:sz w:val="28"/>
          <w:szCs w:val="28"/>
        </w:rPr>
        <w:lastRenderedPageBreak/>
        <w:t>Каково содержание обучения русскому языку в школе?</w:t>
      </w:r>
    </w:p>
    <w:p w:rsidR="00340946" w:rsidRPr="00340946" w:rsidRDefault="00340946" w:rsidP="009E0D2F">
      <w:pPr>
        <w:numPr>
          <w:ilvl w:val="0"/>
          <w:numId w:val="30"/>
        </w:numPr>
        <w:ind w:left="0" w:firstLine="0"/>
        <w:rPr>
          <w:rFonts w:ascii="Times New Roman CYR" w:hAnsi="Times New Roman CYR"/>
          <w:sz w:val="28"/>
          <w:szCs w:val="28"/>
        </w:rPr>
      </w:pPr>
      <w:r w:rsidRPr="00340946">
        <w:rPr>
          <w:rFonts w:ascii="Times New Roman CYR" w:hAnsi="Times New Roman CYR"/>
          <w:sz w:val="28"/>
          <w:szCs w:val="28"/>
        </w:rPr>
        <w:t>Каковы научные взгляды на преподавание русского языка в средней школе в наследии методистов прошлых веков?</w:t>
      </w:r>
    </w:p>
    <w:p w:rsidR="00340946" w:rsidRPr="00340946" w:rsidRDefault="00340946" w:rsidP="00340946">
      <w:pPr>
        <w:rPr>
          <w:rFonts w:ascii="Times New Roman CYR" w:hAnsi="Times New Roman CYR"/>
          <w:b/>
          <w:sz w:val="28"/>
          <w:szCs w:val="28"/>
        </w:rPr>
      </w:pPr>
    </w:p>
    <w:p w:rsidR="00340946" w:rsidRPr="00340946" w:rsidRDefault="00340946" w:rsidP="00340946">
      <w:pPr>
        <w:rPr>
          <w:sz w:val="28"/>
          <w:szCs w:val="28"/>
        </w:rPr>
      </w:pPr>
      <w:r w:rsidRPr="00340946">
        <w:rPr>
          <w:rFonts w:ascii="Times New Roman CYR" w:hAnsi="Times New Roman CYR"/>
          <w:b/>
          <w:sz w:val="28"/>
          <w:szCs w:val="28"/>
          <w:lang w:val="uk-UA"/>
        </w:rPr>
        <w:t>Практические з</w:t>
      </w:r>
      <w:r w:rsidRPr="00340946">
        <w:rPr>
          <w:rFonts w:ascii="Times New Roman CYR" w:hAnsi="Times New Roman CYR"/>
          <w:b/>
          <w:sz w:val="28"/>
          <w:szCs w:val="28"/>
        </w:rPr>
        <w:t>адания:</w:t>
      </w:r>
    </w:p>
    <w:p w:rsidR="00340946" w:rsidRPr="00340946" w:rsidRDefault="00340946" w:rsidP="00340946">
      <w:pPr>
        <w:widowControl w:val="0"/>
        <w:autoSpaceDE w:val="0"/>
        <w:autoSpaceDN w:val="0"/>
        <w:adjustRightInd w:val="0"/>
        <w:jc w:val="both"/>
        <w:rPr>
          <w:sz w:val="28"/>
          <w:szCs w:val="28"/>
        </w:rPr>
      </w:pPr>
      <w:r w:rsidRPr="00340946">
        <w:rPr>
          <w:sz w:val="28"/>
          <w:szCs w:val="28"/>
        </w:rPr>
        <w:t>1. Составить тест, соответствующий содержанию лекции №1. (Тест должен содержать 10 вопросов-заданий и по 4 варианта ответов).</w:t>
      </w:r>
    </w:p>
    <w:p w:rsidR="00340946" w:rsidRPr="00340946" w:rsidRDefault="00340946" w:rsidP="00340946">
      <w:pPr>
        <w:widowControl w:val="0"/>
        <w:autoSpaceDE w:val="0"/>
        <w:autoSpaceDN w:val="0"/>
        <w:adjustRightInd w:val="0"/>
        <w:jc w:val="both"/>
        <w:rPr>
          <w:sz w:val="28"/>
          <w:szCs w:val="28"/>
        </w:rPr>
      </w:pPr>
      <w:r w:rsidRPr="00340946">
        <w:rPr>
          <w:sz w:val="28"/>
          <w:szCs w:val="28"/>
        </w:rPr>
        <w:t>2. Проанализировать самостоятельно найденный материал и установить общее и отличное в научных взглядах методистов прошлого и современности. Результат анализа отразить в таблице обобщающего характера.</w:t>
      </w:r>
    </w:p>
    <w:p w:rsidR="00340946" w:rsidRPr="00340946" w:rsidRDefault="00340946" w:rsidP="00340946">
      <w:pPr>
        <w:widowControl w:val="0"/>
        <w:autoSpaceDE w:val="0"/>
        <w:autoSpaceDN w:val="0"/>
        <w:adjustRightInd w:val="0"/>
        <w:jc w:val="both"/>
        <w:rPr>
          <w:sz w:val="28"/>
          <w:szCs w:val="28"/>
        </w:rPr>
      </w:pPr>
      <w:r w:rsidRPr="00340946">
        <w:rPr>
          <w:sz w:val="28"/>
          <w:szCs w:val="28"/>
        </w:rPr>
        <w:t>3. Подготовить устное выступление по теме сообщения «Новое в методах и принципах обучения русскому языку».</w:t>
      </w:r>
    </w:p>
    <w:p w:rsidR="00F50D91" w:rsidRPr="00340946" w:rsidRDefault="00F50D91" w:rsidP="00340946">
      <w:pPr>
        <w:jc w:val="both"/>
        <w:rPr>
          <w:sz w:val="28"/>
          <w:szCs w:val="28"/>
        </w:rPr>
      </w:pPr>
    </w:p>
    <w:p w:rsidR="002B1904" w:rsidRPr="002B1904" w:rsidRDefault="002B1904" w:rsidP="002B1904">
      <w:pPr>
        <w:widowControl w:val="0"/>
        <w:autoSpaceDE w:val="0"/>
        <w:autoSpaceDN w:val="0"/>
        <w:adjustRightInd w:val="0"/>
        <w:jc w:val="center"/>
        <w:rPr>
          <w:b/>
          <w:bCs/>
          <w:sz w:val="28"/>
          <w:szCs w:val="28"/>
          <w:lang w:val="uk-UA"/>
        </w:rPr>
      </w:pPr>
      <w:r w:rsidRPr="00880CA3">
        <w:rPr>
          <w:b/>
          <w:bCs/>
          <w:sz w:val="28"/>
          <w:szCs w:val="28"/>
        </w:rPr>
        <w:t xml:space="preserve">ПРАКТИЧЕСКОЕ ЗАНЯТИЕ </w:t>
      </w:r>
      <w:r>
        <w:rPr>
          <w:b/>
          <w:bCs/>
          <w:sz w:val="28"/>
          <w:szCs w:val="28"/>
          <w:lang w:val="uk-UA"/>
        </w:rPr>
        <w:t>2</w:t>
      </w:r>
    </w:p>
    <w:p w:rsidR="002B1904" w:rsidRPr="00CB709A" w:rsidRDefault="002B1904" w:rsidP="002B1904">
      <w:pPr>
        <w:widowControl w:val="0"/>
        <w:autoSpaceDE w:val="0"/>
        <w:autoSpaceDN w:val="0"/>
        <w:adjustRightInd w:val="0"/>
        <w:jc w:val="center"/>
        <w:rPr>
          <w:b/>
          <w:bCs/>
          <w:sz w:val="28"/>
          <w:szCs w:val="28"/>
        </w:rPr>
      </w:pPr>
      <w:r w:rsidRPr="00880CA3">
        <w:rPr>
          <w:b/>
          <w:bCs/>
          <w:sz w:val="28"/>
          <w:szCs w:val="28"/>
        </w:rPr>
        <w:t xml:space="preserve">Тема: </w:t>
      </w:r>
      <w:r>
        <w:rPr>
          <w:b/>
          <w:bCs/>
          <w:sz w:val="28"/>
          <w:szCs w:val="28"/>
          <w:lang w:val="uk-UA"/>
        </w:rPr>
        <w:t>Обучение чтению</w:t>
      </w:r>
    </w:p>
    <w:p w:rsidR="002B1904" w:rsidRDefault="002B1904" w:rsidP="002B190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План</w:t>
      </w:r>
    </w:p>
    <w:p w:rsidR="002B1904" w:rsidRPr="00130AB2" w:rsidRDefault="002B1904" w:rsidP="009E0D2F">
      <w:pPr>
        <w:widowControl w:val="0"/>
        <w:numPr>
          <w:ilvl w:val="0"/>
          <w:numId w:val="17"/>
        </w:numPr>
        <w:tabs>
          <w:tab w:val="num" w:pos="360"/>
          <w:tab w:val="left" w:pos="720"/>
        </w:tabs>
        <w:suppressAutoHyphens/>
        <w:ind w:left="0" w:firstLine="0"/>
        <w:jc w:val="both"/>
        <w:rPr>
          <w:rFonts w:eastAsia="Arial Unicode MS"/>
          <w:sz w:val="28"/>
          <w:szCs w:val="28"/>
        </w:rPr>
      </w:pPr>
      <w:r>
        <w:rPr>
          <w:rFonts w:eastAsia="Arial Unicode MS"/>
          <w:sz w:val="28"/>
          <w:szCs w:val="28"/>
        </w:rPr>
        <w:t>Сущность интегрированного</w:t>
      </w:r>
      <w:r w:rsidRPr="00130AB2">
        <w:rPr>
          <w:rFonts w:eastAsia="Arial Unicode MS"/>
          <w:sz w:val="28"/>
          <w:szCs w:val="28"/>
        </w:rPr>
        <w:t xml:space="preserve"> обучения.</w:t>
      </w:r>
    </w:p>
    <w:p w:rsidR="002B1904" w:rsidRPr="00130AB2" w:rsidRDefault="002B1904" w:rsidP="009E0D2F">
      <w:pPr>
        <w:widowControl w:val="0"/>
        <w:numPr>
          <w:ilvl w:val="0"/>
          <w:numId w:val="17"/>
        </w:numPr>
        <w:tabs>
          <w:tab w:val="num" w:pos="360"/>
          <w:tab w:val="left" w:pos="720"/>
        </w:tabs>
        <w:suppressAutoHyphens/>
        <w:ind w:left="0" w:firstLine="0"/>
        <w:jc w:val="both"/>
        <w:rPr>
          <w:rFonts w:eastAsia="Arial Unicode MS"/>
          <w:sz w:val="28"/>
          <w:szCs w:val="28"/>
        </w:rPr>
      </w:pPr>
      <w:r w:rsidRPr="00130AB2">
        <w:rPr>
          <w:rFonts w:eastAsia="Arial Unicode MS"/>
          <w:sz w:val="28"/>
          <w:szCs w:val="28"/>
        </w:rPr>
        <w:t xml:space="preserve">Положительные и отрицательные стороны </w:t>
      </w:r>
      <w:r>
        <w:rPr>
          <w:rFonts w:eastAsia="Arial Unicode MS"/>
          <w:sz w:val="28"/>
          <w:szCs w:val="28"/>
        </w:rPr>
        <w:t>интегрированного</w:t>
      </w:r>
      <w:r w:rsidRPr="00130AB2">
        <w:rPr>
          <w:rFonts w:eastAsia="Arial Unicode MS"/>
          <w:sz w:val="28"/>
          <w:szCs w:val="28"/>
        </w:rPr>
        <w:t xml:space="preserve"> обучения.</w:t>
      </w:r>
    </w:p>
    <w:p w:rsidR="002B1904" w:rsidRPr="00130AB2" w:rsidRDefault="002B1904" w:rsidP="009E0D2F">
      <w:pPr>
        <w:widowControl w:val="0"/>
        <w:numPr>
          <w:ilvl w:val="0"/>
          <w:numId w:val="17"/>
        </w:numPr>
        <w:tabs>
          <w:tab w:val="num" w:pos="360"/>
          <w:tab w:val="left" w:pos="720"/>
        </w:tabs>
        <w:suppressAutoHyphens/>
        <w:ind w:left="0" w:firstLine="0"/>
        <w:jc w:val="both"/>
        <w:rPr>
          <w:rFonts w:eastAsia="Arial Unicode MS"/>
          <w:sz w:val="28"/>
          <w:szCs w:val="28"/>
        </w:rPr>
      </w:pPr>
      <w:r w:rsidRPr="00130AB2">
        <w:rPr>
          <w:rFonts w:eastAsia="Arial Unicode MS"/>
          <w:sz w:val="28"/>
          <w:szCs w:val="28"/>
        </w:rPr>
        <w:t xml:space="preserve">Структура урока при использовании </w:t>
      </w:r>
      <w:r>
        <w:rPr>
          <w:rFonts w:eastAsia="Arial Unicode MS"/>
          <w:sz w:val="28"/>
          <w:szCs w:val="28"/>
        </w:rPr>
        <w:t>интегрированных</w:t>
      </w:r>
      <w:r w:rsidRPr="00130AB2">
        <w:rPr>
          <w:rFonts w:eastAsia="Arial Unicode MS"/>
          <w:sz w:val="28"/>
          <w:szCs w:val="28"/>
        </w:rPr>
        <w:t xml:space="preserve"> методик.</w:t>
      </w:r>
    </w:p>
    <w:p w:rsidR="002B1904" w:rsidRPr="00516CC7" w:rsidRDefault="002B1904" w:rsidP="002B1904">
      <w:pPr>
        <w:pStyle w:val="a4"/>
        <w:spacing w:before="0" w:beforeAutospacing="0" w:after="0" w:afterAutospacing="0"/>
        <w:jc w:val="both"/>
        <w:rPr>
          <w:b/>
          <w:i/>
          <w:color w:val="000000"/>
          <w:sz w:val="28"/>
          <w:szCs w:val="28"/>
        </w:rPr>
      </w:pPr>
      <w:r w:rsidRPr="00516CC7">
        <w:rPr>
          <w:b/>
          <w:i/>
          <w:color w:val="000000"/>
          <w:sz w:val="28"/>
          <w:szCs w:val="28"/>
        </w:rPr>
        <w:t>Студенты должны знать:</w:t>
      </w:r>
    </w:p>
    <w:p w:rsidR="002B1904" w:rsidRDefault="002B1904" w:rsidP="002B1904">
      <w:pPr>
        <w:pStyle w:val="a4"/>
        <w:spacing w:before="0" w:beforeAutospacing="0" w:after="0" w:afterAutospacing="0"/>
        <w:jc w:val="both"/>
        <w:rPr>
          <w:color w:val="000000"/>
          <w:sz w:val="28"/>
          <w:szCs w:val="28"/>
        </w:rPr>
      </w:pPr>
      <w:r>
        <w:rPr>
          <w:color w:val="000000"/>
          <w:sz w:val="28"/>
          <w:szCs w:val="28"/>
        </w:rPr>
        <w:t xml:space="preserve">- </w:t>
      </w:r>
      <w:r>
        <w:rPr>
          <w:sz w:val="28"/>
          <w:szCs w:val="28"/>
        </w:rPr>
        <w:t>о</w:t>
      </w:r>
      <w:r w:rsidRPr="006706F7">
        <w:rPr>
          <w:sz w:val="28"/>
          <w:szCs w:val="28"/>
        </w:rPr>
        <w:t xml:space="preserve">собенности методики </w:t>
      </w:r>
      <w:r>
        <w:rPr>
          <w:rFonts w:eastAsia="Arial Unicode MS"/>
          <w:sz w:val="28"/>
          <w:szCs w:val="28"/>
        </w:rPr>
        <w:t>интегрированного</w:t>
      </w:r>
      <w:r w:rsidRPr="006706F7">
        <w:rPr>
          <w:sz w:val="28"/>
          <w:szCs w:val="28"/>
        </w:rPr>
        <w:t xml:space="preserve"> обучения</w:t>
      </w:r>
      <w:r>
        <w:rPr>
          <w:color w:val="000000"/>
          <w:sz w:val="28"/>
          <w:szCs w:val="28"/>
        </w:rPr>
        <w:t>.</w:t>
      </w:r>
    </w:p>
    <w:p w:rsidR="002B1904" w:rsidRPr="00516CC7" w:rsidRDefault="002B1904" w:rsidP="002B1904">
      <w:pPr>
        <w:pStyle w:val="a4"/>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2B1904" w:rsidRDefault="002B1904" w:rsidP="002B1904">
      <w:pPr>
        <w:pStyle w:val="a4"/>
        <w:spacing w:before="0" w:beforeAutospacing="0" w:after="0" w:afterAutospacing="0"/>
        <w:jc w:val="both"/>
        <w:rPr>
          <w:color w:val="000000"/>
          <w:sz w:val="28"/>
          <w:szCs w:val="28"/>
        </w:rPr>
      </w:pPr>
      <w:r>
        <w:rPr>
          <w:color w:val="000000"/>
          <w:sz w:val="28"/>
          <w:szCs w:val="28"/>
        </w:rPr>
        <w:t xml:space="preserve">- применять </w:t>
      </w:r>
      <w:r>
        <w:rPr>
          <w:sz w:val="28"/>
          <w:szCs w:val="28"/>
        </w:rPr>
        <w:t>методику</w:t>
      </w:r>
      <w:r w:rsidRPr="006706F7">
        <w:rPr>
          <w:sz w:val="28"/>
          <w:szCs w:val="28"/>
        </w:rPr>
        <w:t xml:space="preserve"> </w:t>
      </w:r>
      <w:r>
        <w:rPr>
          <w:rFonts w:eastAsia="Arial Unicode MS"/>
          <w:sz w:val="28"/>
          <w:szCs w:val="28"/>
        </w:rPr>
        <w:t>интегрированного</w:t>
      </w:r>
      <w:r w:rsidRPr="006706F7">
        <w:rPr>
          <w:sz w:val="28"/>
          <w:szCs w:val="28"/>
        </w:rPr>
        <w:t xml:space="preserve"> обучения</w:t>
      </w:r>
      <w:r>
        <w:rPr>
          <w:color w:val="000000"/>
          <w:sz w:val="28"/>
          <w:szCs w:val="28"/>
        </w:rPr>
        <w:t>.</w:t>
      </w:r>
    </w:p>
    <w:p w:rsidR="002B1904" w:rsidRDefault="002B1904" w:rsidP="002B1904">
      <w:pPr>
        <w:pStyle w:val="a4"/>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w:t>
      </w:r>
      <w:r>
        <w:rPr>
          <w:sz w:val="28"/>
          <w:szCs w:val="28"/>
        </w:rPr>
        <w:t>методика</w:t>
      </w:r>
      <w:r w:rsidRPr="006706F7">
        <w:rPr>
          <w:sz w:val="28"/>
          <w:szCs w:val="28"/>
        </w:rPr>
        <w:t xml:space="preserve"> </w:t>
      </w:r>
      <w:r>
        <w:rPr>
          <w:rFonts w:eastAsia="Arial Unicode MS"/>
          <w:sz w:val="28"/>
          <w:szCs w:val="28"/>
        </w:rPr>
        <w:t>интегрированного</w:t>
      </w:r>
      <w:r w:rsidRPr="006706F7">
        <w:rPr>
          <w:sz w:val="28"/>
          <w:szCs w:val="28"/>
        </w:rPr>
        <w:t xml:space="preserve"> обучения</w:t>
      </w:r>
      <w:r>
        <w:rPr>
          <w:sz w:val="28"/>
          <w:szCs w:val="28"/>
        </w:rPr>
        <w:t>.</w:t>
      </w:r>
    </w:p>
    <w:p w:rsidR="002B1904" w:rsidRDefault="002B1904" w:rsidP="002B1904">
      <w:pPr>
        <w:rPr>
          <w:sz w:val="28"/>
          <w:szCs w:val="28"/>
        </w:rPr>
      </w:pPr>
    </w:p>
    <w:p w:rsidR="002B1904" w:rsidRPr="00925E4B" w:rsidRDefault="002B1904" w:rsidP="002B1904">
      <w:pPr>
        <w:widowControl w:val="0"/>
        <w:autoSpaceDE w:val="0"/>
        <w:autoSpaceDN w:val="0"/>
        <w:adjustRightInd w:val="0"/>
        <w:jc w:val="center"/>
        <w:rPr>
          <w:b/>
          <w:sz w:val="28"/>
          <w:szCs w:val="28"/>
        </w:rPr>
      </w:pPr>
      <w:r>
        <w:rPr>
          <w:b/>
          <w:sz w:val="28"/>
          <w:szCs w:val="28"/>
        </w:rPr>
        <w:t>Литература</w:t>
      </w:r>
    </w:p>
    <w:p w:rsidR="002B1904" w:rsidRPr="007D6305" w:rsidRDefault="002B1904" w:rsidP="009E0D2F">
      <w:pPr>
        <w:numPr>
          <w:ilvl w:val="0"/>
          <w:numId w:val="40"/>
        </w:numPr>
        <w:jc w:val="both"/>
        <w:rPr>
          <w:sz w:val="28"/>
          <w:szCs w:val="28"/>
        </w:rPr>
      </w:pPr>
      <w:r w:rsidRPr="007D6305">
        <w:rPr>
          <w:sz w:val="28"/>
          <w:szCs w:val="28"/>
        </w:rPr>
        <w:t>Баранов М.Т., Ладыженская ТА</w:t>
      </w:r>
      <w:proofErr w:type="gramStart"/>
      <w:r w:rsidRPr="007D6305">
        <w:rPr>
          <w:sz w:val="28"/>
          <w:szCs w:val="28"/>
        </w:rPr>
        <w:t xml:space="preserve">., </w:t>
      </w:r>
      <w:proofErr w:type="gramEnd"/>
      <w:r w:rsidRPr="007D6305">
        <w:rPr>
          <w:sz w:val="28"/>
          <w:szCs w:val="28"/>
        </w:rPr>
        <w:t>Львов М.Р. и др. Методика преподавания</w:t>
      </w:r>
      <w:r w:rsidRPr="007D6305">
        <w:rPr>
          <w:sz w:val="28"/>
          <w:szCs w:val="28"/>
        </w:rPr>
        <w:br/>
        <w:t>русского языка. – М.: Просвещение, 1990. – 360 с.</w:t>
      </w:r>
    </w:p>
    <w:p w:rsidR="002B1904" w:rsidRPr="007D6305" w:rsidRDefault="002B1904" w:rsidP="009E0D2F">
      <w:pPr>
        <w:numPr>
          <w:ilvl w:val="0"/>
          <w:numId w:val="40"/>
        </w:numPr>
        <w:ind w:left="0" w:firstLine="0"/>
        <w:jc w:val="both"/>
        <w:rPr>
          <w:sz w:val="28"/>
          <w:szCs w:val="28"/>
        </w:rPr>
      </w:pPr>
      <w:r w:rsidRPr="007D6305">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7D6305">
        <w:rPr>
          <w:sz w:val="28"/>
          <w:szCs w:val="28"/>
        </w:rPr>
        <w:t>–М</w:t>
      </w:r>
      <w:proofErr w:type="gramEnd"/>
      <w:r w:rsidRPr="007D6305">
        <w:rPr>
          <w:sz w:val="28"/>
          <w:szCs w:val="28"/>
        </w:rPr>
        <w:t>.</w:t>
      </w:r>
      <w:r w:rsidRPr="007D6305">
        <w:rPr>
          <w:sz w:val="28"/>
          <w:szCs w:val="28"/>
          <w:lang w:val="uk-UA"/>
        </w:rPr>
        <w:t>: Просвещение</w:t>
      </w:r>
      <w:r w:rsidRPr="007D6305">
        <w:rPr>
          <w:sz w:val="28"/>
          <w:szCs w:val="28"/>
        </w:rPr>
        <w:t>,1983</w:t>
      </w:r>
      <w:r w:rsidRPr="007D6305">
        <w:rPr>
          <w:sz w:val="28"/>
          <w:szCs w:val="28"/>
          <w:lang w:val="uk-UA"/>
        </w:rPr>
        <w:t>. – 468 с.</w:t>
      </w:r>
    </w:p>
    <w:p w:rsidR="002B1904" w:rsidRPr="007D6305" w:rsidRDefault="002B1904" w:rsidP="009E0D2F">
      <w:pPr>
        <w:numPr>
          <w:ilvl w:val="0"/>
          <w:numId w:val="40"/>
        </w:numPr>
        <w:ind w:left="0" w:firstLine="0"/>
        <w:jc w:val="both"/>
        <w:rPr>
          <w:sz w:val="28"/>
          <w:szCs w:val="28"/>
        </w:rPr>
      </w:pPr>
      <w:r w:rsidRPr="007D6305">
        <w:rPr>
          <w:sz w:val="28"/>
          <w:szCs w:val="28"/>
        </w:rPr>
        <w:t>Текучев А.В. Методика русского языка в средней школе. - 3-е изд., перераб.-М.: Просвещение, 1980. – 486 с.</w:t>
      </w:r>
    </w:p>
    <w:p w:rsidR="002B1904" w:rsidRPr="007D6305" w:rsidRDefault="002B1904" w:rsidP="009E0D2F">
      <w:pPr>
        <w:numPr>
          <w:ilvl w:val="0"/>
          <w:numId w:val="40"/>
        </w:numPr>
        <w:ind w:left="0" w:firstLine="0"/>
        <w:jc w:val="both"/>
        <w:rPr>
          <w:sz w:val="28"/>
          <w:szCs w:val="28"/>
        </w:rPr>
      </w:pPr>
      <w:r w:rsidRPr="007D6305">
        <w:rPr>
          <w:sz w:val="28"/>
          <w:szCs w:val="28"/>
        </w:rPr>
        <w:t>Методика изучения русского языка /под ред. Н.А. Пашковской, Г.М. Иваницкой</w:t>
      </w:r>
      <w:proofErr w:type="gramStart"/>
      <w:r w:rsidRPr="007D6305">
        <w:rPr>
          <w:sz w:val="28"/>
          <w:szCs w:val="28"/>
        </w:rPr>
        <w:t>.К</w:t>
      </w:r>
      <w:proofErr w:type="gramEnd"/>
      <w:r w:rsidRPr="007D6305">
        <w:rPr>
          <w:sz w:val="28"/>
          <w:szCs w:val="28"/>
        </w:rPr>
        <w:t>.: Рад. шк., 1986. – 394 с.</w:t>
      </w:r>
    </w:p>
    <w:p w:rsidR="002B1904" w:rsidRPr="007D6305" w:rsidRDefault="002B1904" w:rsidP="009E0D2F">
      <w:pPr>
        <w:numPr>
          <w:ilvl w:val="0"/>
          <w:numId w:val="40"/>
        </w:numPr>
        <w:ind w:left="0" w:firstLine="0"/>
        <w:jc w:val="both"/>
        <w:rPr>
          <w:sz w:val="28"/>
          <w:szCs w:val="28"/>
        </w:rPr>
      </w:pPr>
      <w:r w:rsidRPr="007D6305">
        <w:rPr>
          <w:sz w:val="28"/>
          <w:szCs w:val="28"/>
        </w:rPr>
        <w:t>Львов М.Р. Словарь-справочник по методике русского языка. – М.: Просвещение,1988. – 240 с.</w:t>
      </w:r>
    </w:p>
    <w:p w:rsidR="002B1904" w:rsidRPr="007D6305" w:rsidRDefault="002B1904" w:rsidP="009E0D2F">
      <w:pPr>
        <w:numPr>
          <w:ilvl w:val="0"/>
          <w:numId w:val="40"/>
        </w:numPr>
        <w:ind w:left="0" w:firstLine="0"/>
        <w:jc w:val="both"/>
        <w:rPr>
          <w:sz w:val="28"/>
          <w:szCs w:val="28"/>
        </w:rPr>
      </w:pPr>
      <w:r w:rsidRPr="007D6305">
        <w:rPr>
          <w:sz w:val="28"/>
          <w:szCs w:val="28"/>
        </w:rPr>
        <w:t>Напольнова   Т.В.,   Пустовалов   П.С.   Практикум   по   методике   преподавания русского языка. – М.: Просвещение, 1976. – 278 с.</w:t>
      </w:r>
    </w:p>
    <w:p w:rsidR="002B1904" w:rsidRPr="007D6305" w:rsidRDefault="002B1904" w:rsidP="009E0D2F">
      <w:pPr>
        <w:numPr>
          <w:ilvl w:val="0"/>
          <w:numId w:val="40"/>
        </w:numPr>
        <w:ind w:left="0" w:firstLine="0"/>
        <w:jc w:val="both"/>
        <w:rPr>
          <w:sz w:val="28"/>
          <w:szCs w:val="28"/>
        </w:rPr>
      </w:pPr>
      <w:r w:rsidRPr="007D6305">
        <w:rPr>
          <w:sz w:val="28"/>
          <w:szCs w:val="28"/>
        </w:rPr>
        <w:t>Хрестоматия по методике русского языка. Русский язык как предмет преподавания</w:t>
      </w:r>
      <w:proofErr w:type="gramStart"/>
      <w:r w:rsidRPr="007D6305">
        <w:rPr>
          <w:sz w:val="28"/>
          <w:szCs w:val="28"/>
          <w:lang w:val="uk-UA"/>
        </w:rPr>
        <w:t xml:space="preserve"> </w:t>
      </w:r>
      <w:r w:rsidRPr="007D6305">
        <w:rPr>
          <w:sz w:val="28"/>
          <w:szCs w:val="28"/>
        </w:rPr>
        <w:t>/ С</w:t>
      </w:r>
      <w:proofErr w:type="gramEnd"/>
      <w:r w:rsidRPr="007D6305">
        <w:rPr>
          <w:sz w:val="28"/>
          <w:szCs w:val="28"/>
        </w:rPr>
        <w:t>ост.А.В.Текучев. –</w:t>
      </w:r>
      <w:r w:rsidRPr="007D6305">
        <w:rPr>
          <w:sz w:val="28"/>
          <w:szCs w:val="28"/>
          <w:lang w:val="uk-UA"/>
        </w:rPr>
        <w:t xml:space="preserve"> </w:t>
      </w:r>
      <w:r w:rsidRPr="007D6305">
        <w:rPr>
          <w:sz w:val="28"/>
          <w:szCs w:val="28"/>
        </w:rPr>
        <w:t>М.</w:t>
      </w:r>
      <w:r w:rsidRPr="007D6305">
        <w:rPr>
          <w:sz w:val="28"/>
          <w:szCs w:val="28"/>
          <w:lang w:val="uk-UA"/>
        </w:rPr>
        <w:t>: Наука</w:t>
      </w:r>
      <w:r w:rsidRPr="007D6305">
        <w:rPr>
          <w:sz w:val="28"/>
          <w:szCs w:val="28"/>
        </w:rPr>
        <w:t>,1982</w:t>
      </w:r>
      <w:r w:rsidRPr="007D6305">
        <w:rPr>
          <w:sz w:val="28"/>
          <w:szCs w:val="28"/>
          <w:lang w:val="uk-UA"/>
        </w:rPr>
        <w:t xml:space="preserve">. </w:t>
      </w:r>
      <w:r w:rsidRPr="007D6305">
        <w:rPr>
          <w:sz w:val="28"/>
          <w:szCs w:val="28"/>
        </w:rPr>
        <w:t>–</w:t>
      </w:r>
      <w:r w:rsidRPr="007D6305">
        <w:rPr>
          <w:sz w:val="28"/>
          <w:szCs w:val="28"/>
          <w:lang w:val="uk-UA"/>
        </w:rPr>
        <w:t xml:space="preserve"> 420 с.</w:t>
      </w:r>
    </w:p>
    <w:p w:rsidR="002B1904" w:rsidRDefault="002B1904" w:rsidP="002B1904">
      <w:pPr>
        <w:autoSpaceDE w:val="0"/>
        <w:autoSpaceDN w:val="0"/>
        <w:adjustRightInd w:val="0"/>
        <w:rPr>
          <w:rFonts w:ascii="Times New Roman CYR" w:hAnsi="Times New Roman CYR" w:cs="Times New Roman CYR"/>
          <w:sz w:val="28"/>
          <w:szCs w:val="28"/>
        </w:rPr>
      </w:pPr>
    </w:p>
    <w:p w:rsidR="002B1904" w:rsidRDefault="002B1904" w:rsidP="002B190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Проблемные вопросы</w:t>
      </w:r>
    </w:p>
    <w:p w:rsidR="002B1904" w:rsidRPr="00130AB2" w:rsidRDefault="002B1904" w:rsidP="009E0D2F">
      <w:pPr>
        <w:widowControl w:val="0"/>
        <w:numPr>
          <w:ilvl w:val="0"/>
          <w:numId w:val="32"/>
        </w:numPr>
        <w:tabs>
          <w:tab w:val="left" w:pos="720"/>
        </w:tabs>
        <w:suppressAutoHyphens/>
        <w:ind w:left="0" w:firstLine="0"/>
        <w:jc w:val="both"/>
        <w:rPr>
          <w:rFonts w:eastAsia="Arial Unicode MS"/>
          <w:sz w:val="28"/>
          <w:szCs w:val="28"/>
        </w:rPr>
      </w:pPr>
      <w:r>
        <w:rPr>
          <w:rFonts w:ascii="Times New Roman CYR" w:hAnsi="Times New Roman CYR" w:cs="Times New Roman CYR"/>
          <w:sz w:val="28"/>
          <w:szCs w:val="28"/>
        </w:rPr>
        <w:t xml:space="preserve">В чем состоит </w:t>
      </w:r>
      <w:r>
        <w:rPr>
          <w:rFonts w:eastAsia="Arial Unicode MS"/>
          <w:sz w:val="28"/>
          <w:szCs w:val="28"/>
        </w:rPr>
        <w:t>сущность интегрированного обучения?</w:t>
      </w:r>
    </w:p>
    <w:p w:rsidR="002B1904" w:rsidRPr="00130AB2" w:rsidRDefault="002B1904" w:rsidP="009E0D2F">
      <w:pPr>
        <w:widowControl w:val="0"/>
        <w:numPr>
          <w:ilvl w:val="0"/>
          <w:numId w:val="32"/>
        </w:numPr>
        <w:tabs>
          <w:tab w:val="left" w:pos="720"/>
        </w:tabs>
        <w:suppressAutoHyphens/>
        <w:ind w:left="0" w:firstLine="0"/>
        <w:jc w:val="both"/>
        <w:rPr>
          <w:rFonts w:eastAsia="Arial Unicode MS"/>
          <w:sz w:val="28"/>
          <w:szCs w:val="28"/>
        </w:rPr>
      </w:pPr>
      <w:r>
        <w:rPr>
          <w:rFonts w:eastAsia="Arial Unicode MS"/>
          <w:sz w:val="28"/>
          <w:szCs w:val="28"/>
        </w:rPr>
        <w:t>Каковы п</w:t>
      </w:r>
      <w:r w:rsidRPr="00130AB2">
        <w:rPr>
          <w:rFonts w:eastAsia="Arial Unicode MS"/>
          <w:sz w:val="28"/>
          <w:szCs w:val="28"/>
        </w:rPr>
        <w:t xml:space="preserve">оложительные и отрицательные </w:t>
      </w:r>
      <w:r>
        <w:rPr>
          <w:rFonts w:eastAsia="Arial Unicode MS"/>
          <w:sz w:val="28"/>
          <w:szCs w:val="28"/>
        </w:rPr>
        <w:t>стороны интегрированного обучения?</w:t>
      </w:r>
    </w:p>
    <w:p w:rsidR="002B1904" w:rsidRPr="00130AB2" w:rsidRDefault="002B1904" w:rsidP="009E0D2F">
      <w:pPr>
        <w:widowControl w:val="0"/>
        <w:numPr>
          <w:ilvl w:val="0"/>
          <w:numId w:val="32"/>
        </w:numPr>
        <w:tabs>
          <w:tab w:val="left" w:pos="720"/>
        </w:tabs>
        <w:suppressAutoHyphens/>
        <w:ind w:left="0" w:firstLine="0"/>
        <w:jc w:val="both"/>
        <w:rPr>
          <w:rFonts w:eastAsia="Arial Unicode MS"/>
          <w:sz w:val="28"/>
          <w:szCs w:val="28"/>
        </w:rPr>
      </w:pPr>
      <w:r>
        <w:rPr>
          <w:rFonts w:eastAsia="Arial Unicode MS"/>
          <w:sz w:val="28"/>
          <w:szCs w:val="28"/>
        </w:rPr>
        <w:t>Какова с</w:t>
      </w:r>
      <w:r w:rsidRPr="00130AB2">
        <w:rPr>
          <w:rFonts w:eastAsia="Arial Unicode MS"/>
          <w:sz w:val="28"/>
          <w:szCs w:val="28"/>
        </w:rPr>
        <w:t>труктура урока при испо</w:t>
      </w:r>
      <w:r>
        <w:rPr>
          <w:rFonts w:eastAsia="Arial Unicode MS"/>
          <w:sz w:val="28"/>
          <w:szCs w:val="28"/>
        </w:rPr>
        <w:t>льзовании интегрированных методик?</w:t>
      </w:r>
    </w:p>
    <w:p w:rsidR="002B1904" w:rsidRPr="006C11BE" w:rsidRDefault="002B1904" w:rsidP="002B1904">
      <w:pPr>
        <w:autoSpaceDE w:val="0"/>
        <w:autoSpaceDN w:val="0"/>
        <w:adjustRightInd w:val="0"/>
        <w:rPr>
          <w:rFonts w:ascii="Times New Roman CYR" w:hAnsi="Times New Roman CYR" w:cs="Times New Roman CYR"/>
          <w:sz w:val="28"/>
          <w:szCs w:val="28"/>
        </w:rPr>
      </w:pPr>
    </w:p>
    <w:p w:rsidR="002B1904" w:rsidRDefault="002B1904" w:rsidP="002B190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Практические задания</w:t>
      </w:r>
    </w:p>
    <w:p w:rsidR="002B1904" w:rsidRDefault="002B1904" w:rsidP="002B1904">
      <w:pPr>
        <w:widowControl w:val="0"/>
        <w:autoSpaceDE w:val="0"/>
        <w:autoSpaceDN w:val="0"/>
        <w:adjustRightInd w:val="0"/>
        <w:rPr>
          <w:sz w:val="28"/>
          <w:szCs w:val="28"/>
        </w:rPr>
      </w:pPr>
      <w:r>
        <w:rPr>
          <w:sz w:val="28"/>
          <w:szCs w:val="28"/>
        </w:rPr>
        <w:t>1</w:t>
      </w:r>
      <w:r w:rsidRPr="00E468BF">
        <w:rPr>
          <w:sz w:val="28"/>
          <w:szCs w:val="28"/>
        </w:rPr>
        <w:t xml:space="preserve">. </w:t>
      </w:r>
      <w:r>
        <w:rPr>
          <w:sz w:val="28"/>
          <w:szCs w:val="28"/>
        </w:rPr>
        <w:t xml:space="preserve">Найдите статьи, </w:t>
      </w:r>
      <w:r w:rsidRPr="007A0F57">
        <w:rPr>
          <w:sz w:val="28"/>
          <w:szCs w:val="28"/>
        </w:rPr>
        <w:t xml:space="preserve">посвященные </w:t>
      </w:r>
      <w:r>
        <w:rPr>
          <w:rFonts w:ascii="Times New Roman CYR" w:hAnsi="Times New Roman CYR" w:cs="Times New Roman CYR"/>
          <w:sz w:val="28"/>
          <w:szCs w:val="28"/>
        </w:rPr>
        <w:t>о</w:t>
      </w:r>
      <w:r w:rsidRPr="002A7A06">
        <w:rPr>
          <w:rFonts w:ascii="Times New Roman CYR" w:hAnsi="Times New Roman CYR" w:cs="Times New Roman CYR"/>
          <w:sz w:val="28"/>
          <w:szCs w:val="28"/>
        </w:rPr>
        <w:t>собенност</w:t>
      </w:r>
      <w:r>
        <w:rPr>
          <w:rFonts w:ascii="Times New Roman CYR" w:hAnsi="Times New Roman CYR" w:cs="Times New Roman CYR"/>
          <w:sz w:val="28"/>
          <w:szCs w:val="28"/>
        </w:rPr>
        <w:t xml:space="preserve">ям методики </w:t>
      </w:r>
      <w:r>
        <w:rPr>
          <w:rFonts w:eastAsia="Arial Unicode MS"/>
          <w:sz w:val="28"/>
          <w:szCs w:val="28"/>
        </w:rPr>
        <w:t>интегрированного</w:t>
      </w:r>
      <w:r>
        <w:rPr>
          <w:rFonts w:ascii="Times New Roman CYR" w:hAnsi="Times New Roman CYR" w:cs="Times New Roman CYR"/>
          <w:sz w:val="28"/>
          <w:szCs w:val="28"/>
        </w:rPr>
        <w:t xml:space="preserve"> обучения</w:t>
      </w:r>
      <w:r w:rsidRPr="007A0F57">
        <w:rPr>
          <w:sz w:val="28"/>
          <w:szCs w:val="28"/>
        </w:rPr>
        <w:t>. Подготовьтесь к выступлению по статье в аудитории.</w:t>
      </w:r>
    </w:p>
    <w:p w:rsidR="002B1904" w:rsidRDefault="002B1904" w:rsidP="002B1904">
      <w:pPr>
        <w:widowControl w:val="0"/>
        <w:autoSpaceDE w:val="0"/>
        <w:autoSpaceDN w:val="0"/>
        <w:adjustRightInd w:val="0"/>
        <w:rPr>
          <w:sz w:val="28"/>
          <w:szCs w:val="28"/>
        </w:rPr>
      </w:pPr>
      <w:r>
        <w:rPr>
          <w:sz w:val="28"/>
          <w:szCs w:val="28"/>
        </w:rPr>
        <w:t xml:space="preserve">3. Составьте урок (тема – по выбору студента), руководствуясь </w:t>
      </w:r>
      <w:r>
        <w:rPr>
          <w:rFonts w:ascii="Times New Roman CYR" w:hAnsi="Times New Roman CYR" w:cs="Times New Roman CYR"/>
          <w:sz w:val="28"/>
          <w:szCs w:val="28"/>
        </w:rPr>
        <w:t xml:space="preserve">методикой </w:t>
      </w:r>
      <w:r>
        <w:rPr>
          <w:rFonts w:eastAsia="Arial Unicode MS"/>
          <w:sz w:val="28"/>
          <w:szCs w:val="28"/>
        </w:rPr>
        <w:t>интегрированного</w:t>
      </w:r>
      <w:r>
        <w:rPr>
          <w:rFonts w:ascii="Times New Roman CYR" w:hAnsi="Times New Roman CYR" w:cs="Times New Roman CYR"/>
          <w:sz w:val="28"/>
          <w:szCs w:val="28"/>
        </w:rPr>
        <w:t xml:space="preserve"> обучения</w:t>
      </w:r>
      <w:r>
        <w:rPr>
          <w:sz w:val="28"/>
          <w:szCs w:val="28"/>
        </w:rPr>
        <w:t>.</w:t>
      </w:r>
    </w:p>
    <w:p w:rsidR="002B1904" w:rsidRDefault="002B1904" w:rsidP="002B1904">
      <w:pPr>
        <w:widowControl w:val="0"/>
        <w:autoSpaceDE w:val="0"/>
        <w:autoSpaceDN w:val="0"/>
        <w:adjustRightInd w:val="0"/>
      </w:pPr>
      <w:r>
        <w:rPr>
          <w:sz w:val="28"/>
          <w:szCs w:val="28"/>
        </w:rPr>
        <w:t xml:space="preserve">4. Найдите видео </w:t>
      </w:r>
      <w:r>
        <w:rPr>
          <w:rFonts w:eastAsia="Arial Unicode MS"/>
          <w:sz w:val="28"/>
          <w:szCs w:val="28"/>
        </w:rPr>
        <w:t>интегрированного</w:t>
      </w:r>
      <w:r>
        <w:rPr>
          <w:sz w:val="28"/>
          <w:szCs w:val="28"/>
        </w:rPr>
        <w:t xml:space="preserve"> урока по русскому языку. Проанализируйте его.</w:t>
      </w:r>
    </w:p>
    <w:p w:rsidR="000E1396" w:rsidRPr="00152BDE" w:rsidRDefault="000E1396" w:rsidP="000E1396">
      <w:pPr>
        <w:widowControl w:val="0"/>
        <w:autoSpaceDE w:val="0"/>
        <w:autoSpaceDN w:val="0"/>
        <w:adjustRightInd w:val="0"/>
        <w:jc w:val="center"/>
        <w:rPr>
          <w:b/>
          <w:bCs/>
          <w:sz w:val="28"/>
          <w:szCs w:val="28"/>
          <w:lang w:val="uk-UA"/>
        </w:rPr>
      </w:pPr>
      <w:r w:rsidRPr="00880CA3">
        <w:rPr>
          <w:b/>
          <w:bCs/>
          <w:sz w:val="28"/>
          <w:szCs w:val="28"/>
        </w:rPr>
        <w:t xml:space="preserve">ПРАКТИЧЕСКОЕ ЗАНЯТИЕ </w:t>
      </w:r>
      <w:r>
        <w:rPr>
          <w:b/>
          <w:bCs/>
          <w:sz w:val="28"/>
          <w:szCs w:val="28"/>
          <w:lang w:val="uk-UA"/>
        </w:rPr>
        <w:t>3</w:t>
      </w:r>
    </w:p>
    <w:p w:rsidR="000E1396" w:rsidRPr="00152BDE" w:rsidRDefault="000E1396" w:rsidP="000E1396">
      <w:pPr>
        <w:widowControl w:val="0"/>
        <w:autoSpaceDE w:val="0"/>
        <w:autoSpaceDN w:val="0"/>
        <w:adjustRightInd w:val="0"/>
        <w:jc w:val="center"/>
        <w:rPr>
          <w:b/>
          <w:bCs/>
          <w:sz w:val="28"/>
          <w:szCs w:val="28"/>
        </w:rPr>
      </w:pPr>
      <w:r w:rsidRPr="00880CA3">
        <w:rPr>
          <w:b/>
          <w:bCs/>
          <w:sz w:val="28"/>
          <w:szCs w:val="28"/>
        </w:rPr>
        <w:t xml:space="preserve">Тема: </w:t>
      </w:r>
      <w:r w:rsidRPr="00152BDE">
        <w:rPr>
          <w:b/>
          <w:bCs/>
          <w:sz w:val="28"/>
          <w:szCs w:val="28"/>
        </w:rPr>
        <w:t xml:space="preserve">Особенности </w:t>
      </w:r>
      <w:r>
        <w:rPr>
          <w:b/>
          <w:bCs/>
          <w:sz w:val="28"/>
          <w:szCs w:val="28"/>
        </w:rPr>
        <w:t>методики ускоренного обучения</w:t>
      </w:r>
    </w:p>
    <w:p w:rsidR="000E1396" w:rsidRDefault="000E1396" w:rsidP="000E1396">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План</w:t>
      </w:r>
    </w:p>
    <w:p w:rsidR="000E1396" w:rsidRPr="006706F7" w:rsidRDefault="000E1396" w:rsidP="009E0D2F">
      <w:pPr>
        <w:numPr>
          <w:ilvl w:val="0"/>
          <w:numId w:val="31"/>
        </w:numPr>
        <w:ind w:left="0" w:firstLine="0"/>
        <w:rPr>
          <w:sz w:val="28"/>
          <w:szCs w:val="28"/>
        </w:rPr>
      </w:pPr>
      <w:r w:rsidRPr="006706F7">
        <w:rPr>
          <w:sz w:val="28"/>
          <w:szCs w:val="28"/>
        </w:rPr>
        <w:t>Особенности методики ускоренного обучения.</w:t>
      </w:r>
    </w:p>
    <w:p w:rsidR="000E1396" w:rsidRDefault="000E1396" w:rsidP="009E0D2F">
      <w:pPr>
        <w:numPr>
          <w:ilvl w:val="0"/>
          <w:numId w:val="31"/>
        </w:numPr>
        <w:ind w:left="0" w:firstLine="0"/>
        <w:rPr>
          <w:sz w:val="28"/>
          <w:szCs w:val="28"/>
        </w:rPr>
      </w:pPr>
      <w:r>
        <w:rPr>
          <w:sz w:val="28"/>
          <w:szCs w:val="28"/>
        </w:rPr>
        <w:t>Особенности применения методики</w:t>
      </w:r>
      <w:r w:rsidRPr="006706F7">
        <w:rPr>
          <w:sz w:val="28"/>
          <w:szCs w:val="28"/>
        </w:rPr>
        <w:t>.</w:t>
      </w:r>
    </w:p>
    <w:p w:rsidR="000E1396" w:rsidRPr="00516CC7" w:rsidRDefault="000E1396" w:rsidP="000E1396">
      <w:pPr>
        <w:pStyle w:val="a4"/>
        <w:spacing w:before="0" w:beforeAutospacing="0" w:after="0" w:afterAutospacing="0"/>
        <w:jc w:val="both"/>
        <w:rPr>
          <w:b/>
          <w:i/>
          <w:color w:val="000000"/>
          <w:sz w:val="28"/>
          <w:szCs w:val="28"/>
        </w:rPr>
      </w:pPr>
      <w:r w:rsidRPr="00516CC7">
        <w:rPr>
          <w:b/>
          <w:i/>
          <w:color w:val="000000"/>
          <w:sz w:val="28"/>
          <w:szCs w:val="28"/>
        </w:rPr>
        <w:t>Студенты должны знать:</w:t>
      </w:r>
    </w:p>
    <w:p w:rsidR="000E1396" w:rsidRDefault="000E1396" w:rsidP="000E1396">
      <w:pPr>
        <w:pStyle w:val="a4"/>
        <w:spacing w:before="0" w:beforeAutospacing="0" w:after="0" w:afterAutospacing="0"/>
        <w:jc w:val="both"/>
        <w:rPr>
          <w:color w:val="000000"/>
          <w:sz w:val="28"/>
          <w:szCs w:val="28"/>
        </w:rPr>
      </w:pPr>
      <w:r>
        <w:rPr>
          <w:color w:val="000000"/>
          <w:sz w:val="28"/>
          <w:szCs w:val="28"/>
        </w:rPr>
        <w:t xml:space="preserve">- </w:t>
      </w:r>
      <w:r>
        <w:rPr>
          <w:sz w:val="28"/>
          <w:szCs w:val="28"/>
        </w:rPr>
        <w:t>о</w:t>
      </w:r>
      <w:r w:rsidRPr="006706F7">
        <w:rPr>
          <w:sz w:val="28"/>
          <w:szCs w:val="28"/>
        </w:rPr>
        <w:t>собенности методики ускоренного обучения</w:t>
      </w:r>
      <w:r>
        <w:rPr>
          <w:color w:val="000000"/>
          <w:sz w:val="28"/>
          <w:szCs w:val="28"/>
        </w:rPr>
        <w:t>.</w:t>
      </w:r>
    </w:p>
    <w:p w:rsidR="000E1396" w:rsidRPr="00516CC7" w:rsidRDefault="000E1396" w:rsidP="000E1396">
      <w:pPr>
        <w:pStyle w:val="a4"/>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0E1396" w:rsidRDefault="000E1396" w:rsidP="000E1396">
      <w:pPr>
        <w:pStyle w:val="a4"/>
        <w:spacing w:before="0" w:beforeAutospacing="0" w:after="0" w:afterAutospacing="0"/>
        <w:jc w:val="both"/>
        <w:rPr>
          <w:color w:val="000000"/>
          <w:sz w:val="28"/>
          <w:szCs w:val="28"/>
        </w:rPr>
      </w:pPr>
      <w:r>
        <w:rPr>
          <w:color w:val="000000"/>
          <w:sz w:val="28"/>
          <w:szCs w:val="28"/>
        </w:rPr>
        <w:t xml:space="preserve">- применять </w:t>
      </w:r>
      <w:r>
        <w:rPr>
          <w:sz w:val="28"/>
          <w:szCs w:val="28"/>
        </w:rPr>
        <w:t>методику</w:t>
      </w:r>
      <w:r w:rsidRPr="006706F7">
        <w:rPr>
          <w:sz w:val="28"/>
          <w:szCs w:val="28"/>
        </w:rPr>
        <w:t xml:space="preserve"> ускоренного обучения</w:t>
      </w:r>
      <w:r>
        <w:rPr>
          <w:color w:val="000000"/>
          <w:sz w:val="28"/>
          <w:szCs w:val="28"/>
        </w:rPr>
        <w:t>.</w:t>
      </w:r>
    </w:p>
    <w:p w:rsidR="000E1396" w:rsidRDefault="000E1396" w:rsidP="000E1396">
      <w:pPr>
        <w:pStyle w:val="a4"/>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w:t>
      </w:r>
      <w:r>
        <w:rPr>
          <w:sz w:val="28"/>
          <w:szCs w:val="28"/>
        </w:rPr>
        <w:t>методика</w:t>
      </w:r>
      <w:r w:rsidRPr="006706F7">
        <w:rPr>
          <w:sz w:val="28"/>
          <w:szCs w:val="28"/>
        </w:rPr>
        <w:t xml:space="preserve"> ускоренного обучения</w:t>
      </w:r>
      <w:r>
        <w:rPr>
          <w:sz w:val="28"/>
          <w:szCs w:val="28"/>
        </w:rPr>
        <w:t>.</w:t>
      </w:r>
    </w:p>
    <w:p w:rsidR="000E1396" w:rsidRDefault="000E1396" w:rsidP="000E1396">
      <w:pPr>
        <w:rPr>
          <w:sz w:val="28"/>
          <w:szCs w:val="28"/>
        </w:rPr>
      </w:pPr>
    </w:p>
    <w:p w:rsidR="000E1396" w:rsidRPr="00925E4B" w:rsidRDefault="000E1396" w:rsidP="000E1396">
      <w:pPr>
        <w:widowControl w:val="0"/>
        <w:autoSpaceDE w:val="0"/>
        <w:autoSpaceDN w:val="0"/>
        <w:adjustRightInd w:val="0"/>
        <w:jc w:val="center"/>
        <w:rPr>
          <w:b/>
          <w:sz w:val="28"/>
          <w:szCs w:val="28"/>
        </w:rPr>
      </w:pPr>
      <w:r>
        <w:rPr>
          <w:b/>
          <w:sz w:val="28"/>
          <w:szCs w:val="28"/>
        </w:rPr>
        <w:t>Литература</w:t>
      </w:r>
    </w:p>
    <w:p w:rsidR="000E1396" w:rsidRPr="007D6305" w:rsidRDefault="000E1396" w:rsidP="009E0D2F">
      <w:pPr>
        <w:numPr>
          <w:ilvl w:val="0"/>
          <w:numId w:val="41"/>
        </w:numPr>
        <w:jc w:val="both"/>
        <w:rPr>
          <w:sz w:val="28"/>
          <w:szCs w:val="28"/>
        </w:rPr>
      </w:pPr>
      <w:r w:rsidRPr="007D6305">
        <w:rPr>
          <w:sz w:val="28"/>
          <w:szCs w:val="28"/>
        </w:rPr>
        <w:t>Баранов М.Т., Ладыженская ТА</w:t>
      </w:r>
      <w:proofErr w:type="gramStart"/>
      <w:r w:rsidRPr="007D6305">
        <w:rPr>
          <w:sz w:val="28"/>
          <w:szCs w:val="28"/>
        </w:rPr>
        <w:t xml:space="preserve">., </w:t>
      </w:r>
      <w:proofErr w:type="gramEnd"/>
      <w:r w:rsidRPr="007D6305">
        <w:rPr>
          <w:sz w:val="28"/>
          <w:szCs w:val="28"/>
        </w:rPr>
        <w:t>Львов М.Р. и др. Методика преподавания</w:t>
      </w:r>
      <w:r w:rsidRPr="007D6305">
        <w:rPr>
          <w:sz w:val="28"/>
          <w:szCs w:val="28"/>
        </w:rPr>
        <w:br/>
        <w:t>русского языка. – М.: Просвещение, 1990. – 360 с.</w:t>
      </w:r>
    </w:p>
    <w:p w:rsidR="000E1396" w:rsidRPr="007D6305" w:rsidRDefault="000E1396" w:rsidP="009E0D2F">
      <w:pPr>
        <w:numPr>
          <w:ilvl w:val="0"/>
          <w:numId w:val="41"/>
        </w:numPr>
        <w:ind w:left="0" w:firstLine="0"/>
        <w:jc w:val="both"/>
        <w:rPr>
          <w:sz w:val="28"/>
          <w:szCs w:val="28"/>
        </w:rPr>
      </w:pPr>
      <w:r w:rsidRPr="007D6305">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7D6305">
        <w:rPr>
          <w:sz w:val="28"/>
          <w:szCs w:val="28"/>
        </w:rPr>
        <w:t>–М</w:t>
      </w:r>
      <w:proofErr w:type="gramEnd"/>
      <w:r w:rsidRPr="007D6305">
        <w:rPr>
          <w:sz w:val="28"/>
          <w:szCs w:val="28"/>
        </w:rPr>
        <w:t>.</w:t>
      </w:r>
      <w:r w:rsidRPr="007D6305">
        <w:rPr>
          <w:sz w:val="28"/>
          <w:szCs w:val="28"/>
          <w:lang w:val="uk-UA"/>
        </w:rPr>
        <w:t>: Просвещение</w:t>
      </w:r>
      <w:r w:rsidRPr="007D6305">
        <w:rPr>
          <w:sz w:val="28"/>
          <w:szCs w:val="28"/>
        </w:rPr>
        <w:t>,1983</w:t>
      </w:r>
      <w:r w:rsidRPr="007D6305">
        <w:rPr>
          <w:sz w:val="28"/>
          <w:szCs w:val="28"/>
          <w:lang w:val="uk-UA"/>
        </w:rPr>
        <w:t>. – 468 с.</w:t>
      </w:r>
    </w:p>
    <w:p w:rsidR="000E1396" w:rsidRPr="007D6305" w:rsidRDefault="000E1396" w:rsidP="009E0D2F">
      <w:pPr>
        <w:numPr>
          <w:ilvl w:val="0"/>
          <w:numId w:val="41"/>
        </w:numPr>
        <w:ind w:left="0" w:firstLine="0"/>
        <w:jc w:val="both"/>
        <w:rPr>
          <w:sz w:val="28"/>
          <w:szCs w:val="28"/>
        </w:rPr>
      </w:pPr>
      <w:r w:rsidRPr="007D6305">
        <w:rPr>
          <w:sz w:val="28"/>
          <w:szCs w:val="28"/>
        </w:rPr>
        <w:t>Текучев А.В. Методика русского языка в средней школе. - 3-е изд., перераб.-М.: Просвещение, 1980. – 486 с.</w:t>
      </w:r>
    </w:p>
    <w:p w:rsidR="000E1396" w:rsidRPr="007D6305" w:rsidRDefault="000E1396" w:rsidP="009E0D2F">
      <w:pPr>
        <w:numPr>
          <w:ilvl w:val="0"/>
          <w:numId w:val="41"/>
        </w:numPr>
        <w:ind w:left="0" w:firstLine="0"/>
        <w:jc w:val="both"/>
        <w:rPr>
          <w:sz w:val="28"/>
          <w:szCs w:val="28"/>
        </w:rPr>
      </w:pPr>
      <w:r w:rsidRPr="007D6305">
        <w:rPr>
          <w:sz w:val="28"/>
          <w:szCs w:val="28"/>
        </w:rPr>
        <w:t>Методика изучения русского языка /под ред. Н.А. Пашковской, Г.М. Иваницкой</w:t>
      </w:r>
      <w:proofErr w:type="gramStart"/>
      <w:r w:rsidRPr="007D6305">
        <w:rPr>
          <w:sz w:val="28"/>
          <w:szCs w:val="28"/>
        </w:rPr>
        <w:t>.К</w:t>
      </w:r>
      <w:proofErr w:type="gramEnd"/>
      <w:r w:rsidRPr="007D6305">
        <w:rPr>
          <w:sz w:val="28"/>
          <w:szCs w:val="28"/>
        </w:rPr>
        <w:t>.: Рад. шк., 1986. – 394 с.</w:t>
      </w:r>
    </w:p>
    <w:p w:rsidR="000E1396" w:rsidRPr="007D6305" w:rsidRDefault="000E1396" w:rsidP="009E0D2F">
      <w:pPr>
        <w:numPr>
          <w:ilvl w:val="0"/>
          <w:numId w:val="41"/>
        </w:numPr>
        <w:ind w:left="0" w:firstLine="0"/>
        <w:jc w:val="both"/>
        <w:rPr>
          <w:sz w:val="28"/>
          <w:szCs w:val="28"/>
        </w:rPr>
      </w:pPr>
      <w:r w:rsidRPr="007D6305">
        <w:rPr>
          <w:sz w:val="28"/>
          <w:szCs w:val="28"/>
        </w:rPr>
        <w:t>Львов М.Р. Словарь-справочник по методике русского языка. – М.: Просвещение,1988. – 240 с.</w:t>
      </w:r>
    </w:p>
    <w:p w:rsidR="000E1396" w:rsidRPr="007D6305" w:rsidRDefault="000E1396" w:rsidP="009E0D2F">
      <w:pPr>
        <w:numPr>
          <w:ilvl w:val="0"/>
          <w:numId w:val="41"/>
        </w:numPr>
        <w:ind w:left="0" w:firstLine="0"/>
        <w:jc w:val="both"/>
        <w:rPr>
          <w:sz w:val="28"/>
          <w:szCs w:val="28"/>
        </w:rPr>
      </w:pPr>
      <w:r w:rsidRPr="007D6305">
        <w:rPr>
          <w:sz w:val="28"/>
          <w:szCs w:val="28"/>
        </w:rPr>
        <w:t>Напольнова   Т.В.,   Пустовалов   П.С.   Практикум   по   методике   преподавания русского языка. – М.: Просвещение, 1976. – 278 с.</w:t>
      </w:r>
    </w:p>
    <w:p w:rsidR="000E1396" w:rsidRPr="007D6305" w:rsidRDefault="000E1396" w:rsidP="009E0D2F">
      <w:pPr>
        <w:numPr>
          <w:ilvl w:val="0"/>
          <w:numId w:val="41"/>
        </w:numPr>
        <w:ind w:left="0" w:firstLine="0"/>
        <w:jc w:val="both"/>
        <w:rPr>
          <w:sz w:val="28"/>
          <w:szCs w:val="28"/>
        </w:rPr>
      </w:pPr>
      <w:r w:rsidRPr="007D6305">
        <w:rPr>
          <w:sz w:val="28"/>
          <w:szCs w:val="28"/>
        </w:rPr>
        <w:t>Хрестоматия по методике русского языка. Русский язык как предмет преподавания</w:t>
      </w:r>
      <w:proofErr w:type="gramStart"/>
      <w:r w:rsidRPr="007D6305">
        <w:rPr>
          <w:sz w:val="28"/>
          <w:szCs w:val="28"/>
          <w:lang w:val="uk-UA"/>
        </w:rPr>
        <w:t xml:space="preserve"> </w:t>
      </w:r>
      <w:r w:rsidRPr="007D6305">
        <w:rPr>
          <w:sz w:val="28"/>
          <w:szCs w:val="28"/>
        </w:rPr>
        <w:t>/ С</w:t>
      </w:r>
      <w:proofErr w:type="gramEnd"/>
      <w:r w:rsidRPr="007D6305">
        <w:rPr>
          <w:sz w:val="28"/>
          <w:szCs w:val="28"/>
        </w:rPr>
        <w:t>ост.А.В.Текучев. –</w:t>
      </w:r>
      <w:r w:rsidRPr="007D6305">
        <w:rPr>
          <w:sz w:val="28"/>
          <w:szCs w:val="28"/>
          <w:lang w:val="uk-UA"/>
        </w:rPr>
        <w:t xml:space="preserve"> </w:t>
      </w:r>
      <w:r w:rsidRPr="007D6305">
        <w:rPr>
          <w:sz w:val="28"/>
          <w:szCs w:val="28"/>
        </w:rPr>
        <w:t>М.</w:t>
      </w:r>
      <w:r w:rsidRPr="007D6305">
        <w:rPr>
          <w:sz w:val="28"/>
          <w:szCs w:val="28"/>
          <w:lang w:val="uk-UA"/>
        </w:rPr>
        <w:t>: Наука</w:t>
      </w:r>
      <w:r w:rsidRPr="007D6305">
        <w:rPr>
          <w:sz w:val="28"/>
          <w:szCs w:val="28"/>
        </w:rPr>
        <w:t>,1982</w:t>
      </w:r>
      <w:r w:rsidRPr="007D6305">
        <w:rPr>
          <w:sz w:val="28"/>
          <w:szCs w:val="28"/>
          <w:lang w:val="uk-UA"/>
        </w:rPr>
        <w:t xml:space="preserve">. </w:t>
      </w:r>
      <w:r w:rsidRPr="007D6305">
        <w:rPr>
          <w:sz w:val="28"/>
          <w:szCs w:val="28"/>
        </w:rPr>
        <w:t>–</w:t>
      </w:r>
      <w:r w:rsidRPr="007D6305">
        <w:rPr>
          <w:sz w:val="28"/>
          <w:szCs w:val="28"/>
          <w:lang w:val="uk-UA"/>
        </w:rPr>
        <w:t xml:space="preserve"> 420 с.</w:t>
      </w:r>
    </w:p>
    <w:p w:rsidR="000E1396" w:rsidRDefault="000E1396" w:rsidP="000E1396">
      <w:pPr>
        <w:autoSpaceDE w:val="0"/>
        <w:autoSpaceDN w:val="0"/>
        <w:adjustRightInd w:val="0"/>
        <w:rPr>
          <w:rFonts w:ascii="Times New Roman CYR" w:hAnsi="Times New Roman CYR" w:cs="Times New Roman CYR"/>
          <w:sz w:val="28"/>
          <w:szCs w:val="28"/>
        </w:rPr>
      </w:pPr>
    </w:p>
    <w:p w:rsidR="000E1396" w:rsidRDefault="000E1396" w:rsidP="000E1396">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Проблемные вопросы</w:t>
      </w:r>
    </w:p>
    <w:p w:rsidR="000E1396" w:rsidRPr="002A7A06" w:rsidRDefault="000E1396" w:rsidP="000E1396">
      <w:pPr>
        <w:autoSpaceDE w:val="0"/>
        <w:autoSpaceDN w:val="0"/>
        <w:adjustRightInd w:val="0"/>
        <w:rPr>
          <w:rFonts w:ascii="Times New Roman CYR" w:hAnsi="Times New Roman CYR" w:cs="Times New Roman CYR"/>
          <w:sz w:val="28"/>
          <w:szCs w:val="28"/>
        </w:rPr>
      </w:pPr>
      <w:r w:rsidRPr="002A7A06">
        <w:rPr>
          <w:rFonts w:ascii="Times New Roman CYR" w:hAnsi="Times New Roman CYR" w:cs="Times New Roman CYR"/>
          <w:sz w:val="28"/>
          <w:szCs w:val="28"/>
        </w:rPr>
        <w:t>1.</w:t>
      </w:r>
      <w:r w:rsidRPr="002A7A06">
        <w:rPr>
          <w:rFonts w:ascii="Times New Roman CYR" w:hAnsi="Times New Roman CYR" w:cs="Times New Roman CYR"/>
          <w:sz w:val="28"/>
          <w:szCs w:val="28"/>
        </w:rPr>
        <w:tab/>
      </w:r>
      <w:r>
        <w:rPr>
          <w:rFonts w:ascii="Times New Roman CYR" w:hAnsi="Times New Roman CYR" w:cs="Times New Roman CYR"/>
          <w:sz w:val="28"/>
          <w:szCs w:val="28"/>
        </w:rPr>
        <w:t>Каковы о</w:t>
      </w:r>
      <w:r w:rsidRPr="002A7A06">
        <w:rPr>
          <w:rFonts w:ascii="Times New Roman CYR" w:hAnsi="Times New Roman CYR" w:cs="Times New Roman CYR"/>
          <w:sz w:val="28"/>
          <w:szCs w:val="28"/>
        </w:rPr>
        <w:t>собенност</w:t>
      </w:r>
      <w:r>
        <w:rPr>
          <w:rFonts w:ascii="Times New Roman CYR" w:hAnsi="Times New Roman CYR" w:cs="Times New Roman CYR"/>
          <w:sz w:val="28"/>
          <w:szCs w:val="28"/>
        </w:rPr>
        <w:t>и методики ускоренного обучения?</w:t>
      </w:r>
    </w:p>
    <w:p w:rsidR="000E1396" w:rsidRDefault="000E1396" w:rsidP="000E1396">
      <w:pPr>
        <w:autoSpaceDE w:val="0"/>
        <w:autoSpaceDN w:val="0"/>
        <w:adjustRightInd w:val="0"/>
        <w:rPr>
          <w:rFonts w:ascii="Times New Roman CYR" w:hAnsi="Times New Roman CYR" w:cs="Times New Roman CYR"/>
          <w:sz w:val="28"/>
          <w:szCs w:val="28"/>
        </w:rPr>
      </w:pPr>
      <w:r w:rsidRPr="002A7A06">
        <w:rPr>
          <w:rFonts w:ascii="Times New Roman CYR" w:hAnsi="Times New Roman CYR" w:cs="Times New Roman CYR"/>
          <w:sz w:val="28"/>
          <w:szCs w:val="28"/>
        </w:rPr>
        <w:t>2.</w:t>
      </w:r>
      <w:r w:rsidRPr="002A7A06">
        <w:rPr>
          <w:rFonts w:ascii="Times New Roman CYR" w:hAnsi="Times New Roman CYR" w:cs="Times New Roman CYR"/>
          <w:sz w:val="28"/>
          <w:szCs w:val="28"/>
        </w:rPr>
        <w:tab/>
      </w:r>
      <w:r>
        <w:rPr>
          <w:rFonts w:ascii="Times New Roman CYR" w:hAnsi="Times New Roman CYR" w:cs="Times New Roman CYR"/>
          <w:sz w:val="28"/>
          <w:szCs w:val="28"/>
        </w:rPr>
        <w:t>В чем специфика применения методики?</w:t>
      </w:r>
    </w:p>
    <w:p w:rsidR="000E1396" w:rsidRDefault="000E1396" w:rsidP="000E1396">
      <w:pPr>
        <w:autoSpaceDE w:val="0"/>
        <w:autoSpaceDN w:val="0"/>
        <w:adjustRightInd w:val="0"/>
        <w:rPr>
          <w:rFonts w:ascii="Times New Roman CYR" w:hAnsi="Times New Roman CYR" w:cs="Times New Roman CYR"/>
          <w:sz w:val="28"/>
          <w:szCs w:val="28"/>
        </w:rPr>
      </w:pPr>
    </w:p>
    <w:p w:rsidR="000E1396" w:rsidRDefault="000E1396" w:rsidP="000E1396">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Практические задания</w:t>
      </w:r>
    </w:p>
    <w:p w:rsidR="000E1396" w:rsidRPr="00E468BF" w:rsidRDefault="000E1396" w:rsidP="000E1396">
      <w:pPr>
        <w:widowControl w:val="0"/>
        <w:autoSpaceDE w:val="0"/>
        <w:autoSpaceDN w:val="0"/>
        <w:adjustRightInd w:val="0"/>
        <w:rPr>
          <w:sz w:val="28"/>
          <w:szCs w:val="28"/>
        </w:rPr>
      </w:pPr>
      <w:r>
        <w:rPr>
          <w:sz w:val="28"/>
          <w:szCs w:val="28"/>
        </w:rPr>
        <w:t>1</w:t>
      </w:r>
      <w:r w:rsidRPr="00E468BF">
        <w:rPr>
          <w:sz w:val="28"/>
          <w:szCs w:val="28"/>
        </w:rPr>
        <w:t>. Состав</w:t>
      </w:r>
      <w:r>
        <w:rPr>
          <w:sz w:val="28"/>
          <w:szCs w:val="28"/>
        </w:rPr>
        <w:t>ьте</w:t>
      </w:r>
      <w:r w:rsidRPr="00E468BF">
        <w:rPr>
          <w:sz w:val="28"/>
          <w:szCs w:val="28"/>
        </w:rPr>
        <w:t xml:space="preserve"> тест по теме модуля</w:t>
      </w:r>
      <w:r>
        <w:rPr>
          <w:sz w:val="28"/>
          <w:szCs w:val="28"/>
        </w:rPr>
        <w:t xml:space="preserve"> (10 тестовых вопросов, 4 варианта ответов, один из которых правильный)</w:t>
      </w:r>
      <w:r w:rsidRPr="00E468BF">
        <w:rPr>
          <w:sz w:val="28"/>
          <w:szCs w:val="28"/>
        </w:rPr>
        <w:t>.</w:t>
      </w:r>
    </w:p>
    <w:p w:rsidR="000E1396" w:rsidRDefault="000E1396" w:rsidP="000E1396">
      <w:pPr>
        <w:widowControl w:val="0"/>
        <w:autoSpaceDE w:val="0"/>
        <w:autoSpaceDN w:val="0"/>
        <w:adjustRightInd w:val="0"/>
      </w:pPr>
      <w:r w:rsidRPr="00E468BF">
        <w:rPr>
          <w:sz w:val="28"/>
          <w:szCs w:val="28"/>
        </w:rPr>
        <w:t>2. Подготов</w:t>
      </w:r>
      <w:r>
        <w:rPr>
          <w:sz w:val="28"/>
          <w:szCs w:val="28"/>
        </w:rPr>
        <w:t>ить письменный ответ на вопрос «</w:t>
      </w:r>
      <w:r w:rsidRPr="00E468BF">
        <w:rPr>
          <w:sz w:val="28"/>
          <w:szCs w:val="28"/>
        </w:rPr>
        <w:t xml:space="preserve">Сопоставительный анализ традиционной методики </w:t>
      </w:r>
      <w:r>
        <w:rPr>
          <w:sz w:val="28"/>
          <w:szCs w:val="28"/>
        </w:rPr>
        <w:t>и методики ускоренного обучения»</w:t>
      </w:r>
      <w:r w:rsidRPr="00E468BF">
        <w:rPr>
          <w:sz w:val="28"/>
          <w:szCs w:val="28"/>
        </w:rPr>
        <w:t>.</w:t>
      </w:r>
      <w:r>
        <w:rPr>
          <w:rFonts w:ascii="Times New Roman CYR" w:hAnsi="Times New Roman CYR" w:cs="Times New Roman CYR"/>
          <w:sz w:val="28"/>
          <w:szCs w:val="28"/>
        </w:rPr>
        <w:t xml:space="preserve"> </w:t>
      </w:r>
    </w:p>
    <w:p w:rsidR="00F77FD4" w:rsidRDefault="00F77FD4" w:rsidP="00F77FD4">
      <w:pPr>
        <w:widowControl w:val="0"/>
        <w:autoSpaceDE w:val="0"/>
        <w:autoSpaceDN w:val="0"/>
        <w:adjustRightInd w:val="0"/>
        <w:rPr>
          <w:sz w:val="28"/>
          <w:szCs w:val="28"/>
          <w:lang w:val="uk-UA"/>
        </w:rPr>
      </w:pPr>
    </w:p>
    <w:p w:rsidR="00F77FD4" w:rsidRPr="00152BDE" w:rsidRDefault="00F77FD4" w:rsidP="00F77FD4">
      <w:pPr>
        <w:widowControl w:val="0"/>
        <w:autoSpaceDE w:val="0"/>
        <w:autoSpaceDN w:val="0"/>
        <w:adjustRightInd w:val="0"/>
        <w:jc w:val="center"/>
        <w:rPr>
          <w:b/>
          <w:bCs/>
          <w:sz w:val="28"/>
          <w:szCs w:val="28"/>
          <w:lang w:val="uk-UA"/>
        </w:rPr>
      </w:pPr>
      <w:r w:rsidRPr="00880CA3">
        <w:rPr>
          <w:b/>
          <w:bCs/>
          <w:sz w:val="28"/>
          <w:szCs w:val="28"/>
        </w:rPr>
        <w:t xml:space="preserve">ПРАКТИЧЕСКОЕ ЗАНЯТИЕ </w:t>
      </w:r>
      <w:r>
        <w:rPr>
          <w:b/>
          <w:bCs/>
          <w:sz w:val="28"/>
          <w:szCs w:val="28"/>
          <w:lang w:val="uk-UA"/>
        </w:rPr>
        <w:t>4</w:t>
      </w:r>
    </w:p>
    <w:p w:rsidR="00F77FD4" w:rsidRPr="00CB709A" w:rsidRDefault="00F77FD4" w:rsidP="00F77FD4">
      <w:pPr>
        <w:widowControl w:val="0"/>
        <w:autoSpaceDE w:val="0"/>
        <w:autoSpaceDN w:val="0"/>
        <w:adjustRightInd w:val="0"/>
        <w:jc w:val="center"/>
        <w:rPr>
          <w:b/>
          <w:bCs/>
          <w:sz w:val="28"/>
          <w:szCs w:val="28"/>
        </w:rPr>
      </w:pPr>
      <w:r w:rsidRPr="00880CA3">
        <w:rPr>
          <w:b/>
          <w:bCs/>
          <w:sz w:val="28"/>
          <w:szCs w:val="28"/>
        </w:rPr>
        <w:lastRenderedPageBreak/>
        <w:t xml:space="preserve">Тема: </w:t>
      </w:r>
      <w:r>
        <w:rPr>
          <w:b/>
          <w:bCs/>
          <w:sz w:val="28"/>
          <w:szCs w:val="28"/>
        </w:rPr>
        <w:t xml:space="preserve">Методика </w:t>
      </w:r>
      <w:r>
        <w:rPr>
          <w:b/>
          <w:bCs/>
          <w:sz w:val="28"/>
          <w:szCs w:val="28"/>
          <w:lang w:val="uk-UA"/>
        </w:rPr>
        <w:t>интерактивного обучения</w:t>
      </w:r>
    </w:p>
    <w:p w:rsidR="00F77FD4" w:rsidRDefault="00F77FD4" w:rsidP="00F77FD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План</w:t>
      </w:r>
    </w:p>
    <w:p w:rsidR="00F77FD4" w:rsidRPr="00130AB2" w:rsidRDefault="00F77FD4" w:rsidP="009E0D2F">
      <w:pPr>
        <w:widowControl w:val="0"/>
        <w:numPr>
          <w:ilvl w:val="0"/>
          <w:numId w:val="42"/>
        </w:numPr>
        <w:suppressAutoHyphens/>
        <w:jc w:val="both"/>
        <w:rPr>
          <w:rFonts w:eastAsia="Arial Unicode MS"/>
          <w:sz w:val="28"/>
          <w:szCs w:val="28"/>
        </w:rPr>
      </w:pPr>
      <w:r w:rsidRPr="00130AB2">
        <w:rPr>
          <w:rFonts w:eastAsia="Arial Unicode MS"/>
          <w:sz w:val="28"/>
          <w:szCs w:val="28"/>
        </w:rPr>
        <w:t>Сущность интерактивного обучения.</w:t>
      </w:r>
    </w:p>
    <w:p w:rsidR="00F77FD4" w:rsidRPr="00130AB2" w:rsidRDefault="00F77FD4" w:rsidP="009E0D2F">
      <w:pPr>
        <w:widowControl w:val="0"/>
        <w:numPr>
          <w:ilvl w:val="0"/>
          <w:numId w:val="42"/>
        </w:numPr>
        <w:suppressAutoHyphens/>
        <w:ind w:left="0" w:firstLine="0"/>
        <w:jc w:val="both"/>
        <w:rPr>
          <w:rFonts w:eastAsia="Arial Unicode MS"/>
          <w:sz w:val="28"/>
          <w:szCs w:val="28"/>
        </w:rPr>
      </w:pPr>
      <w:r w:rsidRPr="00130AB2">
        <w:rPr>
          <w:rFonts w:eastAsia="Arial Unicode MS"/>
          <w:sz w:val="28"/>
          <w:szCs w:val="28"/>
        </w:rPr>
        <w:t>Положительные и отрицательные стороны интерактивного обучения.</w:t>
      </w:r>
    </w:p>
    <w:p w:rsidR="00F77FD4" w:rsidRPr="00130AB2" w:rsidRDefault="00F77FD4" w:rsidP="009E0D2F">
      <w:pPr>
        <w:widowControl w:val="0"/>
        <w:numPr>
          <w:ilvl w:val="0"/>
          <w:numId w:val="42"/>
        </w:numPr>
        <w:suppressAutoHyphens/>
        <w:ind w:left="0" w:firstLine="0"/>
        <w:jc w:val="both"/>
        <w:rPr>
          <w:rFonts w:eastAsia="Arial Unicode MS"/>
          <w:sz w:val="28"/>
          <w:szCs w:val="28"/>
        </w:rPr>
      </w:pPr>
      <w:r w:rsidRPr="00130AB2">
        <w:rPr>
          <w:rFonts w:eastAsia="Arial Unicode MS"/>
          <w:sz w:val="28"/>
          <w:szCs w:val="28"/>
        </w:rPr>
        <w:t>Структура урока при использовании интерактивных методик.</w:t>
      </w:r>
    </w:p>
    <w:p w:rsidR="00F77FD4" w:rsidRPr="00130AB2" w:rsidRDefault="00F77FD4" w:rsidP="009E0D2F">
      <w:pPr>
        <w:widowControl w:val="0"/>
        <w:numPr>
          <w:ilvl w:val="0"/>
          <w:numId w:val="42"/>
        </w:numPr>
        <w:suppressAutoHyphens/>
        <w:ind w:left="0" w:firstLine="0"/>
        <w:jc w:val="both"/>
        <w:rPr>
          <w:rFonts w:eastAsia="Arial Unicode MS"/>
          <w:sz w:val="28"/>
          <w:szCs w:val="28"/>
        </w:rPr>
      </w:pPr>
      <w:r w:rsidRPr="00130AB2">
        <w:rPr>
          <w:rFonts w:eastAsia="Arial Unicode MS"/>
          <w:sz w:val="28"/>
          <w:szCs w:val="28"/>
        </w:rPr>
        <w:t>Приёмы оценивания</w:t>
      </w:r>
      <w:r>
        <w:rPr>
          <w:rFonts w:eastAsia="Arial Unicode MS"/>
          <w:sz w:val="28"/>
          <w:szCs w:val="28"/>
        </w:rPr>
        <w:t>.</w:t>
      </w:r>
    </w:p>
    <w:p w:rsidR="00F77FD4" w:rsidRPr="00516CC7" w:rsidRDefault="00F77FD4" w:rsidP="00F77FD4">
      <w:pPr>
        <w:pStyle w:val="a4"/>
        <w:spacing w:before="0" w:beforeAutospacing="0" w:after="0" w:afterAutospacing="0"/>
        <w:jc w:val="both"/>
        <w:rPr>
          <w:b/>
          <w:i/>
          <w:color w:val="000000"/>
          <w:sz w:val="28"/>
          <w:szCs w:val="28"/>
        </w:rPr>
      </w:pPr>
      <w:r w:rsidRPr="00516CC7">
        <w:rPr>
          <w:b/>
          <w:i/>
          <w:color w:val="000000"/>
          <w:sz w:val="28"/>
          <w:szCs w:val="28"/>
        </w:rPr>
        <w:t>Студенты должны знать:</w:t>
      </w:r>
    </w:p>
    <w:p w:rsidR="00F77FD4" w:rsidRDefault="00F77FD4" w:rsidP="00F77FD4">
      <w:pPr>
        <w:pStyle w:val="a4"/>
        <w:spacing w:before="0" w:beforeAutospacing="0" w:after="0" w:afterAutospacing="0"/>
        <w:jc w:val="both"/>
        <w:rPr>
          <w:color w:val="000000"/>
          <w:sz w:val="28"/>
          <w:szCs w:val="28"/>
        </w:rPr>
      </w:pPr>
      <w:r>
        <w:rPr>
          <w:color w:val="000000"/>
          <w:sz w:val="28"/>
          <w:szCs w:val="28"/>
        </w:rPr>
        <w:t xml:space="preserve">- </w:t>
      </w:r>
      <w:r>
        <w:rPr>
          <w:sz w:val="28"/>
          <w:szCs w:val="28"/>
        </w:rPr>
        <w:t>о</w:t>
      </w:r>
      <w:r w:rsidRPr="006706F7">
        <w:rPr>
          <w:sz w:val="28"/>
          <w:szCs w:val="28"/>
        </w:rPr>
        <w:t xml:space="preserve">собенности методики </w:t>
      </w:r>
      <w:r>
        <w:rPr>
          <w:sz w:val="28"/>
          <w:szCs w:val="28"/>
        </w:rPr>
        <w:t>интерактивного</w:t>
      </w:r>
      <w:r w:rsidRPr="006706F7">
        <w:rPr>
          <w:sz w:val="28"/>
          <w:szCs w:val="28"/>
        </w:rPr>
        <w:t xml:space="preserve"> обучения</w:t>
      </w:r>
      <w:r>
        <w:rPr>
          <w:color w:val="000000"/>
          <w:sz w:val="28"/>
          <w:szCs w:val="28"/>
        </w:rPr>
        <w:t>.</w:t>
      </w:r>
    </w:p>
    <w:p w:rsidR="00F77FD4" w:rsidRPr="00516CC7" w:rsidRDefault="00F77FD4" w:rsidP="00F77FD4">
      <w:pPr>
        <w:pStyle w:val="a4"/>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F77FD4" w:rsidRDefault="00F77FD4" w:rsidP="00F77FD4">
      <w:pPr>
        <w:pStyle w:val="a4"/>
        <w:spacing w:before="0" w:beforeAutospacing="0" w:after="0" w:afterAutospacing="0"/>
        <w:jc w:val="both"/>
        <w:rPr>
          <w:color w:val="000000"/>
          <w:sz w:val="28"/>
          <w:szCs w:val="28"/>
        </w:rPr>
      </w:pPr>
      <w:r>
        <w:rPr>
          <w:color w:val="000000"/>
          <w:sz w:val="28"/>
          <w:szCs w:val="28"/>
        </w:rPr>
        <w:t xml:space="preserve">- применять </w:t>
      </w:r>
      <w:r>
        <w:rPr>
          <w:sz w:val="28"/>
          <w:szCs w:val="28"/>
        </w:rPr>
        <w:t>методику</w:t>
      </w:r>
      <w:r w:rsidRPr="006706F7">
        <w:rPr>
          <w:sz w:val="28"/>
          <w:szCs w:val="28"/>
        </w:rPr>
        <w:t xml:space="preserve"> </w:t>
      </w:r>
      <w:r>
        <w:rPr>
          <w:sz w:val="28"/>
          <w:szCs w:val="28"/>
        </w:rPr>
        <w:t>интерактивного</w:t>
      </w:r>
      <w:r w:rsidRPr="006706F7">
        <w:rPr>
          <w:sz w:val="28"/>
          <w:szCs w:val="28"/>
        </w:rPr>
        <w:t xml:space="preserve"> обучения</w:t>
      </w:r>
      <w:r>
        <w:rPr>
          <w:color w:val="000000"/>
          <w:sz w:val="28"/>
          <w:szCs w:val="28"/>
        </w:rPr>
        <w:t>.</w:t>
      </w:r>
    </w:p>
    <w:p w:rsidR="00F77FD4" w:rsidRDefault="00F77FD4" w:rsidP="00F77FD4">
      <w:pPr>
        <w:pStyle w:val="a4"/>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w:t>
      </w:r>
      <w:r>
        <w:rPr>
          <w:sz w:val="28"/>
          <w:szCs w:val="28"/>
        </w:rPr>
        <w:t>методика</w:t>
      </w:r>
      <w:r w:rsidRPr="006706F7">
        <w:rPr>
          <w:sz w:val="28"/>
          <w:szCs w:val="28"/>
        </w:rPr>
        <w:t xml:space="preserve"> </w:t>
      </w:r>
      <w:r>
        <w:rPr>
          <w:sz w:val="28"/>
          <w:szCs w:val="28"/>
        </w:rPr>
        <w:t>интерактивного</w:t>
      </w:r>
      <w:r w:rsidRPr="006706F7">
        <w:rPr>
          <w:sz w:val="28"/>
          <w:szCs w:val="28"/>
        </w:rPr>
        <w:t xml:space="preserve"> обучения</w:t>
      </w:r>
      <w:r>
        <w:rPr>
          <w:sz w:val="28"/>
          <w:szCs w:val="28"/>
        </w:rPr>
        <w:t>.</w:t>
      </w:r>
    </w:p>
    <w:p w:rsidR="00F77FD4" w:rsidRDefault="00F77FD4" w:rsidP="00F77FD4">
      <w:pPr>
        <w:rPr>
          <w:sz w:val="28"/>
          <w:szCs w:val="28"/>
        </w:rPr>
      </w:pPr>
    </w:p>
    <w:p w:rsidR="00F77FD4" w:rsidRPr="00925E4B" w:rsidRDefault="00F77FD4" w:rsidP="00F77FD4">
      <w:pPr>
        <w:widowControl w:val="0"/>
        <w:autoSpaceDE w:val="0"/>
        <w:autoSpaceDN w:val="0"/>
        <w:adjustRightInd w:val="0"/>
        <w:jc w:val="center"/>
        <w:rPr>
          <w:b/>
          <w:sz w:val="28"/>
          <w:szCs w:val="28"/>
        </w:rPr>
      </w:pPr>
      <w:r>
        <w:rPr>
          <w:b/>
          <w:sz w:val="28"/>
          <w:szCs w:val="28"/>
        </w:rPr>
        <w:t>Литература</w:t>
      </w:r>
    </w:p>
    <w:p w:rsidR="00F77FD4" w:rsidRPr="007D6305" w:rsidRDefault="00F77FD4" w:rsidP="009E0D2F">
      <w:pPr>
        <w:numPr>
          <w:ilvl w:val="0"/>
          <w:numId w:val="43"/>
        </w:numPr>
        <w:jc w:val="both"/>
        <w:rPr>
          <w:sz w:val="28"/>
          <w:szCs w:val="28"/>
        </w:rPr>
      </w:pPr>
      <w:r w:rsidRPr="007D6305">
        <w:rPr>
          <w:sz w:val="28"/>
          <w:szCs w:val="28"/>
        </w:rPr>
        <w:t>Баранов М.Т., Ладыженская ТА</w:t>
      </w:r>
      <w:proofErr w:type="gramStart"/>
      <w:r w:rsidRPr="007D6305">
        <w:rPr>
          <w:sz w:val="28"/>
          <w:szCs w:val="28"/>
        </w:rPr>
        <w:t xml:space="preserve">., </w:t>
      </w:r>
      <w:proofErr w:type="gramEnd"/>
      <w:r w:rsidRPr="007D6305">
        <w:rPr>
          <w:sz w:val="28"/>
          <w:szCs w:val="28"/>
        </w:rPr>
        <w:t>Львов М.Р. и др. Методика преподавания</w:t>
      </w:r>
      <w:r w:rsidRPr="007D6305">
        <w:rPr>
          <w:sz w:val="28"/>
          <w:szCs w:val="28"/>
        </w:rPr>
        <w:br/>
        <w:t>русского языка. – М.: Просвещение, 1990. – 360 с.</w:t>
      </w:r>
    </w:p>
    <w:p w:rsidR="00F77FD4" w:rsidRPr="007D6305" w:rsidRDefault="00F77FD4" w:rsidP="009E0D2F">
      <w:pPr>
        <w:numPr>
          <w:ilvl w:val="0"/>
          <w:numId w:val="43"/>
        </w:numPr>
        <w:ind w:left="0" w:firstLine="0"/>
        <w:jc w:val="both"/>
        <w:rPr>
          <w:sz w:val="28"/>
          <w:szCs w:val="28"/>
        </w:rPr>
      </w:pPr>
      <w:r w:rsidRPr="007D6305">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7D6305">
        <w:rPr>
          <w:sz w:val="28"/>
          <w:szCs w:val="28"/>
        </w:rPr>
        <w:t>–М</w:t>
      </w:r>
      <w:proofErr w:type="gramEnd"/>
      <w:r w:rsidRPr="007D6305">
        <w:rPr>
          <w:sz w:val="28"/>
          <w:szCs w:val="28"/>
        </w:rPr>
        <w:t>.</w:t>
      </w:r>
      <w:r w:rsidRPr="007D6305">
        <w:rPr>
          <w:sz w:val="28"/>
          <w:szCs w:val="28"/>
          <w:lang w:val="uk-UA"/>
        </w:rPr>
        <w:t>: Просвещение</w:t>
      </w:r>
      <w:r w:rsidRPr="007D6305">
        <w:rPr>
          <w:sz w:val="28"/>
          <w:szCs w:val="28"/>
        </w:rPr>
        <w:t>,1983</w:t>
      </w:r>
      <w:r w:rsidRPr="007D6305">
        <w:rPr>
          <w:sz w:val="28"/>
          <w:szCs w:val="28"/>
          <w:lang w:val="uk-UA"/>
        </w:rPr>
        <w:t>. – 468 с.</w:t>
      </w:r>
    </w:p>
    <w:p w:rsidR="00F77FD4" w:rsidRPr="007D6305" w:rsidRDefault="00F77FD4" w:rsidP="009E0D2F">
      <w:pPr>
        <w:numPr>
          <w:ilvl w:val="0"/>
          <w:numId w:val="43"/>
        </w:numPr>
        <w:ind w:left="0" w:firstLine="0"/>
        <w:jc w:val="both"/>
        <w:rPr>
          <w:sz w:val="28"/>
          <w:szCs w:val="28"/>
        </w:rPr>
      </w:pPr>
      <w:r w:rsidRPr="007D6305">
        <w:rPr>
          <w:sz w:val="28"/>
          <w:szCs w:val="28"/>
        </w:rPr>
        <w:t>Текучев А.В. Методика русского языка в средней школе. - 3-е изд., перераб.-М.: Просвещение, 1980. – 486 с.</w:t>
      </w:r>
    </w:p>
    <w:p w:rsidR="00F77FD4" w:rsidRPr="007D6305" w:rsidRDefault="00F77FD4" w:rsidP="009E0D2F">
      <w:pPr>
        <w:numPr>
          <w:ilvl w:val="0"/>
          <w:numId w:val="43"/>
        </w:numPr>
        <w:ind w:left="0" w:firstLine="0"/>
        <w:jc w:val="both"/>
        <w:rPr>
          <w:sz w:val="28"/>
          <w:szCs w:val="28"/>
        </w:rPr>
      </w:pPr>
      <w:r w:rsidRPr="007D6305">
        <w:rPr>
          <w:sz w:val="28"/>
          <w:szCs w:val="28"/>
        </w:rPr>
        <w:t>Методика изучения русского языка /под ред. Н.А. Пашковской, Г.М. Иваницкой</w:t>
      </w:r>
      <w:proofErr w:type="gramStart"/>
      <w:r w:rsidRPr="007D6305">
        <w:rPr>
          <w:sz w:val="28"/>
          <w:szCs w:val="28"/>
        </w:rPr>
        <w:t>.К</w:t>
      </w:r>
      <w:proofErr w:type="gramEnd"/>
      <w:r w:rsidRPr="007D6305">
        <w:rPr>
          <w:sz w:val="28"/>
          <w:szCs w:val="28"/>
        </w:rPr>
        <w:t>.: Рад. шк., 1986. – 394 с.</w:t>
      </w:r>
    </w:p>
    <w:p w:rsidR="00F77FD4" w:rsidRPr="007D6305" w:rsidRDefault="00F77FD4" w:rsidP="009E0D2F">
      <w:pPr>
        <w:numPr>
          <w:ilvl w:val="0"/>
          <w:numId w:val="43"/>
        </w:numPr>
        <w:ind w:left="0" w:firstLine="0"/>
        <w:jc w:val="both"/>
        <w:rPr>
          <w:sz w:val="28"/>
          <w:szCs w:val="28"/>
        </w:rPr>
      </w:pPr>
      <w:r w:rsidRPr="007D6305">
        <w:rPr>
          <w:sz w:val="28"/>
          <w:szCs w:val="28"/>
        </w:rPr>
        <w:t>Львов М.Р. Словарь-справочник по методике русского языка. – М.: Просвещение,1988. – 240 с.</w:t>
      </w:r>
    </w:p>
    <w:p w:rsidR="00F77FD4" w:rsidRPr="007D6305" w:rsidRDefault="00F77FD4" w:rsidP="009E0D2F">
      <w:pPr>
        <w:numPr>
          <w:ilvl w:val="0"/>
          <w:numId w:val="43"/>
        </w:numPr>
        <w:ind w:left="0" w:firstLine="0"/>
        <w:jc w:val="both"/>
        <w:rPr>
          <w:sz w:val="28"/>
          <w:szCs w:val="28"/>
        </w:rPr>
      </w:pPr>
      <w:r w:rsidRPr="007D6305">
        <w:rPr>
          <w:sz w:val="28"/>
          <w:szCs w:val="28"/>
        </w:rPr>
        <w:t>Напольнова   Т.В.,   Пустовалов   П.С.   Практикум   по   методике   преподавания русского языка. – М.: Просвещение, 1976. – 278 с.</w:t>
      </w:r>
    </w:p>
    <w:p w:rsidR="00F77FD4" w:rsidRPr="007D6305" w:rsidRDefault="00F77FD4" w:rsidP="009E0D2F">
      <w:pPr>
        <w:numPr>
          <w:ilvl w:val="0"/>
          <w:numId w:val="43"/>
        </w:numPr>
        <w:ind w:left="0" w:firstLine="0"/>
        <w:jc w:val="both"/>
        <w:rPr>
          <w:sz w:val="28"/>
          <w:szCs w:val="28"/>
        </w:rPr>
      </w:pPr>
      <w:r w:rsidRPr="007D6305">
        <w:rPr>
          <w:sz w:val="28"/>
          <w:szCs w:val="28"/>
        </w:rPr>
        <w:t>Хрестоматия по методике русского языка. Русский язык как предмет преподавания</w:t>
      </w:r>
      <w:proofErr w:type="gramStart"/>
      <w:r w:rsidRPr="007D6305">
        <w:rPr>
          <w:sz w:val="28"/>
          <w:szCs w:val="28"/>
          <w:lang w:val="uk-UA"/>
        </w:rPr>
        <w:t xml:space="preserve"> </w:t>
      </w:r>
      <w:r w:rsidRPr="007D6305">
        <w:rPr>
          <w:sz w:val="28"/>
          <w:szCs w:val="28"/>
        </w:rPr>
        <w:t>/ С</w:t>
      </w:r>
      <w:proofErr w:type="gramEnd"/>
      <w:r w:rsidRPr="007D6305">
        <w:rPr>
          <w:sz w:val="28"/>
          <w:szCs w:val="28"/>
        </w:rPr>
        <w:t>ост.А.В.Текучев. –</w:t>
      </w:r>
      <w:r w:rsidRPr="007D6305">
        <w:rPr>
          <w:sz w:val="28"/>
          <w:szCs w:val="28"/>
          <w:lang w:val="uk-UA"/>
        </w:rPr>
        <w:t xml:space="preserve"> </w:t>
      </w:r>
      <w:r w:rsidRPr="007D6305">
        <w:rPr>
          <w:sz w:val="28"/>
          <w:szCs w:val="28"/>
        </w:rPr>
        <w:t>М.</w:t>
      </w:r>
      <w:r w:rsidRPr="007D6305">
        <w:rPr>
          <w:sz w:val="28"/>
          <w:szCs w:val="28"/>
          <w:lang w:val="uk-UA"/>
        </w:rPr>
        <w:t>: Наука</w:t>
      </w:r>
      <w:r w:rsidRPr="007D6305">
        <w:rPr>
          <w:sz w:val="28"/>
          <w:szCs w:val="28"/>
        </w:rPr>
        <w:t>,1982</w:t>
      </w:r>
      <w:r w:rsidRPr="007D6305">
        <w:rPr>
          <w:sz w:val="28"/>
          <w:szCs w:val="28"/>
          <w:lang w:val="uk-UA"/>
        </w:rPr>
        <w:t xml:space="preserve">. </w:t>
      </w:r>
      <w:r w:rsidRPr="007D6305">
        <w:rPr>
          <w:sz w:val="28"/>
          <w:szCs w:val="28"/>
        </w:rPr>
        <w:t>–</w:t>
      </w:r>
      <w:r w:rsidRPr="007D6305">
        <w:rPr>
          <w:sz w:val="28"/>
          <w:szCs w:val="28"/>
          <w:lang w:val="uk-UA"/>
        </w:rPr>
        <w:t xml:space="preserve"> 420 с.</w:t>
      </w:r>
    </w:p>
    <w:p w:rsidR="00F77FD4" w:rsidRDefault="00F77FD4" w:rsidP="00F77FD4">
      <w:pPr>
        <w:autoSpaceDE w:val="0"/>
        <w:autoSpaceDN w:val="0"/>
        <w:adjustRightInd w:val="0"/>
        <w:rPr>
          <w:rFonts w:ascii="Times New Roman CYR" w:hAnsi="Times New Roman CYR" w:cs="Times New Roman CYR"/>
          <w:sz w:val="28"/>
          <w:szCs w:val="28"/>
        </w:rPr>
      </w:pPr>
    </w:p>
    <w:p w:rsidR="00F77FD4" w:rsidRDefault="00F77FD4" w:rsidP="00F77FD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Проблемные вопросы</w:t>
      </w:r>
    </w:p>
    <w:p w:rsidR="00F77FD4" w:rsidRPr="00130AB2" w:rsidRDefault="00F77FD4" w:rsidP="009E0D2F">
      <w:pPr>
        <w:widowControl w:val="0"/>
        <w:numPr>
          <w:ilvl w:val="0"/>
          <w:numId w:val="32"/>
        </w:numPr>
        <w:tabs>
          <w:tab w:val="left" w:pos="720"/>
        </w:tabs>
        <w:suppressAutoHyphens/>
        <w:ind w:left="0" w:firstLine="0"/>
        <w:jc w:val="both"/>
        <w:rPr>
          <w:rFonts w:eastAsia="Arial Unicode MS"/>
          <w:sz w:val="28"/>
          <w:szCs w:val="28"/>
        </w:rPr>
      </w:pPr>
      <w:r>
        <w:rPr>
          <w:rFonts w:ascii="Times New Roman CYR" w:hAnsi="Times New Roman CYR" w:cs="Times New Roman CYR"/>
          <w:sz w:val="28"/>
          <w:szCs w:val="28"/>
        </w:rPr>
        <w:t xml:space="preserve">В чем состоит </w:t>
      </w:r>
      <w:r>
        <w:rPr>
          <w:rFonts w:eastAsia="Arial Unicode MS"/>
          <w:sz w:val="28"/>
          <w:szCs w:val="28"/>
        </w:rPr>
        <w:t>сущность интерактивного обучения?</w:t>
      </w:r>
    </w:p>
    <w:p w:rsidR="00F77FD4" w:rsidRPr="00130AB2" w:rsidRDefault="00F77FD4" w:rsidP="009E0D2F">
      <w:pPr>
        <w:widowControl w:val="0"/>
        <w:numPr>
          <w:ilvl w:val="0"/>
          <w:numId w:val="32"/>
        </w:numPr>
        <w:tabs>
          <w:tab w:val="left" w:pos="720"/>
        </w:tabs>
        <w:suppressAutoHyphens/>
        <w:ind w:left="0" w:firstLine="0"/>
        <w:jc w:val="both"/>
        <w:rPr>
          <w:rFonts w:eastAsia="Arial Unicode MS"/>
          <w:sz w:val="28"/>
          <w:szCs w:val="28"/>
        </w:rPr>
      </w:pPr>
      <w:r>
        <w:rPr>
          <w:rFonts w:eastAsia="Arial Unicode MS"/>
          <w:sz w:val="28"/>
          <w:szCs w:val="28"/>
        </w:rPr>
        <w:t>Каковы п</w:t>
      </w:r>
      <w:r w:rsidRPr="00130AB2">
        <w:rPr>
          <w:rFonts w:eastAsia="Arial Unicode MS"/>
          <w:sz w:val="28"/>
          <w:szCs w:val="28"/>
        </w:rPr>
        <w:t xml:space="preserve">оложительные и отрицательные </w:t>
      </w:r>
      <w:r>
        <w:rPr>
          <w:rFonts w:eastAsia="Arial Unicode MS"/>
          <w:sz w:val="28"/>
          <w:szCs w:val="28"/>
        </w:rPr>
        <w:t>стороны интерактивного обучения?</w:t>
      </w:r>
    </w:p>
    <w:p w:rsidR="00F77FD4" w:rsidRPr="00130AB2" w:rsidRDefault="00F77FD4" w:rsidP="009E0D2F">
      <w:pPr>
        <w:widowControl w:val="0"/>
        <w:numPr>
          <w:ilvl w:val="0"/>
          <w:numId w:val="32"/>
        </w:numPr>
        <w:tabs>
          <w:tab w:val="left" w:pos="720"/>
        </w:tabs>
        <w:suppressAutoHyphens/>
        <w:ind w:left="0" w:firstLine="0"/>
        <w:jc w:val="both"/>
        <w:rPr>
          <w:rFonts w:eastAsia="Arial Unicode MS"/>
          <w:sz w:val="28"/>
          <w:szCs w:val="28"/>
        </w:rPr>
      </w:pPr>
      <w:r>
        <w:rPr>
          <w:rFonts w:eastAsia="Arial Unicode MS"/>
          <w:sz w:val="28"/>
          <w:szCs w:val="28"/>
        </w:rPr>
        <w:t>Какова с</w:t>
      </w:r>
      <w:r w:rsidRPr="00130AB2">
        <w:rPr>
          <w:rFonts w:eastAsia="Arial Unicode MS"/>
          <w:sz w:val="28"/>
          <w:szCs w:val="28"/>
        </w:rPr>
        <w:t>труктура урока при испо</w:t>
      </w:r>
      <w:r>
        <w:rPr>
          <w:rFonts w:eastAsia="Arial Unicode MS"/>
          <w:sz w:val="28"/>
          <w:szCs w:val="28"/>
        </w:rPr>
        <w:t>льзовании интерактивных методик?</w:t>
      </w:r>
    </w:p>
    <w:p w:rsidR="00F77FD4" w:rsidRPr="006D516E" w:rsidRDefault="00F77FD4" w:rsidP="009E0D2F">
      <w:pPr>
        <w:widowControl w:val="0"/>
        <w:numPr>
          <w:ilvl w:val="0"/>
          <w:numId w:val="32"/>
        </w:numPr>
        <w:tabs>
          <w:tab w:val="left" w:pos="720"/>
        </w:tabs>
        <w:suppressAutoHyphens/>
        <w:ind w:left="0" w:firstLine="0"/>
        <w:jc w:val="both"/>
        <w:rPr>
          <w:rFonts w:eastAsia="Arial Unicode MS"/>
          <w:sz w:val="28"/>
          <w:szCs w:val="28"/>
        </w:rPr>
      </w:pPr>
      <w:r>
        <w:rPr>
          <w:rFonts w:eastAsia="Arial Unicode MS"/>
          <w:sz w:val="28"/>
          <w:szCs w:val="28"/>
        </w:rPr>
        <w:t>Каковы п</w:t>
      </w:r>
      <w:r w:rsidRPr="00130AB2">
        <w:rPr>
          <w:rFonts w:eastAsia="Arial Unicode MS"/>
          <w:sz w:val="28"/>
          <w:szCs w:val="28"/>
        </w:rPr>
        <w:t>риёмы оценивания</w:t>
      </w:r>
      <w:r>
        <w:rPr>
          <w:rFonts w:eastAsia="Arial Unicode MS"/>
          <w:sz w:val="28"/>
          <w:szCs w:val="28"/>
        </w:rPr>
        <w:t>?</w:t>
      </w:r>
    </w:p>
    <w:p w:rsidR="00F77FD4" w:rsidRDefault="00F77FD4" w:rsidP="00F77FD4">
      <w:pPr>
        <w:autoSpaceDE w:val="0"/>
        <w:autoSpaceDN w:val="0"/>
        <w:adjustRightInd w:val="0"/>
        <w:rPr>
          <w:rFonts w:ascii="Times New Roman CYR" w:hAnsi="Times New Roman CYR" w:cs="Times New Roman CYR"/>
          <w:sz w:val="28"/>
          <w:szCs w:val="28"/>
        </w:rPr>
      </w:pPr>
    </w:p>
    <w:p w:rsidR="00F77FD4" w:rsidRDefault="00F77FD4" w:rsidP="00F77FD4">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Практические задания</w:t>
      </w:r>
    </w:p>
    <w:p w:rsidR="00F77FD4" w:rsidRPr="00E468BF" w:rsidRDefault="00F77FD4" w:rsidP="00F77FD4">
      <w:pPr>
        <w:widowControl w:val="0"/>
        <w:autoSpaceDE w:val="0"/>
        <w:autoSpaceDN w:val="0"/>
        <w:adjustRightInd w:val="0"/>
        <w:rPr>
          <w:sz w:val="28"/>
          <w:szCs w:val="28"/>
        </w:rPr>
      </w:pPr>
      <w:r>
        <w:rPr>
          <w:sz w:val="28"/>
          <w:szCs w:val="28"/>
        </w:rPr>
        <w:t>1</w:t>
      </w:r>
      <w:r w:rsidRPr="00E468BF">
        <w:rPr>
          <w:sz w:val="28"/>
          <w:szCs w:val="28"/>
        </w:rPr>
        <w:t>. Состав</w:t>
      </w:r>
      <w:r>
        <w:rPr>
          <w:sz w:val="28"/>
          <w:szCs w:val="28"/>
        </w:rPr>
        <w:t>ьте</w:t>
      </w:r>
      <w:r w:rsidRPr="00E468BF">
        <w:rPr>
          <w:sz w:val="28"/>
          <w:szCs w:val="28"/>
        </w:rPr>
        <w:t xml:space="preserve"> тест по теме модуля</w:t>
      </w:r>
      <w:r>
        <w:rPr>
          <w:sz w:val="28"/>
          <w:szCs w:val="28"/>
        </w:rPr>
        <w:t xml:space="preserve"> (10 тестовых вопросов, 4 варианта ответов, один из которых правильный)</w:t>
      </w:r>
      <w:r w:rsidRPr="00E468BF">
        <w:rPr>
          <w:sz w:val="28"/>
          <w:szCs w:val="28"/>
        </w:rPr>
        <w:t>.</w:t>
      </w:r>
    </w:p>
    <w:p w:rsidR="00F77FD4" w:rsidRDefault="00F77FD4" w:rsidP="00F77FD4">
      <w:pPr>
        <w:widowControl w:val="0"/>
        <w:autoSpaceDE w:val="0"/>
        <w:autoSpaceDN w:val="0"/>
        <w:adjustRightInd w:val="0"/>
        <w:rPr>
          <w:sz w:val="28"/>
          <w:szCs w:val="28"/>
        </w:rPr>
      </w:pPr>
      <w:r w:rsidRPr="00E468BF">
        <w:rPr>
          <w:sz w:val="28"/>
          <w:szCs w:val="28"/>
        </w:rPr>
        <w:t xml:space="preserve">2. </w:t>
      </w:r>
      <w:r>
        <w:rPr>
          <w:sz w:val="28"/>
          <w:szCs w:val="28"/>
        </w:rPr>
        <w:t xml:space="preserve">Найдите статьи, </w:t>
      </w:r>
      <w:r w:rsidRPr="007A0F57">
        <w:rPr>
          <w:sz w:val="28"/>
          <w:szCs w:val="28"/>
        </w:rPr>
        <w:t xml:space="preserve">посвященные </w:t>
      </w:r>
      <w:r>
        <w:rPr>
          <w:rFonts w:ascii="Times New Roman CYR" w:hAnsi="Times New Roman CYR" w:cs="Times New Roman CYR"/>
          <w:sz w:val="28"/>
          <w:szCs w:val="28"/>
        </w:rPr>
        <w:t>о</w:t>
      </w:r>
      <w:r w:rsidRPr="002A7A06">
        <w:rPr>
          <w:rFonts w:ascii="Times New Roman CYR" w:hAnsi="Times New Roman CYR" w:cs="Times New Roman CYR"/>
          <w:sz w:val="28"/>
          <w:szCs w:val="28"/>
        </w:rPr>
        <w:t>собенност</w:t>
      </w:r>
      <w:r>
        <w:rPr>
          <w:rFonts w:ascii="Times New Roman CYR" w:hAnsi="Times New Roman CYR" w:cs="Times New Roman CYR"/>
          <w:sz w:val="28"/>
          <w:szCs w:val="28"/>
        </w:rPr>
        <w:t>ям методики интерактивного обучения</w:t>
      </w:r>
      <w:r w:rsidRPr="007A0F57">
        <w:rPr>
          <w:sz w:val="28"/>
          <w:szCs w:val="28"/>
        </w:rPr>
        <w:t>. Подготовьтесь к выступлению по статье в аудитории.</w:t>
      </w:r>
    </w:p>
    <w:p w:rsidR="00F77FD4" w:rsidRDefault="00F77FD4" w:rsidP="00F77FD4">
      <w:pPr>
        <w:widowControl w:val="0"/>
        <w:autoSpaceDE w:val="0"/>
        <w:autoSpaceDN w:val="0"/>
        <w:adjustRightInd w:val="0"/>
        <w:rPr>
          <w:sz w:val="28"/>
          <w:szCs w:val="28"/>
        </w:rPr>
      </w:pPr>
      <w:r>
        <w:rPr>
          <w:sz w:val="28"/>
          <w:szCs w:val="28"/>
        </w:rPr>
        <w:t xml:space="preserve">3. Составьте урок (тема – по выбору студента), руководствуясь </w:t>
      </w:r>
      <w:r>
        <w:rPr>
          <w:rFonts w:ascii="Times New Roman CYR" w:hAnsi="Times New Roman CYR" w:cs="Times New Roman CYR"/>
          <w:sz w:val="28"/>
          <w:szCs w:val="28"/>
        </w:rPr>
        <w:t>методикой интерактивного обучения</w:t>
      </w:r>
      <w:r>
        <w:rPr>
          <w:sz w:val="28"/>
          <w:szCs w:val="28"/>
        </w:rPr>
        <w:t>.</w:t>
      </w:r>
    </w:p>
    <w:p w:rsidR="00F77FD4" w:rsidRPr="00BB24F2" w:rsidRDefault="00F77FD4" w:rsidP="00F77FD4">
      <w:pPr>
        <w:widowControl w:val="0"/>
        <w:autoSpaceDE w:val="0"/>
        <w:autoSpaceDN w:val="0"/>
        <w:adjustRightInd w:val="0"/>
      </w:pPr>
      <w:r>
        <w:rPr>
          <w:sz w:val="28"/>
          <w:szCs w:val="28"/>
        </w:rPr>
        <w:t>4. Найдите видео интерактивного урока по русскому языку.</w:t>
      </w:r>
      <w:r w:rsidRPr="00BB24F2">
        <w:rPr>
          <w:sz w:val="28"/>
          <w:szCs w:val="28"/>
        </w:rPr>
        <w:t xml:space="preserve"> </w:t>
      </w:r>
      <w:r>
        <w:rPr>
          <w:sz w:val="28"/>
          <w:szCs w:val="28"/>
        </w:rPr>
        <w:t>Проанализируйте его.</w:t>
      </w:r>
    </w:p>
    <w:p w:rsidR="00E354DA" w:rsidRPr="00340946" w:rsidRDefault="00E354DA" w:rsidP="00340946">
      <w:pPr>
        <w:rPr>
          <w:sz w:val="28"/>
          <w:szCs w:val="28"/>
          <w:lang w:val="uk-UA"/>
        </w:rPr>
      </w:pPr>
    </w:p>
    <w:p w:rsidR="00DB0869" w:rsidRPr="00152BDE" w:rsidRDefault="009E1001" w:rsidP="00DB0869">
      <w:pPr>
        <w:widowControl w:val="0"/>
        <w:autoSpaceDE w:val="0"/>
        <w:autoSpaceDN w:val="0"/>
        <w:adjustRightInd w:val="0"/>
        <w:jc w:val="center"/>
        <w:rPr>
          <w:b/>
          <w:bCs/>
          <w:sz w:val="28"/>
          <w:szCs w:val="28"/>
          <w:lang w:val="uk-UA"/>
        </w:rPr>
      </w:pPr>
      <w:r>
        <w:rPr>
          <w:sz w:val="28"/>
          <w:szCs w:val="28"/>
          <w:lang w:val="uk-UA"/>
        </w:rPr>
        <w:br w:type="page"/>
      </w:r>
      <w:r w:rsidR="00DB0869" w:rsidRPr="00880CA3">
        <w:rPr>
          <w:b/>
          <w:bCs/>
          <w:sz w:val="28"/>
          <w:szCs w:val="28"/>
        </w:rPr>
        <w:lastRenderedPageBreak/>
        <w:t xml:space="preserve">ПРАКТИЧЕСКОЕ ЗАНЯТИЕ </w:t>
      </w:r>
      <w:r w:rsidR="00DB0869">
        <w:rPr>
          <w:b/>
          <w:bCs/>
          <w:sz w:val="28"/>
          <w:szCs w:val="28"/>
          <w:lang w:val="uk-UA"/>
        </w:rPr>
        <w:t>5</w:t>
      </w:r>
    </w:p>
    <w:p w:rsidR="00DB0869" w:rsidRPr="005C5164" w:rsidRDefault="00DB0869" w:rsidP="00DB0869">
      <w:pPr>
        <w:jc w:val="center"/>
        <w:rPr>
          <w:sz w:val="28"/>
          <w:szCs w:val="28"/>
        </w:rPr>
      </w:pPr>
      <w:r w:rsidRPr="000617F7">
        <w:rPr>
          <w:b/>
          <w:sz w:val="28"/>
          <w:szCs w:val="28"/>
        </w:rPr>
        <w:t xml:space="preserve">Тема: </w:t>
      </w:r>
      <w:r>
        <w:rPr>
          <w:b/>
          <w:sz w:val="28"/>
          <w:szCs w:val="28"/>
          <w:lang w:val="uk-UA"/>
        </w:rPr>
        <w:t>Средства</w:t>
      </w:r>
      <w:r w:rsidRPr="000617F7">
        <w:rPr>
          <w:b/>
          <w:sz w:val="28"/>
          <w:szCs w:val="28"/>
        </w:rPr>
        <w:t xml:space="preserve"> популяризации объяснительной речи учителя</w:t>
      </w:r>
      <w:r w:rsidRPr="000617F7">
        <w:rPr>
          <w:sz w:val="28"/>
          <w:szCs w:val="28"/>
        </w:rPr>
        <w:t xml:space="preserve"> </w:t>
      </w:r>
    </w:p>
    <w:p w:rsidR="00DB0869" w:rsidRPr="000617F7" w:rsidRDefault="00DB0869" w:rsidP="00DB0869">
      <w:pPr>
        <w:jc w:val="center"/>
        <w:rPr>
          <w:sz w:val="28"/>
          <w:szCs w:val="28"/>
          <w:lang w:val="uk-UA"/>
        </w:rPr>
      </w:pPr>
      <w:r>
        <w:rPr>
          <w:sz w:val="28"/>
          <w:szCs w:val="28"/>
          <w:lang w:val="uk-UA"/>
        </w:rPr>
        <w:t>План</w:t>
      </w:r>
    </w:p>
    <w:p w:rsidR="00DB0869" w:rsidRPr="000617F7" w:rsidRDefault="00DB0869" w:rsidP="00DB0869">
      <w:pPr>
        <w:rPr>
          <w:sz w:val="28"/>
          <w:szCs w:val="28"/>
        </w:rPr>
      </w:pPr>
      <w:r w:rsidRPr="000617F7">
        <w:rPr>
          <w:sz w:val="28"/>
          <w:szCs w:val="28"/>
        </w:rPr>
        <w:t>1. Роль знаков риторики в педагогическом общении.</w:t>
      </w:r>
    </w:p>
    <w:p w:rsidR="00DB0869" w:rsidRPr="000617F7" w:rsidRDefault="00DB0869" w:rsidP="00DB0869">
      <w:pPr>
        <w:rPr>
          <w:sz w:val="28"/>
          <w:szCs w:val="28"/>
        </w:rPr>
      </w:pPr>
      <w:r w:rsidRPr="000617F7">
        <w:rPr>
          <w:sz w:val="28"/>
          <w:szCs w:val="28"/>
        </w:rPr>
        <w:t>2. Речевые приёмы популяризации.</w:t>
      </w:r>
    </w:p>
    <w:p w:rsidR="00DB0869" w:rsidRPr="00516CC7" w:rsidRDefault="00DB0869" w:rsidP="00DB0869">
      <w:pPr>
        <w:pStyle w:val="a4"/>
        <w:spacing w:before="0" w:beforeAutospacing="0" w:after="0" w:afterAutospacing="0"/>
        <w:jc w:val="both"/>
        <w:rPr>
          <w:b/>
          <w:i/>
          <w:color w:val="000000"/>
          <w:sz w:val="28"/>
          <w:szCs w:val="28"/>
        </w:rPr>
      </w:pPr>
      <w:r w:rsidRPr="00516CC7">
        <w:rPr>
          <w:b/>
          <w:i/>
          <w:color w:val="000000"/>
          <w:sz w:val="28"/>
          <w:szCs w:val="28"/>
        </w:rPr>
        <w:t>Студенты должны знать:</w:t>
      </w:r>
    </w:p>
    <w:p w:rsidR="00DB0869" w:rsidRDefault="00DB0869" w:rsidP="00DB0869">
      <w:pPr>
        <w:pStyle w:val="a4"/>
        <w:spacing w:before="0" w:beforeAutospacing="0" w:after="0" w:afterAutospacing="0"/>
        <w:jc w:val="both"/>
        <w:rPr>
          <w:color w:val="000000"/>
          <w:sz w:val="28"/>
          <w:szCs w:val="28"/>
        </w:rPr>
      </w:pPr>
      <w:r>
        <w:rPr>
          <w:color w:val="000000"/>
          <w:sz w:val="28"/>
          <w:szCs w:val="28"/>
        </w:rPr>
        <w:t xml:space="preserve">- </w:t>
      </w:r>
      <w:r>
        <w:rPr>
          <w:sz w:val="28"/>
          <w:szCs w:val="28"/>
        </w:rPr>
        <w:t>о</w:t>
      </w:r>
      <w:r w:rsidRPr="006706F7">
        <w:rPr>
          <w:sz w:val="28"/>
          <w:szCs w:val="28"/>
        </w:rPr>
        <w:t xml:space="preserve">собенности </w:t>
      </w:r>
      <w:r w:rsidRPr="000F44D6">
        <w:rPr>
          <w:sz w:val="28"/>
          <w:szCs w:val="28"/>
        </w:rPr>
        <w:t>популяризации объяснительной речи учителя</w:t>
      </w:r>
      <w:r>
        <w:rPr>
          <w:color w:val="000000"/>
          <w:sz w:val="28"/>
          <w:szCs w:val="28"/>
        </w:rPr>
        <w:t>.</w:t>
      </w:r>
    </w:p>
    <w:p w:rsidR="00DB0869" w:rsidRPr="00516CC7" w:rsidRDefault="00DB0869" w:rsidP="00DB0869">
      <w:pPr>
        <w:pStyle w:val="a4"/>
        <w:spacing w:before="0" w:beforeAutospacing="0" w:after="0" w:afterAutospacing="0"/>
        <w:jc w:val="both"/>
        <w:rPr>
          <w:b/>
          <w:i/>
          <w:color w:val="000000"/>
          <w:sz w:val="28"/>
          <w:szCs w:val="28"/>
        </w:rPr>
      </w:pPr>
      <w:r w:rsidRPr="00516CC7">
        <w:rPr>
          <w:b/>
          <w:i/>
          <w:color w:val="000000"/>
          <w:sz w:val="28"/>
          <w:szCs w:val="28"/>
        </w:rPr>
        <w:t>Студенты должны уметь:</w:t>
      </w:r>
    </w:p>
    <w:p w:rsidR="00DB0869" w:rsidRDefault="00DB0869" w:rsidP="00DB0869">
      <w:pPr>
        <w:pStyle w:val="a4"/>
        <w:spacing w:before="0" w:beforeAutospacing="0" w:after="0" w:afterAutospacing="0"/>
        <w:jc w:val="both"/>
        <w:rPr>
          <w:color w:val="000000"/>
          <w:sz w:val="28"/>
          <w:szCs w:val="28"/>
        </w:rPr>
      </w:pPr>
      <w:r>
        <w:rPr>
          <w:color w:val="000000"/>
          <w:sz w:val="28"/>
          <w:szCs w:val="28"/>
        </w:rPr>
        <w:t xml:space="preserve">- применять </w:t>
      </w:r>
      <w:r>
        <w:rPr>
          <w:sz w:val="28"/>
          <w:szCs w:val="28"/>
        </w:rPr>
        <w:t>популяризаци</w:t>
      </w:r>
      <w:r>
        <w:rPr>
          <w:sz w:val="28"/>
          <w:szCs w:val="28"/>
          <w:lang w:val="uk-UA"/>
        </w:rPr>
        <w:t>ю</w:t>
      </w:r>
      <w:r w:rsidRPr="000F44D6">
        <w:rPr>
          <w:sz w:val="28"/>
          <w:szCs w:val="28"/>
        </w:rPr>
        <w:t xml:space="preserve"> объяснительной речи учителя</w:t>
      </w:r>
      <w:r>
        <w:rPr>
          <w:color w:val="000000"/>
          <w:sz w:val="28"/>
          <w:szCs w:val="28"/>
        </w:rPr>
        <w:t>.</w:t>
      </w:r>
    </w:p>
    <w:p w:rsidR="00DB0869" w:rsidRDefault="00DB0869" w:rsidP="00DB0869">
      <w:pPr>
        <w:pStyle w:val="a4"/>
        <w:spacing w:before="0" w:beforeAutospacing="0" w:after="0" w:afterAutospacing="0"/>
        <w:jc w:val="both"/>
        <w:rPr>
          <w:color w:val="000000"/>
          <w:sz w:val="28"/>
          <w:szCs w:val="28"/>
        </w:rPr>
      </w:pPr>
      <w:r w:rsidRPr="00C35C3B">
        <w:rPr>
          <w:b/>
          <w:i/>
          <w:color w:val="000000"/>
          <w:sz w:val="28"/>
          <w:szCs w:val="28"/>
        </w:rPr>
        <w:t>Ключевые слова:</w:t>
      </w:r>
      <w:r>
        <w:rPr>
          <w:color w:val="000000"/>
          <w:sz w:val="28"/>
          <w:szCs w:val="28"/>
        </w:rPr>
        <w:t xml:space="preserve"> </w:t>
      </w:r>
      <w:r>
        <w:rPr>
          <w:sz w:val="28"/>
          <w:szCs w:val="28"/>
        </w:rPr>
        <w:t>популяризаци</w:t>
      </w:r>
      <w:r>
        <w:rPr>
          <w:sz w:val="28"/>
          <w:szCs w:val="28"/>
          <w:lang w:val="uk-UA"/>
        </w:rPr>
        <w:t>я</w:t>
      </w:r>
      <w:r w:rsidRPr="000F44D6">
        <w:rPr>
          <w:sz w:val="28"/>
          <w:szCs w:val="28"/>
        </w:rPr>
        <w:t xml:space="preserve"> объяснительной речи учителя</w:t>
      </w:r>
      <w:r>
        <w:rPr>
          <w:sz w:val="28"/>
          <w:szCs w:val="28"/>
        </w:rPr>
        <w:t>.</w:t>
      </w:r>
    </w:p>
    <w:p w:rsidR="00DB0869" w:rsidRDefault="00DB0869" w:rsidP="00DB0869">
      <w:pPr>
        <w:rPr>
          <w:sz w:val="28"/>
          <w:szCs w:val="28"/>
        </w:rPr>
      </w:pPr>
    </w:p>
    <w:p w:rsidR="00DB0869" w:rsidRPr="00925E4B" w:rsidRDefault="00DB0869" w:rsidP="00DB0869">
      <w:pPr>
        <w:widowControl w:val="0"/>
        <w:autoSpaceDE w:val="0"/>
        <w:autoSpaceDN w:val="0"/>
        <w:adjustRightInd w:val="0"/>
        <w:jc w:val="center"/>
        <w:rPr>
          <w:b/>
          <w:sz w:val="28"/>
          <w:szCs w:val="28"/>
        </w:rPr>
      </w:pPr>
      <w:r>
        <w:rPr>
          <w:b/>
          <w:sz w:val="28"/>
          <w:szCs w:val="28"/>
        </w:rPr>
        <w:t>Литература</w:t>
      </w:r>
    </w:p>
    <w:p w:rsidR="00DB0869" w:rsidRPr="007D6305" w:rsidRDefault="00DB0869" w:rsidP="009E0D2F">
      <w:pPr>
        <w:numPr>
          <w:ilvl w:val="0"/>
          <w:numId w:val="44"/>
        </w:numPr>
        <w:jc w:val="both"/>
        <w:rPr>
          <w:sz w:val="28"/>
          <w:szCs w:val="28"/>
        </w:rPr>
      </w:pPr>
      <w:r w:rsidRPr="007D6305">
        <w:rPr>
          <w:sz w:val="28"/>
          <w:szCs w:val="28"/>
        </w:rPr>
        <w:t>Баранов М.Т., Ладыженская ТА</w:t>
      </w:r>
      <w:proofErr w:type="gramStart"/>
      <w:r w:rsidRPr="007D6305">
        <w:rPr>
          <w:sz w:val="28"/>
          <w:szCs w:val="28"/>
        </w:rPr>
        <w:t xml:space="preserve">., </w:t>
      </w:r>
      <w:proofErr w:type="gramEnd"/>
      <w:r w:rsidRPr="007D6305">
        <w:rPr>
          <w:sz w:val="28"/>
          <w:szCs w:val="28"/>
        </w:rPr>
        <w:t>Львов М.Р. и др. Методика преподавания</w:t>
      </w:r>
      <w:r w:rsidRPr="007D6305">
        <w:rPr>
          <w:sz w:val="28"/>
          <w:szCs w:val="28"/>
        </w:rPr>
        <w:br/>
        <w:t>русского языка. – М.: Просвещение, 1990. – 360 с.</w:t>
      </w:r>
    </w:p>
    <w:p w:rsidR="00DB0869" w:rsidRPr="007D6305" w:rsidRDefault="00DB0869" w:rsidP="009E0D2F">
      <w:pPr>
        <w:numPr>
          <w:ilvl w:val="0"/>
          <w:numId w:val="44"/>
        </w:numPr>
        <w:ind w:left="0" w:firstLine="0"/>
        <w:jc w:val="both"/>
        <w:rPr>
          <w:sz w:val="28"/>
          <w:szCs w:val="28"/>
        </w:rPr>
      </w:pPr>
      <w:r w:rsidRPr="007D6305">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7D6305">
        <w:rPr>
          <w:sz w:val="28"/>
          <w:szCs w:val="28"/>
        </w:rPr>
        <w:t>–М</w:t>
      </w:r>
      <w:proofErr w:type="gramEnd"/>
      <w:r w:rsidRPr="007D6305">
        <w:rPr>
          <w:sz w:val="28"/>
          <w:szCs w:val="28"/>
        </w:rPr>
        <w:t>.</w:t>
      </w:r>
      <w:r w:rsidRPr="007D6305">
        <w:rPr>
          <w:sz w:val="28"/>
          <w:szCs w:val="28"/>
          <w:lang w:val="uk-UA"/>
        </w:rPr>
        <w:t>: Просвещение</w:t>
      </w:r>
      <w:r w:rsidRPr="007D6305">
        <w:rPr>
          <w:sz w:val="28"/>
          <w:szCs w:val="28"/>
        </w:rPr>
        <w:t>,1983</w:t>
      </w:r>
      <w:r w:rsidRPr="007D6305">
        <w:rPr>
          <w:sz w:val="28"/>
          <w:szCs w:val="28"/>
          <w:lang w:val="uk-UA"/>
        </w:rPr>
        <w:t>. – 468 с.</w:t>
      </w:r>
    </w:p>
    <w:p w:rsidR="00DB0869" w:rsidRPr="007D6305" w:rsidRDefault="00DB0869" w:rsidP="009E0D2F">
      <w:pPr>
        <w:numPr>
          <w:ilvl w:val="0"/>
          <w:numId w:val="44"/>
        </w:numPr>
        <w:ind w:left="0" w:firstLine="0"/>
        <w:jc w:val="both"/>
        <w:rPr>
          <w:sz w:val="28"/>
          <w:szCs w:val="28"/>
        </w:rPr>
      </w:pPr>
      <w:r w:rsidRPr="007D6305">
        <w:rPr>
          <w:sz w:val="28"/>
          <w:szCs w:val="28"/>
        </w:rPr>
        <w:t>Текучев А.В. Методика русского языка в средней школе. - 3-е изд., перераб.-М.: Просвещение, 1980. – 486 с.</w:t>
      </w:r>
    </w:p>
    <w:p w:rsidR="00DB0869" w:rsidRPr="007D6305" w:rsidRDefault="00DB0869" w:rsidP="009E0D2F">
      <w:pPr>
        <w:numPr>
          <w:ilvl w:val="0"/>
          <w:numId w:val="44"/>
        </w:numPr>
        <w:ind w:left="0" w:firstLine="0"/>
        <w:jc w:val="both"/>
        <w:rPr>
          <w:sz w:val="28"/>
          <w:szCs w:val="28"/>
        </w:rPr>
      </w:pPr>
      <w:r w:rsidRPr="007D6305">
        <w:rPr>
          <w:sz w:val="28"/>
          <w:szCs w:val="28"/>
        </w:rPr>
        <w:t>Методика изучения русского языка /под ред. Н.А. Пашковской, Г.М. Иваницкой</w:t>
      </w:r>
      <w:proofErr w:type="gramStart"/>
      <w:r w:rsidRPr="007D6305">
        <w:rPr>
          <w:sz w:val="28"/>
          <w:szCs w:val="28"/>
        </w:rPr>
        <w:t>.К</w:t>
      </w:r>
      <w:proofErr w:type="gramEnd"/>
      <w:r w:rsidRPr="007D6305">
        <w:rPr>
          <w:sz w:val="28"/>
          <w:szCs w:val="28"/>
        </w:rPr>
        <w:t>.: Рад. шк., 1986. – 394 с.</w:t>
      </w:r>
    </w:p>
    <w:p w:rsidR="00DB0869" w:rsidRPr="007D6305" w:rsidRDefault="00DB0869" w:rsidP="009E0D2F">
      <w:pPr>
        <w:numPr>
          <w:ilvl w:val="0"/>
          <w:numId w:val="44"/>
        </w:numPr>
        <w:ind w:left="0" w:firstLine="0"/>
        <w:jc w:val="both"/>
        <w:rPr>
          <w:sz w:val="28"/>
          <w:szCs w:val="28"/>
        </w:rPr>
      </w:pPr>
      <w:r w:rsidRPr="007D6305">
        <w:rPr>
          <w:sz w:val="28"/>
          <w:szCs w:val="28"/>
        </w:rPr>
        <w:t>Львов М.Р. Словарь-справочник по методике русского языка. – М.: Просвещение,1988. – 240 с.</w:t>
      </w:r>
    </w:p>
    <w:p w:rsidR="00DB0869" w:rsidRPr="007D6305" w:rsidRDefault="00DB0869" w:rsidP="009E0D2F">
      <w:pPr>
        <w:numPr>
          <w:ilvl w:val="0"/>
          <w:numId w:val="44"/>
        </w:numPr>
        <w:ind w:left="0" w:firstLine="0"/>
        <w:jc w:val="both"/>
        <w:rPr>
          <w:sz w:val="28"/>
          <w:szCs w:val="28"/>
        </w:rPr>
      </w:pPr>
      <w:r w:rsidRPr="007D6305">
        <w:rPr>
          <w:sz w:val="28"/>
          <w:szCs w:val="28"/>
        </w:rPr>
        <w:t>Напольнова   Т.В.,   Пустовалов   П.С.   Практикум   по   методике   преподавания русского языка. – М.: Просвещение, 1976. – 278 с.</w:t>
      </w:r>
    </w:p>
    <w:p w:rsidR="00DB0869" w:rsidRPr="007D6305" w:rsidRDefault="00DB0869" w:rsidP="009E0D2F">
      <w:pPr>
        <w:numPr>
          <w:ilvl w:val="0"/>
          <w:numId w:val="44"/>
        </w:numPr>
        <w:ind w:left="0" w:firstLine="0"/>
        <w:jc w:val="both"/>
        <w:rPr>
          <w:sz w:val="28"/>
          <w:szCs w:val="28"/>
        </w:rPr>
      </w:pPr>
      <w:r w:rsidRPr="007D6305">
        <w:rPr>
          <w:sz w:val="28"/>
          <w:szCs w:val="28"/>
        </w:rPr>
        <w:t>Хрестоматия по методике русского языка. Русский язык как предмет преподавания</w:t>
      </w:r>
      <w:proofErr w:type="gramStart"/>
      <w:r w:rsidRPr="007D6305">
        <w:rPr>
          <w:sz w:val="28"/>
          <w:szCs w:val="28"/>
          <w:lang w:val="uk-UA"/>
        </w:rPr>
        <w:t xml:space="preserve"> </w:t>
      </w:r>
      <w:r w:rsidRPr="007D6305">
        <w:rPr>
          <w:sz w:val="28"/>
          <w:szCs w:val="28"/>
        </w:rPr>
        <w:t>/ С</w:t>
      </w:r>
      <w:proofErr w:type="gramEnd"/>
      <w:r w:rsidRPr="007D6305">
        <w:rPr>
          <w:sz w:val="28"/>
          <w:szCs w:val="28"/>
        </w:rPr>
        <w:t>ост.А.В.Текучев. –</w:t>
      </w:r>
      <w:r w:rsidRPr="007D6305">
        <w:rPr>
          <w:sz w:val="28"/>
          <w:szCs w:val="28"/>
          <w:lang w:val="uk-UA"/>
        </w:rPr>
        <w:t xml:space="preserve"> </w:t>
      </w:r>
      <w:r w:rsidRPr="007D6305">
        <w:rPr>
          <w:sz w:val="28"/>
          <w:szCs w:val="28"/>
        </w:rPr>
        <w:t>М.</w:t>
      </w:r>
      <w:r w:rsidRPr="007D6305">
        <w:rPr>
          <w:sz w:val="28"/>
          <w:szCs w:val="28"/>
          <w:lang w:val="uk-UA"/>
        </w:rPr>
        <w:t>: Наука</w:t>
      </w:r>
      <w:r w:rsidRPr="007D6305">
        <w:rPr>
          <w:sz w:val="28"/>
          <w:szCs w:val="28"/>
        </w:rPr>
        <w:t>,1982</w:t>
      </w:r>
      <w:r w:rsidRPr="007D6305">
        <w:rPr>
          <w:sz w:val="28"/>
          <w:szCs w:val="28"/>
          <w:lang w:val="uk-UA"/>
        </w:rPr>
        <w:t xml:space="preserve">. </w:t>
      </w:r>
      <w:r w:rsidRPr="007D6305">
        <w:rPr>
          <w:sz w:val="28"/>
          <w:szCs w:val="28"/>
        </w:rPr>
        <w:t>–</w:t>
      </w:r>
      <w:r w:rsidRPr="007D6305">
        <w:rPr>
          <w:sz w:val="28"/>
          <w:szCs w:val="28"/>
          <w:lang w:val="uk-UA"/>
        </w:rPr>
        <w:t xml:space="preserve"> 420 с.</w:t>
      </w:r>
    </w:p>
    <w:p w:rsidR="00DB0869" w:rsidRDefault="00DB0869" w:rsidP="00DB0869">
      <w:pPr>
        <w:autoSpaceDE w:val="0"/>
        <w:autoSpaceDN w:val="0"/>
        <w:adjustRightInd w:val="0"/>
        <w:rPr>
          <w:rFonts w:ascii="Times New Roman CYR" w:hAnsi="Times New Roman CYR" w:cs="Times New Roman CYR"/>
          <w:sz w:val="28"/>
          <w:szCs w:val="28"/>
        </w:rPr>
      </w:pPr>
    </w:p>
    <w:p w:rsidR="00DB0869" w:rsidRDefault="00DB0869" w:rsidP="00DB086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Проблемные вопросы</w:t>
      </w:r>
    </w:p>
    <w:p w:rsidR="00DB0869" w:rsidRPr="000617F7" w:rsidRDefault="00DB0869" w:rsidP="00DB0869">
      <w:pPr>
        <w:rPr>
          <w:sz w:val="28"/>
          <w:szCs w:val="28"/>
        </w:rPr>
      </w:pPr>
      <w:r>
        <w:rPr>
          <w:sz w:val="28"/>
          <w:szCs w:val="28"/>
        </w:rPr>
        <w:t>1. Какова р</w:t>
      </w:r>
      <w:r w:rsidRPr="000617F7">
        <w:rPr>
          <w:sz w:val="28"/>
          <w:szCs w:val="28"/>
        </w:rPr>
        <w:t>оль знаков ри</w:t>
      </w:r>
      <w:r>
        <w:rPr>
          <w:sz w:val="28"/>
          <w:szCs w:val="28"/>
        </w:rPr>
        <w:t>торики в педагогическом общении?</w:t>
      </w:r>
    </w:p>
    <w:p w:rsidR="00DB0869" w:rsidRPr="000617F7" w:rsidRDefault="00DB0869" w:rsidP="00DB0869">
      <w:pPr>
        <w:rPr>
          <w:sz w:val="28"/>
          <w:szCs w:val="28"/>
        </w:rPr>
      </w:pPr>
      <w:r w:rsidRPr="000617F7">
        <w:rPr>
          <w:sz w:val="28"/>
          <w:szCs w:val="28"/>
        </w:rPr>
        <w:t xml:space="preserve">2. </w:t>
      </w:r>
      <w:r>
        <w:rPr>
          <w:sz w:val="28"/>
          <w:szCs w:val="28"/>
        </w:rPr>
        <w:t>Какие существуют речевые приёмы популяризации?</w:t>
      </w:r>
    </w:p>
    <w:p w:rsidR="00DB0869" w:rsidRDefault="00DB0869" w:rsidP="00DB0869">
      <w:pPr>
        <w:autoSpaceDE w:val="0"/>
        <w:autoSpaceDN w:val="0"/>
        <w:adjustRightInd w:val="0"/>
        <w:rPr>
          <w:rFonts w:ascii="Times New Roman CYR" w:hAnsi="Times New Roman CYR" w:cs="Times New Roman CYR"/>
          <w:sz w:val="28"/>
          <w:szCs w:val="28"/>
        </w:rPr>
      </w:pPr>
    </w:p>
    <w:p w:rsidR="00DB0869" w:rsidRDefault="00DB0869" w:rsidP="00DB086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Практические задания</w:t>
      </w:r>
    </w:p>
    <w:p w:rsidR="00DB0869" w:rsidRPr="00E468BF" w:rsidRDefault="00DB0869" w:rsidP="00DB0869">
      <w:pPr>
        <w:widowControl w:val="0"/>
        <w:autoSpaceDE w:val="0"/>
        <w:autoSpaceDN w:val="0"/>
        <w:adjustRightInd w:val="0"/>
        <w:rPr>
          <w:sz w:val="28"/>
          <w:szCs w:val="28"/>
        </w:rPr>
      </w:pPr>
      <w:r>
        <w:rPr>
          <w:sz w:val="28"/>
          <w:szCs w:val="28"/>
        </w:rPr>
        <w:t>1</w:t>
      </w:r>
      <w:r w:rsidRPr="00E468BF">
        <w:rPr>
          <w:sz w:val="28"/>
          <w:szCs w:val="28"/>
        </w:rPr>
        <w:t>. Состав</w:t>
      </w:r>
      <w:r>
        <w:rPr>
          <w:sz w:val="28"/>
          <w:szCs w:val="28"/>
        </w:rPr>
        <w:t>ьте</w:t>
      </w:r>
      <w:r w:rsidRPr="00E468BF">
        <w:rPr>
          <w:sz w:val="28"/>
          <w:szCs w:val="28"/>
        </w:rPr>
        <w:t xml:space="preserve"> тест по теме модуля</w:t>
      </w:r>
      <w:r>
        <w:rPr>
          <w:sz w:val="28"/>
          <w:szCs w:val="28"/>
        </w:rPr>
        <w:t xml:space="preserve"> (10 тестовых вопросов, 4 варианта ответов, один из которых правильный)</w:t>
      </w:r>
      <w:r w:rsidRPr="00E468BF">
        <w:rPr>
          <w:sz w:val="28"/>
          <w:szCs w:val="28"/>
        </w:rPr>
        <w:t>.</w:t>
      </w:r>
    </w:p>
    <w:p w:rsidR="00DB0869" w:rsidRPr="009F7EE6" w:rsidRDefault="00DB0869" w:rsidP="00DB0869">
      <w:pPr>
        <w:widowControl w:val="0"/>
        <w:autoSpaceDE w:val="0"/>
        <w:autoSpaceDN w:val="0"/>
        <w:adjustRightInd w:val="0"/>
        <w:jc w:val="both"/>
        <w:rPr>
          <w:sz w:val="28"/>
          <w:szCs w:val="28"/>
        </w:rPr>
      </w:pPr>
      <w:r w:rsidRPr="00E468BF">
        <w:rPr>
          <w:sz w:val="28"/>
          <w:szCs w:val="28"/>
        </w:rPr>
        <w:t>2. Состав</w:t>
      </w:r>
      <w:r>
        <w:rPr>
          <w:sz w:val="28"/>
          <w:szCs w:val="28"/>
        </w:rPr>
        <w:t>ьте</w:t>
      </w:r>
      <w:r w:rsidRPr="009F7EE6">
        <w:rPr>
          <w:sz w:val="28"/>
          <w:szCs w:val="28"/>
        </w:rPr>
        <w:t xml:space="preserve"> фрагмент урока-объяснения нового материала (тему выбрать самостоятельно), используя основные законы риторики: закон гармонирующего обучения, закон ориентации на адресата, закон эмоциональной речи и закон удовольствия.</w:t>
      </w:r>
    </w:p>
    <w:p w:rsidR="00DB0869" w:rsidRPr="009F7EE6" w:rsidRDefault="00DB0869" w:rsidP="00DB0869">
      <w:pPr>
        <w:widowControl w:val="0"/>
        <w:autoSpaceDE w:val="0"/>
        <w:autoSpaceDN w:val="0"/>
        <w:adjustRightInd w:val="0"/>
        <w:jc w:val="both"/>
        <w:rPr>
          <w:sz w:val="28"/>
          <w:szCs w:val="28"/>
        </w:rPr>
      </w:pPr>
      <w:r w:rsidRPr="009F7EE6">
        <w:rPr>
          <w:sz w:val="28"/>
          <w:szCs w:val="28"/>
        </w:rPr>
        <w:t>3. Подготовиться к проведению фрагмента в аудитории.</w:t>
      </w:r>
    </w:p>
    <w:p w:rsidR="00DB0869" w:rsidRDefault="00DB0869" w:rsidP="00DB0869">
      <w:pPr>
        <w:widowControl w:val="0"/>
        <w:autoSpaceDE w:val="0"/>
        <w:autoSpaceDN w:val="0"/>
        <w:adjustRightInd w:val="0"/>
      </w:pPr>
    </w:p>
    <w:p w:rsidR="009E1001" w:rsidRPr="00DB0869" w:rsidRDefault="009E1001">
      <w:pPr>
        <w:spacing w:after="200" w:line="276" w:lineRule="auto"/>
        <w:rPr>
          <w:sz w:val="28"/>
          <w:szCs w:val="28"/>
        </w:rPr>
      </w:pPr>
    </w:p>
    <w:p w:rsidR="00E23CCF" w:rsidRDefault="00E23CCF">
      <w:pPr>
        <w:spacing w:after="200" w:line="276" w:lineRule="auto"/>
        <w:rPr>
          <w:sz w:val="28"/>
          <w:szCs w:val="28"/>
          <w:lang w:val="uk-UA"/>
        </w:rPr>
      </w:pPr>
      <w:r>
        <w:rPr>
          <w:sz w:val="28"/>
          <w:szCs w:val="28"/>
          <w:lang w:val="uk-UA"/>
        </w:rPr>
        <w:br w:type="page"/>
      </w:r>
    </w:p>
    <w:p w:rsidR="00E75C80" w:rsidRPr="001D3A31" w:rsidRDefault="00E75C80" w:rsidP="00CA5853">
      <w:pPr>
        <w:jc w:val="center"/>
        <w:rPr>
          <w:b/>
          <w:sz w:val="28"/>
          <w:szCs w:val="28"/>
          <w:lang w:val="uk-UA"/>
        </w:rPr>
      </w:pPr>
      <w:r w:rsidRPr="001D3A31">
        <w:rPr>
          <w:b/>
          <w:sz w:val="28"/>
          <w:szCs w:val="28"/>
          <w:lang w:val="uk-UA"/>
        </w:rPr>
        <w:lastRenderedPageBreak/>
        <w:t xml:space="preserve">Контрольні завдання до практичних </w:t>
      </w:r>
      <w:r w:rsidR="00E23CCF" w:rsidRPr="001D3A31">
        <w:rPr>
          <w:b/>
          <w:sz w:val="28"/>
          <w:szCs w:val="28"/>
          <w:lang w:val="uk-UA"/>
        </w:rPr>
        <w:t>занять</w:t>
      </w:r>
    </w:p>
    <w:p w:rsidR="00CA5853" w:rsidRPr="00440549" w:rsidRDefault="00CA5853" w:rsidP="00CA5853">
      <w:pPr>
        <w:jc w:val="center"/>
        <w:rPr>
          <w:sz w:val="28"/>
          <w:szCs w:val="28"/>
        </w:rPr>
      </w:pPr>
    </w:p>
    <w:p w:rsidR="00CA5853" w:rsidRPr="00440549" w:rsidRDefault="00CA5853" w:rsidP="00CA5853">
      <w:pPr>
        <w:jc w:val="center"/>
        <w:rPr>
          <w:rFonts w:eastAsia="SimSun"/>
          <w:b/>
          <w:sz w:val="28"/>
          <w:szCs w:val="28"/>
          <w:lang w:val="uk-UA" w:eastAsia="zh-CN"/>
        </w:rPr>
      </w:pPr>
      <w:r w:rsidRPr="00440549">
        <w:rPr>
          <w:rFonts w:eastAsia="SimSun"/>
          <w:b/>
          <w:sz w:val="28"/>
          <w:szCs w:val="28"/>
          <w:lang w:eastAsia="zh-CN"/>
        </w:rPr>
        <w:t>В-1</w:t>
      </w:r>
    </w:p>
    <w:p w:rsidR="00CA5853" w:rsidRPr="00440549" w:rsidRDefault="00CA5853" w:rsidP="00CA5853">
      <w:pPr>
        <w:jc w:val="center"/>
        <w:rPr>
          <w:rFonts w:eastAsia="SimSun"/>
          <w:b/>
          <w:sz w:val="28"/>
          <w:szCs w:val="28"/>
          <w:lang w:val="uk-UA" w:eastAsia="zh-CN"/>
        </w:rPr>
      </w:pPr>
    </w:p>
    <w:p w:rsidR="00CA5853" w:rsidRPr="00440549" w:rsidRDefault="00CA5853" w:rsidP="00CA5853">
      <w:pPr>
        <w:jc w:val="both"/>
        <w:rPr>
          <w:rFonts w:eastAsia="SimSun"/>
          <w:sz w:val="28"/>
          <w:szCs w:val="28"/>
          <w:lang w:eastAsia="zh-CN"/>
        </w:rPr>
      </w:pPr>
    </w:p>
    <w:p w:rsidR="00CA5853" w:rsidRPr="00440549" w:rsidRDefault="00CA5853" w:rsidP="00CA5853">
      <w:pPr>
        <w:jc w:val="both"/>
        <w:rPr>
          <w:rFonts w:eastAsia="SimSun"/>
          <w:sz w:val="28"/>
          <w:szCs w:val="28"/>
          <w:lang w:eastAsia="zh-CN"/>
        </w:rPr>
      </w:pPr>
      <w:r w:rsidRPr="00440549">
        <w:rPr>
          <w:rFonts w:eastAsia="SimSun"/>
          <w:sz w:val="28"/>
          <w:szCs w:val="28"/>
          <w:lang w:eastAsia="zh-CN"/>
        </w:rPr>
        <w:t>1. … времени человек занимается речевой деятельностью.</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30-40%;</w:t>
      </w:r>
      <w:r w:rsidRPr="00440549">
        <w:rPr>
          <w:rFonts w:eastAsia="SimSun"/>
          <w:sz w:val="28"/>
          <w:szCs w:val="28"/>
          <w:lang w:eastAsia="zh-CN"/>
        </w:rPr>
        <w:tab/>
        <w:t>б) 50-60%;</w:t>
      </w:r>
      <w:r w:rsidRPr="00440549">
        <w:rPr>
          <w:rFonts w:eastAsia="SimSun"/>
          <w:sz w:val="28"/>
          <w:szCs w:val="28"/>
          <w:lang w:eastAsia="zh-CN"/>
        </w:rPr>
        <w:tab/>
        <w:t>в) 70-80%;</w:t>
      </w:r>
      <w:r w:rsidRPr="00440549">
        <w:rPr>
          <w:rFonts w:eastAsia="SimSun"/>
          <w:sz w:val="28"/>
          <w:szCs w:val="28"/>
          <w:lang w:eastAsia="zh-CN"/>
        </w:rPr>
        <w:tab/>
        <w:t>г) 80-90%</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2. По утверждениям психологов, при слушании происходят следующие процессы:</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опознавание речевых единиц;</w:t>
      </w:r>
      <w:r w:rsidRPr="00440549">
        <w:rPr>
          <w:rFonts w:eastAsia="SimSun"/>
          <w:sz w:val="28"/>
          <w:szCs w:val="28"/>
          <w:lang w:eastAsia="zh-CN"/>
        </w:rPr>
        <w:tab/>
        <w:t>б) смысловая переработка речевых единиц;</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понимание речи</w:t>
      </w:r>
      <w:proofErr w:type="gramStart"/>
      <w:r w:rsidRPr="00440549">
        <w:rPr>
          <w:rFonts w:eastAsia="SimSun"/>
          <w:sz w:val="28"/>
          <w:szCs w:val="28"/>
          <w:lang w:eastAsia="zh-CN"/>
        </w:rPr>
        <w:t>4</w:t>
      </w:r>
      <w:proofErr w:type="gramEnd"/>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t>г) а, б, в.</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3. Черты зрелого чтения: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высокая скорость чтения (про себя);</w:t>
      </w:r>
      <w:r w:rsidRPr="00440549">
        <w:rPr>
          <w:rFonts w:eastAsia="SimSun"/>
          <w:sz w:val="28"/>
          <w:szCs w:val="28"/>
          <w:lang w:eastAsia="zh-CN"/>
        </w:rPr>
        <w:tab/>
        <w:t>б) высокая скорость чтения (вслух);</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гибкость чтения;</w:t>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t xml:space="preserve">г) а, </w:t>
      </w:r>
      <w:proofErr w:type="gramStart"/>
      <w:r w:rsidRPr="00440549">
        <w:rPr>
          <w:rFonts w:eastAsia="SimSun"/>
          <w:sz w:val="28"/>
          <w:szCs w:val="28"/>
          <w:lang w:eastAsia="zh-CN"/>
        </w:rPr>
        <w:t>в</w:t>
      </w:r>
      <w:proofErr w:type="gramEnd"/>
    </w:p>
    <w:p w:rsidR="00CA5853" w:rsidRPr="00440549" w:rsidRDefault="00CA5853" w:rsidP="00CA5853">
      <w:pPr>
        <w:jc w:val="both"/>
        <w:rPr>
          <w:rFonts w:eastAsia="SimSun"/>
          <w:sz w:val="28"/>
          <w:szCs w:val="28"/>
          <w:lang w:eastAsia="zh-CN"/>
        </w:rPr>
      </w:pPr>
      <w:r w:rsidRPr="00440549">
        <w:rPr>
          <w:rFonts w:eastAsia="SimSun"/>
          <w:sz w:val="28"/>
          <w:szCs w:val="28"/>
          <w:lang w:eastAsia="zh-CN"/>
        </w:rPr>
        <w:t>4. Повторение учащимися высказанной учителем установки задания, конспектирование, кодирование информации – виды работ по развитию умения: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читать;</w:t>
      </w:r>
      <w:r w:rsidRPr="00440549">
        <w:rPr>
          <w:rFonts w:eastAsia="SimSun"/>
          <w:sz w:val="28"/>
          <w:szCs w:val="28"/>
          <w:lang w:eastAsia="zh-CN"/>
        </w:rPr>
        <w:tab/>
        <w:t>б) слушать;</w:t>
      </w:r>
      <w:r w:rsidRPr="00440549">
        <w:rPr>
          <w:rFonts w:eastAsia="SimSun"/>
          <w:sz w:val="28"/>
          <w:szCs w:val="28"/>
          <w:lang w:eastAsia="zh-CN"/>
        </w:rPr>
        <w:tab/>
      </w:r>
      <w:r w:rsidRPr="00440549">
        <w:rPr>
          <w:rFonts w:eastAsia="SimSun"/>
          <w:sz w:val="28"/>
          <w:szCs w:val="28"/>
          <w:lang w:eastAsia="zh-CN"/>
        </w:rPr>
        <w:tab/>
        <w:t>в) говорить;</w:t>
      </w:r>
      <w:r w:rsidRPr="00440549">
        <w:rPr>
          <w:rFonts w:eastAsia="SimSun"/>
          <w:sz w:val="28"/>
          <w:szCs w:val="28"/>
          <w:lang w:eastAsia="zh-CN"/>
        </w:rPr>
        <w:tab/>
        <w:t>г) писать.</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5. Виды чтения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глобальное, детальное, критическое;</w:t>
      </w:r>
      <w:r w:rsidRPr="00440549">
        <w:rPr>
          <w:rFonts w:eastAsia="SimSun"/>
          <w:sz w:val="28"/>
          <w:szCs w:val="28"/>
          <w:lang w:eastAsia="zh-CN"/>
        </w:rPr>
        <w:tab/>
        <w:t>б) изучающее, ознакомительное, просмотровое;</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 xml:space="preserve">в) </w:t>
      </w:r>
      <w:proofErr w:type="gramStart"/>
      <w:r w:rsidRPr="00440549">
        <w:rPr>
          <w:rFonts w:eastAsia="SimSun"/>
          <w:sz w:val="28"/>
          <w:szCs w:val="28"/>
          <w:lang w:eastAsia="zh-CN"/>
        </w:rPr>
        <w:t>регулятивное</w:t>
      </w:r>
      <w:proofErr w:type="gramEnd"/>
      <w:r w:rsidRPr="00440549">
        <w:rPr>
          <w:rFonts w:eastAsia="SimSun"/>
          <w:sz w:val="28"/>
          <w:szCs w:val="28"/>
          <w:lang w:eastAsia="zh-CN"/>
        </w:rPr>
        <w:t>, ориентационное;</w:t>
      </w:r>
      <w:r w:rsidRPr="00440549">
        <w:rPr>
          <w:rFonts w:eastAsia="SimSun"/>
          <w:sz w:val="28"/>
          <w:szCs w:val="28"/>
          <w:lang w:eastAsia="zh-CN"/>
        </w:rPr>
        <w:tab/>
      </w:r>
      <w:r w:rsidRPr="00440549">
        <w:rPr>
          <w:rFonts w:eastAsia="SimSun"/>
          <w:sz w:val="28"/>
          <w:szCs w:val="28"/>
          <w:lang w:eastAsia="zh-CN"/>
        </w:rPr>
        <w:tab/>
        <w:t>г) нет правильного ответа.</w:t>
      </w:r>
    </w:p>
    <w:p w:rsidR="00CA5853" w:rsidRPr="00440549" w:rsidRDefault="00CA5853" w:rsidP="00CA5853">
      <w:pPr>
        <w:jc w:val="both"/>
        <w:rPr>
          <w:rFonts w:eastAsia="SimSun"/>
          <w:sz w:val="28"/>
          <w:szCs w:val="28"/>
          <w:lang w:val="uk-UA" w:eastAsia="zh-CN"/>
        </w:rPr>
      </w:pPr>
    </w:p>
    <w:p w:rsidR="00CA5853" w:rsidRPr="00440549" w:rsidRDefault="00CA5853" w:rsidP="00CA5853">
      <w:pPr>
        <w:jc w:val="both"/>
        <w:rPr>
          <w:rFonts w:eastAsia="SimSun"/>
          <w:sz w:val="28"/>
          <w:szCs w:val="28"/>
          <w:lang w:val="uk-UA" w:eastAsia="zh-CN"/>
        </w:rPr>
      </w:pPr>
    </w:p>
    <w:p w:rsidR="00CA5853" w:rsidRPr="00CA5853" w:rsidRDefault="00CA5853" w:rsidP="00CA5853">
      <w:pPr>
        <w:jc w:val="center"/>
        <w:rPr>
          <w:rFonts w:eastAsia="SimSun"/>
          <w:b/>
          <w:sz w:val="28"/>
          <w:szCs w:val="28"/>
          <w:lang w:eastAsia="zh-CN"/>
        </w:rPr>
      </w:pPr>
      <w:r w:rsidRPr="00440549">
        <w:rPr>
          <w:rFonts w:eastAsia="SimSun"/>
          <w:b/>
          <w:sz w:val="28"/>
          <w:szCs w:val="28"/>
          <w:lang w:eastAsia="zh-CN"/>
        </w:rPr>
        <w:t>В-2</w:t>
      </w:r>
    </w:p>
    <w:p w:rsidR="00CA5853" w:rsidRPr="00440549" w:rsidRDefault="00CA5853" w:rsidP="00CA5853">
      <w:pPr>
        <w:jc w:val="center"/>
        <w:rPr>
          <w:rFonts w:eastAsia="SimSun"/>
          <w:b/>
          <w:sz w:val="28"/>
          <w:szCs w:val="28"/>
          <w:lang w:val="uk-UA" w:eastAsia="zh-CN"/>
        </w:rPr>
      </w:pPr>
    </w:p>
    <w:p w:rsidR="00CA5853" w:rsidRPr="00440549" w:rsidRDefault="00CA5853" w:rsidP="00CA5853">
      <w:pPr>
        <w:jc w:val="both"/>
        <w:rPr>
          <w:rFonts w:eastAsia="SimSun"/>
          <w:sz w:val="28"/>
          <w:szCs w:val="28"/>
          <w:lang w:eastAsia="zh-CN"/>
        </w:rPr>
      </w:pPr>
    </w:p>
    <w:p w:rsidR="00CA5853" w:rsidRPr="00440549" w:rsidRDefault="00CA5853" w:rsidP="00CA5853">
      <w:pPr>
        <w:jc w:val="both"/>
        <w:rPr>
          <w:rFonts w:eastAsia="SimSun"/>
          <w:sz w:val="28"/>
          <w:szCs w:val="28"/>
          <w:lang w:eastAsia="zh-CN"/>
        </w:rPr>
      </w:pPr>
      <w:r w:rsidRPr="00440549">
        <w:rPr>
          <w:rFonts w:eastAsia="SimSun"/>
          <w:sz w:val="28"/>
          <w:szCs w:val="28"/>
          <w:lang w:eastAsia="zh-CN"/>
        </w:rPr>
        <w:t xml:space="preserve">1. Раздел «Связная речь», общий для уроков языка и литературы, появился в программах по русскому языку </w:t>
      </w:r>
      <w:proofErr w:type="gramStart"/>
      <w:r w:rsidRPr="00440549">
        <w:rPr>
          <w:rFonts w:eastAsia="SimSun"/>
          <w:sz w:val="28"/>
          <w:szCs w:val="28"/>
          <w:lang w:eastAsia="zh-CN"/>
        </w:rPr>
        <w:t>в</w:t>
      </w:r>
      <w:proofErr w:type="gramEnd"/>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20-е гг. ХХв.;</w:t>
      </w:r>
      <w:r w:rsidRPr="00440549">
        <w:rPr>
          <w:rFonts w:eastAsia="SimSun"/>
          <w:sz w:val="28"/>
          <w:szCs w:val="28"/>
          <w:lang w:eastAsia="zh-CN"/>
        </w:rPr>
        <w:tab/>
        <w:t xml:space="preserve">б) 30-50 </w:t>
      </w:r>
      <w:proofErr w:type="gramStart"/>
      <w:r w:rsidRPr="00440549">
        <w:rPr>
          <w:rFonts w:eastAsia="SimSun"/>
          <w:sz w:val="28"/>
          <w:szCs w:val="28"/>
          <w:lang w:eastAsia="zh-CN"/>
        </w:rPr>
        <w:t>гг</w:t>
      </w:r>
      <w:proofErr w:type="gramEnd"/>
      <w:r w:rsidRPr="00440549">
        <w:rPr>
          <w:rFonts w:eastAsia="SimSun"/>
          <w:sz w:val="28"/>
          <w:szCs w:val="28"/>
          <w:lang w:eastAsia="zh-CN"/>
        </w:rPr>
        <w:t xml:space="preserve"> ХХв.;</w:t>
      </w:r>
      <w:r w:rsidRPr="00440549">
        <w:rPr>
          <w:rFonts w:eastAsia="SimSun"/>
          <w:sz w:val="28"/>
          <w:szCs w:val="28"/>
          <w:lang w:eastAsia="zh-CN"/>
        </w:rPr>
        <w:tab/>
        <w:t>в) 60-е гг. ХХ в.;</w:t>
      </w:r>
      <w:r w:rsidRPr="00440549">
        <w:rPr>
          <w:rFonts w:eastAsia="SimSun"/>
          <w:sz w:val="28"/>
          <w:szCs w:val="28"/>
          <w:lang w:eastAsia="zh-CN"/>
        </w:rPr>
        <w:tab/>
        <w:t>г) 70 гг. ХХ в.</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 xml:space="preserve">2. </w:t>
      </w:r>
      <w:proofErr w:type="gramStart"/>
      <w:r w:rsidRPr="00440549">
        <w:rPr>
          <w:rFonts w:eastAsia="SimSun"/>
          <w:sz w:val="28"/>
          <w:szCs w:val="28"/>
          <w:lang w:eastAsia="zh-CN"/>
        </w:rPr>
        <w:t>Перевод буквенного кода в звуковой, который проявляется либо во внешней, либо во внутренней речи – это</w:t>
      </w:r>
      <w:proofErr w:type="gramEnd"/>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слушание;</w:t>
      </w:r>
      <w:r w:rsidRPr="00440549">
        <w:rPr>
          <w:rFonts w:eastAsia="SimSun"/>
          <w:sz w:val="28"/>
          <w:szCs w:val="28"/>
          <w:lang w:eastAsia="zh-CN"/>
        </w:rPr>
        <w:tab/>
        <w:t>б) чтение;</w:t>
      </w:r>
      <w:r w:rsidRPr="00440549">
        <w:rPr>
          <w:rFonts w:eastAsia="SimSun"/>
          <w:sz w:val="28"/>
          <w:szCs w:val="28"/>
          <w:lang w:eastAsia="zh-CN"/>
        </w:rPr>
        <w:tab/>
        <w:t>в) письмо;</w:t>
      </w:r>
      <w:r w:rsidRPr="00440549">
        <w:rPr>
          <w:rFonts w:eastAsia="SimSun"/>
          <w:sz w:val="28"/>
          <w:szCs w:val="28"/>
          <w:lang w:eastAsia="zh-CN"/>
        </w:rPr>
        <w:tab/>
        <w:t xml:space="preserve">г) а, б, </w:t>
      </w:r>
      <w:proofErr w:type="gramStart"/>
      <w:r w:rsidRPr="00440549">
        <w:rPr>
          <w:rFonts w:eastAsia="SimSun"/>
          <w:sz w:val="28"/>
          <w:szCs w:val="28"/>
          <w:lang w:eastAsia="zh-CN"/>
        </w:rPr>
        <w:t>в</w:t>
      </w:r>
      <w:proofErr w:type="gramEnd"/>
    </w:p>
    <w:p w:rsidR="00CA5853" w:rsidRPr="00440549" w:rsidRDefault="00CA5853" w:rsidP="00CA5853">
      <w:pPr>
        <w:jc w:val="both"/>
        <w:rPr>
          <w:rFonts w:eastAsia="SimSun"/>
          <w:sz w:val="28"/>
          <w:szCs w:val="28"/>
          <w:lang w:eastAsia="zh-CN"/>
        </w:rPr>
      </w:pPr>
      <w:r w:rsidRPr="00440549">
        <w:rPr>
          <w:rFonts w:eastAsia="SimSun"/>
          <w:sz w:val="28"/>
          <w:szCs w:val="28"/>
          <w:lang w:eastAsia="zh-CN"/>
        </w:rPr>
        <w:t>3. Восприятие текста в целом, определение его основной мысли предполагает</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глобальное восприятие;</w:t>
      </w:r>
      <w:r w:rsidRPr="00440549">
        <w:rPr>
          <w:rFonts w:eastAsia="SimSun"/>
          <w:sz w:val="28"/>
          <w:szCs w:val="28"/>
          <w:lang w:eastAsia="zh-CN"/>
        </w:rPr>
        <w:tab/>
        <w:t>б) детальное восприятие;</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критическое восприятие;</w:t>
      </w:r>
      <w:r w:rsidRPr="00440549">
        <w:rPr>
          <w:rFonts w:eastAsia="SimSun"/>
          <w:sz w:val="28"/>
          <w:szCs w:val="28"/>
          <w:lang w:eastAsia="zh-CN"/>
        </w:rPr>
        <w:tab/>
        <w:t>г) аналитическое восприятие.</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4. Чтению как виду речевой деятельности не присуща … функция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познавательная;</w:t>
      </w:r>
      <w:r w:rsidRPr="00440549">
        <w:rPr>
          <w:rFonts w:eastAsia="SimSun"/>
          <w:sz w:val="28"/>
          <w:szCs w:val="28"/>
          <w:lang w:eastAsia="zh-CN"/>
        </w:rPr>
        <w:tab/>
        <w:t>б) перерабатывающая;</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регулятивная;</w:t>
      </w:r>
      <w:r w:rsidRPr="00440549">
        <w:rPr>
          <w:rFonts w:eastAsia="SimSun"/>
          <w:sz w:val="28"/>
          <w:szCs w:val="28"/>
          <w:lang w:eastAsia="zh-CN"/>
        </w:rPr>
        <w:tab/>
      </w:r>
      <w:r w:rsidRPr="00440549">
        <w:rPr>
          <w:rFonts w:eastAsia="SimSun"/>
          <w:sz w:val="28"/>
          <w:szCs w:val="28"/>
          <w:lang w:eastAsia="zh-CN"/>
        </w:rPr>
        <w:tab/>
        <w:t>г) ценностно-ориентационная.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5. Выражения своей точки зрения, мотивированного согласия или несогласия с основной мыслью автора, его аргументацией, с формой выражения мысли требует</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глобальное восприятие;</w:t>
      </w:r>
      <w:r w:rsidRPr="00440549">
        <w:rPr>
          <w:rFonts w:eastAsia="SimSun"/>
          <w:sz w:val="28"/>
          <w:szCs w:val="28"/>
          <w:lang w:eastAsia="zh-CN"/>
        </w:rPr>
        <w:tab/>
        <w:t>б) детальное восприятие;</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 xml:space="preserve">в) критическое восприятие; </w:t>
      </w:r>
      <w:r w:rsidRPr="00440549">
        <w:rPr>
          <w:rFonts w:eastAsia="SimSun"/>
          <w:sz w:val="28"/>
          <w:szCs w:val="28"/>
          <w:lang w:eastAsia="zh-CN"/>
        </w:rPr>
        <w:tab/>
        <w:t>г) чтение ознакомительное.</w:t>
      </w:r>
    </w:p>
    <w:p w:rsidR="00CA5853" w:rsidRPr="00440549" w:rsidRDefault="00CA5853" w:rsidP="00CA5853">
      <w:pPr>
        <w:jc w:val="both"/>
        <w:rPr>
          <w:rFonts w:eastAsia="SimSun"/>
          <w:sz w:val="28"/>
          <w:szCs w:val="28"/>
          <w:lang w:eastAsia="zh-CN"/>
        </w:rPr>
      </w:pPr>
    </w:p>
    <w:p w:rsidR="00CA5853" w:rsidRPr="00CA5853" w:rsidRDefault="00CA5853" w:rsidP="00CA5853">
      <w:pPr>
        <w:jc w:val="center"/>
        <w:rPr>
          <w:rFonts w:eastAsia="SimSun"/>
          <w:b/>
          <w:sz w:val="28"/>
          <w:szCs w:val="28"/>
          <w:lang w:eastAsia="zh-CN"/>
        </w:rPr>
      </w:pPr>
      <w:r w:rsidRPr="00440549">
        <w:rPr>
          <w:rFonts w:eastAsia="SimSun"/>
          <w:b/>
          <w:sz w:val="28"/>
          <w:szCs w:val="28"/>
          <w:lang w:eastAsia="zh-CN"/>
        </w:rPr>
        <w:t>В – 3</w:t>
      </w:r>
    </w:p>
    <w:p w:rsidR="00CA5853" w:rsidRPr="00440549" w:rsidRDefault="00CA5853" w:rsidP="00CA5853">
      <w:pPr>
        <w:jc w:val="center"/>
        <w:rPr>
          <w:rFonts w:eastAsia="SimSun"/>
          <w:b/>
          <w:sz w:val="28"/>
          <w:szCs w:val="28"/>
          <w:lang w:val="uk-UA" w:eastAsia="zh-CN"/>
        </w:rPr>
      </w:pPr>
    </w:p>
    <w:p w:rsidR="00CA5853" w:rsidRPr="00440549" w:rsidRDefault="00CA5853" w:rsidP="00CA5853">
      <w:pPr>
        <w:jc w:val="center"/>
        <w:rPr>
          <w:rFonts w:eastAsia="SimSun"/>
          <w:b/>
          <w:sz w:val="28"/>
          <w:szCs w:val="28"/>
          <w:lang w:val="uk-UA" w:eastAsia="zh-CN"/>
        </w:rPr>
      </w:pPr>
    </w:p>
    <w:p w:rsidR="00CA5853" w:rsidRPr="00440549" w:rsidRDefault="00CA5853" w:rsidP="00CA5853">
      <w:pPr>
        <w:rPr>
          <w:rFonts w:eastAsia="SimSun"/>
          <w:sz w:val="28"/>
          <w:szCs w:val="28"/>
          <w:lang w:eastAsia="zh-CN"/>
        </w:rPr>
      </w:pPr>
      <w:r w:rsidRPr="00440549">
        <w:rPr>
          <w:rFonts w:eastAsia="SimSun"/>
          <w:sz w:val="28"/>
          <w:szCs w:val="28"/>
          <w:lang w:eastAsia="zh-CN"/>
        </w:rPr>
        <w:t>1. Учитель и ученик выступают равноправными, равнозначными субъектами обучения – в этом сущность … обучения</w:t>
      </w:r>
    </w:p>
    <w:p w:rsidR="00CA5853" w:rsidRPr="00440549" w:rsidRDefault="00CA5853" w:rsidP="00CA5853">
      <w:pPr>
        <w:rPr>
          <w:rFonts w:eastAsia="SimSun"/>
          <w:sz w:val="28"/>
          <w:szCs w:val="28"/>
          <w:lang w:eastAsia="zh-CN"/>
        </w:rPr>
      </w:pPr>
      <w:proofErr w:type="gramStart"/>
      <w:r w:rsidRPr="00440549">
        <w:rPr>
          <w:rFonts w:eastAsia="SimSun"/>
          <w:sz w:val="28"/>
          <w:szCs w:val="28"/>
          <w:lang w:eastAsia="zh-CN"/>
        </w:rPr>
        <w:t xml:space="preserve">а) интерактивного; </w:t>
      </w:r>
      <w:r w:rsidRPr="00440549">
        <w:rPr>
          <w:rFonts w:eastAsia="SimSun"/>
          <w:sz w:val="28"/>
          <w:szCs w:val="28"/>
          <w:lang w:eastAsia="zh-CN"/>
        </w:rPr>
        <w:tab/>
        <w:t xml:space="preserve">б) интегрированного; </w:t>
      </w:r>
      <w:r w:rsidRPr="00440549">
        <w:rPr>
          <w:rFonts w:eastAsia="SimSun"/>
          <w:sz w:val="28"/>
          <w:szCs w:val="28"/>
          <w:lang w:eastAsia="zh-CN"/>
        </w:rPr>
        <w:tab/>
        <w:t>в) традиционного;</w:t>
      </w:r>
      <w:r w:rsidRPr="00440549">
        <w:rPr>
          <w:rFonts w:eastAsia="SimSun"/>
          <w:sz w:val="28"/>
          <w:szCs w:val="28"/>
          <w:lang w:eastAsia="zh-CN"/>
        </w:rPr>
        <w:tab/>
        <w:t>г) а, б</w:t>
      </w:r>
      <w:proofErr w:type="gramEnd"/>
    </w:p>
    <w:p w:rsidR="00CA5853" w:rsidRPr="00440549" w:rsidRDefault="00CA5853" w:rsidP="00CA5853">
      <w:pPr>
        <w:rPr>
          <w:rFonts w:eastAsia="SimSun"/>
          <w:sz w:val="28"/>
          <w:szCs w:val="28"/>
          <w:lang w:eastAsia="zh-CN"/>
        </w:rPr>
      </w:pPr>
      <w:r w:rsidRPr="00440549">
        <w:rPr>
          <w:rFonts w:eastAsia="SimSun"/>
          <w:sz w:val="28"/>
          <w:szCs w:val="28"/>
          <w:lang w:eastAsia="zh-CN"/>
        </w:rPr>
        <w:t>2. Разработку элементов интерактивного обучения можно найти в творчестве:</w:t>
      </w:r>
    </w:p>
    <w:p w:rsidR="00CA5853" w:rsidRPr="00440549" w:rsidRDefault="00CA5853" w:rsidP="00CA5853">
      <w:pPr>
        <w:rPr>
          <w:rFonts w:eastAsia="SimSun"/>
          <w:sz w:val="28"/>
          <w:szCs w:val="28"/>
          <w:lang w:eastAsia="zh-CN"/>
        </w:rPr>
      </w:pPr>
      <w:r w:rsidRPr="00440549">
        <w:rPr>
          <w:rFonts w:eastAsia="SimSun"/>
          <w:sz w:val="28"/>
          <w:szCs w:val="28"/>
          <w:lang w:eastAsia="zh-CN"/>
        </w:rPr>
        <w:t>а) В.А. Сухомлинского; б) В. Шаталова;</w:t>
      </w:r>
      <w:r w:rsidRPr="00440549">
        <w:rPr>
          <w:rFonts w:eastAsia="SimSun"/>
          <w:sz w:val="28"/>
          <w:szCs w:val="28"/>
          <w:lang w:eastAsia="zh-CN"/>
        </w:rPr>
        <w:tab/>
        <w:t xml:space="preserve">в) Ш. Амонишвили; г) а, б, </w:t>
      </w:r>
      <w:proofErr w:type="gramStart"/>
      <w:r w:rsidRPr="00440549">
        <w:rPr>
          <w:rFonts w:eastAsia="SimSun"/>
          <w:sz w:val="28"/>
          <w:szCs w:val="28"/>
          <w:lang w:eastAsia="zh-CN"/>
        </w:rPr>
        <w:t>в</w:t>
      </w:r>
      <w:proofErr w:type="gramEnd"/>
    </w:p>
    <w:p w:rsidR="00CA5853" w:rsidRPr="00440549" w:rsidRDefault="00CA5853" w:rsidP="00CA5853">
      <w:pPr>
        <w:rPr>
          <w:rFonts w:eastAsia="SimSun"/>
          <w:sz w:val="28"/>
          <w:szCs w:val="28"/>
          <w:lang w:eastAsia="zh-CN"/>
        </w:rPr>
      </w:pPr>
      <w:r w:rsidRPr="00440549">
        <w:rPr>
          <w:rFonts w:eastAsia="SimSun"/>
          <w:sz w:val="28"/>
          <w:szCs w:val="28"/>
          <w:lang w:eastAsia="zh-CN"/>
        </w:rPr>
        <w:t>3. Перед проведением интерактивных занятий необходимо</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а) разработать план внедрения интерактивных технологий; </w:t>
      </w:r>
    </w:p>
    <w:p w:rsidR="00CA5853" w:rsidRPr="00440549" w:rsidRDefault="00CA5853" w:rsidP="00CA5853">
      <w:pPr>
        <w:rPr>
          <w:rFonts w:eastAsia="SimSun"/>
          <w:sz w:val="28"/>
          <w:szCs w:val="28"/>
          <w:lang w:eastAsia="zh-CN"/>
        </w:rPr>
      </w:pPr>
      <w:r w:rsidRPr="00440549">
        <w:rPr>
          <w:rFonts w:eastAsia="SimSun"/>
          <w:sz w:val="28"/>
          <w:szCs w:val="28"/>
          <w:lang w:eastAsia="zh-CN"/>
        </w:rPr>
        <w:t>б) выучить домашнее задание;</w:t>
      </w:r>
    </w:p>
    <w:p w:rsidR="00CA5853" w:rsidRPr="00440549" w:rsidRDefault="00CA5853" w:rsidP="00CA5853">
      <w:pPr>
        <w:rPr>
          <w:rFonts w:eastAsia="SimSun"/>
          <w:sz w:val="28"/>
          <w:szCs w:val="28"/>
          <w:lang w:eastAsia="zh-CN"/>
        </w:rPr>
      </w:pPr>
      <w:r w:rsidRPr="00440549">
        <w:rPr>
          <w:rFonts w:eastAsia="SimSun"/>
          <w:sz w:val="28"/>
          <w:szCs w:val="28"/>
          <w:lang w:eastAsia="zh-CN"/>
        </w:rPr>
        <w:t>в) подготовить консультантов;</w:t>
      </w:r>
    </w:p>
    <w:p w:rsidR="00CA5853" w:rsidRPr="00440549" w:rsidRDefault="00CA5853" w:rsidP="00CA5853">
      <w:pPr>
        <w:rPr>
          <w:rFonts w:eastAsia="SimSun"/>
          <w:sz w:val="28"/>
          <w:szCs w:val="28"/>
          <w:lang w:eastAsia="zh-CN"/>
        </w:rPr>
      </w:pPr>
      <w:r w:rsidRPr="00440549">
        <w:rPr>
          <w:rFonts w:eastAsia="SimSun"/>
          <w:sz w:val="28"/>
          <w:szCs w:val="28"/>
          <w:lang w:eastAsia="zh-CN"/>
        </w:rPr>
        <w:t>г) провести контрольную работу.</w:t>
      </w:r>
    </w:p>
    <w:p w:rsidR="00CA5853" w:rsidRPr="00440549" w:rsidRDefault="00CA5853" w:rsidP="00CA5853">
      <w:pPr>
        <w:rPr>
          <w:rFonts w:eastAsia="SimSun"/>
          <w:sz w:val="28"/>
          <w:szCs w:val="28"/>
          <w:lang w:eastAsia="zh-CN"/>
        </w:rPr>
      </w:pPr>
      <w:r w:rsidRPr="00440549">
        <w:rPr>
          <w:rFonts w:eastAsia="SimSun"/>
          <w:sz w:val="28"/>
          <w:szCs w:val="28"/>
          <w:lang w:eastAsia="zh-CN"/>
        </w:rPr>
        <w:t>4. Ценным методом оценивания результатов интерактивного обучения является</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а) опрос; </w:t>
      </w:r>
      <w:r w:rsidRPr="00440549">
        <w:rPr>
          <w:rFonts w:eastAsia="SimSun"/>
          <w:sz w:val="28"/>
          <w:szCs w:val="28"/>
          <w:lang w:eastAsia="zh-CN"/>
        </w:rPr>
        <w:tab/>
      </w:r>
      <w:r w:rsidRPr="00440549">
        <w:rPr>
          <w:rFonts w:eastAsia="SimSun"/>
          <w:sz w:val="28"/>
          <w:szCs w:val="28"/>
          <w:lang w:eastAsia="zh-CN"/>
        </w:rPr>
        <w:tab/>
        <w:t xml:space="preserve">в) выполнение индивидуального задания; </w:t>
      </w:r>
    </w:p>
    <w:p w:rsidR="00CA5853" w:rsidRPr="00440549" w:rsidRDefault="00CA5853" w:rsidP="00CA5853">
      <w:pPr>
        <w:rPr>
          <w:rFonts w:eastAsia="SimSun"/>
          <w:sz w:val="28"/>
          <w:szCs w:val="28"/>
          <w:lang w:eastAsia="zh-CN"/>
        </w:rPr>
      </w:pPr>
      <w:r w:rsidRPr="00440549">
        <w:rPr>
          <w:rFonts w:eastAsia="SimSun"/>
          <w:sz w:val="28"/>
          <w:szCs w:val="28"/>
          <w:lang w:eastAsia="zh-CN"/>
        </w:rPr>
        <w:t>б) самооценка;</w:t>
      </w:r>
      <w:r w:rsidRPr="00440549">
        <w:rPr>
          <w:rFonts w:eastAsia="SimSun"/>
          <w:sz w:val="28"/>
          <w:szCs w:val="28"/>
          <w:lang w:eastAsia="zh-CN"/>
        </w:rPr>
        <w:tab/>
        <w:t>г) контрольная работа</w:t>
      </w:r>
    </w:p>
    <w:p w:rsidR="00CA5853" w:rsidRPr="00440549" w:rsidRDefault="00CA5853" w:rsidP="00CA5853">
      <w:pPr>
        <w:rPr>
          <w:rFonts w:eastAsia="SimSun"/>
          <w:sz w:val="28"/>
          <w:szCs w:val="28"/>
          <w:lang w:eastAsia="zh-CN"/>
        </w:rPr>
      </w:pPr>
      <w:r w:rsidRPr="00440549">
        <w:rPr>
          <w:rFonts w:eastAsia="SimSun"/>
          <w:sz w:val="28"/>
          <w:szCs w:val="28"/>
          <w:lang w:eastAsia="zh-CN"/>
        </w:rPr>
        <w:t>5. Укажите простые интерактивные технологии:</w:t>
      </w:r>
    </w:p>
    <w:p w:rsidR="00CA5853" w:rsidRPr="00440549" w:rsidRDefault="00CA5853" w:rsidP="00CA5853">
      <w:pPr>
        <w:rPr>
          <w:rFonts w:eastAsia="SimSun"/>
          <w:sz w:val="28"/>
          <w:szCs w:val="28"/>
          <w:lang w:eastAsia="zh-CN"/>
        </w:rPr>
      </w:pPr>
      <w:r w:rsidRPr="00440549">
        <w:rPr>
          <w:rFonts w:eastAsia="SimSun"/>
          <w:sz w:val="28"/>
          <w:szCs w:val="28"/>
          <w:lang w:eastAsia="zh-CN"/>
        </w:rPr>
        <w:t>а) работа в парах;</w:t>
      </w:r>
      <w:r w:rsidRPr="00440549">
        <w:rPr>
          <w:rFonts w:eastAsia="SimSun"/>
          <w:sz w:val="28"/>
          <w:szCs w:val="28"/>
          <w:lang w:eastAsia="zh-CN"/>
        </w:rPr>
        <w:tab/>
      </w:r>
      <w:r w:rsidRPr="00440549">
        <w:rPr>
          <w:rFonts w:eastAsia="SimSun"/>
          <w:sz w:val="28"/>
          <w:szCs w:val="28"/>
          <w:lang w:eastAsia="zh-CN"/>
        </w:rPr>
        <w:tab/>
        <w:t xml:space="preserve">б) работа в малых группах; </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в) мозговой штурм;</w:t>
      </w:r>
      <w:r w:rsidRPr="00440549">
        <w:rPr>
          <w:rFonts w:eastAsia="SimSun"/>
          <w:sz w:val="28"/>
          <w:szCs w:val="28"/>
          <w:lang w:eastAsia="zh-CN"/>
        </w:rPr>
        <w:tab/>
        <w:t xml:space="preserve">г) а, б, </w:t>
      </w:r>
      <w:proofErr w:type="gramStart"/>
      <w:r w:rsidRPr="00440549">
        <w:rPr>
          <w:rFonts w:eastAsia="SimSun"/>
          <w:sz w:val="28"/>
          <w:szCs w:val="28"/>
          <w:lang w:eastAsia="zh-CN"/>
        </w:rPr>
        <w:t>в</w:t>
      </w:r>
      <w:proofErr w:type="gramEnd"/>
    </w:p>
    <w:p w:rsidR="00CA5853" w:rsidRPr="00440549" w:rsidRDefault="00CA5853" w:rsidP="00CA5853">
      <w:pPr>
        <w:rPr>
          <w:rFonts w:eastAsia="SimSun"/>
          <w:sz w:val="28"/>
          <w:szCs w:val="28"/>
          <w:lang w:eastAsia="zh-CN"/>
        </w:rPr>
      </w:pPr>
    </w:p>
    <w:p w:rsidR="00CA5853" w:rsidRPr="00440549" w:rsidRDefault="00CA5853" w:rsidP="00CA5853">
      <w:pPr>
        <w:jc w:val="center"/>
        <w:rPr>
          <w:rFonts w:eastAsia="SimSun"/>
          <w:sz w:val="28"/>
          <w:szCs w:val="28"/>
          <w:lang w:val="uk-UA" w:eastAsia="zh-CN"/>
        </w:rPr>
      </w:pPr>
    </w:p>
    <w:p w:rsidR="00CA5853" w:rsidRPr="00440549" w:rsidRDefault="00CA5853" w:rsidP="00CA5853">
      <w:pPr>
        <w:jc w:val="center"/>
        <w:rPr>
          <w:rFonts w:eastAsia="SimSun"/>
          <w:sz w:val="28"/>
          <w:szCs w:val="28"/>
          <w:lang w:val="uk-UA" w:eastAsia="zh-CN"/>
        </w:rPr>
      </w:pPr>
    </w:p>
    <w:p w:rsidR="00CA5853" w:rsidRPr="00440549" w:rsidRDefault="00CA5853" w:rsidP="00CA5853">
      <w:pPr>
        <w:jc w:val="center"/>
        <w:rPr>
          <w:rFonts w:eastAsia="SimSun"/>
          <w:b/>
          <w:sz w:val="28"/>
          <w:szCs w:val="28"/>
          <w:lang w:val="uk-UA" w:eastAsia="zh-CN"/>
        </w:rPr>
      </w:pPr>
      <w:r w:rsidRPr="00440549">
        <w:rPr>
          <w:rFonts w:eastAsia="SimSun"/>
          <w:b/>
          <w:sz w:val="28"/>
          <w:szCs w:val="28"/>
          <w:lang w:eastAsia="zh-CN"/>
        </w:rPr>
        <w:t>В – 4</w:t>
      </w:r>
    </w:p>
    <w:p w:rsidR="00CA5853" w:rsidRPr="00440549" w:rsidRDefault="00CA5853" w:rsidP="00CA5853">
      <w:pPr>
        <w:jc w:val="center"/>
        <w:rPr>
          <w:rFonts w:eastAsia="SimSun"/>
          <w:b/>
          <w:sz w:val="28"/>
          <w:szCs w:val="28"/>
          <w:lang w:val="uk-UA" w:eastAsia="zh-CN"/>
        </w:rPr>
      </w:pPr>
    </w:p>
    <w:p w:rsidR="00CA5853" w:rsidRPr="00440549" w:rsidRDefault="00CA5853" w:rsidP="00CA5853">
      <w:pPr>
        <w:jc w:val="center"/>
        <w:rPr>
          <w:rFonts w:eastAsia="SimSun"/>
          <w:b/>
          <w:sz w:val="28"/>
          <w:szCs w:val="28"/>
          <w:lang w:val="uk-UA" w:eastAsia="zh-CN"/>
        </w:rPr>
      </w:pPr>
    </w:p>
    <w:p w:rsidR="00CA5853" w:rsidRPr="00440549" w:rsidRDefault="00CA5853" w:rsidP="00CA5853">
      <w:pPr>
        <w:rPr>
          <w:rFonts w:eastAsia="SimSun"/>
          <w:sz w:val="28"/>
          <w:szCs w:val="28"/>
          <w:lang w:eastAsia="zh-CN"/>
        </w:rPr>
      </w:pPr>
      <w:r w:rsidRPr="00440549">
        <w:rPr>
          <w:rFonts w:eastAsia="SimSun"/>
          <w:sz w:val="28"/>
          <w:szCs w:val="28"/>
          <w:lang w:eastAsia="zh-CN"/>
        </w:rPr>
        <w:t>1. Организация интерактивного обучения предполагает</w:t>
      </w:r>
    </w:p>
    <w:p w:rsidR="00CA5853" w:rsidRPr="00440549" w:rsidRDefault="00CA5853" w:rsidP="00CA5853">
      <w:pPr>
        <w:rPr>
          <w:rFonts w:eastAsia="SimSun"/>
          <w:sz w:val="28"/>
          <w:szCs w:val="28"/>
          <w:lang w:eastAsia="zh-CN"/>
        </w:rPr>
      </w:pPr>
      <w:r w:rsidRPr="00440549">
        <w:rPr>
          <w:rFonts w:eastAsia="SimSun"/>
          <w:sz w:val="28"/>
          <w:szCs w:val="28"/>
          <w:lang w:eastAsia="zh-CN"/>
        </w:rPr>
        <w:t>а) моделирование жизненных ситуаций;</w:t>
      </w:r>
      <w:r w:rsidRPr="00440549">
        <w:rPr>
          <w:rFonts w:eastAsia="SimSun"/>
          <w:sz w:val="28"/>
          <w:szCs w:val="28"/>
          <w:lang w:eastAsia="zh-CN"/>
        </w:rPr>
        <w:tab/>
        <w:t>б) использование ролевых игр;</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в) совместное решение проблем;</w:t>
      </w:r>
      <w:r w:rsidRPr="00440549">
        <w:rPr>
          <w:rFonts w:eastAsia="SimSun"/>
          <w:sz w:val="28"/>
          <w:szCs w:val="28"/>
          <w:lang w:eastAsia="zh-CN"/>
        </w:rPr>
        <w:tab/>
      </w:r>
      <w:r w:rsidRPr="00440549">
        <w:rPr>
          <w:rFonts w:eastAsia="SimSun"/>
          <w:sz w:val="28"/>
          <w:szCs w:val="28"/>
          <w:lang w:eastAsia="zh-CN"/>
        </w:rPr>
        <w:tab/>
        <w:t xml:space="preserve">г) а, б, </w:t>
      </w:r>
      <w:proofErr w:type="gramStart"/>
      <w:r w:rsidRPr="00440549">
        <w:rPr>
          <w:rFonts w:eastAsia="SimSun"/>
          <w:sz w:val="28"/>
          <w:szCs w:val="28"/>
          <w:lang w:eastAsia="zh-CN"/>
        </w:rPr>
        <w:t>в</w:t>
      </w:r>
      <w:proofErr w:type="gramEnd"/>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2. Интерактивные технологии способствуют </w:t>
      </w:r>
    </w:p>
    <w:p w:rsidR="00CA5853" w:rsidRPr="00440549" w:rsidRDefault="00CA5853" w:rsidP="00CA5853">
      <w:pPr>
        <w:rPr>
          <w:rFonts w:eastAsia="SimSun"/>
          <w:sz w:val="28"/>
          <w:szCs w:val="28"/>
          <w:lang w:eastAsia="zh-CN"/>
        </w:rPr>
      </w:pPr>
      <w:r w:rsidRPr="00440549">
        <w:rPr>
          <w:rFonts w:eastAsia="SimSun"/>
          <w:sz w:val="28"/>
          <w:szCs w:val="28"/>
          <w:lang w:eastAsia="zh-CN"/>
        </w:rPr>
        <w:t>а) усвоению фактического материала;</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б) развитию словарного запаса;</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в) умению думать, понимать сущность вещей, находить нужную информацию и использовать ее;</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г) формированию орфографической зоркости.</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3. Правильно расположите следующие этапы интерактивного занятия: а) инструктаж; б) объединение в группы; в) выполнение задания; г) предоставление результатов.</w:t>
      </w:r>
    </w:p>
    <w:p w:rsidR="00CA5853" w:rsidRPr="00440549" w:rsidRDefault="00CA5853" w:rsidP="00CA5853">
      <w:pPr>
        <w:jc w:val="both"/>
        <w:rPr>
          <w:rFonts w:eastAsia="SimSun"/>
          <w:sz w:val="28"/>
          <w:szCs w:val="28"/>
          <w:lang w:eastAsia="zh-CN"/>
        </w:rPr>
      </w:pPr>
      <w:proofErr w:type="gramStart"/>
      <w:r w:rsidRPr="00440549">
        <w:rPr>
          <w:rFonts w:eastAsia="SimSun"/>
          <w:sz w:val="28"/>
          <w:szCs w:val="28"/>
          <w:lang w:eastAsia="zh-CN"/>
        </w:rPr>
        <w:t>а) б, в, г, а;</w:t>
      </w:r>
      <w:r w:rsidRPr="00440549">
        <w:rPr>
          <w:rFonts w:eastAsia="SimSun"/>
          <w:sz w:val="28"/>
          <w:szCs w:val="28"/>
          <w:lang w:eastAsia="zh-CN"/>
        </w:rPr>
        <w:tab/>
      </w:r>
      <w:r w:rsidRPr="00440549">
        <w:rPr>
          <w:rFonts w:eastAsia="SimSun"/>
          <w:sz w:val="28"/>
          <w:szCs w:val="28"/>
          <w:lang w:eastAsia="zh-CN"/>
        </w:rPr>
        <w:tab/>
        <w:t>б) б, а, в, г;</w:t>
      </w:r>
      <w:r w:rsidRPr="00440549">
        <w:rPr>
          <w:rFonts w:eastAsia="SimSun"/>
          <w:sz w:val="28"/>
          <w:szCs w:val="28"/>
          <w:lang w:eastAsia="zh-CN"/>
        </w:rPr>
        <w:tab/>
      </w:r>
      <w:r w:rsidRPr="00440549">
        <w:rPr>
          <w:rFonts w:eastAsia="SimSun"/>
          <w:sz w:val="28"/>
          <w:szCs w:val="28"/>
          <w:lang w:eastAsia="zh-CN"/>
        </w:rPr>
        <w:tab/>
        <w:t>в) г, б, в, а;</w:t>
      </w:r>
      <w:r w:rsidRPr="00440549">
        <w:rPr>
          <w:rFonts w:eastAsia="SimSun"/>
          <w:sz w:val="28"/>
          <w:szCs w:val="28"/>
          <w:lang w:eastAsia="zh-CN"/>
        </w:rPr>
        <w:tab/>
      </w:r>
      <w:r w:rsidRPr="00440549">
        <w:rPr>
          <w:rFonts w:eastAsia="SimSun"/>
          <w:sz w:val="28"/>
          <w:szCs w:val="28"/>
          <w:lang w:eastAsia="zh-CN"/>
        </w:rPr>
        <w:tab/>
        <w:t>г) а, б, в, г.</w:t>
      </w:r>
      <w:proofErr w:type="gramEnd"/>
    </w:p>
    <w:p w:rsidR="00CA5853" w:rsidRPr="00440549" w:rsidRDefault="00CA5853" w:rsidP="00CA5853">
      <w:pPr>
        <w:jc w:val="both"/>
        <w:rPr>
          <w:rFonts w:eastAsia="SimSun"/>
          <w:sz w:val="28"/>
          <w:szCs w:val="28"/>
          <w:lang w:eastAsia="zh-CN"/>
        </w:rPr>
      </w:pPr>
      <w:r w:rsidRPr="00440549">
        <w:rPr>
          <w:rFonts w:eastAsia="SimSun"/>
          <w:sz w:val="28"/>
          <w:szCs w:val="28"/>
          <w:lang w:eastAsia="zh-CN"/>
        </w:rPr>
        <w:t>4. Установите, что не соответствует интерактивному обучению</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невысокий процент усвоения материала;</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б) активная роль учеников;</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внутренние источники мотивации;</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г) значительное количество времени на небольшой объем информации.</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5. Методика «Дельта-плюс» - это методика</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организации объяснения;</w:t>
      </w:r>
      <w:r w:rsidRPr="00440549">
        <w:rPr>
          <w:rFonts w:eastAsia="SimSun"/>
          <w:sz w:val="28"/>
          <w:szCs w:val="28"/>
          <w:lang w:eastAsia="zh-CN"/>
        </w:rPr>
        <w:tab/>
        <w:t>б) закрепления материала;</w:t>
      </w:r>
      <w:r w:rsidRPr="00440549">
        <w:rPr>
          <w:rFonts w:eastAsia="SimSun"/>
          <w:sz w:val="28"/>
          <w:szCs w:val="28"/>
          <w:lang w:eastAsia="zh-CN"/>
        </w:rPr>
        <w:tab/>
      </w:r>
    </w:p>
    <w:p w:rsidR="00CA5853" w:rsidRPr="00CA5853" w:rsidRDefault="00CA5853" w:rsidP="00CA5853">
      <w:pPr>
        <w:jc w:val="both"/>
        <w:rPr>
          <w:rFonts w:eastAsia="SimSun"/>
          <w:sz w:val="28"/>
          <w:szCs w:val="28"/>
          <w:lang w:eastAsia="zh-CN"/>
        </w:rPr>
      </w:pPr>
      <w:r w:rsidRPr="00440549">
        <w:rPr>
          <w:rFonts w:eastAsia="SimSun"/>
          <w:sz w:val="28"/>
          <w:szCs w:val="28"/>
          <w:lang w:eastAsia="zh-CN"/>
        </w:rPr>
        <w:t>в) оценивания результатов;</w:t>
      </w:r>
      <w:r w:rsidRPr="00440549">
        <w:rPr>
          <w:rFonts w:eastAsia="SimSun"/>
          <w:sz w:val="28"/>
          <w:szCs w:val="28"/>
          <w:lang w:eastAsia="zh-CN"/>
        </w:rPr>
        <w:tab/>
        <w:t>г) организации самостоятельной работы.</w:t>
      </w:r>
    </w:p>
    <w:p w:rsidR="00CA5853" w:rsidRPr="00440549" w:rsidRDefault="00CA5853" w:rsidP="00CA5853">
      <w:pPr>
        <w:jc w:val="both"/>
        <w:rPr>
          <w:rFonts w:eastAsia="SimSun"/>
          <w:sz w:val="28"/>
          <w:szCs w:val="28"/>
          <w:lang w:val="uk-UA" w:eastAsia="zh-CN"/>
        </w:rPr>
      </w:pPr>
    </w:p>
    <w:p w:rsidR="00CA5853" w:rsidRPr="00440549" w:rsidRDefault="00CA5853" w:rsidP="00CA5853">
      <w:pPr>
        <w:jc w:val="center"/>
        <w:rPr>
          <w:rFonts w:eastAsia="SimSun"/>
          <w:b/>
          <w:sz w:val="28"/>
          <w:szCs w:val="28"/>
          <w:lang w:eastAsia="zh-CN"/>
        </w:rPr>
      </w:pPr>
      <w:r w:rsidRPr="00440549">
        <w:rPr>
          <w:rFonts w:eastAsia="SimSun"/>
          <w:b/>
          <w:sz w:val="28"/>
          <w:szCs w:val="28"/>
          <w:lang w:eastAsia="zh-CN"/>
        </w:rPr>
        <w:t>В-5</w:t>
      </w:r>
    </w:p>
    <w:p w:rsidR="00CA5853" w:rsidRPr="00440549" w:rsidRDefault="00CA5853" w:rsidP="00CA5853">
      <w:pPr>
        <w:jc w:val="center"/>
        <w:rPr>
          <w:rFonts w:eastAsia="SimSun"/>
          <w:b/>
          <w:sz w:val="28"/>
          <w:szCs w:val="28"/>
          <w:lang w:val="uk-UA" w:eastAsia="zh-CN"/>
        </w:rPr>
      </w:pPr>
    </w:p>
    <w:p w:rsidR="00CA5853" w:rsidRPr="00440549" w:rsidRDefault="00CA5853" w:rsidP="00CA5853">
      <w:pPr>
        <w:jc w:val="both"/>
        <w:rPr>
          <w:rFonts w:eastAsia="SimSun"/>
          <w:sz w:val="28"/>
          <w:szCs w:val="28"/>
          <w:lang w:eastAsia="zh-CN"/>
        </w:rPr>
      </w:pPr>
      <w:r w:rsidRPr="00440549">
        <w:rPr>
          <w:rFonts w:eastAsia="SimSun"/>
          <w:sz w:val="28"/>
          <w:szCs w:val="28"/>
          <w:lang w:eastAsia="zh-CN"/>
        </w:rPr>
        <w:lastRenderedPageBreak/>
        <w:t>1. Основные законы риторики, которые используются в речи учителя, - это</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гармонизирующего общения, удовольствия;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б) ориентации на адресата, удовольствия;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эмоциональной речи, удовольствия;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г) удовольствия, ориентации на адресата, эмоциональной речи, гармонизирующего общения.</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2. Чтобы оживить речевую подачу материала необходимо …</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подготовить заранее конспект речи;</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б) выучить содержание речи;</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в) диалогизировать речь;</w:t>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г) монологизировать речь.</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3. Диалогизации речи служат такие приемы популяризации</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а) риторический вопрос;</w:t>
      </w:r>
      <w:r w:rsidRPr="00440549">
        <w:rPr>
          <w:rFonts w:eastAsia="SimSun"/>
          <w:sz w:val="28"/>
          <w:szCs w:val="28"/>
          <w:lang w:eastAsia="zh-CN"/>
        </w:rPr>
        <w:tab/>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б) риторическое восклицание;</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 xml:space="preserve">в) введение вымышленной речи; </w:t>
      </w:r>
      <w:r w:rsidRPr="00440549">
        <w:rPr>
          <w:rFonts w:eastAsia="SimSun"/>
          <w:sz w:val="28"/>
          <w:szCs w:val="28"/>
          <w:lang w:eastAsia="zh-CN"/>
        </w:rPr>
        <w:tab/>
      </w:r>
    </w:p>
    <w:p w:rsidR="00CA5853" w:rsidRPr="00440549" w:rsidRDefault="00CA5853" w:rsidP="00CA5853">
      <w:pPr>
        <w:jc w:val="both"/>
        <w:rPr>
          <w:rFonts w:eastAsia="SimSun"/>
          <w:sz w:val="28"/>
          <w:szCs w:val="28"/>
          <w:lang w:eastAsia="zh-CN"/>
        </w:rPr>
      </w:pPr>
      <w:proofErr w:type="gramStart"/>
      <w:r w:rsidRPr="00440549">
        <w:rPr>
          <w:rFonts w:eastAsia="SimSun"/>
          <w:sz w:val="28"/>
          <w:szCs w:val="28"/>
          <w:lang w:eastAsia="zh-CN"/>
        </w:rPr>
        <w:t>г) а, б, в.</w:t>
      </w:r>
      <w:proofErr w:type="gramEnd"/>
    </w:p>
    <w:p w:rsidR="00CA5853" w:rsidRPr="00440549" w:rsidRDefault="00CA5853" w:rsidP="00CA5853">
      <w:pPr>
        <w:jc w:val="both"/>
        <w:rPr>
          <w:rFonts w:eastAsia="SimSun"/>
          <w:sz w:val="28"/>
          <w:szCs w:val="28"/>
          <w:lang w:eastAsia="zh-CN"/>
        </w:rPr>
      </w:pPr>
      <w:r w:rsidRPr="00440549">
        <w:rPr>
          <w:rFonts w:eastAsia="SimSun"/>
          <w:sz w:val="28"/>
          <w:szCs w:val="28"/>
          <w:lang w:eastAsia="zh-CN"/>
        </w:rPr>
        <w:t>4. … - это фигура, по структуре напоминающая предложения с прямой и косвенной речью</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а) введение вымышленной речи; </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б) цитация;  </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в) повтор;  </w:t>
      </w:r>
    </w:p>
    <w:p w:rsidR="00CA5853" w:rsidRPr="00440549" w:rsidRDefault="00CA5853" w:rsidP="00CA5853">
      <w:pPr>
        <w:rPr>
          <w:rFonts w:eastAsia="SimSun"/>
          <w:sz w:val="28"/>
          <w:szCs w:val="28"/>
          <w:lang w:eastAsia="zh-CN"/>
        </w:rPr>
      </w:pPr>
      <w:r w:rsidRPr="00440549">
        <w:rPr>
          <w:rFonts w:eastAsia="SimSun"/>
          <w:sz w:val="28"/>
          <w:szCs w:val="28"/>
          <w:lang w:eastAsia="zh-CN"/>
        </w:rPr>
        <w:t>г) риторический вопрос.</w:t>
      </w:r>
    </w:p>
    <w:p w:rsidR="00CA5853" w:rsidRPr="00440549" w:rsidRDefault="00CA5853" w:rsidP="00CA5853">
      <w:pPr>
        <w:jc w:val="both"/>
        <w:rPr>
          <w:rFonts w:eastAsia="SimSun"/>
          <w:sz w:val="28"/>
          <w:szCs w:val="28"/>
          <w:lang w:eastAsia="zh-CN"/>
        </w:rPr>
      </w:pPr>
      <w:r w:rsidRPr="00440549">
        <w:rPr>
          <w:rFonts w:eastAsia="SimSun"/>
          <w:sz w:val="28"/>
          <w:szCs w:val="28"/>
          <w:lang w:eastAsia="zh-CN"/>
        </w:rPr>
        <w:t xml:space="preserve">5. Фигура особого эмоционального утверждения или отрицания, служащая для побуждения </w:t>
      </w:r>
      <w:proofErr w:type="gramStart"/>
      <w:r w:rsidRPr="00440549">
        <w:rPr>
          <w:rFonts w:eastAsia="SimSun"/>
          <w:sz w:val="28"/>
          <w:szCs w:val="28"/>
          <w:lang w:eastAsia="zh-CN"/>
        </w:rPr>
        <w:t>слушающих</w:t>
      </w:r>
      <w:proofErr w:type="gramEnd"/>
      <w:r w:rsidRPr="00440549">
        <w:rPr>
          <w:rFonts w:eastAsia="SimSun"/>
          <w:sz w:val="28"/>
          <w:szCs w:val="28"/>
          <w:lang w:eastAsia="zh-CN"/>
        </w:rPr>
        <w:t xml:space="preserve"> разделить мнение говорящего – </w:t>
      </w:r>
    </w:p>
    <w:p w:rsidR="00CA5853" w:rsidRPr="00440549" w:rsidRDefault="00CA5853" w:rsidP="00CA5853">
      <w:pPr>
        <w:rPr>
          <w:rFonts w:eastAsia="SimSun"/>
          <w:sz w:val="28"/>
          <w:szCs w:val="28"/>
          <w:lang w:eastAsia="zh-CN"/>
        </w:rPr>
      </w:pPr>
      <w:r w:rsidRPr="00440549">
        <w:rPr>
          <w:rFonts w:eastAsia="SimSun"/>
          <w:sz w:val="28"/>
          <w:szCs w:val="28"/>
          <w:lang w:eastAsia="zh-CN"/>
        </w:rPr>
        <w:t>а) цитация;</w:t>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r>
      <w:r w:rsidRPr="00440549">
        <w:rPr>
          <w:rFonts w:eastAsia="SimSun"/>
          <w:sz w:val="28"/>
          <w:szCs w:val="28"/>
          <w:lang w:eastAsia="zh-CN"/>
        </w:rPr>
        <w:tab/>
        <w:t>б) повтор;</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в) риторическое восклицание; </w:t>
      </w:r>
      <w:r w:rsidRPr="00440549">
        <w:rPr>
          <w:rFonts w:eastAsia="SimSun"/>
          <w:sz w:val="28"/>
          <w:szCs w:val="28"/>
          <w:lang w:eastAsia="zh-CN"/>
        </w:rPr>
        <w:tab/>
        <w:t>г) риторический вопрос.</w:t>
      </w:r>
    </w:p>
    <w:p w:rsidR="00CA5853" w:rsidRPr="00440549" w:rsidRDefault="00CA5853" w:rsidP="00CA5853">
      <w:pPr>
        <w:rPr>
          <w:rFonts w:eastAsia="SimSun"/>
          <w:sz w:val="28"/>
          <w:szCs w:val="28"/>
          <w:lang w:val="uk-UA" w:eastAsia="zh-CN"/>
        </w:rPr>
      </w:pPr>
    </w:p>
    <w:p w:rsidR="00CA5853" w:rsidRPr="00440549" w:rsidRDefault="00CA5853" w:rsidP="00CA5853">
      <w:pPr>
        <w:jc w:val="both"/>
        <w:rPr>
          <w:rFonts w:eastAsia="SimSun"/>
          <w:sz w:val="28"/>
          <w:szCs w:val="28"/>
          <w:lang w:val="uk-UA" w:eastAsia="zh-CN"/>
        </w:rPr>
      </w:pPr>
    </w:p>
    <w:p w:rsidR="00CA5853" w:rsidRPr="00440549" w:rsidRDefault="00CA5853" w:rsidP="00CA5853">
      <w:pPr>
        <w:jc w:val="center"/>
        <w:rPr>
          <w:rFonts w:eastAsia="SimSun"/>
          <w:b/>
          <w:sz w:val="28"/>
          <w:szCs w:val="28"/>
          <w:lang w:val="uk-UA" w:eastAsia="zh-CN"/>
        </w:rPr>
      </w:pPr>
      <w:r w:rsidRPr="00440549">
        <w:rPr>
          <w:rFonts w:eastAsia="SimSun"/>
          <w:b/>
          <w:sz w:val="28"/>
          <w:szCs w:val="28"/>
          <w:lang w:eastAsia="zh-CN"/>
        </w:rPr>
        <w:t>В-6</w:t>
      </w:r>
    </w:p>
    <w:p w:rsidR="00CA5853" w:rsidRPr="00440549" w:rsidRDefault="00CA5853" w:rsidP="00CA5853">
      <w:pPr>
        <w:jc w:val="center"/>
        <w:rPr>
          <w:rFonts w:eastAsia="SimSun"/>
          <w:b/>
          <w:sz w:val="28"/>
          <w:szCs w:val="28"/>
          <w:lang w:val="uk-UA" w:eastAsia="zh-CN"/>
        </w:rPr>
      </w:pPr>
    </w:p>
    <w:p w:rsidR="00CA5853" w:rsidRPr="00440549" w:rsidRDefault="00CA5853" w:rsidP="00CA5853">
      <w:pPr>
        <w:jc w:val="center"/>
        <w:rPr>
          <w:rFonts w:eastAsia="SimSun"/>
          <w:b/>
          <w:sz w:val="28"/>
          <w:szCs w:val="28"/>
          <w:lang w:val="uk-UA" w:eastAsia="zh-CN"/>
        </w:rPr>
      </w:pPr>
    </w:p>
    <w:p w:rsidR="00CA5853" w:rsidRPr="00440549" w:rsidRDefault="00CA5853" w:rsidP="00CA5853">
      <w:pPr>
        <w:rPr>
          <w:rFonts w:eastAsia="SimSun"/>
          <w:sz w:val="28"/>
          <w:szCs w:val="28"/>
          <w:lang w:eastAsia="zh-CN"/>
        </w:rPr>
      </w:pPr>
      <w:r w:rsidRPr="00440549">
        <w:rPr>
          <w:rFonts w:eastAsia="SimSun"/>
          <w:sz w:val="28"/>
          <w:szCs w:val="28"/>
          <w:lang w:eastAsia="zh-CN"/>
        </w:rPr>
        <w:t>1. Приемы популяризации обусловлены</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а) коммуникативной целью учителя; </w:t>
      </w:r>
    </w:p>
    <w:p w:rsidR="00CA5853" w:rsidRPr="00440549" w:rsidRDefault="00CA5853" w:rsidP="00CA5853">
      <w:pPr>
        <w:rPr>
          <w:rFonts w:eastAsia="SimSun"/>
          <w:sz w:val="28"/>
          <w:szCs w:val="28"/>
          <w:lang w:eastAsia="zh-CN"/>
        </w:rPr>
      </w:pPr>
      <w:r w:rsidRPr="00440549">
        <w:rPr>
          <w:rFonts w:eastAsia="SimSun"/>
          <w:sz w:val="28"/>
          <w:szCs w:val="28"/>
          <w:lang w:eastAsia="zh-CN"/>
        </w:rPr>
        <w:t>б) возрастными особенностями учащихся;</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в) индивидуально-творческой природой самого педагога;  </w:t>
      </w:r>
    </w:p>
    <w:p w:rsidR="00CA5853" w:rsidRPr="00440549" w:rsidRDefault="00CA5853" w:rsidP="00CA5853">
      <w:pPr>
        <w:rPr>
          <w:rFonts w:eastAsia="SimSun"/>
          <w:sz w:val="28"/>
          <w:szCs w:val="28"/>
          <w:lang w:eastAsia="zh-CN"/>
        </w:rPr>
      </w:pPr>
      <w:proofErr w:type="gramStart"/>
      <w:r w:rsidRPr="00440549">
        <w:rPr>
          <w:rFonts w:eastAsia="SimSun"/>
          <w:sz w:val="28"/>
          <w:szCs w:val="28"/>
          <w:lang w:eastAsia="zh-CN"/>
        </w:rPr>
        <w:t>г) а, б, в.</w:t>
      </w:r>
      <w:proofErr w:type="gramEnd"/>
    </w:p>
    <w:p w:rsidR="00CA5853" w:rsidRPr="00440549" w:rsidRDefault="00CA5853" w:rsidP="00CA5853">
      <w:pPr>
        <w:rPr>
          <w:rFonts w:eastAsia="SimSun"/>
          <w:sz w:val="28"/>
          <w:szCs w:val="28"/>
          <w:lang w:eastAsia="zh-CN"/>
        </w:rPr>
      </w:pPr>
      <w:r w:rsidRPr="00440549">
        <w:rPr>
          <w:rFonts w:eastAsia="SimSun"/>
          <w:sz w:val="28"/>
          <w:szCs w:val="28"/>
          <w:lang w:eastAsia="zh-CN"/>
        </w:rPr>
        <w:t>2. Сделать учение живым и увлекательным помогают …</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а) особые риторические приемы; </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б) использование ТСО; </w:t>
      </w:r>
    </w:p>
    <w:p w:rsidR="00CA5853" w:rsidRPr="00440549" w:rsidRDefault="00CA5853" w:rsidP="00CA5853">
      <w:pPr>
        <w:rPr>
          <w:rFonts w:eastAsia="SimSun"/>
          <w:sz w:val="28"/>
          <w:szCs w:val="28"/>
          <w:lang w:eastAsia="zh-CN"/>
        </w:rPr>
      </w:pPr>
      <w:r w:rsidRPr="00440549">
        <w:rPr>
          <w:rFonts w:eastAsia="SimSun"/>
          <w:sz w:val="28"/>
          <w:szCs w:val="28"/>
          <w:lang w:eastAsia="zh-CN"/>
        </w:rPr>
        <w:t xml:space="preserve">в) использование учебника; </w:t>
      </w:r>
    </w:p>
    <w:p w:rsidR="00CA5853" w:rsidRPr="00440549" w:rsidRDefault="00CA5853" w:rsidP="00CA5853">
      <w:pPr>
        <w:rPr>
          <w:rFonts w:eastAsia="SimSun"/>
          <w:sz w:val="28"/>
          <w:szCs w:val="28"/>
          <w:lang w:eastAsia="zh-CN"/>
        </w:rPr>
      </w:pPr>
      <w:r w:rsidRPr="00440549">
        <w:rPr>
          <w:rFonts w:eastAsia="SimSun"/>
          <w:sz w:val="28"/>
          <w:szCs w:val="28"/>
          <w:lang w:eastAsia="zh-CN"/>
        </w:rPr>
        <w:t>г) использование наглядности.</w:t>
      </w:r>
    </w:p>
    <w:p w:rsidR="00CA5853" w:rsidRPr="00440549" w:rsidRDefault="00CA5853" w:rsidP="00CA5853">
      <w:pPr>
        <w:rPr>
          <w:rFonts w:eastAsia="SimSun"/>
          <w:sz w:val="28"/>
          <w:szCs w:val="28"/>
          <w:lang w:eastAsia="zh-CN"/>
        </w:rPr>
      </w:pPr>
      <w:r w:rsidRPr="00440549">
        <w:rPr>
          <w:rFonts w:eastAsia="SimSun"/>
          <w:sz w:val="28"/>
          <w:szCs w:val="28"/>
          <w:lang w:eastAsia="zh-CN"/>
        </w:rPr>
        <w:t>3. Фигура выделения ключевых моментов речи – это …</w:t>
      </w:r>
    </w:p>
    <w:p w:rsidR="00CA5853" w:rsidRPr="00440549" w:rsidRDefault="00CA5853" w:rsidP="00CA5853">
      <w:pPr>
        <w:rPr>
          <w:rFonts w:eastAsia="SimSun"/>
          <w:sz w:val="28"/>
          <w:szCs w:val="28"/>
          <w:lang w:eastAsia="zh-CN"/>
        </w:rPr>
      </w:pPr>
      <w:r w:rsidRPr="00440549">
        <w:rPr>
          <w:rFonts w:eastAsia="SimSun"/>
          <w:sz w:val="28"/>
          <w:szCs w:val="28"/>
          <w:lang w:eastAsia="zh-CN"/>
        </w:rPr>
        <w:t>а) цитация;</w:t>
      </w:r>
      <w:r w:rsidRPr="00440549">
        <w:rPr>
          <w:rFonts w:eastAsia="SimSun"/>
          <w:sz w:val="28"/>
          <w:szCs w:val="28"/>
          <w:lang w:eastAsia="zh-CN"/>
        </w:rPr>
        <w:tab/>
        <w:t>б) повтор;</w:t>
      </w:r>
      <w:r w:rsidRPr="00440549">
        <w:rPr>
          <w:rFonts w:eastAsia="SimSun"/>
          <w:sz w:val="28"/>
          <w:szCs w:val="28"/>
          <w:lang w:eastAsia="zh-CN"/>
        </w:rPr>
        <w:tab/>
        <w:t>в) риторический вопрос;</w:t>
      </w:r>
      <w:r w:rsidRPr="00440549">
        <w:rPr>
          <w:rFonts w:eastAsia="SimSun"/>
          <w:sz w:val="28"/>
          <w:szCs w:val="28"/>
          <w:lang w:eastAsia="zh-CN"/>
        </w:rPr>
        <w:tab/>
        <w:t>г) риторическое восклицание.</w:t>
      </w:r>
    </w:p>
    <w:p w:rsidR="00CA5853" w:rsidRPr="00440549" w:rsidRDefault="00CA5853" w:rsidP="00CA5853">
      <w:pPr>
        <w:rPr>
          <w:rFonts w:eastAsia="SimSun"/>
          <w:sz w:val="28"/>
          <w:szCs w:val="28"/>
          <w:lang w:eastAsia="zh-CN"/>
        </w:rPr>
      </w:pPr>
      <w:r w:rsidRPr="00440549">
        <w:rPr>
          <w:rFonts w:eastAsia="SimSun"/>
          <w:sz w:val="28"/>
          <w:szCs w:val="28"/>
          <w:lang w:eastAsia="zh-CN"/>
        </w:rPr>
        <w:t>4. В основе приемов популяризации лежат …</w:t>
      </w:r>
    </w:p>
    <w:p w:rsidR="00CA5853" w:rsidRPr="00440549" w:rsidRDefault="00CA5853" w:rsidP="00CA5853">
      <w:pPr>
        <w:rPr>
          <w:rFonts w:eastAsia="SimSun"/>
          <w:sz w:val="28"/>
          <w:szCs w:val="28"/>
          <w:lang w:eastAsia="zh-CN"/>
        </w:rPr>
      </w:pPr>
      <w:r w:rsidRPr="00440549">
        <w:rPr>
          <w:rFonts w:eastAsia="SimSun"/>
          <w:sz w:val="28"/>
          <w:szCs w:val="28"/>
          <w:lang w:eastAsia="zh-CN"/>
        </w:rPr>
        <w:t>а) фактические сведения;</w:t>
      </w:r>
      <w:r w:rsidRPr="00440549">
        <w:rPr>
          <w:rFonts w:eastAsia="SimSun"/>
          <w:sz w:val="28"/>
          <w:szCs w:val="28"/>
          <w:lang w:eastAsia="zh-CN"/>
        </w:rPr>
        <w:tab/>
      </w:r>
    </w:p>
    <w:p w:rsidR="00CA5853" w:rsidRPr="00440549" w:rsidRDefault="00CA5853" w:rsidP="00CA5853">
      <w:pPr>
        <w:rPr>
          <w:rFonts w:eastAsia="SimSun"/>
          <w:sz w:val="28"/>
          <w:szCs w:val="28"/>
          <w:lang w:eastAsia="zh-CN"/>
        </w:rPr>
      </w:pPr>
      <w:r w:rsidRPr="00440549">
        <w:rPr>
          <w:rFonts w:eastAsia="SimSun"/>
          <w:sz w:val="28"/>
          <w:szCs w:val="28"/>
          <w:lang w:eastAsia="zh-CN"/>
        </w:rPr>
        <w:t>б) тропы и риторические фигуры;</w:t>
      </w:r>
    </w:p>
    <w:p w:rsidR="00CA5853" w:rsidRPr="00440549" w:rsidRDefault="00CA5853" w:rsidP="00CA5853">
      <w:pPr>
        <w:rPr>
          <w:rFonts w:eastAsia="SimSun"/>
          <w:sz w:val="28"/>
          <w:szCs w:val="28"/>
          <w:lang w:eastAsia="zh-CN"/>
        </w:rPr>
      </w:pPr>
      <w:r w:rsidRPr="00440549">
        <w:rPr>
          <w:rFonts w:eastAsia="SimSun"/>
          <w:sz w:val="28"/>
          <w:szCs w:val="28"/>
          <w:lang w:eastAsia="zh-CN"/>
        </w:rPr>
        <w:lastRenderedPageBreak/>
        <w:t xml:space="preserve">в) способности учителя;    </w:t>
      </w:r>
    </w:p>
    <w:p w:rsidR="00CA5853" w:rsidRPr="00440549" w:rsidRDefault="00CA5853" w:rsidP="00CA5853">
      <w:pPr>
        <w:rPr>
          <w:rFonts w:eastAsia="SimSun"/>
          <w:sz w:val="28"/>
          <w:szCs w:val="28"/>
          <w:lang w:eastAsia="zh-CN"/>
        </w:rPr>
      </w:pPr>
      <w:r w:rsidRPr="00440549">
        <w:rPr>
          <w:rFonts w:eastAsia="SimSun"/>
          <w:sz w:val="28"/>
          <w:szCs w:val="28"/>
          <w:lang w:eastAsia="zh-CN"/>
        </w:rPr>
        <w:t>г) использование оборудования кабинета русского языка.</w:t>
      </w:r>
    </w:p>
    <w:p w:rsidR="00CA5853" w:rsidRPr="00440549" w:rsidRDefault="00CA5853" w:rsidP="00CA5853">
      <w:pPr>
        <w:rPr>
          <w:rFonts w:eastAsia="SimSun"/>
          <w:sz w:val="28"/>
          <w:szCs w:val="28"/>
          <w:lang w:eastAsia="zh-CN"/>
        </w:rPr>
      </w:pPr>
      <w:r w:rsidRPr="00440549">
        <w:rPr>
          <w:rFonts w:eastAsia="SimSun"/>
          <w:sz w:val="28"/>
          <w:szCs w:val="28"/>
          <w:lang w:eastAsia="zh-CN"/>
        </w:rPr>
        <w:t>5. «Некоторые звуки речи капризны». В такой фразе использован прием</w:t>
      </w:r>
    </w:p>
    <w:p w:rsidR="00CA5853" w:rsidRPr="00440549" w:rsidRDefault="00CA5853" w:rsidP="00CA5853">
      <w:pPr>
        <w:rPr>
          <w:rFonts w:eastAsia="SimSun"/>
          <w:sz w:val="28"/>
          <w:szCs w:val="28"/>
          <w:lang w:val="uk-UA" w:eastAsia="zh-CN"/>
        </w:rPr>
      </w:pPr>
      <w:r w:rsidRPr="00440549">
        <w:rPr>
          <w:rFonts w:eastAsia="SimSun"/>
          <w:sz w:val="28"/>
          <w:szCs w:val="28"/>
          <w:lang w:eastAsia="zh-CN"/>
        </w:rPr>
        <w:t>а) метафоризации;</w:t>
      </w:r>
      <w:r w:rsidRPr="00440549">
        <w:rPr>
          <w:rFonts w:eastAsia="SimSun"/>
          <w:sz w:val="28"/>
          <w:szCs w:val="28"/>
          <w:lang w:eastAsia="zh-CN"/>
        </w:rPr>
        <w:tab/>
        <w:t>б) олицетворения;</w:t>
      </w:r>
      <w:r w:rsidRPr="00440549">
        <w:rPr>
          <w:rFonts w:eastAsia="SimSun"/>
          <w:sz w:val="28"/>
          <w:szCs w:val="28"/>
          <w:lang w:eastAsia="zh-CN"/>
        </w:rPr>
        <w:tab/>
        <w:t>в) аналогии;</w:t>
      </w:r>
      <w:r w:rsidRPr="00440549">
        <w:rPr>
          <w:rFonts w:eastAsia="SimSun"/>
          <w:sz w:val="28"/>
          <w:szCs w:val="28"/>
          <w:lang w:eastAsia="zh-CN"/>
        </w:rPr>
        <w:tab/>
        <w:t>г) эпитета</w:t>
      </w:r>
    </w:p>
    <w:p w:rsidR="00CA5853" w:rsidRPr="00440549" w:rsidRDefault="00CA5853" w:rsidP="00CA5853">
      <w:pPr>
        <w:jc w:val="center"/>
        <w:rPr>
          <w:sz w:val="28"/>
          <w:szCs w:val="28"/>
        </w:rPr>
      </w:pPr>
    </w:p>
    <w:p w:rsidR="00CA5853" w:rsidRPr="00440549" w:rsidRDefault="00CA5853" w:rsidP="00CA5853">
      <w:pPr>
        <w:jc w:val="both"/>
        <w:rPr>
          <w:rFonts w:eastAsia="SimSun"/>
          <w:sz w:val="28"/>
          <w:szCs w:val="28"/>
          <w:lang w:val="uk-UA" w:eastAsia="zh-CN"/>
        </w:rPr>
      </w:pPr>
    </w:p>
    <w:p w:rsidR="00CA5853" w:rsidRPr="00440549" w:rsidRDefault="00CA5853" w:rsidP="00CA5853">
      <w:pPr>
        <w:rPr>
          <w:sz w:val="28"/>
          <w:szCs w:val="28"/>
        </w:rPr>
      </w:pPr>
    </w:p>
    <w:p w:rsidR="00CA5853" w:rsidRPr="00440549" w:rsidRDefault="00CA5853" w:rsidP="00CA5853">
      <w:pPr>
        <w:jc w:val="center"/>
        <w:rPr>
          <w:b/>
          <w:sz w:val="28"/>
          <w:szCs w:val="28"/>
        </w:rPr>
      </w:pPr>
      <w:r w:rsidRPr="00440549">
        <w:rPr>
          <w:sz w:val="28"/>
          <w:szCs w:val="28"/>
        </w:rPr>
        <w:t>В – 7</w:t>
      </w:r>
    </w:p>
    <w:p w:rsidR="00CA5853" w:rsidRPr="00440549" w:rsidRDefault="00CA5853" w:rsidP="00CA5853">
      <w:pPr>
        <w:jc w:val="center"/>
        <w:rPr>
          <w:sz w:val="28"/>
          <w:szCs w:val="28"/>
          <w:lang w:val="uk-UA"/>
        </w:rPr>
      </w:pPr>
    </w:p>
    <w:p w:rsidR="00CA5853" w:rsidRPr="00440549" w:rsidRDefault="00CA5853" w:rsidP="00CA5853">
      <w:pPr>
        <w:jc w:val="center"/>
        <w:rPr>
          <w:sz w:val="28"/>
          <w:szCs w:val="28"/>
          <w:lang w:val="uk-UA"/>
        </w:rPr>
      </w:pPr>
    </w:p>
    <w:p w:rsidR="00CA5853" w:rsidRPr="00440549" w:rsidRDefault="00CA5853" w:rsidP="00CA5853">
      <w:pPr>
        <w:rPr>
          <w:sz w:val="28"/>
          <w:szCs w:val="28"/>
        </w:rPr>
      </w:pPr>
      <w:r w:rsidRPr="00440549">
        <w:rPr>
          <w:sz w:val="28"/>
          <w:szCs w:val="28"/>
        </w:rPr>
        <w:t>1. Методика ускоренного обучения основана на известной психологической теории поэтапного формирования умственных действий</w:t>
      </w:r>
    </w:p>
    <w:p w:rsidR="00CA5853" w:rsidRPr="00440549" w:rsidRDefault="00CA5853" w:rsidP="00CA5853">
      <w:pPr>
        <w:rPr>
          <w:sz w:val="28"/>
          <w:szCs w:val="28"/>
        </w:rPr>
      </w:pPr>
      <w:r w:rsidRPr="00440549">
        <w:rPr>
          <w:sz w:val="28"/>
          <w:szCs w:val="28"/>
        </w:rPr>
        <w:t>а) Горецкого В.Д.;     б) Гвоздева А.Н.;</w:t>
      </w:r>
      <w:r w:rsidRPr="00440549">
        <w:rPr>
          <w:sz w:val="28"/>
          <w:szCs w:val="28"/>
        </w:rPr>
        <w:tab/>
        <w:t xml:space="preserve"> в) Гальперина П.Я.;   г) Граника Г.Г.</w:t>
      </w:r>
    </w:p>
    <w:p w:rsidR="00CA5853" w:rsidRPr="00440549" w:rsidRDefault="00CA5853" w:rsidP="00CA5853">
      <w:pPr>
        <w:rPr>
          <w:sz w:val="28"/>
          <w:szCs w:val="28"/>
        </w:rPr>
      </w:pPr>
      <w:r w:rsidRPr="00440549">
        <w:rPr>
          <w:sz w:val="28"/>
          <w:szCs w:val="28"/>
        </w:rPr>
        <w:t>2. Этап подготовительного обучения для повышения исходного уровня знаний учащихся в области лексики и грамматики, доведение до уровня, необходимого для успешного применения методики ускоренного обучения орфографии и пунктуации – это …</w:t>
      </w:r>
    </w:p>
    <w:p w:rsidR="00CA5853" w:rsidRPr="00440549" w:rsidRDefault="00CA5853" w:rsidP="00CA5853">
      <w:pPr>
        <w:rPr>
          <w:sz w:val="28"/>
          <w:szCs w:val="28"/>
        </w:rPr>
      </w:pPr>
      <w:r w:rsidRPr="00440549">
        <w:rPr>
          <w:sz w:val="28"/>
          <w:szCs w:val="28"/>
        </w:rPr>
        <w:t>а) программирование;</w:t>
      </w:r>
      <w:r w:rsidRPr="00440549">
        <w:rPr>
          <w:sz w:val="28"/>
          <w:szCs w:val="28"/>
        </w:rPr>
        <w:tab/>
        <w:t>б) пропедевтика;</w:t>
      </w:r>
      <w:r w:rsidRPr="00440549">
        <w:rPr>
          <w:sz w:val="28"/>
          <w:szCs w:val="28"/>
        </w:rPr>
        <w:tab/>
        <w:t>в) подтягивание;</w:t>
      </w:r>
      <w:r w:rsidRPr="00440549">
        <w:rPr>
          <w:sz w:val="28"/>
          <w:szCs w:val="28"/>
        </w:rPr>
        <w:tab/>
        <w:t>г) повторение.</w:t>
      </w:r>
    </w:p>
    <w:p w:rsidR="00CA5853" w:rsidRPr="00440549" w:rsidRDefault="00CA5853" w:rsidP="00CA5853">
      <w:pPr>
        <w:rPr>
          <w:sz w:val="28"/>
          <w:szCs w:val="28"/>
        </w:rPr>
      </w:pPr>
      <w:r w:rsidRPr="00440549">
        <w:rPr>
          <w:sz w:val="28"/>
          <w:szCs w:val="28"/>
        </w:rPr>
        <w:t>3. Для безошибочного и ускоренного овладения орфографией и пунктуацией необходимы глубокие знания:</w:t>
      </w:r>
    </w:p>
    <w:p w:rsidR="00CA5853" w:rsidRPr="00440549" w:rsidRDefault="00CA5853" w:rsidP="00CA5853">
      <w:pPr>
        <w:rPr>
          <w:sz w:val="28"/>
          <w:szCs w:val="28"/>
        </w:rPr>
      </w:pPr>
      <w:r w:rsidRPr="00440549">
        <w:rPr>
          <w:sz w:val="28"/>
          <w:szCs w:val="28"/>
        </w:rPr>
        <w:t>а) состава слова;</w:t>
      </w:r>
      <w:r w:rsidRPr="00440549">
        <w:rPr>
          <w:sz w:val="28"/>
          <w:szCs w:val="28"/>
        </w:rPr>
        <w:tab/>
        <w:t>б) словообразования;</w:t>
      </w:r>
      <w:r w:rsidRPr="00440549">
        <w:rPr>
          <w:sz w:val="28"/>
          <w:szCs w:val="28"/>
        </w:rPr>
        <w:tab/>
        <w:t>в) грамматики;</w:t>
      </w:r>
      <w:r w:rsidRPr="00440549">
        <w:rPr>
          <w:sz w:val="28"/>
          <w:szCs w:val="28"/>
        </w:rPr>
        <w:tab/>
        <w:t xml:space="preserve">г) а, б, </w:t>
      </w:r>
      <w:proofErr w:type="gramStart"/>
      <w:r w:rsidRPr="00440549">
        <w:rPr>
          <w:sz w:val="28"/>
          <w:szCs w:val="28"/>
        </w:rPr>
        <w:t>в</w:t>
      </w:r>
      <w:proofErr w:type="gramEnd"/>
      <w:r w:rsidRPr="00440549">
        <w:rPr>
          <w:sz w:val="28"/>
          <w:szCs w:val="28"/>
        </w:rPr>
        <w:t>.</w:t>
      </w:r>
    </w:p>
    <w:p w:rsidR="00CA5853" w:rsidRPr="00440549" w:rsidRDefault="00CA5853" w:rsidP="00CA5853">
      <w:pPr>
        <w:rPr>
          <w:sz w:val="28"/>
          <w:szCs w:val="28"/>
        </w:rPr>
      </w:pPr>
      <w:r w:rsidRPr="00440549">
        <w:rPr>
          <w:sz w:val="28"/>
          <w:szCs w:val="28"/>
        </w:rPr>
        <w:t>4. Обучение можно считать завершенным, если ученики показали успеваемость</w:t>
      </w:r>
    </w:p>
    <w:p w:rsidR="00CA5853" w:rsidRPr="00440549" w:rsidRDefault="00CA5853" w:rsidP="00CA5853">
      <w:pPr>
        <w:rPr>
          <w:sz w:val="28"/>
          <w:szCs w:val="28"/>
        </w:rPr>
      </w:pPr>
      <w:r w:rsidRPr="00440549">
        <w:rPr>
          <w:sz w:val="28"/>
          <w:szCs w:val="28"/>
        </w:rPr>
        <w:t>а) 50%;</w:t>
      </w:r>
      <w:r w:rsidRPr="00440549">
        <w:rPr>
          <w:sz w:val="28"/>
          <w:szCs w:val="28"/>
        </w:rPr>
        <w:tab/>
        <w:t>б) 60%;</w:t>
      </w:r>
      <w:r w:rsidRPr="00440549">
        <w:rPr>
          <w:sz w:val="28"/>
          <w:szCs w:val="28"/>
        </w:rPr>
        <w:tab/>
        <w:t>в) 70-80%;</w:t>
      </w:r>
      <w:r w:rsidRPr="00440549">
        <w:rPr>
          <w:sz w:val="28"/>
          <w:szCs w:val="28"/>
        </w:rPr>
        <w:tab/>
      </w:r>
      <w:r w:rsidRPr="00440549">
        <w:rPr>
          <w:sz w:val="28"/>
          <w:szCs w:val="28"/>
        </w:rPr>
        <w:tab/>
        <w:t>г) 95 %.</w:t>
      </w:r>
    </w:p>
    <w:p w:rsidR="00CA5853" w:rsidRPr="00440549" w:rsidRDefault="00CA5853" w:rsidP="00CA5853">
      <w:pPr>
        <w:rPr>
          <w:sz w:val="28"/>
          <w:szCs w:val="28"/>
        </w:rPr>
      </w:pPr>
      <w:r w:rsidRPr="00440549">
        <w:rPr>
          <w:sz w:val="28"/>
          <w:szCs w:val="28"/>
        </w:rPr>
        <w:t>5. Суть и новизна методики ускоренного обучения в том, что ученик</w:t>
      </w:r>
    </w:p>
    <w:p w:rsidR="00CA5853" w:rsidRPr="00440549" w:rsidRDefault="00CA5853" w:rsidP="00CA5853">
      <w:pPr>
        <w:rPr>
          <w:sz w:val="28"/>
          <w:szCs w:val="28"/>
        </w:rPr>
      </w:pPr>
      <w:r w:rsidRPr="00440549">
        <w:rPr>
          <w:sz w:val="28"/>
          <w:szCs w:val="28"/>
        </w:rPr>
        <w:t>а) сразу выучивает правило;</w:t>
      </w:r>
      <w:r w:rsidRPr="00440549">
        <w:rPr>
          <w:sz w:val="28"/>
          <w:szCs w:val="28"/>
        </w:rPr>
        <w:tab/>
      </w:r>
      <w:r w:rsidRPr="00440549">
        <w:rPr>
          <w:sz w:val="28"/>
          <w:szCs w:val="28"/>
        </w:rPr>
        <w:tab/>
        <w:t>б) сразу пишет правильн6о;</w:t>
      </w:r>
      <w:r w:rsidRPr="00440549">
        <w:rPr>
          <w:sz w:val="28"/>
          <w:szCs w:val="28"/>
        </w:rPr>
        <w:tab/>
      </w:r>
    </w:p>
    <w:p w:rsidR="00CA5853" w:rsidRPr="00440549" w:rsidRDefault="00CA5853" w:rsidP="00CA5853">
      <w:pPr>
        <w:rPr>
          <w:sz w:val="28"/>
          <w:szCs w:val="28"/>
        </w:rPr>
      </w:pPr>
      <w:r w:rsidRPr="00440549">
        <w:rPr>
          <w:sz w:val="28"/>
          <w:szCs w:val="28"/>
        </w:rPr>
        <w:t>в) решает мыслительные задачи;</w:t>
      </w:r>
      <w:r w:rsidRPr="00440549">
        <w:rPr>
          <w:sz w:val="28"/>
          <w:szCs w:val="28"/>
        </w:rPr>
        <w:tab/>
        <w:t>г) нет верного ответа.</w:t>
      </w:r>
    </w:p>
    <w:p w:rsidR="00CA5853" w:rsidRPr="00440549" w:rsidRDefault="00CA5853" w:rsidP="00CA5853">
      <w:pPr>
        <w:rPr>
          <w:sz w:val="28"/>
          <w:szCs w:val="28"/>
          <w:lang w:val="uk-UA"/>
        </w:rPr>
      </w:pPr>
    </w:p>
    <w:p w:rsidR="00CA5853" w:rsidRPr="00440549" w:rsidRDefault="00CA5853" w:rsidP="00CA5853">
      <w:pPr>
        <w:rPr>
          <w:sz w:val="28"/>
          <w:szCs w:val="28"/>
          <w:lang w:val="uk-UA"/>
        </w:rPr>
      </w:pPr>
    </w:p>
    <w:p w:rsidR="00CA5853" w:rsidRPr="00CA5853" w:rsidRDefault="00CA5853" w:rsidP="00CA5853">
      <w:pPr>
        <w:jc w:val="center"/>
        <w:rPr>
          <w:sz w:val="28"/>
          <w:szCs w:val="28"/>
        </w:rPr>
      </w:pPr>
      <w:r w:rsidRPr="00440549">
        <w:rPr>
          <w:sz w:val="28"/>
          <w:szCs w:val="28"/>
        </w:rPr>
        <w:t>В – 8</w:t>
      </w:r>
    </w:p>
    <w:p w:rsidR="00CA5853" w:rsidRPr="00440549" w:rsidRDefault="00CA5853" w:rsidP="00CA5853">
      <w:pPr>
        <w:jc w:val="center"/>
        <w:rPr>
          <w:sz w:val="28"/>
          <w:szCs w:val="28"/>
          <w:lang w:val="uk-UA"/>
        </w:rPr>
      </w:pPr>
    </w:p>
    <w:p w:rsidR="00CA5853" w:rsidRPr="00440549" w:rsidRDefault="00CA5853" w:rsidP="00CA5853">
      <w:pPr>
        <w:jc w:val="center"/>
        <w:rPr>
          <w:sz w:val="28"/>
          <w:szCs w:val="28"/>
          <w:lang w:val="uk-UA"/>
        </w:rPr>
      </w:pPr>
    </w:p>
    <w:p w:rsidR="00CA5853" w:rsidRPr="00440549" w:rsidRDefault="00CA5853" w:rsidP="00CA5853">
      <w:pPr>
        <w:rPr>
          <w:sz w:val="28"/>
          <w:szCs w:val="28"/>
        </w:rPr>
      </w:pPr>
      <w:r w:rsidRPr="00440549">
        <w:rPr>
          <w:sz w:val="28"/>
          <w:szCs w:val="28"/>
        </w:rPr>
        <w:t>1. Учитель и ученик выступают равноправными, равнозначными субъектами обучения – в этом сущность … обучения</w:t>
      </w:r>
    </w:p>
    <w:p w:rsidR="00CA5853" w:rsidRPr="00440549" w:rsidRDefault="00CA5853" w:rsidP="00CA5853">
      <w:pPr>
        <w:rPr>
          <w:sz w:val="28"/>
          <w:szCs w:val="28"/>
        </w:rPr>
      </w:pPr>
      <w:proofErr w:type="gramStart"/>
      <w:r w:rsidRPr="00440549">
        <w:rPr>
          <w:sz w:val="28"/>
          <w:szCs w:val="28"/>
        </w:rPr>
        <w:t xml:space="preserve">а) интерактивного; </w:t>
      </w:r>
      <w:r w:rsidRPr="00440549">
        <w:rPr>
          <w:sz w:val="28"/>
          <w:szCs w:val="28"/>
        </w:rPr>
        <w:tab/>
        <w:t xml:space="preserve">б) интегрированного; </w:t>
      </w:r>
      <w:r w:rsidRPr="00440549">
        <w:rPr>
          <w:sz w:val="28"/>
          <w:szCs w:val="28"/>
        </w:rPr>
        <w:tab/>
        <w:t>в) традиционного;</w:t>
      </w:r>
      <w:r w:rsidRPr="00440549">
        <w:rPr>
          <w:sz w:val="28"/>
          <w:szCs w:val="28"/>
        </w:rPr>
        <w:tab/>
        <w:t>г) а, б</w:t>
      </w:r>
      <w:proofErr w:type="gramEnd"/>
    </w:p>
    <w:p w:rsidR="00CA5853" w:rsidRPr="00440549" w:rsidRDefault="00CA5853" w:rsidP="00CA5853">
      <w:pPr>
        <w:rPr>
          <w:sz w:val="28"/>
          <w:szCs w:val="28"/>
        </w:rPr>
      </w:pPr>
      <w:r w:rsidRPr="00440549">
        <w:rPr>
          <w:sz w:val="28"/>
          <w:szCs w:val="28"/>
        </w:rPr>
        <w:t>2. Разработку элементов интерактивного обучения можно найти в творчестве:</w:t>
      </w:r>
    </w:p>
    <w:p w:rsidR="00CA5853" w:rsidRPr="00440549" w:rsidRDefault="00CA5853" w:rsidP="00CA5853">
      <w:pPr>
        <w:rPr>
          <w:sz w:val="28"/>
          <w:szCs w:val="28"/>
        </w:rPr>
      </w:pPr>
      <w:r w:rsidRPr="00440549">
        <w:rPr>
          <w:sz w:val="28"/>
          <w:szCs w:val="28"/>
        </w:rPr>
        <w:t>а) В.А. Сухомлинского; б) В. Шаталова;</w:t>
      </w:r>
      <w:r w:rsidRPr="00440549">
        <w:rPr>
          <w:sz w:val="28"/>
          <w:szCs w:val="28"/>
        </w:rPr>
        <w:tab/>
        <w:t xml:space="preserve">в) Ш. Амонишвили; г) а, б, </w:t>
      </w:r>
      <w:proofErr w:type="gramStart"/>
      <w:r w:rsidRPr="00440549">
        <w:rPr>
          <w:sz w:val="28"/>
          <w:szCs w:val="28"/>
        </w:rPr>
        <w:t>в</w:t>
      </w:r>
      <w:proofErr w:type="gramEnd"/>
    </w:p>
    <w:p w:rsidR="00CA5853" w:rsidRPr="00440549" w:rsidRDefault="00CA5853" w:rsidP="00CA5853">
      <w:pPr>
        <w:rPr>
          <w:sz w:val="28"/>
          <w:szCs w:val="28"/>
        </w:rPr>
      </w:pPr>
      <w:r w:rsidRPr="00440549">
        <w:rPr>
          <w:sz w:val="28"/>
          <w:szCs w:val="28"/>
        </w:rPr>
        <w:t>3. Перед проведением интерактивных занятий необходимо</w:t>
      </w:r>
    </w:p>
    <w:p w:rsidR="00CA5853" w:rsidRPr="00440549" w:rsidRDefault="00CA5853" w:rsidP="00CA5853">
      <w:pPr>
        <w:rPr>
          <w:sz w:val="28"/>
          <w:szCs w:val="28"/>
        </w:rPr>
      </w:pPr>
      <w:r w:rsidRPr="00440549">
        <w:rPr>
          <w:sz w:val="28"/>
          <w:szCs w:val="28"/>
        </w:rPr>
        <w:t xml:space="preserve">а) разработать план внедрения интерактивных технологий; </w:t>
      </w:r>
    </w:p>
    <w:p w:rsidR="00CA5853" w:rsidRPr="00440549" w:rsidRDefault="00CA5853" w:rsidP="00CA5853">
      <w:pPr>
        <w:rPr>
          <w:sz w:val="28"/>
          <w:szCs w:val="28"/>
        </w:rPr>
      </w:pPr>
      <w:r w:rsidRPr="00440549">
        <w:rPr>
          <w:sz w:val="28"/>
          <w:szCs w:val="28"/>
        </w:rPr>
        <w:t>б) выучить домашнее задание;</w:t>
      </w:r>
    </w:p>
    <w:p w:rsidR="00CA5853" w:rsidRPr="00440549" w:rsidRDefault="00CA5853" w:rsidP="00CA5853">
      <w:pPr>
        <w:rPr>
          <w:sz w:val="28"/>
          <w:szCs w:val="28"/>
        </w:rPr>
      </w:pPr>
      <w:r w:rsidRPr="00440549">
        <w:rPr>
          <w:sz w:val="28"/>
          <w:szCs w:val="28"/>
        </w:rPr>
        <w:t>в) подготовить консультантов;</w:t>
      </w:r>
    </w:p>
    <w:p w:rsidR="00CA5853" w:rsidRPr="00440549" w:rsidRDefault="00CA5853" w:rsidP="00CA5853">
      <w:pPr>
        <w:rPr>
          <w:sz w:val="28"/>
          <w:szCs w:val="28"/>
        </w:rPr>
      </w:pPr>
      <w:r w:rsidRPr="00440549">
        <w:rPr>
          <w:sz w:val="28"/>
          <w:szCs w:val="28"/>
        </w:rPr>
        <w:t>г) провести контрольную работу.</w:t>
      </w:r>
    </w:p>
    <w:p w:rsidR="00CA5853" w:rsidRPr="00440549" w:rsidRDefault="00CA5853" w:rsidP="00CA5853">
      <w:pPr>
        <w:rPr>
          <w:sz w:val="28"/>
          <w:szCs w:val="28"/>
        </w:rPr>
      </w:pPr>
      <w:r w:rsidRPr="00440549">
        <w:rPr>
          <w:sz w:val="28"/>
          <w:szCs w:val="28"/>
        </w:rPr>
        <w:t>4. Ценным методом оценивания результатов интерактивного обучения является</w:t>
      </w:r>
    </w:p>
    <w:p w:rsidR="00CA5853" w:rsidRPr="00440549" w:rsidRDefault="00CA5853" w:rsidP="00CA5853">
      <w:pPr>
        <w:rPr>
          <w:sz w:val="28"/>
          <w:szCs w:val="28"/>
        </w:rPr>
      </w:pPr>
      <w:r w:rsidRPr="00440549">
        <w:rPr>
          <w:sz w:val="28"/>
          <w:szCs w:val="28"/>
        </w:rPr>
        <w:t xml:space="preserve">а) опрос; </w:t>
      </w:r>
      <w:r w:rsidRPr="00440549">
        <w:rPr>
          <w:sz w:val="28"/>
          <w:szCs w:val="28"/>
        </w:rPr>
        <w:tab/>
      </w:r>
      <w:r w:rsidRPr="00440549">
        <w:rPr>
          <w:sz w:val="28"/>
          <w:szCs w:val="28"/>
        </w:rPr>
        <w:tab/>
        <w:t xml:space="preserve">в) выполнение индивидуального задания; </w:t>
      </w:r>
    </w:p>
    <w:p w:rsidR="00CA5853" w:rsidRPr="00440549" w:rsidRDefault="00CA5853" w:rsidP="00CA5853">
      <w:pPr>
        <w:rPr>
          <w:sz w:val="28"/>
          <w:szCs w:val="28"/>
        </w:rPr>
      </w:pPr>
      <w:r w:rsidRPr="00440549">
        <w:rPr>
          <w:sz w:val="28"/>
          <w:szCs w:val="28"/>
        </w:rPr>
        <w:t>б) самооценка;</w:t>
      </w:r>
      <w:r w:rsidRPr="00440549">
        <w:rPr>
          <w:sz w:val="28"/>
          <w:szCs w:val="28"/>
        </w:rPr>
        <w:tab/>
        <w:t>г) контрольная работа</w:t>
      </w:r>
    </w:p>
    <w:p w:rsidR="00CA5853" w:rsidRPr="00440549" w:rsidRDefault="00CA5853" w:rsidP="00CA5853">
      <w:pPr>
        <w:rPr>
          <w:sz w:val="28"/>
          <w:szCs w:val="28"/>
        </w:rPr>
      </w:pPr>
      <w:r w:rsidRPr="00440549">
        <w:rPr>
          <w:sz w:val="28"/>
          <w:szCs w:val="28"/>
        </w:rPr>
        <w:t>5. Укажите простые интерактивные технологии:</w:t>
      </w:r>
    </w:p>
    <w:p w:rsidR="00CA5853" w:rsidRPr="00440549" w:rsidRDefault="00CA5853" w:rsidP="00CA5853">
      <w:pPr>
        <w:rPr>
          <w:sz w:val="28"/>
          <w:szCs w:val="28"/>
        </w:rPr>
      </w:pPr>
      <w:r w:rsidRPr="00440549">
        <w:rPr>
          <w:sz w:val="28"/>
          <w:szCs w:val="28"/>
        </w:rPr>
        <w:t>а) работа в парах;</w:t>
      </w:r>
      <w:r w:rsidRPr="00440549">
        <w:rPr>
          <w:sz w:val="28"/>
          <w:szCs w:val="28"/>
        </w:rPr>
        <w:tab/>
      </w:r>
      <w:r w:rsidRPr="00440549">
        <w:rPr>
          <w:sz w:val="28"/>
          <w:szCs w:val="28"/>
        </w:rPr>
        <w:tab/>
        <w:t xml:space="preserve">б) работа в малых группах; </w:t>
      </w:r>
      <w:r w:rsidRPr="00440549">
        <w:rPr>
          <w:sz w:val="28"/>
          <w:szCs w:val="28"/>
        </w:rPr>
        <w:tab/>
      </w:r>
    </w:p>
    <w:p w:rsidR="00CA5853" w:rsidRPr="00440549" w:rsidRDefault="00CA5853" w:rsidP="00CA5853">
      <w:pPr>
        <w:rPr>
          <w:sz w:val="28"/>
          <w:szCs w:val="28"/>
        </w:rPr>
      </w:pPr>
      <w:r w:rsidRPr="00440549">
        <w:rPr>
          <w:sz w:val="28"/>
          <w:szCs w:val="28"/>
        </w:rPr>
        <w:t>в) мозговой штурм;</w:t>
      </w:r>
      <w:r w:rsidRPr="00440549">
        <w:rPr>
          <w:sz w:val="28"/>
          <w:szCs w:val="28"/>
        </w:rPr>
        <w:tab/>
        <w:t xml:space="preserve">г) а, б, </w:t>
      </w:r>
      <w:proofErr w:type="gramStart"/>
      <w:r w:rsidRPr="00440549">
        <w:rPr>
          <w:sz w:val="28"/>
          <w:szCs w:val="28"/>
        </w:rPr>
        <w:t>в</w:t>
      </w:r>
      <w:proofErr w:type="gramEnd"/>
    </w:p>
    <w:p w:rsidR="00CA5853" w:rsidRPr="00440549" w:rsidRDefault="00CA5853" w:rsidP="00CA5853">
      <w:pPr>
        <w:rPr>
          <w:sz w:val="28"/>
          <w:szCs w:val="28"/>
          <w:lang w:val="uk-UA"/>
        </w:rPr>
      </w:pPr>
    </w:p>
    <w:p w:rsidR="00CA5853" w:rsidRPr="00CA5853" w:rsidRDefault="00CA5853" w:rsidP="00CA5853">
      <w:pPr>
        <w:jc w:val="center"/>
        <w:rPr>
          <w:sz w:val="28"/>
          <w:szCs w:val="28"/>
        </w:rPr>
      </w:pPr>
      <w:r w:rsidRPr="00440549">
        <w:rPr>
          <w:sz w:val="28"/>
          <w:szCs w:val="28"/>
        </w:rPr>
        <w:t xml:space="preserve">В – </w:t>
      </w:r>
      <w:r w:rsidRPr="00440549">
        <w:rPr>
          <w:sz w:val="28"/>
          <w:szCs w:val="28"/>
          <w:lang w:val="uk-UA"/>
        </w:rPr>
        <w:t>9</w:t>
      </w:r>
    </w:p>
    <w:p w:rsidR="00CA5853" w:rsidRPr="00440549" w:rsidRDefault="00CA5853" w:rsidP="00CA5853">
      <w:pPr>
        <w:jc w:val="center"/>
        <w:rPr>
          <w:sz w:val="28"/>
          <w:szCs w:val="28"/>
          <w:lang w:val="uk-UA"/>
        </w:rPr>
      </w:pPr>
    </w:p>
    <w:p w:rsidR="00CA5853" w:rsidRPr="00440549" w:rsidRDefault="00CA5853" w:rsidP="00CA5853">
      <w:pPr>
        <w:jc w:val="center"/>
        <w:rPr>
          <w:sz w:val="28"/>
          <w:szCs w:val="28"/>
          <w:lang w:val="uk-UA"/>
        </w:rPr>
      </w:pPr>
    </w:p>
    <w:p w:rsidR="00CA5853" w:rsidRPr="00440549" w:rsidRDefault="00CA5853" w:rsidP="00CA5853">
      <w:pPr>
        <w:rPr>
          <w:sz w:val="28"/>
          <w:szCs w:val="28"/>
        </w:rPr>
      </w:pPr>
      <w:r w:rsidRPr="00440549">
        <w:rPr>
          <w:sz w:val="28"/>
          <w:szCs w:val="28"/>
        </w:rPr>
        <w:t>1. Согласно системе ускоренного обучения теоретические сведения, необходимые для выполнения упражнений, ученик получает</w:t>
      </w:r>
    </w:p>
    <w:p w:rsidR="00CA5853" w:rsidRPr="00440549" w:rsidRDefault="00CA5853" w:rsidP="00CA5853">
      <w:pPr>
        <w:rPr>
          <w:sz w:val="28"/>
          <w:szCs w:val="28"/>
        </w:rPr>
      </w:pPr>
      <w:r w:rsidRPr="00440549">
        <w:rPr>
          <w:sz w:val="28"/>
          <w:szCs w:val="28"/>
        </w:rPr>
        <w:t>а) из учебника;</w:t>
      </w:r>
      <w:r w:rsidRPr="00440549">
        <w:rPr>
          <w:sz w:val="28"/>
          <w:szCs w:val="28"/>
        </w:rPr>
        <w:tab/>
        <w:t>б) из объяснений учителя;</w:t>
      </w:r>
      <w:r w:rsidRPr="00440549">
        <w:rPr>
          <w:sz w:val="28"/>
          <w:szCs w:val="28"/>
        </w:rPr>
        <w:tab/>
      </w:r>
    </w:p>
    <w:p w:rsidR="00CA5853" w:rsidRPr="00440549" w:rsidRDefault="00CA5853" w:rsidP="00CA5853">
      <w:pPr>
        <w:rPr>
          <w:sz w:val="28"/>
          <w:szCs w:val="28"/>
        </w:rPr>
      </w:pPr>
      <w:r w:rsidRPr="00440549">
        <w:rPr>
          <w:sz w:val="28"/>
          <w:szCs w:val="28"/>
        </w:rPr>
        <w:t>в) на карточках;</w:t>
      </w:r>
      <w:r w:rsidRPr="00440549">
        <w:rPr>
          <w:sz w:val="28"/>
          <w:szCs w:val="28"/>
        </w:rPr>
        <w:tab/>
        <w:t>г) из тетрадей с печатной основой.</w:t>
      </w:r>
    </w:p>
    <w:p w:rsidR="00CA5853" w:rsidRPr="00440549" w:rsidRDefault="00CA5853" w:rsidP="00CA5853">
      <w:pPr>
        <w:rPr>
          <w:sz w:val="28"/>
          <w:szCs w:val="28"/>
        </w:rPr>
      </w:pPr>
      <w:r w:rsidRPr="00440549">
        <w:rPr>
          <w:sz w:val="28"/>
          <w:szCs w:val="28"/>
        </w:rPr>
        <w:t>2. Важным принципом в организации ускоренного обучения является:</w:t>
      </w:r>
    </w:p>
    <w:p w:rsidR="00CA5853" w:rsidRPr="00440549" w:rsidRDefault="00CA5853" w:rsidP="00CA5853">
      <w:pPr>
        <w:rPr>
          <w:sz w:val="28"/>
          <w:szCs w:val="28"/>
        </w:rPr>
      </w:pPr>
      <w:r w:rsidRPr="00440549">
        <w:rPr>
          <w:sz w:val="28"/>
          <w:szCs w:val="28"/>
        </w:rPr>
        <w:t>а) индивидуальный подход;</w:t>
      </w:r>
      <w:r w:rsidRPr="00440549">
        <w:rPr>
          <w:sz w:val="28"/>
          <w:szCs w:val="28"/>
        </w:rPr>
        <w:tab/>
        <w:t>б) межпредметные связи;</w:t>
      </w:r>
      <w:r w:rsidRPr="00440549">
        <w:rPr>
          <w:sz w:val="28"/>
          <w:szCs w:val="28"/>
        </w:rPr>
        <w:tab/>
      </w:r>
    </w:p>
    <w:p w:rsidR="00CA5853" w:rsidRPr="00440549" w:rsidRDefault="00CA5853" w:rsidP="00CA5853">
      <w:pPr>
        <w:rPr>
          <w:sz w:val="28"/>
          <w:szCs w:val="28"/>
        </w:rPr>
      </w:pPr>
      <w:r w:rsidRPr="00440549">
        <w:rPr>
          <w:sz w:val="28"/>
          <w:szCs w:val="28"/>
        </w:rPr>
        <w:t>в) последовательности;</w:t>
      </w:r>
      <w:r w:rsidRPr="00440549">
        <w:rPr>
          <w:sz w:val="28"/>
          <w:szCs w:val="28"/>
        </w:rPr>
        <w:tab/>
      </w:r>
      <w:r w:rsidRPr="00440549">
        <w:rPr>
          <w:sz w:val="28"/>
          <w:szCs w:val="28"/>
        </w:rPr>
        <w:tab/>
        <w:t>г) связи с жизнью.</w:t>
      </w:r>
    </w:p>
    <w:p w:rsidR="00CA5853" w:rsidRPr="00440549" w:rsidRDefault="00CA5853" w:rsidP="00CA5853">
      <w:pPr>
        <w:rPr>
          <w:sz w:val="28"/>
          <w:szCs w:val="28"/>
        </w:rPr>
      </w:pPr>
      <w:r w:rsidRPr="00440549">
        <w:rPr>
          <w:sz w:val="28"/>
          <w:szCs w:val="28"/>
        </w:rPr>
        <w:t>3. Если учащийся стал выполнять многие задания, не заглядывая в правила, надо</w:t>
      </w:r>
    </w:p>
    <w:p w:rsidR="00CA5853" w:rsidRPr="00440549" w:rsidRDefault="00CA5853" w:rsidP="00CA5853">
      <w:pPr>
        <w:rPr>
          <w:sz w:val="28"/>
          <w:szCs w:val="28"/>
        </w:rPr>
      </w:pPr>
      <w:r w:rsidRPr="00440549">
        <w:rPr>
          <w:sz w:val="28"/>
          <w:szCs w:val="28"/>
        </w:rPr>
        <w:t>а) убрать полные схемы;</w:t>
      </w:r>
      <w:r w:rsidRPr="00440549">
        <w:rPr>
          <w:sz w:val="28"/>
          <w:szCs w:val="28"/>
        </w:rPr>
        <w:tab/>
        <w:t>б) дать сокращенные схемы;</w:t>
      </w:r>
      <w:r w:rsidRPr="00440549">
        <w:rPr>
          <w:sz w:val="28"/>
          <w:szCs w:val="28"/>
        </w:rPr>
        <w:tab/>
      </w:r>
    </w:p>
    <w:p w:rsidR="00CA5853" w:rsidRPr="00440549" w:rsidRDefault="00CA5853" w:rsidP="00CA5853">
      <w:pPr>
        <w:rPr>
          <w:sz w:val="28"/>
          <w:szCs w:val="28"/>
        </w:rPr>
      </w:pPr>
      <w:r w:rsidRPr="00440549">
        <w:rPr>
          <w:sz w:val="28"/>
          <w:szCs w:val="28"/>
        </w:rPr>
        <w:t>в) убрать все схемы;</w:t>
      </w:r>
      <w:r w:rsidRPr="00440549">
        <w:rPr>
          <w:sz w:val="28"/>
          <w:szCs w:val="28"/>
        </w:rPr>
        <w:tab/>
      </w:r>
      <w:r w:rsidRPr="00440549">
        <w:rPr>
          <w:sz w:val="28"/>
          <w:szCs w:val="28"/>
        </w:rPr>
        <w:tab/>
        <w:t xml:space="preserve">г) а, </w:t>
      </w:r>
      <w:proofErr w:type="gramStart"/>
      <w:r w:rsidRPr="00440549">
        <w:rPr>
          <w:sz w:val="28"/>
          <w:szCs w:val="28"/>
        </w:rPr>
        <w:t>б</w:t>
      </w:r>
      <w:proofErr w:type="gramEnd"/>
      <w:r w:rsidRPr="00440549">
        <w:rPr>
          <w:sz w:val="28"/>
          <w:szCs w:val="28"/>
        </w:rPr>
        <w:t>.</w:t>
      </w:r>
    </w:p>
    <w:p w:rsidR="00CA5853" w:rsidRPr="00440549" w:rsidRDefault="00CA5853" w:rsidP="00CA5853">
      <w:pPr>
        <w:rPr>
          <w:sz w:val="28"/>
          <w:szCs w:val="28"/>
        </w:rPr>
      </w:pPr>
      <w:r w:rsidRPr="00440549">
        <w:rPr>
          <w:sz w:val="28"/>
          <w:szCs w:val="28"/>
        </w:rPr>
        <w:t>4. Методика действий учителя до начала занятий включает следующие этапы</w:t>
      </w:r>
    </w:p>
    <w:p w:rsidR="00CA5853" w:rsidRPr="00440549" w:rsidRDefault="00CA5853" w:rsidP="00CA5853">
      <w:pPr>
        <w:rPr>
          <w:sz w:val="28"/>
          <w:szCs w:val="28"/>
        </w:rPr>
      </w:pPr>
      <w:r w:rsidRPr="00440549">
        <w:rPr>
          <w:sz w:val="28"/>
          <w:szCs w:val="28"/>
        </w:rPr>
        <w:t>а) подготовка учебно-методических средств;</w:t>
      </w:r>
      <w:r w:rsidRPr="00440549">
        <w:rPr>
          <w:sz w:val="28"/>
          <w:szCs w:val="28"/>
        </w:rPr>
        <w:tab/>
      </w:r>
    </w:p>
    <w:p w:rsidR="00CA5853" w:rsidRPr="00440549" w:rsidRDefault="00CA5853" w:rsidP="00CA5853">
      <w:pPr>
        <w:rPr>
          <w:sz w:val="28"/>
          <w:szCs w:val="28"/>
        </w:rPr>
      </w:pPr>
      <w:r w:rsidRPr="00440549">
        <w:rPr>
          <w:sz w:val="28"/>
          <w:szCs w:val="28"/>
        </w:rPr>
        <w:t>б) формирование учебных микрогрупп;</w:t>
      </w:r>
    </w:p>
    <w:p w:rsidR="00CA5853" w:rsidRPr="00440549" w:rsidRDefault="00CA5853" w:rsidP="00CA5853">
      <w:pPr>
        <w:rPr>
          <w:sz w:val="28"/>
          <w:szCs w:val="28"/>
        </w:rPr>
      </w:pPr>
      <w:r w:rsidRPr="00440549">
        <w:rPr>
          <w:sz w:val="28"/>
          <w:szCs w:val="28"/>
        </w:rPr>
        <w:t>в) составление плана действий на уроке;</w:t>
      </w:r>
    </w:p>
    <w:p w:rsidR="00CA5853" w:rsidRPr="00440549" w:rsidRDefault="00CA5853" w:rsidP="00CA5853">
      <w:pPr>
        <w:rPr>
          <w:sz w:val="28"/>
          <w:szCs w:val="28"/>
        </w:rPr>
      </w:pPr>
      <w:proofErr w:type="gramStart"/>
      <w:r w:rsidRPr="00440549">
        <w:rPr>
          <w:sz w:val="28"/>
          <w:szCs w:val="28"/>
        </w:rPr>
        <w:t>г) а, б, в.</w:t>
      </w:r>
      <w:proofErr w:type="gramEnd"/>
    </w:p>
    <w:p w:rsidR="00CA5853" w:rsidRPr="00440549" w:rsidRDefault="00CA5853" w:rsidP="00CA5853">
      <w:pPr>
        <w:rPr>
          <w:sz w:val="28"/>
          <w:szCs w:val="28"/>
        </w:rPr>
      </w:pPr>
      <w:r w:rsidRPr="00440549">
        <w:rPr>
          <w:sz w:val="28"/>
          <w:szCs w:val="28"/>
        </w:rPr>
        <w:t>5. При проверке усвоения материала проводятся диктанты двух типов:</w:t>
      </w:r>
    </w:p>
    <w:p w:rsidR="00CA5853" w:rsidRPr="00440549" w:rsidRDefault="00CA5853" w:rsidP="00CA5853">
      <w:pPr>
        <w:rPr>
          <w:sz w:val="28"/>
          <w:szCs w:val="28"/>
        </w:rPr>
      </w:pPr>
      <w:r w:rsidRPr="00440549">
        <w:rPr>
          <w:sz w:val="28"/>
          <w:szCs w:val="28"/>
        </w:rPr>
        <w:t>а) объяснительные, комментируемые;</w:t>
      </w:r>
      <w:r w:rsidRPr="00440549">
        <w:rPr>
          <w:sz w:val="28"/>
          <w:szCs w:val="28"/>
        </w:rPr>
        <w:tab/>
        <w:t>б) предупредительные, творческие;</w:t>
      </w:r>
    </w:p>
    <w:p w:rsidR="00CA5853" w:rsidRPr="00440549" w:rsidRDefault="00CA5853" w:rsidP="00CA5853">
      <w:pPr>
        <w:rPr>
          <w:sz w:val="28"/>
          <w:szCs w:val="28"/>
        </w:rPr>
      </w:pPr>
      <w:r w:rsidRPr="00440549">
        <w:rPr>
          <w:sz w:val="28"/>
          <w:szCs w:val="28"/>
        </w:rPr>
        <w:t>в) нерегулярные «текущие», регулярные контрольные; г) нет верного ответа.</w:t>
      </w:r>
    </w:p>
    <w:p w:rsidR="00CA5853" w:rsidRPr="00440549" w:rsidRDefault="00CA5853" w:rsidP="00CA5853">
      <w:pPr>
        <w:rPr>
          <w:sz w:val="28"/>
          <w:szCs w:val="28"/>
          <w:lang w:val="uk-UA"/>
        </w:rPr>
      </w:pPr>
    </w:p>
    <w:p w:rsidR="00CA5853" w:rsidRPr="00CA5853" w:rsidRDefault="00CA5853" w:rsidP="00CA5853">
      <w:pPr>
        <w:jc w:val="center"/>
        <w:rPr>
          <w:sz w:val="28"/>
          <w:szCs w:val="28"/>
        </w:rPr>
      </w:pPr>
      <w:r w:rsidRPr="00440549">
        <w:rPr>
          <w:sz w:val="28"/>
          <w:szCs w:val="28"/>
        </w:rPr>
        <w:t xml:space="preserve">В – </w:t>
      </w:r>
      <w:r>
        <w:rPr>
          <w:sz w:val="28"/>
          <w:szCs w:val="28"/>
          <w:lang w:val="uk-UA"/>
        </w:rPr>
        <w:t>10</w:t>
      </w:r>
    </w:p>
    <w:p w:rsidR="00CA5853" w:rsidRPr="00440549" w:rsidRDefault="00CA5853" w:rsidP="00CA5853">
      <w:pPr>
        <w:rPr>
          <w:sz w:val="28"/>
          <w:szCs w:val="28"/>
          <w:lang w:val="uk-UA"/>
        </w:rPr>
      </w:pPr>
    </w:p>
    <w:p w:rsidR="00CA5853" w:rsidRPr="00440549" w:rsidRDefault="00CA5853" w:rsidP="00CA5853">
      <w:pPr>
        <w:rPr>
          <w:sz w:val="28"/>
          <w:szCs w:val="28"/>
        </w:rPr>
      </w:pPr>
      <w:r w:rsidRPr="00440549">
        <w:rPr>
          <w:sz w:val="28"/>
          <w:szCs w:val="28"/>
          <w:lang w:val="uk-UA"/>
        </w:rPr>
        <w:t>1</w:t>
      </w:r>
      <w:r w:rsidRPr="00440549">
        <w:rPr>
          <w:sz w:val="28"/>
          <w:szCs w:val="28"/>
        </w:rPr>
        <w:t>. Организация интерактивного обучения предполагает</w:t>
      </w:r>
    </w:p>
    <w:p w:rsidR="00CA5853" w:rsidRPr="00440549" w:rsidRDefault="00CA5853" w:rsidP="00CA5853">
      <w:pPr>
        <w:rPr>
          <w:sz w:val="28"/>
          <w:szCs w:val="28"/>
        </w:rPr>
      </w:pPr>
      <w:r w:rsidRPr="00440549">
        <w:rPr>
          <w:sz w:val="28"/>
          <w:szCs w:val="28"/>
        </w:rPr>
        <w:t>а) моделирование жизненных ситуаций;</w:t>
      </w:r>
      <w:r w:rsidRPr="00440549">
        <w:rPr>
          <w:sz w:val="28"/>
          <w:szCs w:val="28"/>
        </w:rPr>
        <w:tab/>
        <w:t>б) использование ролевых игр;</w:t>
      </w:r>
      <w:r w:rsidRPr="00440549">
        <w:rPr>
          <w:sz w:val="28"/>
          <w:szCs w:val="28"/>
        </w:rPr>
        <w:tab/>
      </w:r>
    </w:p>
    <w:p w:rsidR="00CA5853" w:rsidRPr="00440549" w:rsidRDefault="00CA5853" w:rsidP="00CA5853">
      <w:pPr>
        <w:rPr>
          <w:sz w:val="28"/>
          <w:szCs w:val="28"/>
        </w:rPr>
      </w:pPr>
      <w:r w:rsidRPr="00440549">
        <w:rPr>
          <w:sz w:val="28"/>
          <w:szCs w:val="28"/>
        </w:rPr>
        <w:t>в) совместное решение проблем;</w:t>
      </w:r>
      <w:r w:rsidRPr="00440549">
        <w:rPr>
          <w:sz w:val="28"/>
          <w:szCs w:val="28"/>
        </w:rPr>
        <w:tab/>
      </w:r>
      <w:r w:rsidRPr="00440549">
        <w:rPr>
          <w:sz w:val="28"/>
          <w:szCs w:val="28"/>
        </w:rPr>
        <w:tab/>
        <w:t xml:space="preserve">г) а, б, </w:t>
      </w:r>
      <w:proofErr w:type="gramStart"/>
      <w:r w:rsidRPr="00440549">
        <w:rPr>
          <w:sz w:val="28"/>
          <w:szCs w:val="28"/>
        </w:rPr>
        <w:t>в</w:t>
      </w:r>
      <w:proofErr w:type="gramEnd"/>
    </w:p>
    <w:p w:rsidR="00CA5853" w:rsidRPr="00440549" w:rsidRDefault="00CA5853" w:rsidP="00CA5853">
      <w:pPr>
        <w:rPr>
          <w:sz w:val="28"/>
          <w:szCs w:val="28"/>
        </w:rPr>
      </w:pPr>
      <w:r w:rsidRPr="00440549">
        <w:rPr>
          <w:sz w:val="28"/>
          <w:szCs w:val="28"/>
          <w:lang w:val="uk-UA"/>
        </w:rPr>
        <w:t>2</w:t>
      </w:r>
      <w:r w:rsidRPr="00440549">
        <w:rPr>
          <w:sz w:val="28"/>
          <w:szCs w:val="28"/>
        </w:rPr>
        <w:t xml:space="preserve">. Интерактивные технологии способствуют </w:t>
      </w:r>
    </w:p>
    <w:p w:rsidR="00CA5853" w:rsidRPr="00440549" w:rsidRDefault="00CA5853" w:rsidP="00CA5853">
      <w:pPr>
        <w:rPr>
          <w:sz w:val="28"/>
          <w:szCs w:val="28"/>
        </w:rPr>
      </w:pPr>
      <w:r w:rsidRPr="00440549">
        <w:rPr>
          <w:sz w:val="28"/>
          <w:szCs w:val="28"/>
        </w:rPr>
        <w:t>а) усвоению фактического материала;</w:t>
      </w:r>
      <w:r w:rsidRPr="00440549">
        <w:rPr>
          <w:sz w:val="28"/>
          <w:szCs w:val="28"/>
        </w:rPr>
        <w:tab/>
      </w:r>
    </w:p>
    <w:p w:rsidR="00CA5853" w:rsidRPr="00440549" w:rsidRDefault="00CA5853" w:rsidP="00CA5853">
      <w:pPr>
        <w:rPr>
          <w:sz w:val="28"/>
          <w:szCs w:val="28"/>
        </w:rPr>
      </w:pPr>
      <w:r w:rsidRPr="00440549">
        <w:rPr>
          <w:sz w:val="28"/>
          <w:szCs w:val="28"/>
        </w:rPr>
        <w:t>б) развитию словарного запаса;</w:t>
      </w:r>
      <w:r w:rsidRPr="00440549">
        <w:rPr>
          <w:sz w:val="28"/>
          <w:szCs w:val="28"/>
        </w:rPr>
        <w:tab/>
      </w:r>
    </w:p>
    <w:p w:rsidR="00CA5853" w:rsidRPr="00440549" w:rsidRDefault="00CA5853" w:rsidP="00CA5853">
      <w:pPr>
        <w:rPr>
          <w:sz w:val="28"/>
          <w:szCs w:val="28"/>
        </w:rPr>
      </w:pPr>
      <w:r w:rsidRPr="00440549">
        <w:rPr>
          <w:sz w:val="28"/>
          <w:szCs w:val="28"/>
        </w:rPr>
        <w:t>в) умению думать, понимать сущность вещей, находить нужную информацию и использовать ее;</w:t>
      </w:r>
      <w:r w:rsidRPr="00440549">
        <w:rPr>
          <w:sz w:val="28"/>
          <w:szCs w:val="28"/>
        </w:rPr>
        <w:tab/>
      </w:r>
    </w:p>
    <w:p w:rsidR="00CA5853" w:rsidRPr="00440549" w:rsidRDefault="00CA5853" w:rsidP="00CA5853">
      <w:pPr>
        <w:rPr>
          <w:sz w:val="28"/>
          <w:szCs w:val="28"/>
        </w:rPr>
      </w:pPr>
      <w:r w:rsidRPr="00440549">
        <w:rPr>
          <w:sz w:val="28"/>
          <w:szCs w:val="28"/>
        </w:rPr>
        <w:t>г) формированию орфографической зоркости.</w:t>
      </w:r>
    </w:p>
    <w:p w:rsidR="00CA5853" w:rsidRPr="00440549" w:rsidRDefault="00CA5853" w:rsidP="00CA5853">
      <w:pPr>
        <w:rPr>
          <w:sz w:val="28"/>
          <w:szCs w:val="28"/>
        </w:rPr>
      </w:pPr>
      <w:r w:rsidRPr="00440549">
        <w:rPr>
          <w:sz w:val="28"/>
          <w:szCs w:val="28"/>
          <w:lang w:val="uk-UA"/>
        </w:rPr>
        <w:t>3</w:t>
      </w:r>
      <w:r w:rsidRPr="00440549">
        <w:rPr>
          <w:sz w:val="28"/>
          <w:szCs w:val="28"/>
        </w:rPr>
        <w:t>. Правильно расположите следующие этапы интерактивного занятия: а) инструктаж; б) объединение в группы; в) выполнение задания; г) предоставление результатов.</w:t>
      </w:r>
    </w:p>
    <w:p w:rsidR="00CA5853" w:rsidRPr="00440549" w:rsidRDefault="00CA5853" w:rsidP="00CA5853">
      <w:pPr>
        <w:rPr>
          <w:sz w:val="28"/>
          <w:szCs w:val="28"/>
        </w:rPr>
      </w:pPr>
      <w:proofErr w:type="gramStart"/>
      <w:r w:rsidRPr="00440549">
        <w:rPr>
          <w:sz w:val="28"/>
          <w:szCs w:val="28"/>
        </w:rPr>
        <w:t>а) б, в, г, а;</w:t>
      </w:r>
      <w:r w:rsidRPr="00440549">
        <w:rPr>
          <w:sz w:val="28"/>
          <w:szCs w:val="28"/>
        </w:rPr>
        <w:tab/>
      </w:r>
      <w:r w:rsidRPr="00440549">
        <w:rPr>
          <w:sz w:val="28"/>
          <w:szCs w:val="28"/>
        </w:rPr>
        <w:tab/>
        <w:t>б) б, а, в, г;</w:t>
      </w:r>
      <w:r w:rsidRPr="00440549">
        <w:rPr>
          <w:sz w:val="28"/>
          <w:szCs w:val="28"/>
        </w:rPr>
        <w:tab/>
      </w:r>
      <w:r w:rsidRPr="00440549">
        <w:rPr>
          <w:sz w:val="28"/>
          <w:szCs w:val="28"/>
        </w:rPr>
        <w:tab/>
        <w:t>в) г, б, в, а;</w:t>
      </w:r>
      <w:r w:rsidRPr="00440549">
        <w:rPr>
          <w:sz w:val="28"/>
          <w:szCs w:val="28"/>
        </w:rPr>
        <w:tab/>
      </w:r>
      <w:r w:rsidRPr="00440549">
        <w:rPr>
          <w:sz w:val="28"/>
          <w:szCs w:val="28"/>
        </w:rPr>
        <w:tab/>
        <w:t>г) а, б, в, г.</w:t>
      </w:r>
      <w:proofErr w:type="gramEnd"/>
    </w:p>
    <w:p w:rsidR="00CA5853" w:rsidRPr="00440549" w:rsidRDefault="00CA5853" w:rsidP="00CA5853">
      <w:pPr>
        <w:rPr>
          <w:sz w:val="28"/>
          <w:szCs w:val="28"/>
        </w:rPr>
      </w:pPr>
      <w:r w:rsidRPr="00440549">
        <w:rPr>
          <w:sz w:val="28"/>
          <w:szCs w:val="28"/>
          <w:lang w:val="uk-UA"/>
        </w:rPr>
        <w:t>4</w:t>
      </w:r>
      <w:r w:rsidRPr="00440549">
        <w:rPr>
          <w:sz w:val="28"/>
          <w:szCs w:val="28"/>
        </w:rPr>
        <w:t>. Установите, что не соответствует интерактивному обучению</w:t>
      </w:r>
    </w:p>
    <w:p w:rsidR="00CA5853" w:rsidRPr="00440549" w:rsidRDefault="00CA5853" w:rsidP="00CA5853">
      <w:pPr>
        <w:rPr>
          <w:sz w:val="28"/>
          <w:szCs w:val="28"/>
        </w:rPr>
      </w:pPr>
      <w:r w:rsidRPr="00440549">
        <w:rPr>
          <w:sz w:val="28"/>
          <w:szCs w:val="28"/>
        </w:rPr>
        <w:t>а) невысокий процент усвоения материала;</w:t>
      </w:r>
      <w:r w:rsidRPr="00440549">
        <w:rPr>
          <w:sz w:val="28"/>
          <w:szCs w:val="28"/>
        </w:rPr>
        <w:tab/>
      </w:r>
    </w:p>
    <w:p w:rsidR="00CA5853" w:rsidRPr="00440549" w:rsidRDefault="00CA5853" w:rsidP="00CA5853">
      <w:pPr>
        <w:rPr>
          <w:sz w:val="28"/>
          <w:szCs w:val="28"/>
        </w:rPr>
      </w:pPr>
      <w:r w:rsidRPr="00440549">
        <w:rPr>
          <w:sz w:val="28"/>
          <w:szCs w:val="28"/>
        </w:rPr>
        <w:t>б) активная роль учеников;</w:t>
      </w:r>
    </w:p>
    <w:p w:rsidR="00CA5853" w:rsidRPr="00440549" w:rsidRDefault="00CA5853" w:rsidP="00CA5853">
      <w:pPr>
        <w:rPr>
          <w:sz w:val="28"/>
          <w:szCs w:val="28"/>
        </w:rPr>
      </w:pPr>
      <w:r w:rsidRPr="00440549">
        <w:rPr>
          <w:sz w:val="28"/>
          <w:szCs w:val="28"/>
        </w:rPr>
        <w:t>в) внутренние источники мотивации;</w:t>
      </w:r>
      <w:r w:rsidRPr="00440549">
        <w:rPr>
          <w:sz w:val="28"/>
          <w:szCs w:val="28"/>
        </w:rPr>
        <w:tab/>
      </w:r>
    </w:p>
    <w:p w:rsidR="00CA5853" w:rsidRPr="00440549" w:rsidRDefault="00CA5853" w:rsidP="00CA5853">
      <w:pPr>
        <w:rPr>
          <w:sz w:val="28"/>
          <w:szCs w:val="28"/>
        </w:rPr>
      </w:pPr>
      <w:r w:rsidRPr="00440549">
        <w:rPr>
          <w:sz w:val="28"/>
          <w:szCs w:val="28"/>
        </w:rPr>
        <w:t>г) значительное количество времени на небольшой объем информации.</w:t>
      </w:r>
    </w:p>
    <w:p w:rsidR="00CA5853" w:rsidRPr="00440549" w:rsidRDefault="00CA5853" w:rsidP="00CA5853">
      <w:pPr>
        <w:rPr>
          <w:sz w:val="28"/>
          <w:szCs w:val="28"/>
        </w:rPr>
      </w:pPr>
      <w:r w:rsidRPr="00440549">
        <w:rPr>
          <w:sz w:val="28"/>
          <w:szCs w:val="28"/>
          <w:lang w:val="uk-UA"/>
        </w:rPr>
        <w:t>5</w:t>
      </w:r>
      <w:r w:rsidRPr="00440549">
        <w:rPr>
          <w:sz w:val="28"/>
          <w:szCs w:val="28"/>
        </w:rPr>
        <w:t>. Методика «Дельта-плюс» - это методика</w:t>
      </w:r>
    </w:p>
    <w:p w:rsidR="00CA5853" w:rsidRPr="00440549" w:rsidRDefault="00CA5853" w:rsidP="00CA5853">
      <w:pPr>
        <w:rPr>
          <w:sz w:val="28"/>
          <w:szCs w:val="28"/>
        </w:rPr>
      </w:pPr>
      <w:r w:rsidRPr="00440549">
        <w:rPr>
          <w:sz w:val="28"/>
          <w:szCs w:val="28"/>
        </w:rPr>
        <w:t>а) организации объяснения;</w:t>
      </w:r>
      <w:r w:rsidRPr="00440549">
        <w:rPr>
          <w:sz w:val="28"/>
          <w:szCs w:val="28"/>
        </w:rPr>
        <w:tab/>
        <w:t>б) закрепления материала;</w:t>
      </w:r>
      <w:r w:rsidRPr="00440549">
        <w:rPr>
          <w:sz w:val="28"/>
          <w:szCs w:val="28"/>
        </w:rPr>
        <w:tab/>
      </w:r>
    </w:p>
    <w:p w:rsidR="00CA5853" w:rsidRPr="00440549" w:rsidRDefault="00CA5853" w:rsidP="00CA5853">
      <w:pPr>
        <w:rPr>
          <w:sz w:val="28"/>
          <w:szCs w:val="28"/>
        </w:rPr>
      </w:pPr>
      <w:r w:rsidRPr="00440549">
        <w:rPr>
          <w:sz w:val="28"/>
          <w:szCs w:val="28"/>
        </w:rPr>
        <w:t>в) оценивания результатов;</w:t>
      </w:r>
      <w:r w:rsidRPr="00440549">
        <w:rPr>
          <w:sz w:val="28"/>
          <w:szCs w:val="28"/>
        </w:rPr>
        <w:tab/>
        <w:t>г) организации самостоятельной работы.</w:t>
      </w:r>
    </w:p>
    <w:p w:rsidR="00CA5853" w:rsidRPr="00440549" w:rsidRDefault="00CA5853" w:rsidP="00CA5853">
      <w:pPr>
        <w:rPr>
          <w:sz w:val="28"/>
          <w:szCs w:val="28"/>
        </w:rPr>
      </w:pPr>
    </w:p>
    <w:p w:rsidR="00F2799F" w:rsidRDefault="00E75C80" w:rsidP="00D950DF">
      <w:pPr>
        <w:spacing w:after="200" w:line="276" w:lineRule="auto"/>
        <w:jc w:val="center"/>
        <w:rPr>
          <w:sz w:val="28"/>
          <w:szCs w:val="28"/>
          <w:lang w:val="uk-UA"/>
        </w:rPr>
      </w:pPr>
      <w:r w:rsidRPr="00F2799F">
        <w:rPr>
          <w:b/>
          <w:sz w:val="28"/>
          <w:szCs w:val="28"/>
          <w:lang w:val="uk-UA"/>
        </w:rPr>
        <w:t>Питання до екзаменаційни</w:t>
      </w:r>
      <w:r w:rsidR="007955E9" w:rsidRPr="00F2799F">
        <w:rPr>
          <w:b/>
          <w:sz w:val="28"/>
          <w:szCs w:val="28"/>
          <w:lang w:val="uk-UA"/>
        </w:rPr>
        <w:t>х білетів, екзаменаційні білети</w:t>
      </w:r>
    </w:p>
    <w:p w:rsidR="00F2799F" w:rsidRPr="00F2799F" w:rsidRDefault="00F2799F" w:rsidP="009E0D2F">
      <w:pPr>
        <w:pStyle w:val="a3"/>
        <w:numPr>
          <w:ilvl w:val="0"/>
          <w:numId w:val="33"/>
        </w:numPr>
        <w:rPr>
          <w:sz w:val="28"/>
          <w:szCs w:val="28"/>
          <w:lang w:val="uk-UA"/>
        </w:rPr>
      </w:pPr>
      <w:r w:rsidRPr="00F2799F">
        <w:rPr>
          <w:sz w:val="28"/>
          <w:szCs w:val="28"/>
          <w:lang w:val="uk-UA"/>
        </w:rPr>
        <w:t>Предмет, задачи и содержание методики.</w:t>
      </w:r>
    </w:p>
    <w:p w:rsidR="00F2799F" w:rsidRPr="00F2799F" w:rsidRDefault="00F2799F" w:rsidP="009E0D2F">
      <w:pPr>
        <w:pStyle w:val="a3"/>
        <w:numPr>
          <w:ilvl w:val="0"/>
          <w:numId w:val="33"/>
        </w:numPr>
        <w:rPr>
          <w:sz w:val="28"/>
          <w:szCs w:val="28"/>
          <w:lang w:val="uk-UA"/>
        </w:rPr>
      </w:pPr>
      <w:r w:rsidRPr="00F2799F">
        <w:rPr>
          <w:sz w:val="28"/>
          <w:szCs w:val="28"/>
          <w:lang w:val="uk-UA"/>
        </w:rPr>
        <w:t>Структура вузовской учебной дисциплины «Методика преподавания русского языка».</w:t>
      </w:r>
    </w:p>
    <w:p w:rsidR="00F2799F" w:rsidRPr="00F2799F" w:rsidRDefault="00F2799F" w:rsidP="009E0D2F">
      <w:pPr>
        <w:pStyle w:val="a3"/>
        <w:numPr>
          <w:ilvl w:val="0"/>
          <w:numId w:val="33"/>
        </w:numPr>
        <w:rPr>
          <w:sz w:val="28"/>
          <w:szCs w:val="28"/>
          <w:lang w:val="uk-UA"/>
        </w:rPr>
      </w:pPr>
      <w:r w:rsidRPr="00F2799F">
        <w:rPr>
          <w:sz w:val="28"/>
          <w:szCs w:val="28"/>
          <w:lang w:val="uk-UA"/>
        </w:rPr>
        <w:t>Связь методики с другими науками.</w:t>
      </w:r>
    </w:p>
    <w:p w:rsidR="00F2799F" w:rsidRPr="00F2799F" w:rsidRDefault="00F2799F" w:rsidP="009E0D2F">
      <w:pPr>
        <w:pStyle w:val="a3"/>
        <w:numPr>
          <w:ilvl w:val="0"/>
          <w:numId w:val="33"/>
        </w:numPr>
        <w:rPr>
          <w:sz w:val="28"/>
          <w:szCs w:val="28"/>
          <w:lang w:val="uk-UA"/>
        </w:rPr>
      </w:pPr>
      <w:r w:rsidRPr="00F2799F">
        <w:rPr>
          <w:sz w:val="28"/>
          <w:szCs w:val="28"/>
          <w:lang w:val="uk-UA"/>
        </w:rPr>
        <w:t>Методы исследования в методике преподавания русского языка.</w:t>
      </w:r>
    </w:p>
    <w:p w:rsidR="00F2799F" w:rsidRPr="00F2799F" w:rsidRDefault="00F2799F" w:rsidP="009E0D2F">
      <w:pPr>
        <w:pStyle w:val="a3"/>
        <w:numPr>
          <w:ilvl w:val="0"/>
          <w:numId w:val="33"/>
        </w:numPr>
        <w:rPr>
          <w:sz w:val="28"/>
          <w:szCs w:val="28"/>
          <w:lang w:val="uk-UA"/>
        </w:rPr>
      </w:pPr>
      <w:r w:rsidRPr="00F2799F">
        <w:rPr>
          <w:sz w:val="28"/>
          <w:szCs w:val="28"/>
          <w:lang w:val="uk-UA"/>
        </w:rPr>
        <w:t>Изучение истории методики.Творческая деятельность Ф.И.Буслаева</w:t>
      </w:r>
    </w:p>
    <w:p w:rsidR="00F2799F" w:rsidRPr="00F2799F" w:rsidRDefault="00F2799F" w:rsidP="009E0D2F">
      <w:pPr>
        <w:pStyle w:val="a3"/>
        <w:numPr>
          <w:ilvl w:val="0"/>
          <w:numId w:val="33"/>
        </w:numPr>
        <w:rPr>
          <w:sz w:val="28"/>
          <w:szCs w:val="28"/>
          <w:lang w:val="uk-UA"/>
        </w:rPr>
      </w:pPr>
      <w:r w:rsidRPr="00F2799F">
        <w:rPr>
          <w:sz w:val="28"/>
          <w:szCs w:val="28"/>
          <w:lang w:val="uk-UA"/>
        </w:rPr>
        <w:t>Наследие Я.К.Грота</w:t>
      </w:r>
    </w:p>
    <w:p w:rsidR="00F2799F" w:rsidRPr="00F2799F" w:rsidRDefault="00F2799F" w:rsidP="009E0D2F">
      <w:pPr>
        <w:pStyle w:val="a3"/>
        <w:numPr>
          <w:ilvl w:val="0"/>
          <w:numId w:val="33"/>
        </w:numPr>
        <w:tabs>
          <w:tab w:val="left" w:pos="4230"/>
        </w:tabs>
        <w:rPr>
          <w:sz w:val="28"/>
          <w:szCs w:val="28"/>
          <w:lang w:val="uk-UA"/>
        </w:rPr>
      </w:pPr>
      <w:r w:rsidRPr="00F2799F">
        <w:rPr>
          <w:sz w:val="28"/>
          <w:szCs w:val="28"/>
          <w:lang w:val="uk-UA"/>
        </w:rPr>
        <w:t>К.Д.Ушинский и его труды</w:t>
      </w:r>
      <w:r w:rsidRPr="00F2799F">
        <w:rPr>
          <w:sz w:val="28"/>
          <w:szCs w:val="28"/>
          <w:lang w:val="uk-UA"/>
        </w:rPr>
        <w:tab/>
      </w:r>
    </w:p>
    <w:p w:rsidR="00F2799F" w:rsidRPr="00F2799F" w:rsidRDefault="00F2799F" w:rsidP="009E0D2F">
      <w:pPr>
        <w:pStyle w:val="a3"/>
        <w:numPr>
          <w:ilvl w:val="0"/>
          <w:numId w:val="33"/>
        </w:numPr>
        <w:rPr>
          <w:sz w:val="28"/>
          <w:szCs w:val="28"/>
          <w:lang w:val="uk-UA"/>
        </w:rPr>
      </w:pPr>
      <w:r w:rsidRPr="00F2799F">
        <w:rPr>
          <w:sz w:val="28"/>
          <w:szCs w:val="28"/>
          <w:lang w:val="uk-UA"/>
        </w:rPr>
        <w:t>Методические взгляды В.Г.Белинского</w:t>
      </w:r>
    </w:p>
    <w:p w:rsidR="00F2799F" w:rsidRPr="00F2799F" w:rsidRDefault="00F2799F" w:rsidP="009E0D2F">
      <w:pPr>
        <w:pStyle w:val="a3"/>
        <w:numPr>
          <w:ilvl w:val="0"/>
          <w:numId w:val="33"/>
        </w:numPr>
        <w:rPr>
          <w:sz w:val="28"/>
          <w:szCs w:val="28"/>
          <w:lang w:val="uk-UA"/>
        </w:rPr>
      </w:pPr>
      <w:r w:rsidRPr="00F2799F">
        <w:rPr>
          <w:sz w:val="28"/>
          <w:szCs w:val="28"/>
          <w:lang w:val="uk-UA"/>
        </w:rPr>
        <w:t>Идеи Н.А.Добролюбова</w:t>
      </w:r>
    </w:p>
    <w:p w:rsidR="00F2799F" w:rsidRPr="00F2799F" w:rsidRDefault="00F2799F" w:rsidP="009E0D2F">
      <w:pPr>
        <w:pStyle w:val="a3"/>
        <w:numPr>
          <w:ilvl w:val="0"/>
          <w:numId w:val="33"/>
        </w:numPr>
        <w:rPr>
          <w:sz w:val="28"/>
          <w:szCs w:val="28"/>
          <w:lang w:val="uk-UA"/>
        </w:rPr>
      </w:pPr>
      <w:r w:rsidRPr="00F2799F">
        <w:rPr>
          <w:sz w:val="28"/>
          <w:szCs w:val="28"/>
          <w:lang w:val="uk-UA"/>
        </w:rPr>
        <w:t>Особенности методики ускоренного обучения.</w:t>
      </w:r>
    </w:p>
    <w:p w:rsidR="00F2799F" w:rsidRPr="00F2799F" w:rsidRDefault="00F2799F" w:rsidP="009E0D2F">
      <w:pPr>
        <w:pStyle w:val="a3"/>
        <w:numPr>
          <w:ilvl w:val="0"/>
          <w:numId w:val="33"/>
        </w:numPr>
        <w:rPr>
          <w:sz w:val="28"/>
          <w:szCs w:val="28"/>
          <w:lang w:val="uk-UA"/>
        </w:rPr>
      </w:pPr>
      <w:r w:rsidRPr="00F2799F">
        <w:rPr>
          <w:sz w:val="28"/>
          <w:szCs w:val="28"/>
          <w:lang w:val="uk-UA"/>
        </w:rPr>
        <w:t>Особенности применения методики.</w:t>
      </w:r>
    </w:p>
    <w:p w:rsidR="00F2799F" w:rsidRPr="00F2799F" w:rsidRDefault="00F2799F" w:rsidP="009E0D2F">
      <w:pPr>
        <w:pStyle w:val="a3"/>
        <w:numPr>
          <w:ilvl w:val="0"/>
          <w:numId w:val="33"/>
        </w:numPr>
        <w:rPr>
          <w:sz w:val="28"/>
          <w:szCs w:val="28"/>
          <w:lang w:val="uk-UA"/>
        </w:rPr>
      </w:pPr>
      <w:r w:rsidRPr="00F2799F">
        <w:rPr>
          <w:sz w:val="28"/>
          <w:szCs w:val="28"/>
          <w:lang w:val="uk-UA"/>
        </w:rPr>
        <w:t>Методика обучения орфографии.</w:t>
      </w:r>
    </w:p>
    <w:p w:rsidR="00F2799F" w:rsidRPr="00F2799F" w:rsidRDefault="00F2799F" w:rsidP="009E0D2F">
      <w:pPr>
        <w:pStyle w:val="a3"/>
        <w:numPr>
          <w:ilvl w:val="0"/>
          <w:numId w:val="33"/>
        </w:numPr>
        <w:rPr>
          <w:sz w:val="28"/>
          <w:szCs w:val="28"/>
          <w:lang w:val="uk-UA"/>
        </w:rPr>
      </w:pPr>
      <w:r w:rsidRPr="00F2799F">
        <w:rPr>
          <w:sz w:val="28"/>
          <w:szCs w:val="28"/>
          <w:lang w:val="uk-UA"/>
        </w:rPr>
        <w:t>Методика обучения пунктуации.</w:t>
      </w:r>
    </w:p>
    <w:p w:rsidR="00F2799F" w:rsidRPr="00F2799F" w:rsidRDefault="00F2799F" w:rsidP="009E0D2F">
      <w:pPr>
        <w:pStyle w:val="a3"/>
        <w:numPr>
          <w:ilvl w:val="0"/>
          <w:numId w:val="33"/>
        </w:numPr>
        <w:rPr>
          <w:sz w:val="28"/>
          <w:szCs w:val="28"/>
          <w:lang w:val="uk-UA"/>
        </w:rPr>
      </w:pPr>
      <w:r w:rsidRPr="00F2799F">
        <w:rPr>
          <w:sz w:val="28"/>
          <w:szCs w:val="28"/>
          <w:lang w:val="uk-UA"/>
        </w:rPr>
        <w:t xml:space="preserve">Ускоренное обучение чтению. </w:t>
      </w:r>
    </w:p>
    <w:p w:rsidR="00F2799F" w:rsidRPr="00F2799F" w:rsidRDefault="00F2799F" w:rsidP="009E0D2F">
      <w:pPr>
        <w:pStyle w:val="a3"/>
        <w:numPr>
          <w:ilvl w:val="0"/>
          <w:numId w:val="33"/>
        </w:numPr>
        <w:rPr>
          <w:sz w:val="28"/>
          <w:szCs w:val="28"/>
          <w:lang w:val="uk-UA"/>
        </w:rPr>
      </w:pPr>
      <w:r w:rsidRPr="00F2799F">
        <w:rPr>
          <w:sz w:val="28"/>
          <w:szCs w:val="28"/>
          <w:lang w:val="uk-UA"/>
        </w:rPr>
        <w:t>Содержание обучения чтению.</w:t>
      </w:r>
    </w:p>
    <w:p w:rsidR="00F2799F" w:rsidRPr="00F2799F" w:rsidRDefault="00F2799F" w:rsidP="009E0D2F">
      <w:pPr>
        <w:pStyle w:val="a3"/>
        <w:numPr>
          <w:ilvl w:val="0"/>
          <w:numId w:val="33"/>
        </w:numPr>
        <w:rPr>
          <w:sz w:val="28"/>
          <w:szCs w:val="28"/>
          <w:lang w:val="uk-UA"/>
        </w:rPr>
      </w:pPr>
      <w:r w:rsidRPr="00F2799F">
        <w:rPr>
          <w:sz w:val="28"/>
          <w:szCs w:val="28"/>
          <w:lang w:val="uk-UA"/>
        </w:rPr>
        <w:t>Обучение разным видам чтения.</w:t>
      </w:r>
    </w:p>
    <w:p w:rsidR="00F2799F" w:rsidRPr="00F2799F" w:rsidRDefault="00F2799F" w:rsidP="009E0D2F">
      <w:pPr>
        <w:pStyle w:val="a3"/>
        <w:numPr>
          <w:ilvl w:val="0"/>
          <w:numId w:val="33"/>
        </w:numPr>
        <w:rPr>
          <w:sz w:val="28"/>
          <w:szCs w:val="28"/>
          <w:lang w:val="uk-UA"/>
        </w:rPr>
      </w:pPr>
      <w:r w:rsidRPr="00F2799F">
        <w:rPr>
          <w:sz w:val="28"/>
          <w:szCs w:val="28"/>
          <w:lang w:val="uk-UA"/>
        </w:rPr>
        <w:t>Обучение различным видам речевой деятельности.</w:t>
      </w:r>
    </w:p>
    <w:p w:rsidR="00F2799F" w:rsidRPr="00F2799F" w:rsidRDefault="00F2799F" w:rsidP="009E0D2F">
      <w:pPr>
        <w:pStyle w:val="a3"/>
        <w:numPr>
          <w:ilvl w:val="0"/>
          <w:numId w:val="33"/>
        </w:numPr>
        <w:rPr>
          <w:sz w:val="28"/>
          <w:szCs w:val="28"/>
          <w:lang w:val="uk-UA"/>
        </w:rPr>
      </w:pPr>
      <w:r w:rsidRPr="00F2799F">
        <w:rPr>
          <w:sz w:val="28"/>
          <w:szCs w:val="28"/>
          <w:lang w:val="uk-UA"/>
        </w:rPr>
        <w:t>Обучение слушанию.</w:t>
      </w:r>
    </w:p>
    <w:p w:rsidR="00F2799F" w:rsidRPr="00F2799F" w:rsidRDefault="00F2799F" w:rsidP="009E0D2F">
      <w:pPr>
        <w:pStyle w:val="a3"/>
        <w:numPr>
          <w:ilvl w:val="0"/>
          <w:numId w:val="33"/>
        </w:numPr>
        <w:rPr>
          <w:sz w:val="28"/>
          <w:szCs w:val="28"/>
          <w:lang w:val="uk-UA"/>
        </w:rPr>
      </w:pPr>
      <w:r w:rsidRPr="00F2799F">
        <w:rPr>
          <w:sz w:val="28"/>
          <w:szCs w:val="28"/>
          <w:lang w:val="uk-UA"/>
        </w:rPr>
        <w:t>Виды работ по развитию умения слушать.</w:t>
      </w:r>
    </w:p>
    <w:p w:rsidR="00F2799F" w:rsidRPr="00F2799F" w:rsidRDefault="00F2799F" w:rsidP="009E0D2F">
      <w:pPr>
        <w:pStyle w:val="a3"/>
        <w:numPr>
          <w:ilvl w:val="0"/>
          <w:numId w:val="33"/>
        </w:numPr>
        <w:rPr>
          <w:sz w:val="28"/>
          <w:szCs w:val="28"/>
          <w:lang w:val="uk-UA"/>
        </w:rPr>
      </w:pPr>
      <w:r w:rsidRPr="00F2799F">
        <w:rPr>
          <w:sz w:val="28"/>
          <w:szCs w:val="28"/>
          <w:lang w:val="uk-UA"/>
        </w:rPr>
        <w:t>Роль знаков риторики в педагогическом общении.</w:t>
      </w:r>
    </w:p>
    <w:p w:rsidR="00F2799F" w:rsidRPr="00F2799F" w:rsidRDefault="00F2799F" w:rsidP="009E0D2F">
      <w:pPr>
        <w:pStyle w:val="a3"/>
        <w:numPr>
          <w:ilvl w:val="0"/>
          <w:numId w:val="33"/>
        </w:numPr>
        <w:rPr>
          <w:sz w:val="28"/>
          <w:szCs w:val="28"/>
          <w:lang w:val="uk-UA"/>
        </w:rPr>
      </w:pPr>
      <w:r w:rsidRPr="00F2799F">
        <w:rPr>
          <w:sz w:val="28"/>
          <w:szCs w:val="28"/>
          <w:lang w:val="uk-UA"/>
        </w:rPr>
        <w:t>Речевые приёмы популяризации.</w:t>
      </w:r>
    </w:p>
    <w:p w:rsidR="00F2799F" w:rsidRPr="00F2799F" w:rsidRDefault="00F2799F" w:rsidP="009E0D2F">
      <w:pPr>
        <w:pStyle w:val="a3"/>
        <w:numPr>
          <w:ilvl w:val="0"/>
          <w:numId w:val="33"/>
        </w:numPr>
        <w:rPr>
          <w:sz w:val="28"/>
          <w:szCs w:val="28"/>
          <w:lang w:val="uk-UA"/>
        </w:rPr>
      </w:pPr>
      <w:r w:rsidRPr="00F2799F">
        <w:rPr>
          <w:sz w:val="28"/>
          <w:szCs w:val="28"/>
          <w:lang w:val="uk-UA"/>
        </w:rPr>
        <w:t>Сущность интерактивного обучения.</w:t>
      </w:r>
    </w:p>
    <w:p w:rsidR="00F2799F" w:rsidRPr="00F2799F" w:rsidRDefault="00F2799F" w:rsidP="009E0D2F">
      <w:pPr>
        <w:pStyle w:val="a3"/>
        <w:numPr>
          <w:ilvl w:val="0"/>
          <w:numId w:val="33"/>
        </w:numPr>
        <w:rPr>
          <w:sz w:val="28"/>
          <w:szCs w:val="28"/>
          <w:lang w:val="uk-UA"/>
        </w:rPr>
      </w:pPr>
      <w:r w:rsidRPr="00F2799F">
        <w:rPr>
          <w:sz w:val="28"/>
          <w:szCs w:val="28"/>
          <w:lang w:val="uk-UA"/>
        </w:rPr>
        <w:t>Положительные и отрицательные стороны интерактивного обучения.</w:t>
      </w:r>
    </w:p>
    <w:p w:rsidR="00F2799F" w:rsidRPr="00F2799F" w:rsidRDefault="00F2799F" w:rsidP="009E0D2F">
      <w:pPr>
        <w:pStyle w:val="a3"/>
        <w:numPr>
          <w:ilvl w:val="0"/>
          <w:numId w:val="33"/>
        </w:numPr>
        <w:rPr>
          <w:sz w:val="28"/>
          <w:szCs w:val="28"/>
          <w:lang w:val="uk-UA"/>
        </w:rPr>
      </w:pPr>
      <w:r w:rsidRPr="00F2799F">
        <w:rPr>
          <w:sz w:val="28"/>
          <w:szCs w:val="28"/>
          <w:lang w:val="uk-UA"/>
        </w:rPr>
        <w:t>Структура урока при использовании интерактивных методик.</w:t>
      </w:r>
    </w:p>
    <w:p w:rsidR="00F2799F" w:rsidRPr="00F2799F" w:rsidRDefault="00F2799F" w:rsidP="009E0D2F">
      <w:pPr>
        <w:pStyle w:val="a3"/>
        <w:numPr>
          <w:ilvl w:val="0"/>
          <w:numId w:val="33"/>
        </w:numPr>
        <w:rPr>
          <w:sz w:val="28"/>
          <w:szCs w:val="28"/>
          <w:lang w:val="uk-UA"/>
        </w:rPr>
      </w:pPr>
      <w:r w:rsidRPr="00F2799F">
        <w:rPr>
          <w:sz w:val="28"/>
          <w:szCs w:val="28"/>
          <w:lang w:val="uk-UA"/>
        </w:rPr>
        <w:t>Приёмы оценивания</w:t>
      </w:r>
    </w:p>
    <w:p w:rsidR="007955E9" w:rsidRDefault="007955E9">
      <w:pPr>
        <w:spacing w:after="200" w:line="276" w:lineRule="auto"/>
        <w:rPr>
          <w:sz w:val="28"/>
          <w:szCs w:val="28"/>
          <w:lang w:val="uk-UA"/>
        </w:rPr>
      </w:pPr>
      <w:r>
        <w:rPr>
          <w:sz w:val="28"/>
          <w:szCs w:val="28"/>
          <w:lang w:val="uk-UA"/>
        </w:rPr>
        <w:br w:type="page"/>
      </w:r>
    </w:p>
    <w:p w:rsidR="00861F74" w:rsidRPr="00861F74" w:rsidRDefault="00861F74" w:rsidP="009E0D2F">
      <w:pPr>
        <w:jc w:val="center"/>
        <w:rPr>
          <w:rFonts w:ascii="Times New Roman CYR" w:eastAsia="Calibri" w:hAnsi="Times New Roman CYR"/>
          <w:b/>
          <w:color w:val="000000" w:themeColor="text1"/>
          <w:sz w:val="28"/>
          <w:szCs w:val="28"/>
          <w:lang w:val="uk-UA" w:eastAsia="en-US"/>
        </w:rPr>
      </w:pPr>
      <w:r w:rsidRPr="00861F74">
        <w:rPr>
          <w:rFonts w:ascii="Times New Roman CYR" w:eastAsia="Calibri" w:hAnsi="Times New Roman CYR"/>
          <w:b/>
          <w:color w:val="000000" w:themeColor="text1"/>
          <w:sz w:val="28"/>
          <w:szCs w:val="28"/>
          <w:lang w:val="uk-UA" w:eastAsia="en-US"/>
        </w:rPr>
        <w:lastRenderedPageBreak/>
        <w:t xml:space="preserve">Банк </w:t>
      </w:r>
      <w:r w:rsidR="009E0D2F">
        <w:rPr>
          <w:rFonts w:ascii="Times New Roman CYR" w:eastAsia="Calibri" w:hAnsi="Times New Roman CYR"/>
          <w:b/>
          <w:color w:val="000000" w:themeColor="text1"/>
          <w:sz w:val="28"/>
          <w:szCs w:val="28"/>
          <w:lang w:val="uk-UA" w:eastAsia="en-US"/>
        </w:rPr>
        <w:t xml:space="preserve">екзаменаційних </w:t>
      </w:r>
      <w:r w:rsidRPr="00861F74">
        <w:rPr>
          <w:rFonts w:ascii="Times New Roman CYR" w:eastAsia="Calibri" w:hAnsi="Times New Roman CYR"/>
          <w:b/>
          <w:color w:val="000000" w:themeColor="text1"/>
          <w:sz w:val="28"/>
          <w:szCs w:val="28"/>
          <w:lang w:val="uk-UA" w:eastAsia="en-US"/>
        </w:rPr>
        <w:t xml:space="preserve">тестів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Методика орфографии начала складываться </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{=еще в дореволюционной школе</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 начале ХХ</w:t>
      </w:r>
      <w:proofErr w:type="gramStart"/>
      <w:r w:rsidRPr="00861F74">
        <w:rPr>
          <w:rFonts w:ascii="Times New Roman CYR" w:eastAsia="Calibri" w:hAnsi="Times New Roman CYR"/>
          <w:color w:val="000000" w:themeColor="text1"/>
          <w:sz w:val="28"/>
          <w:szCs w:val="28"/>
          <w:lang w:val="en-US" w:eastAsia="en-US"/>
        </w:rPr>
        <w:t>I</w:t>
      </w:r>
      <w:proofErr w:type="gramEnd"/>
      <w:r w:rsidRPr="00861F74">
        <w:rPr>
          <w:rFonts w:ascii="Times New Roman CYR" w:eastAsia="Calibri" w:hAnsi="Times New Roman CYR"/>
          <w:color w:val="000000" w:themeColor="text1"/>
          <w:sz w:val="28"/>
          <w:szCs w:val="28"/>
          <w:lang w:eastAsia="en-US"/>
        </w:rPr>
        <w:t xml:space="preserve"> с</w:t>
      </w:r>
      <w:r w:rsidRPr="00861F74">
        <w:rPr>
          <w:rFonts w:ascii="Times New Roman CYR" w:eastAsia="Calibri" w:hAnsi="Times New Roman CYR"/>
          <w:color w:val="000000" w:themeColor="text1"/>
          <w:sz w:val="28"/>
          <w:szCs w:val="28"/>
          <w:lang w:val="uk-UA" w:eastAsia="en-US"/>
        </w:rPr>
        <w:t>т</w:t>
      </w:r>
      <w:r w:rsidRPr="00861F74">
        <w:rPr>
          <w:rFonts w:ascii="Times New Roman CYR" w:eastAsia="Calibri" w:hAnsi="Times New Roman CYR"/>
          <w:color w:val="000000" w:themeColor="text1"/>
          <w:sz w:val="28"/>
          <w:szCs w:val="28"/>
          <w:lang w:eastAsia="en-US"/>
        </w:rPr>
        <w:t>олетия</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 конце ХХ</w:t>
      </w:r>
      <w:proofErr w:type="gramStart"/>
      <w:r w:rsidRPr="00861F74">
        <w:rPr>
          <w:rFonts w:ascii="Times New Roman CYR" w:eastAsia="Calibri" w:hAnsi="Times New Roman CYR"/>
          <w:color w:val="000000" w:themeColor="text1"/>
          <w:sz w:val="28"/>
          <w:szCs w:val="28"/>
          <w:lang w:val="en-US" w:eastAsia="en-US"/>
        </w:rPr>
        <w:t>I</w:t>
      </w:r>
      <w:proofErr w:type="gramEnd"/>
      <w:r w:rsidRPr="00861F74">
        <w:rPr>
          <w:rFonts w:ascii="Times New Roman CYR" w:eastAsia="Calibri" w:hAnsi="Times New Roman CYR"/>
          <w:color w:val="000000" w:themeColor="text1"/>
          <w:sz w:val="28"/>
          <w:szCs w:val="28"/>
          <w:lang w:eastAsia="en-US"/>
        </w:rPr>
        <w:t xml:space="preserve"> столетия</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 конце ХХ столетия</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Основная задача и значение работы по орфографии в школе</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чтение орфографических правил </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изучение орфографических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выполнение орфографических упражнений</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=овладение орфографическими нормами</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b/>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Целью работы по орфографии в средней школе является формирование у учащихся не абсолютной, а … орфографической зоркости</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новой</w:t>
      </w:r>
      <w:proofErr w:type="gramEnd"/>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=относительной</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регулярной</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стабильной</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Под орфографической грамотностью понимается </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{=умение употреблять при написании слов буквенные и небуквенные графические средства письма в соответствии с принятыми правилами правописания</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умение заучить правило наизусть</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умение списывать текст без ошибок</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умение графически обозначать изученные орфограммы</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Сопоставление звуков слабой позиции со звуками сильной позиции в определенной морфеме; Сопоставление звука и его фонетического окружения; Сопоставление собственного имени и наименования и нарицательного имени; Сопоставление семантики слова и структуры слова; Наблюдение над слоговым составом слова – это …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общие принципы методики пунктуации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частные принципы методики грамматики</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=частные специальные принципы методики орфографии</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частные принципы методики стилистики</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В содержание работы по орфографии входят </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правила</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=орфографические знания, орфографические правила, орфографические умения и навыки</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знания</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умения и навыки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lastRenderedPageBreak/>
        <w:t>Что входит в содержание работы по орфографии?</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правила</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=орфографические знания, орфографические правила, орфографические умения и навыки</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знания</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умения и навыки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Списывание, диктовка, свободное письмо, разбор – это типы упражнений </w:t>
      </w:r>
      <w:proofErr w:type="gramStart"/>
      <w:r w:rsidRPr="00861F74">
        <w:rPr>
          <w:rFonts w:ascii="Times New Roman CYR" w:hAnsi="Times New Roman CYR"/>
          <w:color w:val="000000" w:themeColor="text1"/>
          <w:sz w:val="28"/>
          <w:szCs w:val="28"/>
        </w:rPr>
        <w:t>по</w:t>
      </w:r>
      <w:proofErr w:type="gramEnd"/>
      <w:r w:rsidRPr="00861F74">
        <w:rPr>
          <w:rFonts w:ascii="Times New Roman CYR" w:hAnsi="Times New Roman CYR"/>
          <w:color w:val="000000" w:themeColor="text1"/>
          <w:sz w:val="28"/>
          <w:szCs w:val="28"/>
        </w:rPr>
        <w:t>…</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{=орфографии</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грамматике</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лексике</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Раздел методики преподавания русского языка, в котором описывается процесс формирования у учащихся орфографических умений и навыков, – это…</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методика пунктуации</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=методика орфографии</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методика стилистики</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методика развития речи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Опора на связь изучения орфографии с изучением грамматики и фонетики, опора на опознавательные признаки орфограмм – это</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частные принципы изучения орфографии в школе</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общие принципы изучения грамматики в школе</w:t>
      </w:r>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=общие принципы изучения орфографии в школе</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нет правильного ответа</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…описывают систему правописания; делятся на две группы: 1) понятия, усваиваемые школьниками; 2) понятия, на которые опирается учитель, организуя учебный процесс</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{=орфографические понятия</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понятия</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стилистические понятия</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лексические понятия</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Важнейшее понятие, определяющее сознательное усвоение норм правописания</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пунктограмма</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стиль</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орфография</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=орфограмма</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hAnsi="Times New Roman CYR"/>
          <w:color w:val="000000" w:themeColor="text1"/>
          <w:sz w:val="28"/>
          <w:szCs w:val="28"/>
        </w:rPr>
        <w:t xml:space="preserve">Написание, соответствующее правилам орфографии, требующее применения этих правил; такое написание слова, которое выбирается из ряда возможных при одном и том же произношении и отвечает определенному орфографическому правилу; определенное, правильное (соответствующее </w:t>
      </w:r>
      <w:r w:rsidRPr="00861F74">
        <w:rPr>
          <w:rFonts w:ascii="Times New Roman CYR" w:hAnsi="Times New Roman CYR"/>
          <w:color w:val="000000" w:themeColor="text1"/>
          <w:sz w:val="28"/>
          <w:szCs w:val="28"/>
        </w:rPr>
        <w:lastRenderedPageBreak/>
        <w:t xml:space="preserve">правилам или традиции) написание, которое нужно выбрать из ряда возможных, </w:t>
      </w:r>
      <w:r w:rsidRPr="00861F74">
        <w:rPr>
          <w:rFonts w:ascii="Times New Roman CYR" w:eastAsia="Calibri" w:hAnsi="Times New Roman CYR"/>
          <w:color w:val="000000" w:themeColor="text1"/>
          <w:sz w:val="28"/>
          <w:szCs w:val="28"/>
          <w:lang w:val="uk-UA" w:eastAsia="en-US"/>
        </w:rPr>
        <w:t>–</w:t>
      </w:r>
      <w:r w:rsidRPr="00861F74">
        <w:rPr>
          <w:rFonts w:ascii="Times New Roman CYR" w:hAnsi="Times New Roman CYR"/>
          <w:color w:val="000000" w:themeColor="text1"/>
          <w:sz w:val="28"/>
          <w:szCs w:val="28"/>
        </w:rPr>
        <w:t xml:space="preserve"> это определения…</w:t>
      </w:r>
      <w:proofErr w:type="gramEnd"/>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орфографического правила  </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=орфограммы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пунктограммы</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пунктуационного правила</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Слитное, раздельное или дефисное написание прилагательных, Буквы о, е после шипящих в </w:t>
      </w:r>
      <w:proofErr w:type="gramStart"/>
      <w:r w:rsidRPr="00861F74">
        <w:rPr>
          <w:rFonts w:ascii="Times New Roman CYR" w:eastAsia="Calibri" w:hAnsi="Times New Roman CYR"/>
          <w:color w:val="000000" w:themeColor="text1"/>
          <w:sz w:val="28"/>
          <w:szCs w:val="28"/>
          <w:lang w:eastAsia="en-US"/>
        </w:rPr>
        <w:t>корне слова</w:t>
      </w:r>
      <w:proofErr w:type="gramEnd"/>
      <w:r w:rsidRPr="00861F74">
        <w:rPr>
          <w:rFonts w:ascii="Times New Roman CYR" w:eastAsia="Calibri" w:hAnsi="Times New Roman CYR"/>
          <w:color w:val="000000" w:themeColor="text1"/>
          <w:sz w:val="28"/>
          <w:szCs w:val="28"/>
          <w:lang w:eastAsia="en-US"/>
        </w:rPr>
        <w:t>, - это название</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пунктограммы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пунктуационного правила</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речевого правила </w:t>
      </w:r>
    </w:p>
    <w:p w:rsidR="00861F74" w:rsidRPr="00861F74" w:rsidRDefault="00861F74" w:rsidP="009E0D2F">
      <w:pPr>
        <w:jc w:val="both"/>
        <w:rPr>
          <w:rFonts w:asciiTheme="minorHAnsi" w:hAnsiTheme="minorHAnsi"/>
          <w:b/>
          <w:color w:val="000000" w:themeColor="text1"/>
          <w:sz w:val="28"/>
          <w:szCs w:val="28"/>
        </w:rPr>
      </w:pPr>
      <w:proofErr w:type="gramStart"/>
      <w:r w:rsidRPr="00861F74">
        <w:rPr>
          <w:rFonts w:ascii="Times New Roman CYR" w:hAnsi="Times New Roman CYR"/>
          <w:b/>
          <w:color w:val="000000" w:themeColor="text1"/>
          <w:sz w:val="28"/>
          <w:szCs w:val="28"/>
        </w:rPr>
        <w:t>=орфограммы</w:t>
      </w:r>
      <w:r w:rsidRPr="00861F74">
        <w:rPr>
          <w:rFonts w:asciiTheme="minorHAnsi" w:hAnsiTheme="minorHAnsi"/>
          <w:b/>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Термин «орфограмма» употребляется…</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{=в узком и широком значении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 узком и суперузком значении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 прямом и переносном значении</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 узком, широком и среднем значении</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Одна и две буквы </w:t>
      </w:r>
      <w:r w:rsidRPr="00861F74">
        <w:rPr>
          <w:rFonts w:ascii="Times New Roman CYR" w:eastAsia="Calibri" w:hAnsi="Times New Roman CYR"/>
          <w:b/>
          <w:bCs/>
          <w:color w:val="000000" w:themeColor="text1"/>
          <w:sz w:val="28"/>
          <w:szCs w:val="28"/>
          <w:lang w:eastAsia="en-US"/>
        </w:rPr>
        <w:t>н</w:t>
      </w:r>
      <w:r w:rsidRPr="00861F74">
        <w:rPr>
          <w:rFonts w:ascii="Times New Roman CYR" w:eastAsia="Calibri" w:hAnsi="Times New Roman CYR"/>
          <w:color w:val="000000" w:themeColor="text1"/>
          <w:sz w:val="28"/>
          <w:szCs w:val="28"/>
          <w:lang w:eastAsia="en-US"/>
        </w:rPr>
        <w:t xml:space="preserve"> в суффиксах полных и кратких прилагательных, буквы </w:t>
      </w:r>
      <w:r w:rsidRPr="00861F74">
        <w:rPr>
          <w:rFonts w:ascii="Times New Roman CYR" w:eastAsia="Calibri" w:hAnsi="Times New Roman CYR"/>
          <w:b/>
          <w:bCs/>
          <w:color w:val="000000" w:themeColor="text1"/>
          <w:sz w:val="28"/>
          <w:szCs w:val="28"/>
          <w:lang w:eastAsia="en-US"/>
        </w:rPr>
        <w:t>о</w:t>
      </w:r>
      <w:r w:rsidRPr="00861F74">
        <w:rPr>
          <w:rFonts w:ascii="Times New Roman CYR" w:eastAsia="Calibri" w:hAnsi="Times New Roman CYR"/>
          <w:color w:val="000000" w:themeColor="text1"/>
          <w:sz w:val="28"/>
          <w:szCs w:val="28"/>
          <w:lang w:eastAsia="en-US"/>
        </w:rPr>
        <w:t xml:space="preserve"> и </w:t>
      </w:r>
      <w:r w:rsidRPr="00861F74">
        <w:rPr>
          <w:rFonts w:ascii="Times New Roman CYR" w:eastAsia="Calibri" w:hAnsi="Times New Roman CYR"/>
          <w:b/>
          <w:bCs/>
          <w:color w:val="000000" w:themeColor="text1"/>
          <w:sz w:val="28"/>
          <w:szCs w:val="28"/>
          <w:lang w:eastAsia="en-US"/>
        </w:rPr>
        <w:t>е</w:t>
      </w:r>
      <w:r w:rsidRPr="00861F74">
        <w:rPr>
          <w:rFonts w:ascii="Times New Roman CYR" w:eastAsia="Calibri" w:hAnsi="Times New Roman CYR"/>
          <w:color w:val="000000" w:themeColor="text1"/>
          <w:sz w:val="28"/>
          <w:szCs w:val="28"/>
          <w:lang w:eastAsia="en-US"/>
        </w:rPr>
        <w:t xml:space="preserve"> после шипящих в суффиксах существительных, - это название</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пунктограммы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пунктуационного правила</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речевого правила </w:t>
      </w:r>
    </w:p>
    <w:p w:rsidR="00861F74" w:rsidRPr="00861F74" w:rsidRDefault="00861F74" w:rsidP="009E0D2F">
      <w:pPr>
        <w:jc w:val="both"/>
        <w:rPr>
          <w:rFonts w:asciiTheme="minorHAnsi" w:hAnsiTheme="minorHAnsi"/>
          <w:b/>
          <w:color w:val="000000" w:themeColor="text1"/>
          <w:sz w:val="28"/>
          <w:szCs w:val="28"/>
        </w:rPr>
      </w:pPr>
      <w:proofErr w:type="gramStart"/>
      <w:r w:rsidRPr="00861F74">
        <w:rPr>
          <w:rFonts w:ascii="Times New Roman CYR" w:hAnsi="Times New Roman CYR"/>
          <w:b/>
          <w:color w:val="000000" w:themeColor="text1"/>
          <w:sz w:val="28"/>
          <w:szCs w:val="28"/>
        </w:rPr>
        <w:t>=орфограммы</w:t>
      </w:r>
      <w:r w:rsidRPr="00861F74">
        <w:rPr>
          <w:rFonts w:asciiTheme="minorHAnsi" w:hAnsiTheme="minorHAnsi"/>
          <w:b/>
          <w:color w:val="000000" w:themeColor="text1"/>
          <w:sz w:val="28"/>
          <w:szCs w:val="28"/>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Анализ и объяснение правописания слов с целью наилучшего осознания и более прочного запоминания их школьниками</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пунктуационный разбор</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стилистический разбор</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разбор по составу</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=орфографический разбор</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Перечисляются условия выбора орфограммы или условия запрета на какое-либо написание в … … правилах</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{=констатирующих орфографических</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констатирующих пунктуационных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орфографических</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пунктуационных</w:t>
      </w: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В приставках на </w:t>
      </w:r>
      <w:r w:rsidRPr="00861F74">
        <w:rPr>
          <w:rFonts w:ascii="Times New Roman CYR" w:hAnsi="Times New Roman CYR"/>
          <w:b/>
          <w:bCs/>
          <w:color w:val="000000" w:themeColor="text1"/>
          <w:sz w:val="28"/>
          <w:szCs w:val="28"/>
        </w:rPr>
        <w:t>з</w:t>
      </w:r>
      <w:r w:rsidRPr="00861F74">
        <w:rPr>
          <w:rFonts w:ascii="Times New Roman CYR" w:hAnsi="Times New Roman CYR"/>
          <w:color w:val="000000" w:themeColor="text1"/>
          <w:sz w:val="28"/>
          <w:szCs w:val="28"/>
        </w:rPr>
        <w:t xml:space="preserve"> и </w:t>
      </w:r>
      <w:proofErr w:type="gramStart"/>
      <w:r w:rsidRPr="00861F74">
        <w:rPr>
          <w:rFonts w:ascii="Times New Roman CYR" w:hAnsi="Times New Roman CYR"/>
          <w:b/>
          <w:bCs/>
          <w:color w:val="000000" w:themeColor="text1"/>
          <w:sz w:val="28"/>
          <w:szCs w:val="28"/>
        </w:rPr>
        <w:t>с</w:t>
      </w:r>
      <w:proofErr w:type="gramEnd"/>
      <w:r w:rsidRPr="00861F74">
        <w:rPr>
          <w:rFonts w:ascii="Times New Roman CYR" w:hAnsi="Times New Roman CYR"/>
          <w:color w:val="000000" w:themeColor="text1"/>
          <w:sz w:val="28"/>
          <w:szCs w:val="28"/>
        </w:rPr>
        <w:t xml:space="preserve"> </w:t>
      </w:r>
      <w:proofErr w:type="gramStart"/>
      <w:r w:rsidRPr="00861F74">
        <w:rPr>
          <w:rFonts w:ascii="Times New Roman CYR" w:hAnsi="Times New Roman CYR"/>
          <w:color w:val="000000" w:themeColor="text1"/>
          <w:sz w:val="28"/>
          <w:szCs w:val="28"/>
        </w:rPr>
        <w:t>перед</w:t>
      </w:r>
      <w:proofErr w:type="gramEnd"/>
      <w:r w:rsidRPr="00861F74">
        <w:rPr>
          <w:rFonts w:ascii="Times New Roman CYR" w:hAnsi="Times New Roman CYR"/>
          <w:color w:val="000000" w:themeColor="text1"/>
          <w:sz w:val="28"/>
          <w:szCs w:val="28"/>
        </w:rPr>
        <w:t xml:space="preserve"> звонкими согласными пишется з, перед глухими – с. Это пример… … правил. </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 xml:space="preserve">{=констатирующих орфографических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констатирующих пунктуационных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lastRenderedPageBreak/>
        <w:t>~</w:t>
      </w:r>
      <w:r w:rsidRPr="00861F74">
        <w:rPr>
          <w:rFonts w:ascii="Times New Roman CYR" w:hAnsi="Times New Roman CYR"/>
          <w:color w:val="000000" w:themeColor="text1"/>
          <w:sz w:val="28"/>
          <w:szCs w:val="28"/>
        </w:rPr>
        <w:t>регулирующих орфографических</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пунктуационных</w:t>
      </w: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Указываются способы действия учащихся в процессе выбора орфограммы из ряда возможных написаний в … … правилах</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 xml:space="preserve">{=констатирующих орфографических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констатирующих пунктуационных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орфографических</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Чтобы не ошибиться в написании согласных в корне слова, нужно изменить </w:t>
      </w:r>
      <w:r w:rsidRPr="00861F74">
        <w:rPr>
          <w:rFonts w:ascii="Times New Roman CYR" w:hAnsi="Times New Roman CYR"/>
          <w:color w:val="000000" w:themeColor="text1"/>
          <w:sz w:val="28"/>
          <w:szCs w:val="28"/>
        </w:rPr>
        <w:t xml:space="preserve">слово или подобрать такое слово, где после проверяемой согласной стоит гласная. Это пример… … правил. </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 xml:space="preserve">{=констатирующих орфографических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констатирующих пунктуационных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орфографических</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регулирующих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Не пишется с глаголами раздельно. Исключения составляют те слова, которые без не </w:t>
      </w:r>
      <w:proofErr w:type="gramStart"/>
      <w:r w:rsidRPr="00861F74">
        <w:rPr>
          <w:rFonts w:ascii="Times New Roman CYR" w:hAnsi="Times New Roman CYR"/>
          <w:color w:val="000000" w:themeColor="text1"/>
          <w:sz w:val="28"/>
          <w:szCs w:val="28"/>
        </w:rPr>
        <w:t>не</w:t>
      </w:r>
      <w:proofErr w:type="gramEnd"/>
      <w:r w:rsidRPr="00861F74">
        <w:rPr>
          <w:rFonts w:ascii="Times New Roman CYR" w:hAnsi="Times New Roman CYR"/>
          <w:color w:val="000000" w:themeColor="text1"/>
          <w:sz w:val="28"/>
          <w:szCs w:val="28"/>
        </w:rPr>
        <w:t xml:space="preserve"> употребляются.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hAnsi="Times New Roman CYR"/>
          <w:color w:val="000000" w:themeColor="text1"/>
          <w:sz w:val="28"/>
          <w:szCs w:val="28"/>
        </w:rPr>
        <w:t>Буква ь пишется внутри слова не после приставок для отделения в произношении согласной от следующих за нею и, е, ю, я, например: карьер, вьюн, бурьян, подьячий, семья, ружьё, ночью, рожью, воробьиный, курьёзный, лисье, лисью, лисьи, чья, чьё, чью, пью, шью.</w:t>
      </w:r>
      <w:proofErr w:type="gramEnd"/>
      <w:r w:rsidRPr="00861F74">
        <w:rPr>
          <w:rFonts w:ascii="Times New Roman CYR" w:eastAsia="Calibri" w:hAnsi="Times New Roman CYR"/>
          <w:color w:val="000000" w:themeColor="text1"/>
          <w:sz w:val="22"/>
          <w:szCs w:val="22"/>
          <w:lang w:val="uk-UA" w:eastAsia="en-US"/>
        </w:rPr>
        <w:t xml:space="preserve"> </w:t>
      </w:r>
      <w:r w:rsidRPr="00861F74">
        <w:rPr>
          <w:rFonts w:ascii="Times New Roman CYR" w:hAnsi="Times New Roman CYR"/>
          <w:color w:val="000000" w:themeColor="text1"/>
          <w:sz w:val="28"/>
          <w:szCs w:val="28"/>
        </w:rPr>
        <w:t>Это пример… … правил</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=позитивных орфографических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негативных орфографических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При сочетании приставки, оканчивающейся на согласный, с корнем или с другой приставкой, которые начинаются </w:t>
      </w:r>
      <w:proofErr w:type="gramStart"/>
      <w:r w:rsidRPr="00861F74">
        <w:rPr>
          <w:rFonts w:ascii="Times New Roman CYR" w:hAnsi="Times New Roman CYR"/>
          <w:color w:val="000000" w:themeColor="text1"/>
          <w:sz w:val="28"/>
          <w:szCs w:val="28"/>
        </w:rPr>
        <w:t>с</w:t>
      </w:r>
      <w:proofErr w:type="gramEnd"/>
      <w:r w:rsidRPr="00861F74">
        <w:rPr>
          <w:rFonts w:ascii="Times New Roman CYR" w:hAnsi="Times New Roman CYR"/>
          <w:color w:val="000000" w:themeColor="text1"/>
          <w:sz w:val="28"/>
          <w:szCs w:val="28"/>
        </w:rPr>
        <w:t xml:space="preserve"> и, пишется, согласно с произношением, по общему правилу ы, например: розыск, предыдущий, возыметь, изымать. Это пример… … правил</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=позитивных орфографических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негативных орфографических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hAnsi="Times New Roman CYR"/>
          <w:color w:val="000000" w:themeColor="text1"/>
          <w:sz w:val="28"/>
          <w:szCs w:val="28"/>
        </w:rPr>
        <w:t xml:space="preserve">Двойные согласные пишутся при сочетании приставки и корня, если приставка кончается, а корень начинается одной и той же согласной, например: </w:t>
      </w:r>
      <w:r w:rsidRPr="00861F74">
        <w:rPr>
          <w:rFonts w:ascii="Times New Roman CYR" w:hAnsi="Times New Roman CYR"/>
          <w:color w:val="000000" w:themeColor="text1"/>
          <w:sz w:val="28"/>
          <w:szCs w:val="28"/>
        </w:rPr>
        <w:lastRenderedPageBreak/>
        <w:t>поддержать, преддверие, ввести, оттереть, ссыпать, восстановить, беззаконный, контрреволюция.</w:t>
      </w:r>
      <w:proofErr w:type="gramEnd"/>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=позитивных орфографических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негативных орфографических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Пишутся слитно сложные имена существительные, образованные при помощи соединительных гласных, а также все образования с аэро-, авиа-, авт</w:t>
      </w:r>
      <w:proofErr w:type="gramStart"/>
      <w:r w:rsidRPr="00861F74">
        <w:rPr>
          <w:rFonts w:ascii="Times New Roman CYR" w:hAnsi="Times New Roman CYR"/>
          <w:color w:val="000000" w:themeColor="text1"/>
          <w:sz w:val="28"/>
          <w:szCs w:val="28"/>
        </w:rPr>
        <w:t>о-</w:t>
      </w:r>
      <w:proofErr w:type="gramEnd"/>
      <w:r w:rsidRPr="00861F74">
        <w:rPr>
          <w:rFonts w:ascii="Times New Roman CYR" w:hAnsi="Times New Roman CYR"/>
          <w:color w:val="000000" w:themeColor="text1"/>
          <w:sz w:val="28"/>
          <w:szCs w:val="28"/>
        </w:rPr>
        <w:t>, мото-, вело-, кино-, фото-, стерео-, метео-, электро-, гидро-, агро-, зоо-, био-, микро-, макро-, нео-, например: водопровод, земледелец, льнозаготовка, паравозоремонт, аэропорт, авиаматка, автопробег, мотогонка, велодром, кинорежиссёр, фоторепортаж, стереотруба, метеосводка, электродвигатель. Это пример… … правил</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=позитивных орфографических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негативных орфографических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Следует различать суффиксы существительных </w:t>
      </w:r>
      <w:proofErr w:type="gramStart"/>
      <w:r w:rsidRPr="00861F74">
        <w:rPr>
          <w:rFonts w:ascii="Times New Roman CYR" w:hAnsi="Times New Roman CYR"/>
          <w:color w:val="000000" w:themeColor="text1"/>
          <w:sz w:val="28"/>
          <w:szCs w:val="28"/>
        </w:rPr>
        <w:t>-и</w:t>
      </w:r>
      <w:proofErr w:type="gramEnd"/>
      <w:r w:rsidRPr="00861F74">
        <w:rPr>
          <w:rFonts w:ascii="Times New Roman CYR" w:hAnsi="Times New Roman CYR"/>
          <w:color w:val="000000" w:themeColor="text1"/>
          <w:sz w:val="28"/>
          <w:szCs w:val="28"/>
        </w:rPr>
        <w:t xml:space="preserve">к (-ник, -чик) и -ек. </w:t>
      </w:r>
      <w:proofErr w:type="gramStart"/>
      <w:r w:rsidRPr="00861F74">
        <w:rPr>
          <w:rFonts w:ascii="Times New Roman CYR" w:hAnsi="Times New Roman CYR"/>
          <w:color w:val="000000" w:themeColor="text1"/>
          <w:sz w:val="28"/>
          <w:szCs w:val="28"/>
        </w:rPr>
        <w:t>Первый из них сохраняет гласную при склонении, а во втором она является беглой, например: столик — столика, дворник — дворника, стаканчик — стаканчика, но: ножичек — ножичка, овражек — овражка, барашек — барашка.</w:t>
      </w:r>
      <w:proofErr w:type="gramEnd"/>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=позитивных орфографических </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негативных орфографических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Буква ь не пишется в прилагательных с суффиксом </w:t>
      </w:r>
      <w:proofErr w:type="gramStart"/>
      <w:r w:rsidRPr="00861F74">
        <w:rPr>
          <w:rFonts w:ascii="Times New Roman CYR" w:hAnsi="Times New Roman CYR"/>
          <w:color w:val="000000" w:themeColor="text1"/>
          <w:sz w:val="28"/>
          <w:szCs w:val="28"/>
        </w:rPr>
        <w:t>-с</w:t>
      </w:r>
      <w:proofErr w:type="gramEnd"/>
      <w:r w:rsidRPr="00861F74">
        <w:rPr>
          <w:rFonts w:ascii="Times New Roman CYR" w:hAnsi="Times New Roman CYR"/>
          <w:color w:val="000000" w:themeColor="text1"/>
          <w:sz w:val="28"/>
          <w:szCs w:val="28"/>
        </w:rPr>
        <w:t>к-, образованных от существительных на ь, например: казанский (Казань), кемский (Кемь), сибирский (Сибирь), зверский (зверь), январский (январь).</w:t>
      </w:r>
      <w:r w:rsidRPr="00861F74">
        <w:rPr>
          <w:rFonts w:ascii="Times New Roman CYR" w:eastAsia="Calibri" w:hAnsi="Times New Roman CYR"/>
          <w:color w:val="000000" w:themeColor="text1"/>
          <w:sz w:val="22"/>
          <w:szCs w:val="22"/>
          <w:lang w:val="uk-UA" w:eastAsia="en-US"/>
        </w:rPr>
        <w:t xml:space="preserve"> </w:t>
      </w:r>
      <w:r w:rsidRPr="00861F74">
        <w:rPr>
          <w:rFonts w:ascii="Times New Roman CYR" w:hAnsi="Times New Roman CYR"/>
          <w:color w:val="000000" w:themeColor="text1"/>
          <w:sz w:val="28"/>
          <w:szCs w:val="28"/>
        </w:rPr>
        <w:t>Это пример… … правил</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позитивных орфографических </w:t>
      </w:r>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 xml:space="preserve">=негативных орфографических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негативных пунктуационных</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Буква ь не пишется в род. пад. множ. ч. от существительных на </w:t>
      </w:r>
      <w:proofErr w:type="gramStart"/>
      <w:r w:rsidRPr="00861F74">
        <w:rPr>
          <w:rFonts w:ascii="Times New Roman CYR" w:hAnsi="Times New Roman CYR"/>
          <w:color w:val="000000" w:themeColor="text1"/>
          <w:sz w:val="28"/>
          <w:szCs w:val="28"/>
        </w:rPr>
        <w:t>-н</w:t>
      </w:r>
      <w:proofErr w:type="gramEnd"/>
      <w:r w:rsidRPr="00861F74">
        <w:rPr>
          <w:rFonts w:ascii="Times New Roman CYR" w:hAnsi="Times New Roman CYR"/>
          <w:color w:val="000000" w:themeColor="text1"/>
          <w:sz w:val="28"/>
          <w:szCs w:val="28"/>
        </w:rPr>
        <w:t>я с предшествующей согласной или й и в образованных от них при помощи суффикса -к- уменьшительных, например: вишня — вишен, вишенка; бойня — боен; читальня — читален; но: баня — бань, банька; яблоня — яблонь, яблонька; также деревня — деревень, деревенька; барышня — барышень; кухня — кухонь, кухонька.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lastRenderedPageBreak/>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Сложные имена прилагательные, образованные от слитно пишущихся сложных имён существительных, пишутся слитно. Например: водопроводный (водопровод), земледельческий (земледелец, земледелие), новосибирский (Новосибирск).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позитивных пунктуационных</w:t>
      </w:r>
      <w:proofErr w:type="gramEnd"/>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Пунктуационное оформление предложения в целом или отдельных его элементов, которое могут быть обозначено разными знаками препинания, но которое характеризуется тем, что знак и место знака определяется пунктуационным правилом – это…</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орфограмма</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орфографическое правило</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пунктуационное правило</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=пунктограмма</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Знания по пунктуации и пунктуационные умения – это…</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виды работы по пунктуации в школе</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задачи работы по пунктуации в школе</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цели работы по пунктуации в школе</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=содержание работы по пунктуации в школе</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Предполагает безукоризненное владение всеми пунктуационными нормами, а также умение адекватно использовать знаки препинания в авторских целях</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относительная пунктуационная грамотность</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относительная и абсолютная пунктуационная грамотность</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орфографическая грамотность</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=абсолютная пунктуационная грамотность</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Наблюдения над логико-предметной информацией, выраженной в предложении, наблюдения над структурой предложения, наблюдение над ритмомелодикой предложения – это…</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собственнометодические принципы орфографии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собственнометодические принципы стилистики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общеметодические принципы пунктуации</w:t>
      </w:r>
    </w:p>
    <w:p w:rsidR="00861F74" w:rsidRPr="00861F74" w:rsidRDefault="00861F74" w:rsidP="009E0D2F">
      <w:pPr>
        <w:jc w:val="both"/>
        <w:rPr>
          <w:rFonts w:asciiTheme="minorHAnsi" w:hAnsiTheme="minorHAnsi"/>
          <w:b/>
          <w:color w:val="000000" w:themeColor="text1"/>
          <w:sz w:val="28"/>
          <w:szCs w:val="28"/>
        </w:rPr>
      </w:pPr>
      <w:proofErr w:type="gramStart"/>
      <w:r w:rsidRPr="00861F74">
        <w:rPr>
          <w:rFonts w:ascii="Times New Roman CYR" w:eastAsia="Calibri" w:hAnsi="Times New Roman CYR"/>
          <w:b/>
          <w:color w:val="000000" w:themeColor="text1"/>
          <w:sz w:val="28"/>
          <w:szCs w:val="28"/>
          <w:lang w:eastAsia="en-US"/>
        </w:rPr>
        <w:t>=собственнометодические принципы пунктуации</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Отражает владение только частью пунктуационных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lastRenderedPageBreak/>
        <w:t>{~</w:t>
      </w:r>
      <w:r w:rsidRPr="00861F74">
        <w:rPr>
          <w:rFonts w:ascii="Times New Roman CYR" w:eastAsia="Calibri" w:hAnsi="Times New Roman CYR"/>
          <w:color w:val="000000" w:themeColor="text1"/>
          <w:sz w:val="28"/>
          <w:szCs w:val="28"/>
          <w:lang w:eastAsia="en-US"/>
        </w:rPr>
        <w:t>абсолютная пунктуационная грамотность</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относительная орфографическая грамотность</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=относительная пунктуационная грамотность</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абсолютная орфографическая грамотность</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eastAsia="Calibri" w:hAnsi="Times New Roman CYR"/>
          <w:color w:val="000000" w:themeColor="text1"/>
          <w:sz w:val="28"/>
          <w:szCs w:val="28"/>
          <w:lang w:eastAsia="en-US"/>
        </w:rPr>
        <w:t xml:space="preserve">Принцип выразительного «чтения» знаков препинания, принцип </w:t>
      </w:r>
      <w:proofErr w:type="gramStart"/>
      <w:r w:rsidRPr="00861F74">
        <w:rPr>
          <w:rFonts w:ascii="Times New Roman CYR" w:eastAsia="Calibri" w:hAnsi="Times New Roman CYR"/>
          <w:color w:val="000000" w:themeColor="text1"/>
          <w:sz w:val="28"/>
          <w:szCs w:val="28"/>
          <w:lang w:eastAsia="en-US"/>
        </w:rPr>
        <w:t>развития навыков расстановки знаков препинания</w:t>
      </w:r>
      <w:proofErr w:type="gramEnd"/>
      <w:r w:rsidRPr="00861F74">
        <w:rPr>
          <w:rFonts w:ascii="Times New Roman CYR" w:eastAsia="Calibri" w:hAnsi="Times New Roman CYR"/>
          <w:color w:val="000000" w:themeColor="text1"/>
          <w:sz w:val="28"/>
          <w:szCs w:val="28"/>
          <w:lang w:eastAsia="en-US"/>
        </w:rPr>
        <w:t xml:space="preserve"> в процессе письма, принцип тщательно продуманной регулярной работы над пунктуационным правилом по его осмыслению, запоминанию и применению в процессе выполнения разнообразных письменных и устных упражнений в определенной системе – это…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собственнометодические принципы орфографии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собственнометодические принципы стилистики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общеметодические принципы пунктуации</w:t>
      </w:r>
    </w:p>
    <w:p w:rsidR="00861F74" w:rsidRPr="00861F74" w:rsidRDefault="00861F74" w:rsidP="009E0D2F">
      <w:pPr>
        <w:jc w:val="both"/>
        <w:rPr>
          <w:rFonts w:asciiTheme="minorHAnsi" w:hAnsiTheme="minorHAnsi"/>
          <w:b/>
          <w:color w:val="000000" w:themeColor="text1"/>
          <w:sz w:val="28"/>
          <w:szCs w:val="28"/>
        </w:rPr>
      </w:pPr>
      <w:proofErr w:type="gramStart"/>
      <w:r w:rsidRPr="00861F74">
        <w:rPr>
          <w:rFonts w:ascii="Times New Roman CYR" w:eastAsia="Calibri" w:hAnsi="Times New Roman CYR"/>
          <w:b/>
          <w:color w:val="000000" w:themeColor="text1"/>
          <w:sz w:val="28"/>
          <w:szCs w:val="28"/>
          <w:lang w:eastAsia="en-US"/>
        </w:rPr>
        <w:t>=собственнометодические принципы пунктуации</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Научно-методические основы методики пунктуации были заложены </w:t>
      </w:r>
      <w:proofErr w:type="gramStart"/>
      <w:r w:rsidRPr="00861F74">
        <w:rPr>
          <w:rFonts w:ascii="Times New Roman CYR" w:eastAsia="Calibri" w:hAnsi="Times New Roman CYR"/>
          <w:color w:val="000000" w:themeColor="text1"/>
          <w:sz w:val="28"/>
          <w:szCs w:val="28"/>
          <w:lang w:eastAsia="en-US"/>
        </w:rPr>
        <w:t>в</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XX веке</w:t>
      </w:r>
      <w:proofErr w:type="gramEnd"/>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 xml:space="preserve">=XIX </w:t>
      </w:r>
      <w:proofErr w:type="gramStart"/>
      <w:r w:rsidRPr="00861F74">
        <w:rPr>
          <w:rFonts w:ascii="Times New Roman CYR" w:eastAsia="Calibri" w:hAnsi="Times New Roman CYR"/>
          <w:b/>
          <w:color w:val="000000" w:themeColor="text1"/>
          <w:sz w:val="28"/>
          <w:szCs w:val="28"/>
          <w:lang w:eastAsia="en-US"/>
        </w:rPr>
        <w:t>веке</w:t>
      </w:r>
      <w:proofErr w:type="gramEnd"/>
      <w:r w:rsidRPr="00861F74">
        <w:rPr>
          <w:rFonts w:ascii="Times New Roman CYR" w:eastAsia="Calibri" w:hAnsi="Times New Roman CYR"/>
          <w:b/>
          <w:color w:val="000000" w:themeColor="text1"/>
          <w:sz w:val="28"/>
          <w:szCs w:val="28"/>
          <w:lang w:eastAsia="en-US"/>
        </w:rPr>
        <w:t xml:space="preserve">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XXI </w:t>
      </w:r>
      <w:proofErr w:type="gramStart"/>
      <w:r w:rsidRPr="00861F74">
        <w:rPr>
          <w:rFonts w:ascii="Times New Roman CYR" w:eastAsia="Calibri" w:hAnsi="Times New Roman CYR"/>
          <w:color w:val="000000" w:themeColor="text1"/>
          <w:sz w:val="28"/>
          <w:szCs w:val="28"/>
          <w:lang w:eastAsia="en-US"/>
        </w:rPr>
        <w:t>веке</w:t>
      </w:r>
      <w:proofErr w:type="gramEnd"/>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X веке</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Научно-методические основы методики пунктуации были заложены в трудах</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А.А. Потебни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А.С. Пушкина</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=Ф.И.Буслаева, Я.К.Грота</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А.Ю. Садовой</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eastAsia="Calibri" w:hAnsi="Times New Roman CYR"/>
          <w:color w:val="000000" w:themeColor="text1"/>
          <w:sz w:val="28"/>
          <w:szCs w:val="28"/>
          <w:lang w:eastAsia="en-US"/>
        </w:rPr>
        <w:t>Существует … уровня овладения пунктуационной грамотностью: абсолютная и относительная грамотность</w:t>
      </w:r>
    </w:p>
    <w:p w:rsidR="00861F74" w:rsidRPr="00861F74" w:rsidRDefault="00861F74" w:rsidP="009E0D2F">
      <w:pPr>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три</w:t>
      </w:r>
      <w:proofErr w:type="gramEnd"/>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один</w:t>
      </w:r>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четыре</w:t>
      </w:r>
    </w:p>
    <w:p w:rsidR="00861F74" w:rsidRPr="00861F74" w:rsidRDefault="00861F74" w:rsidP="009E0D2F">
      <w:pPr>
        <w:rPr>
          <w:rFonts w:asciiTheme="minorHAnsi" w:hAnsiTheme="minorHAnsi"/>
          <w:b/>
          <w:color w:val="000000" w:themeColor="text1"/>
          <w:sz w:val="28"/>
          <w:szCs w:val="28"/>
        </w:rPr>
      </w:pPr>
      <w:proofErr w:type="gramStart"/>
      <w:r w:rsidRPr="00861F74">
        <w:rPr>
          <w:rFonts w:ascii="Times New Roman CYR" w:hAnsi="Times New Roman CYR"/>
          <w:b/>
          <w:color w:val="000000" w:themeColor="text1"/>
          <w:sz w:val="28"/>
          <w:szCs w:val="28"/>
        </w:rPr>
        <w:t>=два</w:t>
      </w:r>
      <w:r w:rsidRPr="00861F74">
        <w:rPr>
          <w:rFonts w:asciiTheme="minorHAnsi" w:hAnsiTheme="minorHAnsi"/>
          <w:b/>
          <w:color w:val="000000" w:themeColor="text1"/>
          <w:sz w:val="28"/>
          <w:szCs w:val="28"/>
        </w:rPr>
        <w:t>}</w:t>
      </w:r>
      <w:proofErr w:type="gramEnd"/>
    </w:p>
    <w:p w:rsidR="00861F74" w:rsidRPr="00861F74" w:rsidRDefault="00861F74" w:rsidP="009E0D2F">
      <w:pPr>
        <w:rPr>
          <w:rFonts w:ascii="Times New Roman CYR" w:hAnsi="Times New Roman CYR"/>
          <w:color w:val="000000" w:themeColor="text1"/>
          <w:sz w:val="28"/>
          <w:szCs w:val="28"/>
        </w:rPr>
      </w:pPr>
    </w:p>
    <w:p w:rsidR="00861F74" w:rsidRPr="00861F74" w:rsidRDefault="00861F74" w:rsidP="009E0D2F">
      <w:pPr>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Добиться в школе абсолютной пунктуационной грамотности</w:t>
      </w:r>
    </w:p>
    <w:p w:rsidR="00861F74" w:rsidRPr="00861F74" w:rsidRDefault="00861F74" w:rsidP="009E0D2F">
      <w:pPr>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необходимо</w:t>
      </w:r>
      <w:proofErr w:type="gramEnd"/>
    </w:p>
    <w:p w:rsidR="00861F74" w:rsidRPr="00861F74" w:rsidRDefault="00861F74" w:rsidP="009E0D2F">
      <w:pPr>
        <w:rPr>
          <w:rFonts w:ascii="Times New Roman CYR" w:hAnsi="Times New Roman CYR"/>
          <w:b/>
          <w:color w:val="000000" w:themeColor="text1"/>
          <w:sz w:val="28"/>
          <w:szCs w:val="28"/>
        </w:rPr>
      </w:pPr>
      <w:r w:rsidRPr="00861F74">
        <w:rPr>
          <w:rFonts w:ascii="Times New Roman CYR" w:eastAsia="Calibri" w:hAnsi="Times New Roman CYR"/>
          <w:b/>
          <w:color w:val="000000" w:themeColor="text1"/>
          <w:sz w:val="28"/>
          <w:szCs w:val="28"/>
          <w:lang w:eastAsia="en-US"/>
        </w:rPr>
        <w:t>=невозможно</w:t>
      </w:r>
      <w:r w:rsidRPr="00861F74">
        <w:rPr>
          <w:rFonts w:ascii="Times New Roman CYR" w:hAnsi="Times New Roman CYR"/>
          <w:b/>
          <w:color w:val="000000" w:themeColor="text1"/>
          <w:sz w:val="28"/>
          <w:szCs w:val="28"/>
        </w:rPr>
        <w:t xml:space="preserve"> </w:t>
      </w:r>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желательно</w:t>
      </w:r>
    </w:p>
    <w:p w:rsidR="00861F74" w:rsidRPr="00861F74" w:rsidRDefault="00861F74" w:rsidP="009E0D2F">
      <w:pPr>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обязательно</w:t>
      </w:r>
      <w:r w:rsidRPr="00861F74">
        <w:rPr>
          <w:rFonts w:asciiTheme="minorHAnsi" w:hAnsiTheme="minorHAnsi"/>
          <w:color w:val="000000" w:themeColor="text1"/>
          <w:sz w:val="28"/>
          <w:szCs w:val="28"/>
        </w:rPr>
        <w:t>}</w:t>
      </w:r>
      <w:proofErr w:type="gramEnd"/>
    </w:p>
    <w:p w:rsidR="00861F74" w:rsidRPr="00861F74" w:rsidRDefault="00861F74" w:rsidP="009E0D2F">
      <w:pPr>
        <w:rPr>
          <w:rFonts w:ascii="Times New Roman CYR" w:hAnsi="Times New Roman CYR"/>
          <w:color w:val="000000" w:themeColor="text1"/>
          <w:sz w:val="28"/>
          <w:szCs w:val="28"/>
        </w:rPr>
      </w:pPr>
    </w:p>
    <w:p w:rsidR="00861F74" w:rsidRPr="00861F74" w:rsidRDefault="00861F74" w:rsidP="009E0D2F">
      <w:pPr>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Раскрыть назначение пунктуации и знаков препинания; познакомить с основной единицей пунктуации – пунктуационно-смысловым отрезком и типами смысловых отрезков; познакомить с функциями знаков препинания, </w:t>
      </w:r>
      <w:r w:rsidRPr="00861F74">
        <w:rPr>
          <w:rFonts w:ascii="Times New Roman CYR" w:hAnsi="Times New Roman CYR"/>
          <w:color w:val="000000" w:themeColor="text1"/>
          <w:sz w:val="28"/>
          <w:szCs w:val="28"/>
        </w:rPr>
        <w:lastRenderedPageBreak/>
        <w:t xml:space="preserve">условиями их постановки и опознавательными признаками смысловых отрезков, требующих выделения их знаками препинания и др. – это </w:t>
      </w:r>
    </w:p>
    <w:p w:rsidR="00861F74" w:rsidRPr="00861F74" w:rsidRDefault="00861F74" w:rsidP="009E0D2F">
      <w:pPr>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{=задачи изучения пунктуации в школе</w:t>
      </w:r>
      <w:proofErr w:type="gramEnd"/>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задачи изучения пунктуации в вузе</w:t>
      </w:r>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задачи изучения пунктуации в дошкольном учреждении</w:t>
      </w:r>
    </w:p>
    <w:p w:rsidR="00861F74" w:rsidRPr="00861F74" w:rsidRDefault="00861F74" w:rsidP="009E0D2F">
      <w:pPr>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цель изучения пунктуации в школе</w:t>
      </w: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rPr>
          <w:rFonts w:ascii="Times New Roman CYR" w:hAnsi="Times New Roman CYR"/>
          <w:color w:val="000000" w:themeColor="text1"/>
          <w:sz w:val="28"/>
          <w:szCs w:val="28"/>
        </w:rPr>
      </w:pPr>
    </w:p>
    <w:p w:rsidR="00861F74" w:rsidRPr="00861F74" w:rsidRDefault="00861F74" w:rsidP="009E0D2F">
      <w:pPr>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Добиться усвоения пунктуационных правил, включенных в программу;</w:t>
      </w:r>
    </w:p>
    <w:p w:rsidR="00861F74" w:rsidRPr="00861F74" w:rsidRDefault="00861F74" w:rsidP="009E0D2F">
      <w:pPr>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развить у учащихся пунктуационную зоркость; научить расставлять знаки препинания в соответствии и изученными пунктуационными правилами; развить умение обосновывать выбор знаков препинания; научить детей находить пунктуационные ошибки и исправлять их и др. – это </w:t>
      </w:r>
    </w:p>
    <w:p w:rsidR="00861F74" w:rsidRPr="00861F74" w:rsidRDefault="00861F74" w:rsidP="009E0D2F">
      <w:pPr>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{=задачи изучения пунктуации в школе</w:t>
      </w:r>
      <w:proofErr w:type="gramEnd"/>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задачи изучения пунктуации в вузе</w:t>
      </w:r>
    </w:p>
    <w:p w:rsidR="00861F74" w:rsidRPr="00861F74" w:rsidRDefault="00861F74" w:rsidP="009E0D2F">
      <w:pPr>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задачи изучения пунктуации в дошкольном учреждении</w:t>
      </w:r>
    </w:p>
    <w:p w:rsidR="00861F74" w:rsidRPr="00861F74" w:rsidRDefault="00861F74" w:rsidP="009E0D2F">
      <w:pPr>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цель изучения пунктуации в школе</w:t>
      </w: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Ступенчатое изучение пунктуации определяет этапы работы над пунктуационными знаниями и умениями. Этих этапов</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сто</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десять</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eastAsia="Calibri" w:hAnsi="Times New Roman CYR"/>
          <w:b/>
          <w:color w:val="000000" w:themeColor="text1"/>
          <w:sz w:val="28"/>
          <w:szCs w:val="28"/>
          <w:lang w:eastAsia="en-US"/>
        </w:rPr>
        <w:t>=четыре</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пятьдесят</w:t>
      </w:r>
      <w:r w:rsidRPr="00861F74">
        <w:rPr>
          <w:rFonts w:asciiTheme="minorHAnsi" w:eastAsia="Calibri" w:hAnsiTheme="minorHAnsi"/>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Практическое знакомство с пунктуацией в I-I</w:t>
      </w:r>
      <w:r w:rsidRPr="00861F74">
        <w:rPr>
          <w:rFonts w:ascii="Times New Roman CYR" w:eastAsia="Calibri" w:hAnsi="Times New Roman CYR"/>
          <w:color w:val="000000" w:themeColor="text1"/>
          <w:sz w:val="28"/>
          <w:szCs w:val="28"/>
          <w:lang w:val="en-US" w:eastAsia="en-US"/>
        </w:rPr>
        <w:t>V</w:t>
      </w:r>
      <w:r w:rsidRPr="00861F74">
        <w:rPr>
          <w:rFonts w:ascii="Times New Roman CYR" w:eastAsia="Calibri" w:hAnsi="Times New Roman CYR"/>
          <w:color w:val="000000" w:themeColor="text1"/>
          <w:sz w:val="28"/>
          <w:szCs w:val="28"/>
          <w:lang w:eastAsia="en-US"/>
        </w:rPr>
        <w:t xml:space="preserve"> кл. На этом этапе учащиеся знакомятся со знаками препинания, которые ставятся в конце предложения, с запятой при однородных членах. Это … этап изучения пунктуации.</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пятый</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десятый</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второй</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=первый</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eastAsia="Calibri" w:hAnsi="Times New Roman CYR"/>
          <w:b/>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Принцип </w:t>
      </w:r>
      <w:proofErr w:type="gramStart"/>
      <w:r w:rsidRPr="00861F74">
        <w:rPr>
          <w:rFonts w:ascii="Times New Roman CYR" w:eastAsia="Calibri" w:hAnsi="Times New Roman CYR"/>
          <w:color w:val="000000" w:themeColor="text1"/>
          <w:sz w:val="28"/>
          <w:szCs w:val="28"/>
          <w:lang w:eastAsia="en-US"/>
        </w:rPr>
        <w:t>развития навыков расстановки знаков препинания</w:t>
      </w:r>
      <w:proofErr w:type="gramEnd"/>
      <w:r w:rsidRPr="00861F74">
        <w:rPr>
          <w:rFonts w:ascii="Times New Roman CYR" w:eastAsia="Calibri" w:hAnsi="Times New Roman CYR"/>
          <w:color w:val="000000" w:themeColor="text1"/>
          <w:sz w:val="28"/>
          <w:szCs w:val="28"/>
          <w:lang w:eastAsia="en-US"/>
        </w:rPr>
        <w:t xml:space="preserve"> в процессе письма – это</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орфографии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стилистики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общеметодический принцип развития речи</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eastAsia="Calibri" w:hAnsi="Times New Roman CYR"/>
          <w:b/>
          <w:color w:val="000000" w:themeColor="text1"/>
          <w:sz w:val="28"/>
          <w:szCs w:val="28"/>
          <w:lang w:eastAsia="en-US"/>
        </w:rPr>
        <w:t>=собственнометодический принцип пунктуации</w:t>
      </w:r>
      <w:r w:rsidRPr="00861F74">
        <w:rPr>
          <w:rFonts w:asciiTheme="minorHAnsi" w:eastAsia="Calibri" w:hAnsiTheme="minorHAnsi"/>
          <w:b/>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eastAsia="Calibri" w:hAnsi="Times New Roman CYR"/>
          <w:color w:val="000000" w:themeColor="text1"/>
          <w:sz w:val="28"/>
          <w:szCs w:val="28"/>
          <w:lang w:eastAsia="en-US"/>
        </w:rPr>
        <w:t>Принцип выразительного «чтения» знаков препинания</w:t>
      </w:r>
      <w:r w:rsidRPr="00861F74">
        <w:rPr>
          <w:rFonts w:ascii="Times New Roman CYR" w:hAnsi="Times New Roman CYR"/>
          <w:color w:val="000000" w:themeColor="text1"/>
          <w:sz w:val="28"/>
          <w:szCs w:val="28"/>
        </w:rPr>
        <w:t xml:space="preserve"> – это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орфографии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стилистики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общеметодический принцип развития речи</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eastAsia="Calibri" w:hAnsi="Times New Roman CYR"/>
          <w:b/>
          <w:color w:val="000000" w:themeColor="text1"/>
          <w:sz w:val="28"/>
          <w:szCs w:val="28"/>
          <w:lang w:eastAsia="en-US"/>
        </w:rPr>
        <w:t>=собственнометодический принцип пунктуации</w:t>
      </w:r>
      <w:r w:rsidRPr="00861F74">
        <w:rPr>
          <w:rFonts w:asciiTheme="minorHAnsi" w:eastAsia="Calibri" w:hAnsiTheme="minorHAnsi"/>
          <w:b/>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lastRenderedPageBreak/>
        <w:t>Наблюдение над ритмомелодикой предложения – это</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орфографии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стилистики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общеметодический принцип развития речи</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eastAsia="Calibri" w:hAnsi="Times New Roman CYR"/>
          <w:b/>
          <w:color w:val="000000" w:themeColor="text1"/>
          <w:sz w:val="28"/>
          <w:szCs w:val="28"/>
          <w:lang w:eastAsia="en-US"/>
        </w:rPr>
        <w:t>=собственнометодический принцип пунктуации</w:t>
      </w:r>
      <w:r w:rsidRPr="00861F74">
        <w:rPr>
          <w:rFonts w:asciiTheme="minorHAnsi" w:eastAsia="Calibri" w:hAnsiTheme="minorHAnsi"/>
          <w:b/>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Принцип тщательно продуманной регулярной работы над пунктуационным правилом по его осмыслению, запоминанию и применению в процессе выполнения разнообразных письменных и устных упражнений в определенной системе – это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орфографии</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собственнометодический принцип стилистики</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общеметодический принцип развития речи</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imes New Roman CYR" w:eastAsia="Calibri" w:hAnsi="Times New Roman CYR"/>
          <w:b/>
          <w:color w:val="000000" w:themeColor="text1"/>
          <w:sz w:val="28"/>
          <w:szCs w:val="28"/>
          <w:lang w:eastAsia="en-US"/>
        </w:rPr>
        <w:t>=собственнометодический принцип пунктуации</w:t>
      </w:r>
      <w:r w:rsidRPr="00861F74">
        <w:rPr>
          <w:rFonts w:asciiTheme="minorHAnsi" w:eastAsia="Calibri" w:hAnsiTheme="minorHAnsi"/>
          <w:b/>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Работа по усвоению … правила обязательно должна проходить три ступени. Первая ступень связана с осмыслением правила; вторая – с запоминанием его; третья – с выработкой навыка применения каждого правила.</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{=пунктуационного</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стилистического</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грамматического</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развития речи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Отсутствие нужных знаков препинания, лишние знаки препинания – это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распространенные группы </w:t>
      </w:r>
      <w:r w:rsidRPr="00861F74">
        <w:rPr>
          <w:rFonts w:ascii="Times New Roman CYR" w:eastAsia="Calibri" w:hAnsi="Times New Roman CYR"/>
          <w:color w:val="000000" w:themeColor="text1"/>
          <w:sz w:val="28"/>
          <w:szCs w:val="28"/>
          <w:lang w:eastAsia="en-US"/>
        </w:rPr>
        <w:t>орфографических ошибок</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распространенные группы </w:t>
      </w:r>
      <w:r w:rsidRPr="00861F74">
        <w:rPr>
          <w:rFonts w:ascii="Times New Roman CYR" w:eastAsia="Calibri" w:hAnsi="Times New Roman CYR"/>
          <w:color w:val="000000" w:themeColor="text1"/>
          <w:sz w:val="28"/>
          <w:szCs w:val="28"/>
          <w:lang w:eastAsia="en-US"/>
        </w:rPr>
        <w:t>стилистических ошибок</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hAnsi="Times New Roman CYR"/>
          <w:b/>
          <w:color w:val="000000" w:themeColor="text1"/>
          <w:sz w:val="28"/>
          <w:szCs w:val="28"/>
        </w:rPr>
        <w:t xml:space="preserve">=распространенные группы </w:t>
      </w:r>
      <w:r w:rsidRPr="00861F74">
        <w:rPr>
          <w:rFonts w:ascii="Times New Roman CYR" w:eastAsia="Calibri" w:hAnsi="Times New Roman CYR"/>
          <w:b/>
          <w:color w:val="000000" w:themeColor="text1"/>
          <w:sz w:val="28"/>
          <w:szCs w:val="28"/>
          <w:lang w:eastAsia="en-US"/>
        </w:rPr>
        <w:t>пунктуационных ошибок</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распространенные группы </w:t>
      </w:r>
      <w:r w:rsidRPr="00861F74">
        <w:rPr>
          <w:rFonts w:ascii="Times New Roman CYR" w:eastAsia="Calibri" w:hAnsi="Times New Roman CYR"/>
          <w:color w:val="000000" w:themeColor="text1"/>
          <w:sz w:val="28"/>
          <w:szCs w:val="28"/>
          <w:lang w:eastAsia="en-US"/>
        </w:rPr>
        <w:t>грамматических ошибок</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Употребление не того пунктуационного знака, который требуется в данном случае, постановка знака не на том месте, где требуется – это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распространенные группы </w:t>
      </w:r>
      <w:r w:rsidRPr="00861F74">
        <w:rPr>
          <w:rFonts w:ascii="Times New Roman CYR" w:eastAsia="Calibri" w:hAnsi="Times New Roman CYR"/>
          <w:color w:val="000000" w:themeColor="text1"/>
          <w:sz w:val="28"/>
          <w:szCs w:val="28"/>
          <w:lang w:eastAsia="en-US"/>
        </w:rPr>
        <w:t>орфографических ошибок</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распространенные группы </w:t>
      </w:r>
      <w:r w:rsidRPr="00861F74">
        <w:rPr>
          <w:rFonts w:ascii="Times New Roman CYR" w:eastAsia="Calibri" w:hAnsi="Times New Roman CYR"/>
          <w:color w:val="000000" w:themeColor="text1"/>
          <w:sz w:val="28"/>
          <w:szCs w:val="28"/>
          <w:lang w:eastAsia="en-US"/>
        </w:rPr>
        <w:t>стилистических ошибок</w:t>
      </w:r>
    </w:p>
    <w:p w:rsidR="00861F74" w:rsidRPr="00861F74" w:rsidRDefault="00861F74" w:rsidP="009E0D2F">
      <w:pPr>
        <w:jc w:val="both"/>
        <w:rPr>
          <w:rFonts w:ascii="Times New Roman CYR" w:eastAsia="Calibri" w:hAnsi="Times New Roman CYR"/>
          <w:b/>
          <w:color w:val="000000" w:themeColor="text1"/>
          <w:sz w:val="28"/>
          <w:szCs w:val="28"/>
          <w:lang w:eastAsia="en-US"/>
        </w:rPr>
      </w:pPr>
      <w:r w:rsidRPr="00861F74">
        <w:rPr>
          <w:rFonts w:ascii="Times New Roman CYR" w:hAnsi="Times New Roman CYR"/>
          <w:b/>
          <w:color w:val="000000" w:themeColor="text1"/>
          <w:sz w:val="28"/>
          <w:szCs w:val="28"/>
        </w:rPr>
        <w:t xml:space="preserve">=распространенные группы </w:t>
      </w:r>
      <w:r w:rsidRPr="00861F74">
        <w:rPr>
          <w:rFonts w:ascii="Times New Roman CYR" w:eastAsia="Calibri" w:hAnsi="Times New Roman CYR"/>
          <w:b/>
          <w:color w:val="000000" w:themeColor="text1"/>
          <w:sz w:val="28"/>
          <w:szCs w:val="28"/>
          <w:lang w:eastAsia="en-US"/>
        </w:rPr>
        <w:t>пунктуационных ошибок</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распространенные группы </w:t>
      </w:r>
      <w:r w:rsidRPr="00861F74">
        <w:rPr>
          <w:rFonts w:ascii="Times New Roman CYR" w:eastAsia="Calibri" w:hAnsi="Times New Roman CYR"/>
          <w:color w:val="000000" w:themeColor="text1"/>
          <w:sz w:val="28"/>
          <w:szCs w:val="28"/>
          <w:lang w:eastAsia="en-US"/>
        </w:rPr>
        <w:t>грамматических ошибок</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imes New Roman CYR" w:hAnsi="Times New Roman CYR"/>
          <w:color w:val="000000" w:themeColor="text1"/>
          <w:sz w:val="28"/>
          <w:szCs w:val="28"/>
        </w:rPr>
        <w:t>При изучении морфологии и орфографии отсутствует систематическая работа по закреплению тех сведений по синтаксису и пунктуации, которые были получены учащимися в начальной школе, а также подготовительная работа к изучению сложного и большого курса синтаксиса и пунктуации; Не проводится регулярно анализ предложений разных типов, их строения, состава, а также смысловых и синтаксических отношений между словами, словосочетаниями и частями предложения;</w:t>
      </w:r>
      <w:proofErr w:type="gramEnd"/>
      <w:r w:rsidRPr="00861F74">
        <w:rPr>
          <w:rFonts w:ascii="Times New Roman CYR" w:hAnsi="Times New Roman CYR"/>
          <w:color w:val="000000" w:themeColor="text1"/>
          <w:sz w:val="28"/>
          <w:szCs w:val="28"/>
        </w:rPr>
        <w:t xml:space="preserve"> Недооценивается роль наблюдений над интонацией при </w:t>
      </w:r>
      <w:r w:rsidRPr="00861F74">
        <w:rPr>
          <w:rFonts w:ascii="Times New Roman CYR" w:hAnsi="Times New Roman CYR"/>
          <w:color w:val="000000" w:themeColor="text1"/>
          <w:sz w:val="28"/>
          <w:szCs w:val="28"/>
        </w:rPr>
        <w:lastRenderedPageBreak/>
        <w:t xml:space="preserve">изучении и синтаксиса и пунктуации. Это </w:t>
      </w:r>
      <w:r w:rsidRPr="00861F74">
        <w:rPr>
          <w:rFonts w:ascii="Times New Roman CYR" w:eastAsia="Calibri" w:hAnsi="Times New Roman CYR"/>
          <w:color w:val="000000" w:themeColor="text1"/>
          <w:sz w:val="28"/>
          <w:szCs w:val="28"/>
          <w:lang w:eastAsia="en-US"/>
        </w:rPr>
        <w:t>некоторые общие причины … ошибок учащихся.</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орфографических</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eastAsia="Calibri" w:hAnsi="Times New Roman CYR"/>
          <w:b/>
          <w:color w:val="000000" w:themeColor="text1"/>
          <w:sz w:val="28"/>
          <w:szCs w:val="28"/>
          <w:lang w:eastAsia="en-US"/>
        </w:rPr>
        <w:t>=пунктуационных</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стилистических </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развития речи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По характеру указаний (директивы) пунктуационные правила делятся на две группы:</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 xml:space="preserve">{=позитивные и негативные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и непунктуационные</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положительные и отрицательные</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простые и сложные</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По характеру указаний (директивы) орфографические правила делятся на две группы:</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 xml:space="preserve">{=позитивные и негативные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и непунктуационные</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положительные и отрицательные</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простые и сложные</w:t>
      </w: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Правила, которые соотносят знаки препинания с синтаксическими особенностями предложения и как бы «предписывают», какой знак </w:t>
      </w:r>
      <w:proofErr w:type="gramStart"/>
      <w:r w:rsidRPr="00861F74">
        <w:rPr>
          <w:rFonts w:ascii="Times New Roman CYR" w:eastAsia="Calibri" w:hAnsi="Times New Roman CYR"/>
          <w:color w:val="000000" w:themeColor="text1"/>
          <w:sz w:val="28"/>
          <w:szCs w:val="28"/>
          <w:lang w:eastAsia="en-US"/>
        </w:rPr>
        <w:t>препинания</w:t>
      </w:r>
      <w:proofErr w:type="gramEnd"/>
      <w:r w:rsidRPr="00861F74">
        <w:rPr>
          <w:rFonts w:ascii="Times New Roman CYR" w:eastAsia="Calibri" w:hAnsi="Times New Roman CYR"/>
          <w:color w:val="000000" w:themeColor="text1"/>
          <w:sz w:val="28"/>
          <w:szCs w:val="28"/>
          <w:lang w:eastAsia="en-US"/>
        </w:rPr>
        <w:t xml:space="preserve"> когда и где нужно ставить, это </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позитивные правила орфографии</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негативные правила пунктуации</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негативные правила орфографии</w:t>
      </w:r>
    </w:p>
    <w:p w:rsidR="00861F74" w:rsidRPr="00861F74" w:rsidRDefault="00861F74" w:rsidP="009E0D2F">
      <w:pPr>
        <w:jc w:val="both"/>
        <w:rPr>
          <w:rFonts w:asciiTheme="minorHAnsi" w:hAnsiTheme="minorHAnsi"/>
          <w:b/>
          <w:color w:val="000000" w:themeColor="text1"/>
          <w:sz w:val="28"/>
          <w:szCs w:val="28"/>
        </w:rPr>
      </w:pPr>
      <w:proofErr w:type="gramStart"/>
      <w:r w:rsidRPr="00861F74">
        <w:rPr>
          <w:rFonts w:ascii="Times New Roman CYR" w:hAnsi="Times New Roman CYR"/>
          <w:b/>
          <w:color w:val="000000" w:themeColor="text1"/>
          <w:sz w:val="28"/>
          <w:szCs w:val="28"/>
        </w:rPr>
        <w:t>=позитивные правила пунктуации</w:t>
      </w:r>
      <w:r w:rsidRPr="00861F74">
        <w:rPr>
          <w:rFonts w:asciiTheme="minorHAnsi" w:hAnsiTheme="minorHAnsi"/>
          <w:b/>
          <w:color w:val="000000" w:themeColor="text1"/>
          <w:sz w:val="28"/>
          <w:szCs w:val="28"/>
        </w:rPr>
        <w:t>}</w:t>
      </w:r>
      <w:proofErr w:type="gramEnd"/>
    </w:p>
    <w:p w:rsidR="00861F74" w:rsidRPr="00861F74" w:rsidRDefault="00861F74" w:rsidP="009E0D2F">
      <w:pPr>
        <w:jc w:val="both"/>
        <w:rPr>
          <w:rFonts w:ascii="Times New Roman CYR" w:hAnsi="Times New Roman CYR"/>
          <w:b/>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eastAsia="Calibri" w:hAnsi="Times New Roman CYR"/>
          <w:color w:val="000000" w:themeColor="text1"/>
          <w:sz w:val="28"/>
          <w:szCs w:val="28"/>
          <w:lang w:eastAsia="en-US"/>
        </w:rPr>
        <w:t>Правила, которые либо ограничивают действие позитивного правила, либо «запрещают» употребление того или иного знака</w:t>
      </w:r>
      <w:r w:rsidRPr="00861F74">
        <w:rPr>
          <w:rFonts w:ascii="Times New Roman CYR" w:hAnsi="Times New Roman CYR"/>
          <w:color w:val="000000" w:themeColor="text1"/>
          <w:sz w:val="28"/>
          <w:szCs w:val="28"/>
        </w:rPr>
        <w:t xml:space="preserve"> препинания, это</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позитивные правила орфографии</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hAnsi="Times New Roman CYR"/>
          <w:b/>
          <w:color w:val="000000" w:themeColor="text1"/>
          <w:sz w:val="28"/>
          <w:szCs w:val="28"/>
        </w:rPr>
        <w:t>=негативные правила пунктуации</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негативные правила орфографии</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позитивные правила пунктуации</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Две группы правил: 1. Правила, в которых интонация и пунктуация соответствуют; 2. Правила, в которых интонация и пунктуация не соответствуют – это правила </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позитивные и негативные</w:t>
      </w:r>
      <w:proofErr w:type="gramEnd"/>
    </w:p>
    <w:p w:rsidR="00861F74" w:rsidRPr="00861F74" w:rsidRDefault="00861F74" w:rsidP="009E0D2F">
      <w:pPr>
        <w:jc w:val="both"/>
        <w:rPr>
          <w:rFonts w:ascii="Times New Roman CYR" w:hAnsi="Times New Roman CYR"/>
          <w:b/>
          <w:color w:val="000000" w:themeColor="text1"/>
          <w:sz w:val="28"/>
          <w:szCs w:val="28"/>
        </w:rPr>
      </w:pPr>
      <w:r w:rsidRPr="00861F74">
        <w:rPr>
          <w:rFonts w:ascii="Times New Roman CYR" w:eastAsia="Calibri" w:hAnsi="Times New Roman CYR"/>
          <w:b/>
          <w:color w:val="000000" w:themeColor="text1"/>
          <w:sz w:val="28"/>
          <w:szCs w:val="28"/>
          <w:lang w:eastAsia="en-US"/>
        </w:rPr>
        <w:t>=по соотношению интонации и пунктуации</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и орфографические</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простые и сложные</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lastRenderedPageBreak/>
        <w:t xml:space="preserve">Три этапа: </w:t>
      </w:r>
      <w:proofErr w:type="gramStart"/>
      <w:r w:rsidRPr="00861F74">
        <w:rPr>
          <w:rFonts w:ascii="Times New Roman CYR" w:hAnsi="Times New Roman CYR"/>
          <w:color w:val="000000" w:themeColor="text1"/>
          <w:sz w:val="28"/>
          <w:szCs w:val="28"/>
        </w:rPr>
        <w:t>подготовительный</w:t>
      </w:r>
      <w:proofErr w:type="gramEnd"/>
      <w:r w:rsidRPr="00861F74">
        <w:rPr>
          <w:rFonts w:ascii="Times New Roman CYR" w:hAnsi="Times New Roman CYR"/>
          <w:color w:val="000000" w:themeColor="text1"/>
          <w:sz w:val="28"/>
          <w:szCs w:val="28"/>
        </w:rPr>
        <w:t>, объяснение правила, применения правила – это этапы работы над</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{=правилом</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определением</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понятием</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собой</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imes New Roman CYR" w:eastAsia="Calibri" w:hAnsi="Times New Roman CYR"/>
          <w:color w:val="000000" w:themeColor="text1"/>
          <w:sz w:val="28"/>
          <w:szCs w:val="28"/>
          <w:lang w:eastAsia="en-US"/>
        </w:rPr>
        <w:t xml:space="preserve">Пунктограмма – это </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пунктуационное правило </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eastAsia="Calibri" w:hAnsi="Times New Roman CYR"/>
          <w:b/>
          <w:color w:val="000000" w:themeColor="text1"/>
          <w:sz w:val="28"/>
          <w:szCs w:val="28"/>
          <w:lang w:eastAsia="en-US"/>
        </w:rPr>
        <w:t xml:space="preserve">=пунктуационное оформление предложения в целом или отдельных его элементов, </w:t>
      </w:r>
      <w:r w:rsidRPr="00861F74">
        <w:rPr>
          <w:rFonts w:ascii="Times New Roman CYR" w:eastAsia="Calibri" w:hAnsi="Times New Roman CYR"/>
          <w:b/>
          <w:color w:val="000000" w:themeColor="text1"/>
          <w:sz w:val="22"/>
          <w:szCs w:val="22"/>
          <w:lang w:val="uk-UA" w:eastAsia="en-US"/>
        </w:rPr>
        <w:t xml:space="preserve"> </w:t>
      </w:r>
      <w:r w:rsidRPr="00861F74">
        <w:rPr>
          <w:rFonts w:ascii="Times New Roman CYR" w:eastAsia="Calibri" w:hAnsi="Times New Roman CYR"/>
          <w:b/>
          <w:color w:val="000000" w:themeColor="text1"/>
          <w:sz w:val="28"/>
          <w:szCs w:val="28"/>
          <w:lang w:eastAsia="en-US"/>
        </w:rPr>
        <w:t>которое может быть обозначено разными знаками препинания, но которое характеризуется тем, что знак и место знака определяется пунктуационным правилом</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орфографическое правило</w:t>
      </w:r>
    </w:p>
    <w:p w:rsidR="00861F74" w:rsidRPr="00861F74" w:rsidRDefault="00861F74" w:rsidP="009E0D2F">
      <w:pPr>
        <w:jc w:val="both"/>
        <w:rPr>
          <w:rFonts w:asciiTheme="minorHAnsi" w:hAnsiTheme="minorHAnsi"/>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этап изучения пунктуации в школе</w:t>
      </w:r>
      <w:r w:rsidRPr="00861F74">
        <w:rPr>
          <w:rFonts w:asciiTheme="minorHAnsi" w:hAnsiTheme="minorHAnsi"/>
          <w:color w:val="000000" w:themeColor="text1"/>
          <w:sz w:val="28"/>
          <w:szCs w:val="28"/>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Пунктуационный разбор, чтение учителем примеров с последующим объяснением учащимся, какие следует поставить в них знаки и почему, письмо по памяти – это </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упражнения</w:t>
      </w:r>
      <w:r w:rsidRPr="00861F74">
        <w:rPr>
          <w:rFonts w:ascii="Times New Roman CYR" w:eastAsia="Calibri" w:hAnsi="Times New Roman CYR"/>
          <w:color w:val="000000" w:themeColor="text1"/>
          <w:sz w:val="28"/>
          <w:szCs w:val="28"/>
          <w:lang w:eastAsia="en-US"/>
        </w:rPr>
        <w:t xml:space="preserve"> синтетического характера</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синтетического характера</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=пунктуационные упражнения</w:t>
      </w:r>
      <w:r w:rsidRPr="00861F74">
        <w:rPr>
          <w:rFonts w:ascii="Times New Roman CYR" w:eastAsia="Calibri" w:hAnsi="Times New Roman CYR"/>
          <w:b/>
          <w:color w:val="000000" w:themeColor="text1"/>
          <w:sz w:val="28"/>
          <w:szCs w:val="28"/>
          <w:lang w:eastAsia="en-US"/>
        </w:rPr>
        <w:t xml:space="preserve"> аналитического характера</w:t>
      </w:r>
      <w:r w:rsidRPr="00861F74">
        <w:rPr>
          <w:rFonts w:asciiTheme="minorHAnsi" w:eastAsia="Calibri" w:hAnsiTheme="minorHAnsi"/>
          <w:b/>
          <w:color w:val="000000" w:themeColor="text1"/>
          <w:sz w:val="28"/>
          <w:szCs w:val="28"/>
          <w:lang w:eastAsia="en-US"/>
        </w:rPr>
        <w:t>}</w:t>
      </w:r>
      <w:r w:rsidRPr="00861F74">
        <w:rPr>
          <w:rFonts w:ascii="Times New Roman CYR" w:hAnsi="Times New Roman CYR"/>
          <w:b/>
          <w:color w:val="000000" w:themeColor="text1"/>
          <w:sz w:val="28"/>
          <w:szCs w:val="28"/>
        </w:rPr>
        <w:t xml:space="preserve"> </w:t>
      </w:r>
      <w:proofErr w:type="gramEnd"/>
    </w:p>
    <w:p w:rsidR="00861F74" w:rsidRPr="00861F74" w:rsidRDefault="00861F74" w:rsidP="009E0D2F">
      <w:pPr>
        <w:jc w:val="both"/>
        <w:rPr>
          <w:rFonts w:ascii="Times New Roman CYR" w:hAnsi="Times New Roman CYR"/>
          <w:b/>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Расстановка знаков препинания при списывании текстов, напечатанных или написанных без знаков препинания, подбор учащимися примеров предложений на данное правило в указанном учителем тексте литературного произведения – это </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{=пунктуационные упражнения</w:t>
      </w:r>
      <w:r w:rsidRPr="00861F74">
        <w:rPr>
          <w:rFonts w:ascii="Times New Roman CYR" w:eastAsia="Calibri" w:hAnsi="Times New Roman CYR"/>
          <w:b/>
          <w:color w:val="000000" w:themeColor="text1"/>
          <w:sz w:val="28"/>
          <w:szCs w:val="28"/>
          <w:lang w:eastAsia="en-US"/>
        </w:rPr>
        <w:t xml:space="preserve"> синтетического характера</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синтетического характера</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r w:rsidRPr="00861F74">
        <w:rPr>
          <w:rFonts w:asciiTheme="minorHAnsi" w:eastAsia="Calibri" w:hAnsiTheme="minorHAnsi"/>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Составление и запись учащимися предложений с данными словами</w:t>
      </w:r>
      <w:r w:rsidRPr="00861F74">
        <w:rPr>
          <w:rFonts w:ascii="Times New Roman CYR" w:hAnsi="Times New Roman CYR"/>
          <w:color w:val="000000" w:themeColor="text1"/>
          <w:sz w:val="28"/>
          <w:szCs w:val="28"/>
        </w:rPr>
        <w:t>, с</w:t>
      </w:r>
      <w:r w:rsidRPr="00861F74">
        <w:rPr>
          <w:rFonts w:ascii="Times New Roman CYR" w:hAnsi="Times New Roman CYR"/>
          <w:color w:val="000000" w:themeColor="text1"/>
          <w:sz w:val="28"/>
          <w:szCs w:val="28"/>
          <w:lang w:val="uk-UA"/>
        </w:rPr>
        <w:t xml:space="preserve">оставление учащимися примеров на данные </w:t>
      </w:r>
      <w:r w:rsidRPr="00861F74">
        <w:rPr>
          <w:rFonts w:ascii="Times New Roman CYR" w:hAnsi="Times New Roman CYR"/>
          <w:color w:val="000000" w:themeColor="text1"/>
          <w:sz w:val="28"/>
          <w:szCs w:val="28"/>
        </w:rPr>
        <w:t xml:space="preserve">пунктуационные </w:t>
      </w:r>
      <w:r w:rsidRPr="00861F74">
        <w:rPr>
          <w:rFonts w:ascii="Times New Roman CYR" w:hAnsi="Times New Roman CYR"/>
          <w:color w:val="000000" w:themeColor="text1"/>
          <w:sz w:val="28"/>
          <w:szCs w:val="28"/>
          <w:lang w:val="uk-UA"/>
        </w:rPr>
        <w:t>правила</w:t>
      </w:r>
      <w:r w:rsidRPr="00861F74">
        <w:rPr>
          <w:rFonts w:ascii="Times New Roman CYR" w:hAnsi="Times New Roman CYR"/>
          <w:color w:val="000000" w:themeColor="text1"/>
          <w:sz w:val="28"/>
          <w:szCs w:val="28"/>
        </w:rPr>
        <w:t>, р</w:t>
      </w:r>
      <w:r w:rsidRPr="00861F74">
        <w:rPr>
          <w:rFonts w:ascii="Times New Roman CYR" w:hAnsi="Times New Roman CYR"/>
          <w:color w:val="000000" w:themeColor="text1"/>
          <w:sz w:val="28"/>
          <w:szCs w:val="28"/>
          <w:lang w:val="uk-UA"/>
        </w:rPr>
        <w:t xml:space="preserve">абота по </w:t>
      </w:r>
      <w:r w:rsidRPr="00861F74">
        <w:rPr>
          <w:rFonts w:ascii="Times New Roman CYR" w:hAnsi="Times New Roman CYR"/>
          <w:color w:val="000000" w:themeColor="text1"/>
          <w:sz w:val="28"/>
          <w:szCs w:val="28"/>
        </w:rPr>
        <w:t xml:space="preserve">пунктуационным </w:t>
      </w:r>
      <w:r w:rsidRPr="00861F74">
        <w:rPr>
          <w:rFonts w:ascii="Times New Roman CYR" w:hAnsi="Times New Roman CYR"/>
          <w:color w:val="000000" w:themeColor="text1"/>
          <w:sz w:val="28"/>
          <w:szCs w:val="28"/>
          <w:lang w:val="uk-UA"/>
        </w:rPr>
        <w:t>схемам</w:t>
      </w:r>
      <w:r w:rsidRPr="00861F74">
        <w:rPr>
          <w:rFonts w:ascii="Times New Roman CYR" w:hAnsi="Times New Roman CYR"/>
          <w:color w:val="000000" w:themeColor="text1"/>
          <w:sz w:val="28"/>
          <w:szCs w:val="28"/>
        </w:rPr>
        <w:t>, с</w:t>
      </w:r>
      <w:r w:rsidRPr="00861F74">
        <w:rPr>
          <w:rFonts w:ascii="Times New Roman CYR" w:hAnsi="Times New Roman CYR"/>
          <w:color w:val="000000" w:themeColor="text1"/>
          <w:sz w:val="28"/>
          <w:szCs w:val="28"/>
          <w:lang w:val="uk-UA"/>
        </w:rPr>
        <w:t>оставление предложений по картинке</w:t>
      </w:r>
      <w:r w:rsidRPr="00861F74">
        <w:rPr>
          <w:rFonts w:ascii="Times New Roman CYR" w:hAnsi="Times New Roman CYR"/>
          <w:color w:val="000000" w:themeColor="text1"/>
          <w:sz w:val="28"/>
          <w:szCs w:val="28"/>
        </w:rPr>
        <w:t xml:space="preserve"> – это </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t>{=пунктуационные упражнения</w:t>
      </w:r>
      <w:r w:rsidRPr="00861F74">
        <w:rPr>
          <w:rFonts w:ascii="Times New Roman CYR" w:eastAsia="Calibri" w:hAnsi="Times New Roman CYR"/>
          <w:b/>
          <w:color w:val="000000" w:themeColor="text1"/>
          <w:sz w:val="28"/>
          <w:szCs w:val="28"/>
          <w:lang w:eastAsia="en-US"/>
        </w:rPr>
        <w:t xml:space="preserve"> синтетического характера</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синтетического характера</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r w:rsidRPr="00861F74">
        <w:rPr>
          <w:rFonts w:asciiTheme="minorHAnsi" w:eastAsia="Calibri" w:hAnsiTheme="minorHAnsi"/>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Составление и запись миниатюрных связных текстов</w:t>
      </w:r>
      <w:r w:rsidRPr="00861F74">
        <w:rPr>
          <w:rFonts w:ascii="Times New Roman CYR" w:hAnsi="Times New Roman CYR"/>
          <w:color w:val="000000" w:themeColor="text1"/>
          <w:sz w:val="28"/>
          <w:szCs w:val="28"/>
        </w:rPr>
        <w:t>, д</w:t>
      </w:r>
      <w:r w:rsidRPr="00861F74">
        <w:rPr>
          <w:rFonts w:ascii="Times New Roman CYR" w:hAnsi="Times New Roman CYR"/>
          <w:color w:val="000000" w:themeColor="text1"/>
          <w:sz w:val="28"/>
          <w:szCs w:val="28"/>
          <w:lang w:val="uk-UA"/>
        </w:rPr>
        <w:t>иктанты</w:t>
      </w:r>
      <w:r w:rsidRPr="00861F74">
        <w:rPr>
          <w:rFonts w:ascii="Times New Roman CYR" w:hAnsi="Times New Roman CYR"/>
          <w:color w:val="000000" w:themeColor="text1"/>
          <w:sz w:val="28"/>
          <w:szCs w:val="28"/>
        </w:rPr>
        <w:t>, с</w:t>
      </w:r>
      <w:r w:rsidRPr="00861F74">
        <w:rPr>
          <w:rFonts w:ascii="Times New Roman CYR" w:hAnsi="Times New Roman CYR"/>
          <w:color w:val="000000" w:themeColor="text1"/>
          <w:sz w:val="28"/>
          <w:szCs w:val="28"/>
          <w:lang w:val="uk-UA"/>
        </w:rPr>
        <w:t>тилистические упражнения, связные с пунктуацией</w:t>
      </w:r>
      <w:r w:rsidRPr="00861F74">
        <w:rPr>
          <w:rFonts w:ascii="Times New Roman CYR" w:hAnsi="Times New Roman CYR"/>
          <w:color w:val="000000" w:themeColor="text1"/>
          <w:sz w:val="28"/>
          <w:szCs w:val="28"/>
        </w:rPr>
        <w:t>, и</w:t>
      </w:r>
      <w:r w:rsidRPr="00861F74">
        <w:rPr>
          <w:rFonts w:ascii="Times New Roman CYR" w:hAnsi="Times New Roman CYR"/>
          <w:color w:val="000000" w:themeColor="text1"/>
          <w:sz w:val="28"/>
          <w:szCs w:val="28"/>
          <w:lang w:val="uk-UA"/>
        </w:rPr>
        <w:t>зложение, осложненное специальным синтаксическим и пунктуационным заданим</w:t>
      </w:r>
      <w:r w:rsidRPr="00861F74">
        <w:rPr>
          <w:rFonts w:ascii="Times New Roman CYR" w:hAnsi="Times New Roman CYR"/>
          <w:color w:val="000000" w:themeColor="text1"/>
          <w:sz w:val="28"/>
          <w:szCs w:val="28"/>
        </w:rPr>
        <w:t>, с</w:t>
      </w:r>
      <w:r w:rsidRPr="00861F74">
        <w:rPr>
          <w:rFonts w:ascii="Times New Roman CYR" w:hAnsi="Times New Roman CYR"/>
          <w:color w:val="000000" w:themeColor="text1"/>
          <w:sz w:val="28"/>
          <w:szCs w:val="28"/>
          <w:lang w:val="uk-UA"/>
        </w:rPr>
        <w:t xml:space="preserve">очинение, осложненное </w:t>
      </w:r>
      <w:r w:rsidRPr="00861F74">
        <w:rPr>
          <w:rFonts w:ascii="Times New Roman CYR" w:hAnsi="Times New Roman CYR"/>
          <w:color w:val="000000" w:themeColor="text1"/>
          <w:sz w:val="28"/>
          <w:szCs w:val="28"/>
        </w:rPr>
        <w:t xml:space="preserve">пунктуационным </w:t>
      </w:r>
      <w:r w:rsidRPr="00861F74">
        <w:rPr>
          <w:rFonts w:ascii="Times New Roman CYR" w:hAnsi="Times New Roman CYR"/>
          <w:color w:val="000000" w:themeColor="text1"/>
          <w:sz w:val="28"/>
          <w:szCs w:val="28"/>
          <w:lang w:val="uk-UA"/>
        </w:rPr>
        <w:t>заданим</w:t>
      </w:r>
      <w:r w:rsidRPr="00861F74">
        <w:rPr>
          <w:rFonts w:ascii="Times New Roman CYR" w:hAnsi="Times New Roman CYR"/>
          <w:color w:val="000000" w:themeColor="text1"/>
          <w:sz w:val="28"/>
          <w:szCs w:val="28"/>
        </w:rPr>
        <w:t>, в</w:t>
      </w:r>
      <w:r w:rsidRPr="00861F74">
        <w:rPr>
          <w:rFonts w:ascii="Times New Roman CYR" w:hAnsi="Times New Roman CYR"/>
          <w:color w:val="000000" w:themeColor="text1"/>
          <w:sz w:val="28"/>
          <w:szCs w:val="28"/>
          <w:lang w:val="uk-UA"/>
        </w:rPr>
        <w:t>ыразительное чтение в процессе изучения синтаксиса и пунктуаци</w:t>
      </w:r>
      <w:r w:rsidRPr="00861F74">
        <w:rPr>
          <w:rFonts w:ascii="Times New Roman CYR" w:hAnsi="Times New Roman CYR"/>
          <w:color w:val="000000" w:themeColor="text1"/>
          <w:sz w:val="28"/>
          <w:szCs w:val="28"/>
        </w:rPr>
        <w:t xml:space="preserve">и – это </w:t>
      </w:r>
    </w:p>
    <w:p w:rsidR="00861F74" w:rsidRPr="00861F74" w:rsidRDefault="00861F74" w:rsidP="009E0D2F">
      <w:pPr>
        <w:jc w:val="both"/>
        <w:rPr>
          <w:rFonts w:ascii="Times New Roman CYR" w:hAnsi="Times New Roman CYR"/>
          <w:b/>
          <w:color w:val="000000" w:themeColor="text1"/>
          <w:sz w:val="28"/>
          <w:szCs w:val="28"/>
        </w:rPr>
      </w:pPr>
      <w:proofErr w:type="gramStart"/>
      <w:r w:rsidRPr="00861F74">
        <w:rPr>
          <w:rFonts w:ascii="Times New Roman CYR" w:hAnsi="Times New Roman CYR"/>
          <w:b/>
          <w:color w:val="000000" w:themeColor="text1"/>
          <w:sz w:val="28"/>
          <w:szCs w:val="28"/>
        </w:rPr>
        <w:lastRenderedPageBreak/>
        <w:t>{=пунктуационные упражнения</w:t>
      </w:r>
      <w:r w:rsidRPr="00861F74">
        <w:rPr>
          <w:rFonts w:ascii="Times New Roman CYR" w:eastAsia="Calibri" w:hAnsi="Times New Roman CYR"/>
          <w:b/>
          <w:color w:val="000000" w:themeColor="text1"/>
          <w:sz w:val="28"/>
          <w:szCs w:val="28"/>
          <w:lang w:eastAsia="en-US"/>
        </w:rPr>
        <w:t xml:space="preserve"> синтетического характера</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p>
    <w:p w:rsidR="00861F74" w:rsidRPr="00861F74" w:rsidRDefault="00861F74" w:rsidP="009E0D2F">
      <w:pPr>
        <w:jc w:val="both"/>
        <w:rPr>
          <w:rFonts w:ascii="Times New Roman CYR" w:hAnsi="Times New Roman CYR"/>
          <w:color w:val="000000" w:themeColor="text1"/>
          <w:sz w:val="28"/>
          <w:szCs w:val="28"/>
        </w:rPr>
      </w:pPr>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орфографические упражнения</w:t>
      </w:r>
      <w:r w:rsidRPr="00861F74">
        <w:rPr>
          <w:rFonts w:ascii="Times New Roman CYR" w:eastAsia="Calibri" w:hAnsi="Times New Roman CYR"/>
          <w:color w:val="000000" w:themeColor="text1"/>
          <w:sz w:val="28"/>
          <w:szCs w:val="28"/>
          <w:lang w:eastAsia="en-US"/>
        </w:rPr>
        <w:t xml:space="preserve"> синтетического характера</w:t>
      </w:r>
    </w:p>
    <w:p w:rsidR="00861F74" w:rsidRPr="00861F74" w:rsidRDefault="00861F74" w:rsidP="009E0D2F">
      <w:pPr>
        <w:jc w:val="both"/>
        <w:rPr>
          <w:rFonts w:ascii="Times New Roman CYR" w:hAnsi="Times New Roman CYR"/>
          <w:color w:val="000000" w:themeColor="text1"/>
          <w:sz w:val="28"/>
          <w:szCs w:val="28"/>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пунктуационные упражнения</w:t>
      </w:r>
      <w:r w:rsidRPr="00861F74">
        <w:rPr>
          <w:rFonts w:ascii="Times New Roman CYR" w:eastAsia="Calibri" w:hAnsi="Times New Roman CYR"/>
          <w:color w:val="000000" w:themeColor="text1"/>
          <w:sz w:val="28"/>
          <w:szCs w:val="28"/>
          <w:lang w:eastAsia="en-US"/>
        </w:rPr>
        <w:t xml:space="preserve"> аналитического характера</w:t>
      </w:r>
      <w:r w:rsidRPr="00861F74">
        <w:rPr>
          <w:rFonts w:asciiTheme="minorHAnsi" w:eastAsia="Calibri" w:hAnsiTheme="minorHAnsi"/>
          <w:color w:val="000000" w:themeColor="text1"/>
          <w:sz w:val="28"/>
          <w:szCs w:val="28"/>
          <w:lang w:eastAsia="en-US"/>
        </w:rPr>
        <w:t>}</w:t>
      </w:r>
      <w:r w:rsidRPr="00861F74">
        <w:rPr>
          <w:rFonts w:ascii="Times New Roman CYR" w:hAnsi="Times New Roman CYR"/>
          <w:color w:val="000000" w:themeColor="text1"/>
          <w:sz w:val="28"/>
          <w:szCs w:val="28"/>
        </w:rPr>
        <w:t xml:space="preserve"> </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Точка ставится в конце законченного повествовательного предложения, как полного, так и неполного,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На другой день утром войско наше двинулось вперёд. </w:t>
      </w:r>
      <w:r w:rsidRPr="00861F74">
        <w:rPr>
          <w:rFonts w:ascii="Times New Roman CYR" w:hAnsi="Times New Roman CYR"/>
          <w:color w:val="000000" w:themeColor="text1"/>
          <w:sz w:val="28"/>
          <w:szCs w:val="28"/>
        </w:rPr>
        <w:t>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Запятая ставится между однородными членами предложения, не соединёнными посредством союзов,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Со всех сторон слышались смех, песни, веселье</w:t>
      </w:r>
      <w:r w:rsidRPr="00861F74">
        <w:rPr>
          <w:rFonts w:ascii="Times New Roman CYR" w:hAnsi="Times New Roman CYR"/>
          <w:color w:val="000000" w:themeColor="text1"/>
          <w:sz w:val="28"/>
          <w:szCs w:val="28"/>
          <w:lang w:val="uk-UA" w:eastAsia="uk-UA"/>
        </w:rPr>
        <w:t> (Л. Толстой).</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keepNext/>
        <w:keepLines/>
        <w:shd w:val="clear" w:color="auto" w:fill="FFFFFF"/>
        <w:outlineLvl w:val="4"/>
        <w:rPr>
          <w:rFonts w:ascii="Times New Roman CYR" w:hAnsi="Times New Roman CYR"/>
          <w:color w:val="000000" w:themeColor="text1"/>
          <w:sz w:val="28"/>
          <w:szCs w:val="28"/>
          <w:lang w:val="uk-UA" w:eastAsia="uk-UA"/>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Запятая ставится между однородными членами предложения, соединёнными посредством</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color w:val="000000" w:themeColor="text1"/>
          <w:sz w:val="28"/>
          <w:szCs w:val="28"/>
          <w:lang w:val="uk-UA" w:eastAsia="uk-UA"/>
        </w:rPr>
        <w:t>союзов </w:t>
      </w:r>
      <w:r w:rsidRPr="00861F74">
        <w:rPr>
          <w:rFonts w:ascii="Times New Roman CYR" w:hAnsi="Times New Roman CYR"/>
          <w:b/>
          <w:bCs/>
          <w:i/>
          <w:iCs/>
          <w:color w:val="000000" w:themeColor="text1"/>
          <w:sz w:val="28"/>
          <w:szCs w:val="28"/>
          <w:lang w:val="uk-UA" w:eastAsia="uk-UA"/>
        </w:rPr>
        <w:t>а</w:t>
      </w:r>
      <w:r w:rsidRPr="00861F74">
        <w:rPr>
          <w:rFonts w:ascii="Times New Roman CYR" w:hAnsi="Times New Roman CYR"/>
          <w:color w:val="000000" w:themeColor="text1"/>
          <w:sz w:val="28"/>
          <w:szCs w:val="28"/>
          <w:lang w:val="uk-UA" w:eastAsia="uk-UA"/>
        </w:rPr>
        <w:t>, </w:t>
      </w:r>
      <w:r w:rsidRPr="00861F74">
        <w:rPr>
          <w:rFonts w:ascii="Times New Roman CYR" w:hAnsi="Times New Roman CYR"/>
          <w:b/>
          <w:bCs/>
          <w:i/>
          <w:iCs/>
          <w:color w:val="000000" w:themeColor="text1"/>
          <w:sz w:val="28"/>
          <w:szCs w:val="28"/>
          <w:lang w:val="uk-UA" w:eastAsia="uk-UA"/>
        </w:rPr>
        <w:t>но</w:t>
      </w:r>
      <w:r w:rsidRPr="00861F74">
        <w:rPr>
          <w:rFonts w:ascii="Times New Roman CYR" w:hAnsi="Times New Roman CYR"/>
          <w:color w:val="000000" w:themeColor="text1"/>
          <w:sz w:val="28"/>
          <w:szCs w:val="28"/>
          <w:lang w:val="uk-UA" w:eastAsia="uk-UA"/>
        </w:rPr>
        <w:t>,</w:t>
      </w:r>
      <w:r w:rsidRPr="00861F74">
        <w:rPr>
          <w:rFonts w:ascii="Times New Roman CYR" w:hAnsi="Times New Roman CYR"/>
          <w:b/>
          <w:bCs/>
          <w:i/>
          <w:iCs/>
          <w:color w:val="000000" w:themeColor="text1"/>
          <w:sz w:val="28"/>
          <w:szCs w:val="28"/>
          <w:lang w:val="uk-UA" w:eastAsia="uk-UA"/>
        </w:rPr>
        <w:t>да</w:t>
      </w:r>
      <w:r w:rsidRPr="00861F74">
        <w:rPr>
          <w:rFonts w:ascii="Times New Roman CYR" w:hAnsi="Times New Roman CYR"/>
          <w:color w:val="000000" w:themeColor="text1"/>
          <w:sz w:val="28"/>
          <w:szCs w:val="28"/>
          <w:lang w:val="uk-UA" w:eastAsia="uk-UA"/>
        </w:rPr>
        <w:t> (в значении «но»), </w:t>
      </w:r>
      <w:r w:rsidRPr="00861F74">
        <w:rPr>
          <w:rFonts w:ascii="Times New Roman CYR" w:hAnsi="Times New Roman CYR"/>
          <w:b/>
          <w:bCs/>
          <w:i/>
          <w:iCs/>
          <w:color w:val="000000" w:themeColor="text1"/>
          <w:sz w:val="28"/>
          <w:szCs w:val="28"/>
          <w:lang w:val="uk-UA" w:eastAsia="uk-UA"/>
        </w:rPr>
        <w:t>однако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b/>
          <w:bCs/>
          <w:i/>
          <w:iCs/>
          <w:color w:val="000000" w:themeColor="text1"/>
          <w:sz w:val="28"/>
          <w:szCs w:val="28"/>
          <w:lang w:val="uk-UA" w:eastAsia="uk-UA"/>
        </w:rPr>
        <w:t>хотя</w:t>
      </w:r>
      <w:r w:rsidRPr="00861F74">
        <w:rPr>
          <w:rFonts w:ascii="Times New Roman CYR" w:hAnsi="Times New Roman CYR"/>
          <w:color w:val="000000" w:themeColor="text1"/>
          <w:sz w:val="28"/>
          <w:szCs w:val="28"/>
          <w:lang w:val="uk-UA" w:eastAsia="uk-UA"/>
        </w:rPr>
        <w:t> и т. п.,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Не род, а ум поставлю в воеводы</w:t>
      </w:r>
      <w:r w:rsidRPr="00861F74">
        <w:rPr>
          <w:rFonts w:ascii="Times New Roman CYR" w:hAnsi="Times New Roman CYR"/>
          <w:color w:val="000000" w:themeColor="text1"/>
          <w:sz w:val="28"/>
          <w:szCs w:val="28"/>
          <w:lang w:val="uk-UA" w:eastAsia="uk-UA"/>
        </w:rPr>
        <w:t> (</w:t>
      </w:r>
      <w:r w:rsidRPr="00861F74">
        <w:rPr>
          <w:rFonts w:ascii="Times New Roman CYR" w:hAnsi="Times New Roman CYR"/>
          <w:color w:val="000000" w:themeColor="text1"/>
          <w:sz w:val="28"/>
          <w:szCs w:val="28"/>
          <w:lang w:eastAsia="uk-UA"/>
        </w:rPr>
        <w:t xml:space="preserve">А. </w:t>
      </w:r>
      <w:r w:rsidRPr="00861F74">
        <w:rPr>
          <w:rFonts w:ascii="Times New Roman CYR" w:hAnsi="Times New Roman CYR"/>
          <w:color w:val="000000" w:themeColor="text1"/>
          <w:sz w:val="28"/>
          <w:szCs w:val="28"/>
          <w:lang w:val="uk-UA" w:eastAsia="uk-UA"/>
        </w:rPr>
        <w:t>Пушкин).</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Не являются однородными членами предложения и, следовательно, не разделяются запятыми два одинаковых по форме глагола, следующие один за другим и образующие единое смысловое целое, например: </w:t>
      </w:r>
      <w:proofErr w:type="gramStart"/>
      <w:r w:rsidRPr="00861F74">
        <w:rPr>
          <w:rFonts w:ascii="Times New Roman CYR" w:hAnsi="Times New Roman CYR"/>
          <w:i/>
          <w:color w:val="000000" w:themeColor="text1"/>
          <w:sz w:val="28"/>
          <w:szCs w:val="28"/>
        </w:rPr>
        <w:t>Пойду</w:t>
      </w:r>
      <w:proofErr w:type="gramEnd"/>
      <w:r w:rsidRPr="00861F74">
        <w:rPr>
          <w:rFonts w:ascii="Times New Roman CYR" w:hAnsi="Times New Roman CYR"/>
          <w:i/>
          <w:color w:val="000000" w:themeColor="text1"/>
          <w:sz w:val="28"/>
          <w:szCs w:val="28"/>
        </w:rPr>
        <w:t xml:space="preserve"> узнаю. Пойти посмотреть. </w:t>
      </w:r>
      <w:proofErr w:type="gramStart"/>
      <w:r w:rsidRPr="00861F74">
        <w:rPr>
          <w:rFonts w:ascii="Times New Roman CYR" w:hAnsi="Times New Roman CYR"/>
          <w:i/>
          <w:color w:val="000000" w:themeColor="text1"/>
          <w:sz w:val="28"/>
          <w:szCs w:val="28"/>
        </w:rPr>
        <w:t>Возьми</w:t>
      </w:r>
      <w:proofErr w:type="gramEnd"/>
      <w:r w:rsidRPr="00861F74">
        <w:rPr>
          <w:rFonts w:ascii="Times New Roman CYR" w:hAnsi="Times New Roman CYR"/>
          <w:i/>
          <w:color w:val="000000" w:themeColor="text1"/>
          <w:sz w:val="28"/>
          <w:szCs w:val="28"/>
        </w:rPr>
        <w:t xml:space="preserve"> отнеси. </w:t>
      </w:r>
      <w:proofErr w:type="gramStart"/>
      <w:r w:rsidRPr="00861F74">
        <w:rPr>
          <w:rFonts w:ascii="Times New Roman CYR" w:hAnsi="Times New Roman CYR"/>
          <w:i/>
          <w:color w:val="000000" w:themeColor="text1"/>
          <w:sz w:val="28"/>
          <w:szCs w:val="28"/>
        </w:rPr>
        <w:t>Сядем</w:t>
      </w:r>
      <w:proofErr w:type="gramEnd"/>
      <w:r w:rsidRPr="00861F74">
        <w:rPr>
          <w:rFonts w:ascii="Times New Roman CYR" w:hAnsi="Times New Roman CYR"/>
          <w:i/>
          <w:color w:val="000000" w:themeColor="text1"/>
          <w:sz w:val="28"/>
          <w:szCs w:val="28"/>
        </w:rPr>
        <w:t xml:space="preserve"> потолкуем. </w:t>
      </w:r>
      <w:proofErr w:type="gramStart"/>
      <w:r w:rsidRPr="00861F74">
        <w:rPr>
          <w:rFonts w:ascii="Times New Roman CYR" w:hAnsi="Times New Roman CYR"/>
          <w:i/>
          <w:color w:val="000000" w:themeColor="text1"/>
          <w:sz w:val="28"/>
          <w:szCs w:val="28"/>
        </w:rPr>
        <w:t>Посидели</w:t>
      </w:r>
      <w:proofErr w:type="gramEnd"/>
      <w:r w:rsidRPr="00861F74">
        <w:rPr>
          <w:rFonts w:ascii="Times New Roman CYR" w:hAnsi="Times New Roman CYR"/>
          <w:i/>
          <w:color w:val="000000" w:themeColor="text1"/>
          <w:sz w:val="28"/>
          <w:szCs w:val="28"/>
        </w:rPr>
        <w:t xml:space="preserve"> поговорили</w:t>
      </w:r>
      <w:r w:rsidRPr="00861F74">
        <w:rPr>
          <w:rFonts w:ascii="Times New Roman CYR" w:hAnsi="Times New Roman CYR"/>
          <w:color w:val="000000" w:themeColor="text1"/>
          <w:sz w:val="28"/>
          <w:szCs w:val="28"/>
        </w:rPr>
        <w:t>.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=негативных пунктуационных</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Запятыми выделяются сравнительные обороты, начинающиеся союзами </w:t>
      </w:r>
      <w:r w:rsidRPr="00861F74">
        <w:rPr>
          <w:rFonts w:ascii="Times New Roman CYR" w:hAnsi="Times New Roman CYR"/>
          <w:i/>
          <w:iCs/>
          <w:color w:val="000000" w:themeColor="text1"/>
          <w:sz w:val="28"/>
          <w:szCs w:val="28"/>
          <w:lang w:val="uk-UA" w:eastAsia="uk-UA"/>
        </w:rPr>
        <w:t>как</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словно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точно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будто (как будто)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что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как и</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чем</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нежели</w:t>
      </w:r>
      <w:r w:rsidRPr="00861F74">
        <w:rPr>
          <w:rFonts w:ascii="Times New Roman CYR" w:hAnsi="Times New Roman CYR"/>
          <w:color w:val="000000" w:themeColor="text1"/>
          <w:sz w:val="28"/>
          <w:szCs w:val="28"/>
          <w:lang w:val="uk-UA" w:eastAsia="uk-UA"/>
        </w:rPr>
        <w:t> и т. п.,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...Покойно, как лодка, скользит по каменной глади автомобиль</w:t>
      </w:r>
      <w:r w:rsidRPr="00861F74">
        <w:rPr>
          <w:rFonts w:ascii="Times New Roman CYR" w:hAnsi="Times New Roman CYR"/>
          <w:color w:val="000000" w:themeColor="text1"/>
          <w:sz w:val="28"/>
          <w:szCs w:val="28"/>
          <w:lang w:val="uk-UA" w:eastAsia="uk-UA"/>
        </w:rPr>
        <w:t> (Федин).</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lastRenderedPageBreak/>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shd w:val="clear" w:color="auto" w:fill="FFFFFF"/>
        <w:rPr>
          <w:rFonts w:ascii="Times New Roman CYR" w:hAnsi="Times New Roman CYR"/>
          <w:color w:val="000000" w:themeColor="text1"/>
          <w:sz w:val="28"/>
          <w:szCs w:val="28"/>
          <w:lang w:val="uk-UA" w:eastAsia="uk-UA"/>
        </w:rPr>
      </w:pPr>
      <w:r w:rsidRPr="00861F74">
        <w:rPr>
          <w:rFonts w:ascii="Times New Roman CYR" w:hAnsi="Times New Roman CYR"/>
          <w:color w:val="000000" w:themeColor="text1"/>
          <w:sz w:val="28"/>
          <w:szCs w:val="28"/>
          <w:lang w:val="uk-UA" w:eastAsia="uk-UA"/>
        </w:rPr>
        <w:t>Не являются сравнительными оборотами и, следовательно, не выделяются запятыми именные части составных сказуемых, присоединяемых посредством союзов </w:t>
      </w:r>
      <w:r w:rsidRPr="00861F74">
        <w:rPr>
          <w:rFonts w:ascii="Times New Roman CYR" w:hAnsi="Times New Roman CYR"/>
          <w:i/>
          <w:iCs/>
          <w:color w:val="000000" w:themeColor="text1"/>
          <w:sz w:val="28"/>
          <w:szCs w:val="28"/>
          <w:lang w:val="uk-UA" w:eastAsia="uk-UA"/>
        </w:rPr>
        <w:t>как</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словно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точно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будто</w:t>
      </w:r>
      <w:r w:rsidRPr="00861F74">
        <w:rPr>
          <w:rFonts w:ascii="Times New Roman CYR" w:hAnsi="Times New Roman CYR"/>
          <w:color w:val="000000" w:themeColor="text1"/>
          <w:sz w:val="28"/>
          <w:szCs w:val="28"/>
          <w:lang w:val="uk-UA" w:eastAsia="uk-UA"/>
        </w:rPr>
        <w:t> и т. п.,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Я вам как чужой</w:t>
      </w:r>
      <w:r w:rsidRPr="00861F74">
        <w:rPr>
          <w:rFonts w:ascii="Times New Roman CYR" w:hAnsi="Times New Roman CYR"/>
          <w:color w:val="000000" w:themeColor="text1"/>
          <w:sz w:val="28"/>
          <w:szCs w:val="28"/>
          <w:lang w:val="uk-UA" w:eastAsia="uk-UA"/>
        </w:rPr>
        <w:t> (М. Горький).</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=негативных пунктуационных</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shd w:val="clear" w:color="auto" w:fill="FFFFFF"/>
        <w:rPr>
          <w:rFonts w:ascii="Times New Roman CYR" w:hAnsi="Times New Roman CYR"/>
          <w:color w:val="000000" w:themeColor="text1"/>
          <w:sz w:val="28"/>
          <w:szCs w:val="28"/>
          <w:lang w:val="uk-UA" w:eastAsia="uk-UA"/>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Не ставится запятая перед </w:t>
      </w:r>
      <w:r w:rsidRPr="00861F74">
        <w:rPr>
          <w:rFonts w:ascii="Times New Roman CYR" w:hAnsi="Times New Roman CYR"/>
          <w:i/>
          <w:iCs/>
          <w:color w:val="000000" w:themeColor="text1"/>
          <w:sz w:val="28"/>
          <w:szCs w:val="28"/>
          <w:lang w:val="uk-UA" w:eastAsia="uk-UA"/>
        </w:rPr>
        <w:t>как</w:t>
      </w:r>
      <w:r w:rsidRPr="00861F74">
        <w:rPr>
          <w:rFonts w:ascii="Times New Roman CYR" w:hAnsi="Times New Roman CYR"/>
          <w:color w:val="000000" w:themeColor="text1"/>
          <w:sz w:val="28"/>
          <w:szCs w:val="28"/>
          <w:lang w:val="uk-UA" w:eastAsia="uk-UA"/>
        </w:rPr>
        <w:t> и </w:t>
      </w:r>
      <w:r w:rsidRPr="00861F74">
        <w:rPr>
          <w:rFonts w:ascii="Times New Roman CYR" w:hAnsi="Times New Roman CYR"/>
          <w:i/>
          <w:iCs/>
          <w:color w:val="000000" w:themeColor="text1"/>
          <w:sz w:val="28"/>
          <w:szCs w:val="28"/>
          <w:lang w:val="uk-UA" w:eastAsia="uk-UA"/>
        </w:rPr>
        <w:t>чем</w:t>
      </w:r>
      <w:r w:rsidRPr="00861F74">
        <w:rPr>
          <w:rFonts w:ascii="Times New Roman CYR" w:hAnsi="Times New Roman CYR"/>
          <w:color w:val="000000" w:themeColor="text1"/>
          <w:sz w:val="28"/>
          <w:szCs w:val="28"/>
          <w:lang w:val="uk-UA" w:eastAsia="uk-UA"/>
        </w:rPr>
        <w:t> в оборотах </w:t>
      </w:r>
      <w:r w:rsidRPr="00861F74">
        <w:rPr>
          <w:rFonts w:ascii="Times New Roman CYR" w:hAnsi="Times New Roman CYR"/>
          <w:i/>
          <w:iCs/>
          <w:color w:val="000000" w:themeColor="text1"/>
          <w:sz w:val="28"/>
          <w:szCs w:val="28"/>
          <w:lang w:val="uk-UA" w:eastAsia="uk-UA"/>
        </w:rPr>
        <w:t>не болем</w:t>
      </w:r>
      <w:r w:rsidRPr="00861F74">
        <w:rPr>
          <w:rFonts w:ascii="Times New Roman CYR" w:hAnsi="Times New Roman CYR"/>
          <w:i/>
          <w:iCs/>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как</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(не) раньше чем</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(не) больше чем</w:t>
      </w:r>
      <w:r w:rsidRPr="00861F74">
        <w:rPr>
          <w:rFonts w:ascii="Times New Roman CYR" w:hAnsi="Times New Roman CYR"/>
          <w:color w:val="000000" w:themeColor="text1"/>
          <w:sz w:val="28"/>
          <w:szCs w:val="28"/>
          <w:lang w:val="uk-UA" w:eastAsia="uk-UA"/>
        </w:rPr>
        <w:t> и т. п., если они употребляются не при сравнении,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Меньше чем через полчаса прибежал запыхавшийся Прохор</w:t>
      </w:r>
      <w:r w:rsidRPr="00861F74">
        <w:rPr>
          <w:rFonts w:ascii="Times New Roman CYR" w:hAnsi="Times New Roman CYR"/>
          <w:color w:val="000000" w:themeColor="text1"/>
          <w:sz w:val="28"/>
          <w:szCs w:val="28"/>
          <w:lang w:val="uk-UA" w:eastAsia="uk-UA"/>
        </w:rPr>
        <w:t> (</w:t>
      </w:r>
      <w:r w:rsidRPr="00861F74">
        <w:rPr>
          <w:rFonts w:ascii="Times New Roman CYR" w:hAnsi="Times New Roman CYR"/>
          <w:color w:val="000000" w:themeColor="text1"/>
          <w:sz w:val="28"/>
          <w:szCs w:val="28"/>
          <w:lang w:eastAsia="uk-UA"/>
        </w:rPr>
        <w:t xml:space="preserve">М. </w:t>
      </w:r>
      <w:r w:rsidRPr="00861F74">
        <w:rPr>
          <w:rFonts w:ascii="Times New Roman CYR" w:hAnsi="Times New Roman CYR"/>
          <w:color w:val="000000" w:themeColor="text1"/>
          <w:sz w:val="28"/>
          <w:szCs w:val="28"/>
          <w:lang w:val="uk-UA" w:eastAsia="uk-UA"/>
        </w:rPr>
        <w:t>Шолохов).</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=негативных пунктуационных</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keepNext/>
        <w:keepLines/>
        <w:shd w:val="clear" w:color="auto" w:fill="FFFFFF"/>
        <w:outlineLvl w:val="4"/>
        <w:rPr>
          <w:rFonts w:ascii="Times New Roman CYR" w:hAnsi="Times New Roman CYR"/>
          <w:color w:val="000000" w:themeColor="text1"/>
          <w:sz w:val="28"/>
          <w:szCs w:val="28"/>
          <w:lang w:val="uk-UA" w:eastAsia="uk-UA"/>
        </w:rPr>
      </w:pPr>
      <w:r w:rsidRPr="00861F74">
        <w:rPr>
          <w:rFonts w:ascii="Times New Roman CYR" w:hAnsi="Times New Roman CYR"/>
          <w:color w:val="000000" w:themeColor="text1"/>
          <w:sz w:val="28"/>
          <w:szCs w:val="28"/>
          <w:lang w:val="uk-UA" w:eastAsia="uk-UA"/>
        </w:rPr>
        <w:t>Запятыми выделяются вводные предложения и вводные слова, например:</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i/>
          <w:iCs/>
          <w:color w:val="000000" w:themeColor="text1"/>
          <w:sz w:val="28"/>
          <w:szCs w:val="28"/>
          <w:lang w:val="uk-UA" w:eastAsia="uk-UA"/>
        </w:rPr>
        <w:t>Аркадий, мне кажется, во всех отношениях похож на кусок очень чистого и очень мягкого воска</w:t>
      </w:r>
      <w:r w:rsidRPr="00861F74">
        <w:rPr>
          <w:rFonts w:ascii="Times New Roman CYR" w:hAnsi="Times New Roman CYR"/>
          <w:i/>
          <w:iCs/>
          <w:color w:val="000000" w:themeColor="text1"/>
          <w:sz w:val="28"/>
          <w:szCs w:val="28"/>
          <w:lang w:eastAsia="uk-UA"/>
        </w:rPr>
        <w:t xml:space="preserve"> </w:t>
      </w:r>
      <w:r w:rsidRPr="00861F74">
        <w:rPr>
          <w:rFonts w:ascii="Times New Roman CYR" w:hAnsi="Times New Roman CYR"/>
          <w:color w:val="000000" w:themeColor="text1"/>
          <w:sz w:val="28"/>
          <w:szCs w:val="28"/>
          <w:lang w:val="uk-UA" w:eastAsia="uk-UA"/>
        </w:rPr>
        <w:t>(Писарев).</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shd w:val="clear" w:color="auto" w:fill="FFFFFF"/>
        <w:rPr>
          <w:rFonts w:ascii="Times New Roman CYR" w:hAnsi="Times New Roman CYR"/>
          <w:color w:val="000000" w:themeColor="text1"/>
          <w:sz w:val="28"/>
          <w:szCs w:val="28"/>
          <w:lang w:eastAsia="uk-UA"/>
        </w:rPr>
      </w:pPr>
    </w:p>
    <w:p w:rsidR="00861F74" w:rsidRPr="00861F74" w:rsidRDefault="00861F74" w:rsidP="009E0D2F">
      <w:pPr>
        <w:keepNext/>
        <w:keepLines/>
        <w:shd w:val="clear" w:color="auto" w:fill="FFFFFF"/>
        <w:outlineLvl w:val="4"/>
        <w:rPr>
          <w:rFonts w:ascii="Times New Roman CYR" w:hAnsi="Times New Roman CYR"/>
          <w:color w:val="000000" w:themeColor="text1"/>
          <w:sz w:val="28"/>
          <w:szCs w:val="28"/>
          <w:lang w:val="uk-UA" w:eastAsia="uk-UA"/>
        </w:rPr>
      </w:pPr>
      <w:r w:rsidRPr="00861F74">
        <w:rPr>
          <w:rFonts w:ascii="Times New Roman CYR" w:hAnsi="Times New Roman CYR"/>
          <w:color w:val="000000" w:themeColor="text1"/>
          <w:sz w:val="28"/>
          <w:szCs w:val="28"/>
          <w:lang w:val="uk-UA"/>
        </w:rPr>
        <w:t xml:space="preserve"> </w:t>
      </w:r>
      <w:r w:rsidRPr="00861F74">
        <w:rPr>
          <w:rFonts w:ascii="Times New Roman CYR" w:hAnsi="Times New Roman CYR"/>
          <w:color w:val="000000" w:themeColor="text1"/>
          <w:sz w:val="28"/>
          <w:szCs w:val="28"/>
          <w:lang w:val="uk-UA" w:eastAsia="uk-UA"/>
        </w:rPr>
        <w:t>Запятая ставится между главным и придаточным предложениями, а если придаточное стоит внутри главного, то оно выделяется запятыми с обеих сторон, например:</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i/>
          <w:iCs/>
          <w:color w:val="000000" w:themeColor="text1"/>
          <w:sz w:val="28"/>
          <w:szCs w:val="28"/>
          <w:lang w:val="uk-UA" w:eastAsia="uk-UA"/>
        </w:rPr>
        <w:t>Дорогою свободной иди, куда влечёт тебя свободный ум</w:t>
      </w:r>
      <w:r w:rsidRPr="00861F74">
        <w:rPr>
          <w:rFonts w:ascii="Times New Roman CYR" w:hAnsi="Times New Roman CYR"/>
          <w:color w:val="000000" w:themeColor="text1"/>
          <w:sz w:val="28"/>
          <w:szCs w:val="28"/>
          <w:lang w:val="uk-UA" w:eastAsia="uk-UA"/>
        </w:rPr>
        <w:t> (</w:t>
      </w:r>
      <w:r w:rsidRPr="00861F74">
        <w:rPr>
          <w:rFonts w:ascii="Times New Roman CYR" w:hAnsi="Times New Roman CYR"/>
          <w:color w:val="000000" w:themeColor="text1"/>
          <w:sz w:val="28"/>
          <w:szCs w:val="28"/>
          <w:lang w:eastAsia="uk-UA"/>
        </w:rPr>
        <w:t xml:space="preserve">А. </w:t>
      </w:r>
      <w:r w:rsidRPr="00861F74">
        <w:rPr>
          <w:rFonts w:ascii="Times New Roman CYR" w:hAnsi="Times New Roman CYR"/>
          <w:color w:val="000000" w:themeColor="text1"/>
          <w:sz w:val="28"/>
          <w:szCs w:val="28"/>
          <w:lang w:val="uk-UA" w:eastAsia="uk-UA"/>
        </w:rPr>
        <w:t>Пушкин).</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Когда придаточное предложение стоит после главного, запятая при сложных подчинительных союзах (</w:t>
      </w:r>
      <w:r w:rsidRPr="00861F74">
        <w:rPr>
          <w:rFonts w:ascii="Times New Roman CYR" w:hAnsi="Times New Roman CYR"/>
          <w:i/>
          <w:iCs/>
          <w:color w:val="000000" w:themeColor="text1"/>
          <w:sz w:val="28"/>
          <w:szCs w:val="28"/>
          <w:lang w:val="uk-UA" w:eastAsia="uk-UA"/>
        </w:rPr>
        <w:t>потому что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ввиду того что</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благодаря тому что</w:t>
      </w:r>
      <w:r w:rsidRPr="00861F74">
        <w:rPr>
          <w:rFonts w:ascii="Times New Roman CYR" w:hAnsi="Times New Roman CYR"/>
          <w:color w:val="000000" w:themeColor="text1"/>
          <w:sz w:val="28"/>
          <w:szCs w:val="28"/>
          <w:lang w:val="uk-UA" w:eastAsia="uk-UA"/>
        </w:rPr>
        <w:t> и т. п.), как и при простых союзах, ставится один раз — перед союзом,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Глупцы и люди ограниченные всему верят, потому что не могут ничего исследовать</w:t>
      </w:r>
      <w:r w:rsidRPr="00861F74">
        <w:rPr>
          <w:rFonts w:ascii="Times New Roman CYR" w:hAnsi="Times New Roman CYR"/>
          <w:i/>
          <w:iCs/>
          <w:color w:val="000000" w:themeColor="text1"/>
          <w:sz w:val="28"/>
          <w:szCs w:val="28"/>
          <w:lang w:eastAsia="uk-UA"/>
        </w:rPr>
        <w:t xml:space="preserve"> </w:t>
      </w:r>
      <w:r w:rsidRPr="00861F74">
        <w:rPr>
          <w:rFonts w:ascii="Times New Roman CYR" w:hAnsi="Times New Roman CYR"/>
          <w:color w:val="000000" w:themeColor="text1"/>
          <w:sz w:val="28"/>
          <w:szCs w:val="28"/>
          <w:lang w:val="uk-UA" w:eastAsia="uk-UA"/>
        </w:rPr>
        <w:t>(Белинский).</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lastRenderedPageBreak/>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Придаточное предложение, состоящее из одного только союза или относительного слова, не отделяется запятой, например: </w:t>
      </w:r>
      <w:r w:rsidRPr="00861F74">
        <w:rPr>
          <w:rFonts w:ascii="Times New Roman CYR" w:hAnsi="Times New Roman CYR"/>
          <w:i/>
          <w:color w:val="000000" w:themeColor="text1"/>
          <w:sz w:val="28"/>
          <w:szCs w:val="28"/>
        </w:rPr>
        <w:t xml:space="preserve">Откуда? Я </w:t>
      </w:r>
      <w:proofErr w:type="gramStart"/>
      <w:r w:rsidRPr="00861F74">
        <w:rPr>
          <w:rFonts w:ascii="Times New Roman CYR" w:hAnsi="Times New Roman CYR"/>
          <w:i/>
          <w:color w:val="000000" w:themeColor="text1"/>
          <w:sz w:val="28"/>
          <w:szCs w:val="28"/>
        </w:rPr>
        <w:t>сказал</w:t>
      </w:r>
      <w:proofErr w:type="gramEnd"/>
      <w:r w:rsidRPr="00861F74">
        <w:rPr>
          <w:rFonts w:ascii="Times New Roman CYR" w:hAnsi="Times New Roman CYR"/>
          <w:i/>
          <w:color w:val="000000" w:themeColor="text1"/>
          <w:sz w:val="28"/>
          <w:szCs w:val="28"/>
        </w:rPr>
        <w:t xml:space="preserve"> откуда (М. Горький)</w:t>
      </w:r>
      <w:r w:rsidRPr="00861F74">
        <w:rPr>
          <w:rFonts w:ascii="Times New Roman CYR" w:hAnsi="Times New Roman CYR"/>
          <w:color w:val="000000" w:themeColor="text1"/>
          <w:sz w:val="28"/>
          <w:szCs w:val="28"/>
        </w:rPr>
        <w:t>.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=негативных пунктуационных</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rPr>
        <w:t xml:space="preserve">Если перед подчинительным союзом или относительным словом стоит отрицание не или сочинительный союз (и, или и т. п.), тесно </w:t>
      </w:r>
      <w:proofErr w:type="gramStart"/>
      <w:r w:rsidRPr="00861F74">
        <w:rPr>
          <w:rFonts w:ascii="Times New Roman CYR" w:hAnsi="Times New Roman CYR"/>
          <w:color w:val="000000" w:themeColor="text1"/>
          <w:sz w:val="28"/>
          <w:szCs w:val="28"/>
        </w:rPr>
        <w:t>сливающиеся</w:t>
      </w:r>
      <w:proofErr w:type="gramEnd"/>
      <w:r w:rsidRPr="00861F74">
        <w:rPr>
          <w:rFonts w:ascii="Times New Roman CYR" w:hAnsi="Times New Roman CYR"/>
          <w:color w:val="000000" w:themeColor="text1"/>
          <w:sz w:val="28"/>
          <w:szCs w:val="28"/>
        </w:rPr>
        <w:t xml:space="preserve"> с придаточным предложением, то последнее не отделяется от главного запятой, например: Я </w:t>
      </w:r>
      <w:proofErr w:type="gramStart"/>
      <w:r w:rsidRPr="00861F74">
        <w:rPr>
          <w:rFonts w:ascii="Times New Roman CYR" w:hAnsi="Times New Roman CYR"/>
          <w:color w:val="000000" w:themeColor="text1"/>
          <w:sz w:val="28"/>
          <w:szCs w:val="28"/>
        </w:rPr>
        <w:t>хочу знать не как это делается</w:t>
      </w:r>
      <w:proofErr w:type="gramEnd"/>
      <w:r w:rsidRPr="00861F74">
        <w:rPr>
          <w:rFonts w:ascii="Times New Roman CYR" w:hAnsi="Times New Roman CYR"/>
          <w:color w:val="000000" w:themeColor="text1"/>
          <w:sz w:val="28"/>
          <w:szCs w:val="28"/>
        </w:rPr>
        <w:t>, а зачем это делается.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орфографически</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=негативных пунктуационных</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keepNext/>
        <w:keepLines/>
        <w:shd w:val="clear" w:color="auto" w:fill="FFFFFF"/>
        <w:outlineLvl w:val="4"/>
        <w:rPr>
          <w:rFonts w:ascii="Times New Roman CYR" w:hAnsi="Times New Roman CYR"/>
          <w:color w:val="000000" w:themeColor="text1"/>
          <w:sz w:val="28"/>
          <w:szCs w:val="28"/>
          <w:lang w:val="uk-UA" w:eastAsia="uk-UA"/>
        </w:rPr>
      </w:pPr>
      <w:r w:rsidRPr="00861F74">
        <w:rPr>
          <w:rFonts w:ascii="Times New Roman CYR" w:hAnsi="Times New Roman CYR"/>
          <w:color w:val="000000" w:themeColor="text1"/>
          <w:sz w:val="28"/>
          <w:szCs w:val="28"/>
          <w:lang w:val="uk-UA" w:eastAsia="uk-UA"/>
        </w:rPr>
        <w:t>При двух рядом стоящих союзах (подчинительный союз или относительное слово и другой подчинительный союз; сочинительный союз и подчинительный союз или относительное слово) запятая между союзами ставится только в том случае, когда опущение придаточного предложения не требует перестройки главного предложения,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Ей попробовали рассказать, что говорил доктор, но оказалось, что, хотя доктор и говорил очень складно и долго, никак нельзя было передать того, что он сказал</w:t>
      </w:r>
      <w:r w:rsidRPr="00861F74">
        <w:rPr>
          <w:rFonts w:ascii="Times New Roman CYR" w:hAnsi="Times New Roman CYR"/>
          <w:color w:val="000000" w:themeColor="text1"/>
          <w:sz w:val="28"/>
          <w:szCs w:val="28"/>
          <w:lang w:val="uk-UA" w:eastAsia="uk-UA"/>
        </w:rPr>
        <w:t> (Л. Толстой).</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Точка с запятой ставится между независимыми предложениями, объединяемыми в одно сложное предложение без помощи союзов, особенно если такие предложения значительно распространены и имеют внутри себя запятые,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Между тем чай был выпит; давно запряжённые кони продрогли на снегу; месяц бледнел на западе и готов уж был погрузиться в чёрные свои тучи, висящие на дальних вершинах, как клочки разодранного</w:t>
      </w:r>
      <w:r w:rsidRPr="00861F74">
        <w:rPr>
          <w:rFonts w:ascii="Times New Roman CYR" w:hAnsi="Times New Roman CYR"/>
          <w:i/>
          <w:iCs/>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занавеса</w:t>
      </w:r>
      <w:r w:rsidRPr="00861F74">
        <w:rPr>
          <w:rFonts w:ascii="Times New Roman CYR" w:hAnsi="Times New Roman CYR"/>
          <w:color w:val="000000" w:themeColor="text1"/>
          <w:sz w:val="28"/>
          <w:szCs w:val="28"/>
          <w:lang w:val="uk-UA" w:eastAsia="uk-UA"/>
        </w:rPr>
        <w:t> (Лермонтов).</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lastRenderedPageBreak/>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Тире ставится между подлежащим и сказуемым, выраженным существительным в именительном падеже (без связки). Это правило чаще всего применяется, когда сказуемым определяется понятие, выраженное подлежащим,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Дуб — дерево.</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Тире ставится между двумя сказуемыми и между двумя независимыми предложениями, если во втором из них содержится неожиданное присоединение или резкое противопоставление по отношению к первому,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Я вышел, не желая его обидеть, на террасу — и обомлел</w:t>
      </w:r>
      <w:r w:rsidRPr="00861F74">
        <w:rPr>
          <w:rFonts w:ascii="Times New Roman CYR" w:hAnsi="Times New Roman CYR"/>
          <w:color w:val="000000" w:themeColor="text1"/>
          <w:sz w:val="28"/>
          <w:szCs w:val="28"/>
          <w:lang w:val="uk-UA" w:eastAsia="uk-UA"/>
        </w:rPr>
        <w:t> (Герцен).</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Если перед сказуемым, выраженным существительным в именительном падеже, стоит отрицание </w:t>
      </w:r>
      <w:r w:rsidRPr="00861F74">
        <w:rPr>
          <w:rFonts w:ascii="Times New Roman CYR" w:hAnsi="Times New Roman CYR"/>
          <w:b/>
          <w:bCs/>
          <w:i/>
          <w:iCs/>
          <w:color w:val="000000" w:themeColor="text1"/>
          <w:sz w:val="28"/>
          <w:szCs w:val="28"/>
          <w:lang w:val="uk-UA" w:eastAsia="uk-UA"/>
        </w:rPr>
        <w:t>не</w:t>
      </w:r>
      <w:r w:rsidRPr="00861F74">
        <w:rPr>
          <w:rFonts w:ascii="Times New Roman CYR" w:hAnsi="Times New Roman CYR"/>
          <w:color w:val="000000" w:themeColor="text1"/>
          <w:sz w:val="28"/>
          <w:szCs w:val="28"/>
          <w:lang w:val="uk-UA" w:eastAsia="uk-UA"/>
        </w:rPr>
        <w:t>, то тире не ставится,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Бедность не порок.</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color w:val="000000" w:themeColor="text1"/>
          <w:sz w:val="28"/>
          <w:szCs w:val="28"/>
          <w:lang w:eastAsia="en-US"/>
        </w:rPr>
      </w:pPr>
      <w:proofErr w:type="gramStart"/>
      <w:r w:rsidRPr="00861F74">
        <w:rPr>
          <w:rFonts w:asciiTheme="minorHAnsi" w:hAnsiTheme="minorHAnsi"/>
          <w:color w:val="000000" w:themeColor="text1"/>
          <w:sz w:val="28"/>
          <w:szCs w:val="28"/>
        </w:rPr>
        <w:t>{~</w:t>
      </w:r>
      <w:r w:rsidRPr="00861F74">
        <w:rPr>
          <w:rFonts w:ascii="Times New Roman CYR" w:hAnsi="Times New Roman CYR"/>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b/>
          <w:color w:val="000000" w:themeColor="text1"/>
          <w:sz w:val="28"/>
          <w:szCs w:val="28"/>
          <w:lang w:eastAsia="en-US"/>
        </w:rPr>
      </w:pPr>
      <w:proofErr w:type="gramStart"/>
      <w:r w:rsidRPr="00861F74">
        <w:rPr>
          <w:rFonts w:ascii="Times New Roman CYR" w:eastAsia="Calibri" w:hAnsi="Times New Roman CYR"/>
          <w:b/>
          <w:color w:val="000000" w:themeColor="text1"/>
          <w:sz w:val="28"/>
          <w:szCs w:val="28"/>
          <w:lang w:eastAsia="en-US"/>
        </w:rPr>
        <w:t>=негативных пунктуационных</w:t>
      </w:r>
      <w:r w:rsidRPr="00861F74">
        <w:rPr>
          <w:rFonts w:asciiTheme="minorHAnsi" w:eastAsia="Calibri" w:hAnsiTheme="minorHAnsi"/>
          <w:b/>
          <w:color w:val="000000" w:themeColor="text1"/>
          <w:sz w:val="28"/>
          <w:szCs w:val="28"/>
          <w:lang w:eastAsia="en-US"/>
        </w:rPr>
        <w:t>}</w:t>
      </w:r>
      <w:proofErr w:type="gramEnd"/>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rPr>
        <w:t xml:space="preserve"> </w:t>
      </w:r>
    </w:p>
    <w:p w:rsidR="00861F74" w:rsidRPr="00861F74" w:rsidRDefault="00861F74" w:rsidP="009E0D2F">
      <w:pPr>
        <w:jc w:val="both"/>
        <w:rPr>
          <w:rFonts w:ascii="Times New Roman CYR" w:hAnsi="Times New Roman CYR"/>
          <w:color w:val="000000" w:themeColor="text1"/>
          <w:sz w:val="28"/>
          <w:szCs w:val="28"/>
        </w:rPr>
      </w:pPr>
      <w:r w:rsidRPr="00861F74">
        <w:rPr>
          <w:rFonts w:ascii="Times New Roman CYR" w:hAnsi="Times New Roman CYR"/>
          <w:color w:val="000000" w:themeColor="text1"/>
          <w:sz w:val="28"/>
          <w:szCs w:val="28"/>
          <w:lang w:val="uk-UA" w:eastAsia="uk-UA"/>
        </w:rPr>
        <w:t>Двоеточие ставится перед перечислением, находящимся в середине предложения, если перечислению предшествует обобщающее слово или слова </w:t>
      </w:r>
      <w:r w:rsidRPr="00861F74">
        <w:rPr>
          <w:rFonts w:ascii="Times New Roman CYR" w:hAnsi="Times New Roman CYR"/>
          <w:i/>
          <w:iCs/>
          <w:color w:val="000000" w:themeColor="text1"/>
          <w:sz w:val="28"/>
          <w:szCs w:val="28"/>
          <w:lang w:val="uk-UA" w:eastAsia="uk-UA"/>
        </w:rPr>
        <w:t>как-то</w:t>
      </w:r>
      <w:r w:rsidRPr="00861F74">
        <w:rPr>
          <w:i/>
          <w:iCs/>
          <w:color w:val="000000" w:themeColor="text1"/>
          <w:sz w:val="28"/>
          <w:szCs w:val="28"/>
          <w:lang w:val="uk-UA" w:eastAsia="uk-UA"/>
        </w:rPr>
        <w:t>́</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например</w:t>
      </w:r>
      <w:r w:rsidRPr="00861F74">
        <w:rPr>
          <w:rFonts w:ascii="Times New Roman CYR" w:hAnsi="Times New Roman CYR"/>
          <w:color w:val="000000" w:themeColor="text1"/>
          <w:sz w:val="28"/>
          <w:szCs w:val="28"/>
          <w:lang w:val="uk-UA" w:eastAsia="uk-UA"/>
        </w:rPr>
        <w:t>, </w:t>
      </w:r>
      <w:r w:rsidRPr="00861F74">
        <w:rPr>
          <w:rFonts w:ascii="Times New Roman CYR" w:hAnsi="Times New Roman CYR"/>
          <w:i/>
          <w:iCs/>
          <w:color w:val="000000" w:themeColor="text1"/>
          <w:sz w:val="28"/>
          <w:szCs w:val="28"/>
          <w:lang w:val="uk-UA" w:eastAsia="uk-UA"/>
        </w:rPr>
        <w:t>а именно</w:t>
      </w:r>
      <w:r w:rsidRPr="00861F74">
        <w:rPr>
          <w:rFonts w:ascii="Times New Roman CYR" w:hAnsi="Times New Roman CYR"/>
          <w:color w:val="000000" w:themeColor="text1"/>
          <w:sz w:val="28"/>
          <w:szCs w:val="28"/>
          <w:lang w:val="uk-UA" w:eastAsia="uk-UA"/>
        </w:rPr>
        <w:t>, например:</w:t>
      </w:r>
      <w:r w:rsidRPr="00861F74">
        <w:rPr>
          <w:rFonts w:ascii="Times New Roman CYR" w:hAnsi="Times New Roman CYR"/>
          <w:color w:val="000000" w:themeColor="text1"/>
          <w:sz w:val="28"/>
          <w:szCs w:val="28"/>
          <w:lang w:eastAsia="uk-UA"/>
        </w:rPr>
        <w:t xml:space="preserve"> </w:t>
      </w:r>
      <w:r w:rsidRPr="00861F74">
        <w:rPr>
          <w:rFonts w:ascii="Times New Roman CYR" w:hAnsi="Times New Roman CYR"/>
          <w:i/>
          <w:iCs/>
          <w:color w:val="000000" w:themeColor="text1"/>
          <w:sz w:val="28"/>
          <w:szCs w:val="28"/>
          <w:lang w:val="uk-UA" w:eastAsia="uk-UA"/>
        </w:rPr>
        <w:t>И всё это: и река, и прутья верболаза, и этот мальчишка </w:t>
      </w:r>
      <w:r w:rsidRPr="00861F74">
        <w:rPr>
          <w:rFonts w:ascii="Times New Roman CYR" w:hAnsi="Times New Roman CYR"/>
          <w:i/>
          <w:iCs/>
          <w:color w:val="000000" w:themeColor="text1"/>
          <w:sz w:val="28"/>
          <w:szCs w:val="28"/>
          <w:lang w:eastAsia="uk-UA"/>
        </w:rPr>
        <w:t>– н</w:t>
      </w:r>
      <w:r w:rsidRPr="00861F74">
        <w:rPr>
          <w:rFonts w:ascii="Times New Roman CYR" w:hAnsi="Times New Roman CYR"/>
          <w:i/>
          <w:iCs/>
          <w:color w:val="000000" w:themeColor="text1"/>
          <w:sz w:val="28"/>
          <w:szCs w:val="28"/>
          <w:lang w:val="uk-UA" w:eastAsia="uk-UA"/>
        </w:rPr>
        <w:t>апомнило мне далёкие дни детства</w:t>
      </w:r>
      <w:r w:rsidRPr="00861F74">
        <w:rPr>
          <w:rFonts w:ascii="Times New Roman CYR" w:hAnsi="Times New Roman CYR"/>
          <w:color w:val="000000" w:themeColor="text1"/>
          <w:sz w:val="28"/>
          <w:szCs w:val="28"/>
          <w:lang w:val="uk-UA" w:eastAsia="uk-UA"/>
        </w:rPr>
        <w:t> (Первенцев).</w:t>
      </w:r>
      <w:r w:rsidRPr="00861F74">
        <w:rPr>
          <w:rFonts w:ascii="Times New Roman CYR" w:hAnsi="Times New Roman CYR"/>
          <w:color w:val="000000" w:themeColor="text1"/>
          <w:sz w:val="28"/>
          <w:szCs w:val="28"/>
        </w:rPr>
        <w:t xml:space="preserve"> Это пример… … правил</w:t>
      </w:r>
    </w:p>
    <w:p w:rsidR="00861F74" w:rsidRPr="00861F74" w:rsidRDefault="00861F74" w:rsidP="009E0D2F">
      <w:pPr>
        <w:jc w:val="both"/>
        <w:rPr>
          <w:rFonts w:ascii="Times New Roman CYR" w:eastAsia="Calibri" w:hAnsi="Times New Roman CYR"/>
          <w:b/>
          <w:color w:val="000000" w:themeColor="text1"/>
          <w:sz w:val="28"/>
          <w:szCs w:val="28"/>
          <w:lang w:eastAsia="en-US"/>
        </w:rPr>
      </w:pPr>
      <w:proofErr w:type="gramStart"/>
      <w:r w:rsidRPr="00861F74">
        <w:rPr>
          <w:rFonts w:ascii="Times New Roman CYR" w:hAnsi="Times New Roman CYR"/>
          <w:b/>
          <w:color w:val="000000" w:themeColor="text1"/>
          <w:sz w:val="28"/>
          <w:szCs w:val="28"/>
        </w:rPr>
        <w:t>{=позитивных пунктуационных</w:t>
      </w:r>
      <w:proofErr w:type="gramEnd"/>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позитивных орфографических </w:t>
      </w:r>
    </w:p>
    <w:p w:rsidR="00861F74" w:rsidRPr="00861F74" w:rsidRDefault="00861F74" w:rsidP="009E0D2F">
      <w:pPr>
        <w:jc w:val="both"/>
        <w:rPr>
          <w:rFonts w:ascii="Times New Roman CYR" w:eastAsia="Calibri" w:hAnsi="Times New Roman CYR"/>
          <w:color w:val="000000" w:themeColor="text1"/>
          <w:sz w:val="28"/>
          <w:szCs w:val="28"/>
          <w:lang w:eastAsia="en-US"/>
        </w:rPr>
      </w:pPr>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 xml:space="preserve">негативных орфографических </w:t>
      </w:r>
    </w:p>
    <w:p w:rsidR="00861F74" w:rsidRPr="00861F74" w:rsidRDefault="00861F74" w:rsidP="009E0D2F">
      <w:pPr>
        <w:jc w:val="both"/>
        <w:rPr>
          <w:rFonts w:asciiTheme="minorHAnsi" w:eastAsia="Calibri" w:hAnsiTheme="minorHAnsi"/>
          <w:color w:val="000000" w:themeColor="text1"/>
          <w:sz w:val="28"/>
          <w:szCs w:val="28"/>
          <w:lang w:eastAsia="en-US"/>
        </w:rPr>
      </w:pPr>
      <w:proofErr w:type="gramStart"/>
      <w:r w:rsidRPr="00861F74">
        <w:rPr>
          <w:rFonts w:asciiTheme="minorHAnsi" w:eastAsia="Calibri" w:hAnsiTheme="minorHAnsi"/>
          <w:color w:val="000000" w:themeColor="text1"/>
          <w:sz w:val="28"/>
          <w:szCs w:val="28"/>
          <w:lang w:eastAsia="en-US"/>
        </w:rPr>
        <w:t>~</w:t>
      </w:r>
      <w:r w:rsidRPr="00861F74">
        <w:rPr>
          <w:rFonts w:ascii="Times New Roman CYR" w:eastAsia="Calibri" w:hAnsi="Times New Roman CYR"/>
          <w:color w:val="000000" w:themeColor="text1"/>
          <w:sz w:val="28"/>
          <w:szCs w:val="28"/>
          <w:lang w:eastAsia="en-US"/>
        </w:rPr>
        <w:t>негативных пунктуационных</w:t>
      </w:r>
      <w:r w:rsidRPr="00861F74">
        <w:rPr>
          <w:rFonts w:asciiTheme="minorHAnsi" w:eastAsia="Calibri" w:hAnsiTheme="minorHAnsi"/>
          <w:color w:val="000000" w:themeColor="text1"/>
          <w:sz w:val="28"/>
          <w:szCs w:val="28"/>
          <w:lang w:eastAsia="en-US"/>
        </w:rPr>
        <w:t>}</w:t>
      </w:r>
      <w:proofErr w:type="gramEnd"/>
    </w:p>
    <w:p w:rsidR="00861F74" w:rsidRPr="00861F74" w:rsidRDefault="00861F74" w:rsidP="009E0D2F">
      <w:pPr>
        <w:jc w:val="both"/>
        <w:rPr>
          <w:rFonts w:asciiTheme="minorHAnsi" w:eastAsia="Calibri" w:hAnsiTheme="minorHAnsi"/>
          <w:color w:val="000000" w:themeColor="text1"/>
          <w:sz w:val="28"/>
          <w:szCs w:val="28"/>
          <w:lang w:eastAsia="en-US"/>
        </w:rPr>
      </w:pPr>
    </w:p>
    <w:p w:rsidR="00861F74" w:rsidRPr="00861F74" w:rsidRDefault="00861F74" w:rsidP="009E0D2F">
      <w:pPr>
        <w:rPr>
          <w:rFonts w:eastAsiaTheme="minorHAnsi"/>
          <w:sz w:val="28"/>
          <w:szCs w:val="28"/>
          <w:lang w:val="uk-UA" w:eastAsia="en-US"/>
        </w:rPr>
      </w:pPr>
      <w:r w:rsidRPr="00861F74">
        <w:rPr>
          <w:rFonts w:eastAsiaTheme="minorHAnsi"/>
          <w:sz w:val="28"/>
          <w:szCs w:val="28"/>
          <w:lang w:val="uk-UA" w:eastAsia="en-US"/>
        </w:rPr>
        <w:t>Что является задачей изучения стилистики в школе?</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{~понять особенности происхождения иностранных слов, употребляемых в русском языке</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~привить ученикам чувство любви к применению орфографических правил</w:t>
      </w:r>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=развить языковую интуицию учащихся через сознание стилевой структуры контекста</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~уметь применять различные стили только в устном общении}</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Что необходимо сделать для того, чтобы специфика каждого функционального стиля была осмыслена учеником?</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{=следует поставить функциональный стиль в условия, моделирующие экстралингвистическую основу данного стиля</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~следует привести примеры употребления различных стилей при помощи кинохроники</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~следует приучить учеников разделять понятия, относящиеся к разным стилям (например, научные термины)</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~следует общаться с учениками исключительно научным стилем}</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Что лежит в основе разграничения контрастных типов речи?</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{~наличие терминов, употребление синтаксических конструкций, употребление определённы</w:t>
      </w:r>
      <w:r w:rsidRPr="00861F74">
        <w:rPr>
          <w:rFonts w:eastAsiaTheme="minorHAnsi"/>
          <w:sz w:val="28"/>
          <w:szCs w:val="28"/>
          <w:lang w:val="uk-UA" w:eastAsia="en-US"/>
        </w:rPr>
        <w:t>х</w:t>
      </w:r>
      <w:r w:rsidRPr="00861F74">
        <w:rPr>
          <w:rFonts w:eastAsiaTheme="minorHAnsi"/>
          <w:sz w:val="28"/>
          <w:szCs w:val="28"/>
          <w:lang w:eastAsia="en-US"/>
        </w:rPr>
        <w:t xml:space="preserve"> морфем</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=сфера общения, коммуникативная функция, особенности содержания</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~наличие или отсутствие жаргонизмов</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~чёткость произношения звуков говорящим}</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Какие стили противопоставлены такими признаками: субъективность и эмоциональная экспрессия?</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{~художественный и публицистический</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=художественный и научный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~официально-деловой и научный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~художественный и официально-деловой}</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Что такое стилистические этюды?</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{~это примеры употребления различных стилей, представленные в учебниках</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~это сочинения, которые необходимо написать в научном стиле</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~это самые важные предложения, представленные в тексте</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=это небольшие самостоятельные высказывания учащихся, принадлежащие различным стилям и жанрам речи}</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 xml:space="preserve">К какому функциональному стилю речи относится данный отрывок? </w:t>
      </w:r>
      <w:r w:rsidRPr="00861F74">
        <w:rPr>
          <w:rFonts w:eastAsiaTheme="minorHAnsi"/>
          <w:sz w:val="28"/>
          <w:szCs w:val="28"/>
          <w:lang w:eastAsia="en-US"/>
        </w:rPr>
        <w:br/>
        <w:t xml:space="preserve">Понятие «хордовые» объединяет позвоночных и некоторых беспозвоночных, имеющих, по крайней мере в некоторый период их жизненного цикла, хорду, полый </w:t>
      </w:r>
      <w:proofErr w:type="gramStart"/>
      <w:r w:rsidRPr="00861F74">
        <w:rPr>
          <w:rFonts w:eastAsiaTheme="minorHAnsi"/>
          <w:sz w:val="28"/>
          <w:szCs w:val="28"/>
          <w:lang w:eastAsia="en-US"/>
        </w:rPr>
        <w:t>спинной нервный</w:t>
      </w:r>
      <w:proofErr w:type="gramEnd"/>
      <w:r w:rsidRPr="00861F74">
        <w:rPr>
          <w:rFonts w:eastAsiaTheme="minorHAnsi"/>
          <w:sz w:val="28"/>
          <w:szCs w:val="28"/>
          <w:lang w:eastAsia="en-US"/>
        </w:rPr>
        <w:t xml:space="preserve"> тяж, жаберные щели, эндостиль, и хвост</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{=научный</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~художественный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~официально-деловой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~публицистический}</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 какому функциональному стилю речи относится данный отрывок?</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xml:space="preserve">Мы жили в деревне, перед окном у нас был луг, весь золотой от множества цветущих одуванчиков. Это было очень красиво. Все говорили: «Очень красиво! Луг – золотой». Однажды я рано встал удить рыбу и заметил, что луг был не золотой, а зеленый. Когда же я возвращался около полудня домой, луг </w:t>
      </w:r>
      <w:r w:rsidRPr="00861F74">
        <w:rPr>
          <w:rFonts w:eastAsiaTheme="minorHAnsi"/>
          <w:sz w:val="28"/>
          <w:szCs w:val="28"/>
          <w:lang w:eastAsia="en-US"/>
        </w:rPr>
        <w:lastRenderedPageBreak/>
        <w:t xml:space="preserve">был опять весь золотой. Я стал наблюдать. К вечеру луг опять позеленел. Тогда я пошел, отыскал, одуванчик, и оказалось, что он сжал свои лепестки, как все </w:t>
      </w:r>
      <w:proofErr w:type="gramStart"/>
      <w:r w:rsidRPr="00861F74">
        <w:rPr>
          <w:rFonts w:eastAsiaTheme="minorHAnsi"/>
          <w:sz w:val="28"/>
          <w:szCs w:val="28"/>
          <w:lang w:eastAsia="en-US"/>
        </w:rPr>
        <w:t>равно</w:t>
      </w:r>
      <w:proofErr w:type="gramEnd"/>
      <w:r w:rsidRPr="00861F74">
        <w:rPr>
          <w:rFonts w:eastAsiaTheme="minorHAnsi"/>
          <w:sz w:val="28"/>
          <w:szCs w:val="28"/>
          <w:lang w:eastAsia="en-US"/>
        </w:rPr>
        <w:t xml:space="preserve"> если бы у вас пальцы со стороны ладони были желтые и, сжав в кулак, мы закрыли бы желтое. Утром, когда солнце взошло, я видел, как одуванчики раскрывают свои ладони, и от этого луг становился опять золотым</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{~научный</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=художественный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~официально-деловой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~публицистический}</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 какому функциональному стилю речи относится данный отрывок?</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Подрастающее поколение николаевцев приобщают к национальной культуре, почитая украинские праздники. В субботу, 17 октября, в Николаевском зоопарке состоялся фестиваль «Краски осени». В связи с тем, что недавно в стране отмечали День казачества и праздник Покрова Пресвятой Богородицы, гуляния провели в духе национальных традиций. Концерт с народными танцами и песнями, разбавили конкурсами для зрителей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{~научный</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~художественный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~официально-деловой</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=публицистический}</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В каком функциональном стиле можно употребить данные слова: морфема, детерминант, синтаксис, аффикс?</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{=в научном</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~в художественном</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~в официально-деловом</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~в публицистическом}</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xml:space="preserve">В каком функциональном стиле можно употребить данные слова: ахнуть, жадничать, нахапать, </w:t>
      </w:r>
      <w:proofErr w:type="gramStart"/>
      <w:r w:rsidRPr="00861F74">
        <w:rPr>
          <w:rFonts w:eastAsiaTheme="minorHAnsi"/>
          <w:sz w:val="28"/>
          <w:szCs w:val="28"/>
          <w:lang w:eastAsia="en-US"/>
        </w:rPr>
        <w:t>большущий</w:t>
      </w:r>
      <w:proofErr w:type="gramEnd"/>
      <w:r w:rsidRPr="00861F74">
        <w:rPr>
          <w:rFonts w:eastAsiaTheme="minorHAnsi"/>
          <w:sz w:val="28"/>
          <w:szCs w:val="28"/>
          <w:lang w:eastAsia="en-US"/>
        </w:rPr>
        <w:t>?</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{~в научном</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~в художественном</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~в официально-деловом</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=в разговорном}</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rPr>
          <w:rFonts w:eastAsiaTheme="minorHAnsi"/>
          <w:sz w:val="28"/>
          <w:szCs w:val="28"/>
          <w:lang w:val="uk-UA" w:eastAsia="en-US"/>
        </w:rPr>
      </w:pPr>
      <w:r w:rsidRPr="00861F74">
        <w:rPr>
          <w:rFonts w:eastAsiaTheme="minorHAnsi"/>
          <w:bCs/>
          <w:color w:val="000000"/>
          <w:sz w:val="28"/>
          <w:szCs w:val="28"/>
          <w:shd w:val="clear" w:color="auto" w:fill="FFFFFF"/>
          <w:lang w:eastAsia="en-US"/>
        </w:rPr>
        <w:t>Какое утверждение не соответствует действительности?</w:t>
      </w:r>
    </w:p>
    <w:p w:rsidR="00861F74" w:rsidRPr="00861F74" w:rsidRDefault="00861F74" w:rsidP="009E0D2F">
      <w:pPr>
        <w:shd w:val="clear" w:color="auto" w:fill="FFFFFF"/>
        <w:rPr>
          <w:b/>
          <w:color w:val="000000"/>
          <w:sz w:val="28"/>
          <w:szCs w:val="28"/>
        </w:rPr>
      </w:pPr>
      <w:proofErr w:type="gramStart"/>
      <w:r w:rsidRPr="00861F74">
        <w:rPr>
          <w:b/>
          <w:color w:val="000000"/>
          <w:sz w:val="28"/>
          <w:szCs w:val="28"/>
        </w:rPr>
        <w:t>{=Функциональный стиль – это разновидность общенародного языка</w:t>
      </w:r>
      <w:proofErr w:type="gramEnd"/>
    </w:p>
    <w:p w:rsidR="00861F74" w:rsidRPr="00861F74" w:rsidRDefault="00861F74" w:rsidP="009E0D2F">
      <w:pPr>
        <w:shd w:val="clear" w:color="auto" w:fill="FFFFFF"/>
        <w:rPr>
          <w:color w:val="000000"/>
          <w:sz w:val="28"/>
          <w:szCs w:val="28"/>
        </w:rPr>
      </w:pPr>
      <w:r w:rsidRPr="00861F74">
        <w:rPr>
          <w:color w:val="000000"/>
          <w:sz w:val="28"/>
          <w:szCs w:val="28"/>
        </w:rPr>
        <w:t>~Функциональный стиль – это разновидность литературного языка</w:t>
      </w:r>
    </w:p>
    <w:p w:rsidR="00861F74" w:rsidRPr="00861F74" w:rsidRDefault="00861F74" w:rsidP="009E0D2F">
      <w:pPr>
        <w:shd w:val="clear" w:color="auto" w:fill="FFFFFF"/>
        <w:rPr>
          <w:color w:val="000000"/>
          <w:sz w:val="28"/>
          <w:szCs w:val="28"/>
        </w:rPr>
      </w:pPr>
      <w:r w:rsidRPr="00861F74">
        <w:rPr>
          <w:color w:val="000000"/>
          <w:sz w:val="28"/>
          <w:szCs w:val="28"/>
        </w:rPr>
        <w:t>~Функциональные стили – это исторически сложившиеся и социально осознанные системы речевых средств, используемых в той или иной сфере сообщения</w:t>
      </w:r>
    </w:p>
    <w:p w:rsidR="00861F74" w:rsidRPr="00861F74" w:rsidRDefault="00861F74" w:rsidP="009E0D2F">
      <w:pPr>
        <w:shd w:val="clear" w:color="auto" w:fill="FFFFFF"/>
        <w:rPr>
          <w:color w:val="000000"/>
          <w:sz w:val="28"/>
          <w:szCs w:val="28"/>
        </w:rPr>
      </w:pPr>
      <w:proofErr w:type="gramStart"/>
      <w:r w:rsidRPr="00861F74">
        <w:rPr>
          <w:color w:val="000000"/>
          <w:sz w:val="28"/>
          <w:szCs w:val="28"/>
        </w:rPr>
        <w:t>~Функциональные стили языка получили такое название, потому что они выполняют важнейшие функции, являясь средством общения}</w:t>
      </w:r>
      <w:proofErr w:type="gramEnd"/>
    </w:p>
    <w:p w:rsidR="00861F74" w:rsidRPr="00861F74" w:rsidRDefault="00861F74" w:rsidP="009E0D2F">
      <w:pPr>
        <w:shd w:val="clear" w:color="auto" w:fill="FFFFFF"/>
        <w:rPr>
          <w:color w:val="000000"/>
          <w:sz w:val="28"/>
          <w:szCs w:val="28"/>
          <w:lang w:val="uk-UA"/>
        </w:rPr>
      </w:pPr>
    </w:p>
    <w:p w:rsidR="00861F74" w:rsidRPr="00861F74" w:rsidRDefault="00861F74" w:rsidP="009E0D2F">
      <w:pPr>
        <w:shd w:val="clear" w:color="auto" w:fill="FFFFFF"/>
        <w:contextualSpacing/>
        <w:rPr>
          <w:sz w:val="28"/>
          <w:szCs w:val="28"/>
        </w:rPr>
      </w:pPr>
      <w:r w:rsidRPr="00861F74">
        <w:rPr>
          <w:rFonts w:eastAsiaTheme="minorHAnsi"/>
          <w:bCs/>
          <w:sz w:val="28"/>
          <w:szCs w:val="28"/>
          <w:shd w:val="clear" w:color="auto" w:fill="FFFFFF"/>
          <w:lang w:eastAsia="en-US"/>
        </w:rPr>
        <w:lastRenderedPageBreak/>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p>
    <w:p w:rsidR="00861F74" w:rsidRPr="00861F74" w:rsidRDefault="00861F74" w:rsidP="009E0D2F">
      <w:pPr>
        <w:shd w:val="clear" w:color="auto" w:fill="FFFFFF"/>
        <w:contextualSpacing/>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{~научный стиль</w:t>
      </w:r>
      <w:proofErr w:type="gramEnd"/>
    </w:p>
    <w:p w:rsidR="00861F74" w:rsidRPr="00861F74" w:rsidRDefault="00861F74" w:rsidP="009E0D2F">
      <w:pPr>
        <w:shd w:val="clear" w:color="auto" w:fill="FFFFFF"/>
        <w:contextualSpacing/>
        <w:rPr>
          <w:rFonts w:eastAsiaTheme="minorHAnsi"/>
          <w:b/>
          <w:bCs/>
          <w:sz w:val="28"/>
          <w:szCs w:val="28"/>
          <w:shd w:val="clear" w:color="auto" w:fill="FFFFFF"/>
          <w:lang w:eastAsia="en-US"/>
        </w:rPr>
      </w:pPr>
      <w:r w:rsidRPr="00861F74">
        <w:rPr>
          <w:rFonts w:eastAsiaTheme="minorHAnsi"/>
          <w:b/>
          <w:bCs/>
          <w:sz w:val="28"/>
          <w:szCs w:val="28"/>
          <w:shd w:val="clear" w:color="auto" w:fill="FFFFFF"/>
          <w:lang w:eastAsia="en-US"/>
        </w:rPr>
        <w:t>=официально-деловой стиль</w:t>
      </w:r>
    </w:p>
    <w:p w:rsidR="00861F74" w:rsidRPr="00861F74" w:rsidRDefault="00861F74" w:rsidP="009E0D2F">
      <w:pPr>
        <w:shd w:val="clear" w:color="auto" w:fill="FFFFFF"/>
        <w:contextualSpacing/>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~публицистический стиль</w:t>
      </w:r>
    </w:p>
    <w:p w:rsidR="00861F74" w:rsidRPr="00861F74" w:rsidRDefault="00861F74" w:rsidP="009E0D2F">
      <w:pPr>
        <w:shd w:val="clear" w:color="auto" w:fill="FFFFFF"/>
        <w:contextualSpacing/>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~разговорный стиль}</w:t>
      </w:r>
      <w:proofErr w:type="gramEnd"/>
    </w:p>
    <w:p w:rsidR="00861F74" w:rsidRPr="00861F74" w:rsidRDefault="00861F74" w:rsidP="009E0D2F">
      <w:pPr>
        <w:shd w:val="clear" w:color="auto" w:fill="FFFFFF"/>
        <w:contextualSpacing/>
        <w:rPr>
          <w:rFonts w:eastAsiaTheme="minorHAnsi"/>
          <w:bCs/>
          <w:sz w:val="28"/>
          <w:szCs w:val="28"/>
          <w:shd w:val="clear" w:color="auto" w:fill="FFFFFF"/>
          <w:lang w:val="uk-UA" w:eastAsia="en-US"/>
        </w:rPr>
      </w:pPr>
    </w:p>
    <w:p w:rsidR="00861F74" w:rsidRPr="00861F74" w:rsidRDefault="00861F74" w:rsidP="009E0D2F">
      <w:pPr>
        <w:shd w:val="clear" w:color="auto" w:fill="FFFFFF"/>
        <w:contextualSpacing/>
        <w:rPr>
          <w:rFonts w:eastAsiaTheme="minorHAnsi"/>
          <w:bCs/>
          <w:sz w:val="28"/>
          <w:szCs w:val="28"/>
          <w:shd w:val="clear" w:color="auto" w:fill="FFFFFF"/>
          <w:lang w:eastAsia="en-US"/>
        </w:rPr>
      </w:pPr>
      <w:r w:rsidRPr="00861F74">
        <w:rPr>
          <w:bCs/>
          <w:color w:val="000000"/>
          <w:sz w:val="28"/>
          <w:szCs w:val="28"/>
        </w:rPr>
        <w:t>Какая лексика не характерна для разговорного стиля?</w:t>
      </w:r>
    </w:p>
    <w:p w:rsidR="00861F74" w:rsidRPr="00861F74" w:rsidRDefault="00861F74" w:rsidP="009E0D2F">
      <w:pPr>
        <w:shd w:val="clear" w:color="auto" w:fill="FFFFFF"/>
        <w:rPr>
          <w:b/>
          <w:color w:val="000000"/>
          <w:sz w:val="28"/>
          <w:szCs w:val="28"/>
        </w:rPr>
      </w:pPr>
      <w:proofErr w:type="gramStart"/>
      <w:r w:rsidRPr="00861F74">
        <w:rPr>
          <w:b/>
          <w:color w:val="000000"/>
          <w:sz w:val="28"/>
          <w:szCs w:val="28"/>
        </w:rPr>
        <w:t>{=научная терминология</w:t>
      </w:r>
      <w:proofErr w:type="gramEnd"/>
    </w:p>
    <w:p w:rsidR="00861F74" w:rsidRPr="00861F74" w:rsidRDefault="00861F74" w:rsidP="009E0D2F">
      <w:pPr>
        <w:shd w:val="clear" w:color="auto" w:fill="FFFFFF"/>
        <w:rPr>
          <w:color w:val="000000"/>
          <w:sz w:val="28"/>
          <w:szCs w:val="28"/>
        </w:rPr>
      </w:pPr>
      <w:r w:rsidRPr="00861F74">
        <w:rPr>
          <w:color w:val="000000"/>
          <w:sz w:val="28"/>
          <w:szCs w:val="28"/>
        </w:rPr>
        <w:t>~разговорные слова</w:t>
      </w:r>
    </w:p>
    <w:p w:rsidR="00861F74" w:rsidRPr="00861F74" w:rsidRDefault="00861F74" w:rsidP="009E0D2F">
      <w:pPr>
        <w:shd w:val="clear" w:color="auto" w:fill="FFFFFF"/>
        <w:rPr>
          <w:color w:val="000000"/>
          <w:sz w:val="28"/>
          <w:szCs w:val="28"/>
        </w:rPr>
      </w:pPr>
      <w:r w:rsidRPr="00861F74">
        <w:rPr>
          <w:color w:val="000000"/>
          <w:sz w:val="28"/>
          <w:szCs w:val="28"/>
        </w:rPr>
        <w:t>~общеупотребительные слова</w:t>
      </w:r>
    </w:p>
    <w:p w:rsidR="00861F74" w:rsidRPr="00861F74" w:rsidRDefault="00861F74" w:rsidP="009E0D2F">
      <w:pPr>
        <w:shd w:val="clear" w:color="auto" w:fill="FFFFFF"/>
        <w:rPr>
          <w:color w:val="000000"/>
          <w:sz w:val="28"/>
          <w:szCs w:val="28"/>
        </w:rPr>
      </w:pPr>
      <w:proofErr w:type="gramStart"/>
      <w:r w:rsidRPr="00861F74">
        <w:rPr>
          <w:color w:val="000000"/>
          <w:sz w:val="28"/>
          <w:szCs w:val="28"/>
        </w:rPr>
        <w:t>~просторечные слова}</w:t>
      </w:r>
      <w:proofErr w:type="gramEnd"/>
    </w:p>
    <w:p w:rsidR="00861F74" w:rsidRPr="00861F74" w:rsidRDefault="00861F74" w:rsidP="009E0D2F">
      <w:pPr>
        <w:shd w:val="clear" w:color="auto" w:fill="FFFFFF"/>
        <w:rPr>
          <w:color w:val="000000"/>
          <w:sz w:val="28"/>
          <w:szCs w:val="28"/>
          <w:lang w:val="uk-UA"/>
        </w:rPr>
      </w:pP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Непринужденность общения и большая роль мимики и жестов – это признаки:</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{~научного стиля</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~официально-делового стиля</w:t>
      </w: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~публицистического стиля</w:t>
      </w:r>
    </w:p>
    <w:p w:rsidR="00861F74" w:rsidRPr="00861F74" w:rsidRDefault="00861F74" w:rsidP="009E0D2F">
      <w:pPr>
        <w:shd w:val="clear" w:color="auto" w:fill="FFFFFF"/>
        <w:rPr>
          <w:rFonts w:eastAsiaTheme="minorHAnsi"/>
          <w:b/>
          <w:bCs/>
          <w:sz w:val="28"/>
          <w:szCs w:val="28"/>
          <w:shd w:val="clear" w:color="auto" w:fill="FFFFFF"/>
          <w:lang w:eastAsia="en-US"/>
        </w:rPr>
      </w:pPr>
      <w:proofErr w:type="gramStart"/>
      <w:r w:rsidRPr="00861F74">
        <w:rPr>
          <w:rFonts w:eastAsiaTheme="minorHAnsi"/>
          <w:b/>
          <w:bCs/>
          <w:sz w:val="28"/>
          <w:szCs w:val="28"/>
          <w:shd w:val="clear" w:color="auto" w:fill="FFFFFF"/>
          <w:lang w:eastAsia="en-US"/>
        </w:rPr>
        <w:t>=разговорного стиля}</w:t>
      </w:r>
      <w:proofErr w:type="gramEnd"/>
    </w:p>
    <w:p w:rsidR="00861F74" w:rsidRPr="00861F74" w:rsidRDefault="00861F74" w:rsidP="009E0D2F">
      <w:pPr>
        <w:shd w:val="clear" w:color="auto" w:fill="FFFFFF"/>
        <w:rPr>
          <w:rFonts w:eastAsiaTheme="minorHAnsi"/>
          <w:b/>
          <w:bCs/>
          <w:sz w:val="28"/>
          <w:szCs w:val="28"/>
          <w:shd w:val="clear" w:color="auto" w:fill="FFFFFF"/>
          <w:lang w:val="uk-UA" w:eastAsia="en-US"/>
        </w:rPr>
      </w:pP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 xml:space="preserve">Какой </w:t>
      </w:r>
      <w:r w:rsidRPr="00861F74">
        <w:rPr>
          <w:rFonts w:eastAsiaTheme="minorHAnsi"/>
          <w:color w:val="000000"/>
          <w:sz w:val="28"/>
          <w:szCs w:val="28"/>
          <w:shd w:val="clear" w:color="auto" w:fill="FFFFFF"/>
          <w:lang w:eastAsia="en-US"/>
        </w:rPr>
        <w:t> стиль характеризуется ясностью, точностью, логичностью, неэмоциональностью изложения; широким использованием терминологии и абстрактной лексики?</w:t>
      </w:r>
    </w:p>
    <w:p w:rsidR="00861F74" w:rsidRPr="00861F74" w:rsidRDefault="00861F74" w:rsidP="009E0D2F">
      <w:pPr>
        <w:shd w:val="clear" w:color="auto" w:fill="FFFFFF"/>
        <w:rPr>
          <w:rFonts w:eastAsiaTheme="minorHAnsi"/>
          <w:b/>
          <w:bCs/>
          <w:sz w:val="28"/>
          <w:szCs w:val="28"/>
          <w:shd w:val="clear" w:color="auto" w:fill="FFFFFF"/>
          <w:lang w:eastAsia="en-US"/>
        </w:rPr>
      </w:pPr>
      <w:proofErr w:type="gramStart"/>
      <w:r w:rsidRPr="00861F74">
        <w:rPr>
          <w:rFonts w:eastAsiaTheme="minorHAnsi"/>
          <w:b/>
          <w:bCs/>
          <w:sz w:val="28"/>
          <w:szCs w:val="28"/>
          <w:shd w:val="clear" w:color="auto" w:fill="FFFFFF"/>
          <w:lang w:eastAsia="en-US"/>
        </w:rPr>
        <w:t>{=научный стиль</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~официально-деловой стиль</w:t>
      </w: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~публицистический стиль</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~разговорный стиль}</w:t>
      </w:r>
      <w:proofErr w:type="gramEnd"/>
    </w:p>
    <w:p w:rsidR="00861F74" w:rsidRPr="00861F74" w:rsidRDefault="00861F74" w:rsidP="009E0D2F">
      <w:pPr>
        <w:shd w:val="clear" w:color="auto" w:fill="FFFFFF"/>
        <w:rPr>
          <w:rFonts w:eastAsiaTheme="minorHAnsi"/>
          <w:bCs/>
          <w:sz w:val="28"/>
          <w:szCs w:val="28"/>
          <w:shd w:val="clear" w:color="auto" w:fill="FFFFFF"/>
          <w:lang w:val="uk-UA" w:eastAsia="en-US"/>
        </w:rPr>
      </w:pP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shd w:val="clear" w:color="auto" w:fill="FFFFFF"/>
        <w:contextualSpacing/>
        <w:rPr>
          <w:rFonts w:eastAsiaTheme="minorHAnsi"/>
          <w:sz w:val="28"/>
          <w:szCs w:val="28"/>
          <w:shd w:val="clear" w:color="auto" w:fill="FFFFFF"/>
          <w:lang w:eastAsia="en-US"/>
        </w:rPr>
      </w:pPr>
      <w:r w:rsidRPr="00861F74">
        <w:rPr>
          <w:rFonts w:eastAsiaTheme="minorHAnsi"/>
          <w:sz w:val="28"/>
          <w:szCs w:val="28"/>
          <w:shd w:val="clear" w:color="auto" w:fill="FFFFFF"/>
          <w:lang w:eastAsia="en-US"/>
        </w:rPr>
        <w:t>Узуальные нормы – это, как представляется, наиболее изменчивый аспект функционирования языковой системы. Так при сравнении современного русского языка с языком пушкинской эпохи становится очевидным, что в то время</w:t>
      </w:r>
      <w:proofErr w:type="gramStart"/>
      <w:r w:rsidRPr="00861F74">
        <w:rPr>
          <w:rFonts w:eastAsiaTheme="minorHAnsi"/>
          <w:sz w:val="28"/>
          <w:szCs w:val="28"/>
          <w:shd w:val="clear" w:color="auto" w:fill="FFFFFF"/>
          <w:lang w:eastAsia="en-US"/>
        </w:rPr>
        <w:t>,</w:t>
      </w:r>
      <w:proofErr w:type="gramEnd"/>
      <w:r w:rsidRPr="00861F74">
        <w:rPr>
          <w:rFonts w:eastAsiaTheme="minorHAnsi"/>
          <w:sz w:val="28"/>
          <w:szCs w:val="28"/>
          <w:shd w:val="clear" w:color="auto" w:fill="FFFFFF"/>
          <w:lang w:eastAsia="en-US"/>
        </w:rPr>
        <w:t xml:space="preserve"> как инвентарь грамматических форм остался практически неизменным, нормы словоупотребления претерпели весьма существенные изменения. Описанию некоторых узуальных сдвигов в употреблении слов, связанных с нормами лексической сочетаемости, посвящено это исследование</w:t>
      </w:r>
    </w:p>
    <w:p w:rsidR="00861F74" w:rsidRPr="00861F74" w:rsidRDefault="00861F74" w:rsidP="009E0D2F">
      <w:pPr>
        <w:shd w:val="clear" w:color="auto" w:fill="FFFFFF"/>
        <w:rPr>
          <w:rFonts w:eastAsiaTheme="minorHAnsi"/>
          <w:b/>
          <w:bCs/>
          <w:sz w:val="28"/>
          <w:szCs w:val="28"/>
          <w:shd w:val="clear" w:color="auto" w:fill="FFFFFF"/>
          <w:lang w:eastAsia="en-US"/>
        </w:rPr>
      </w:pPr>
      <w:proofErr w:type="gramStart"/>
      <w:r w:rsidRPr="00861F74">
        <w:rPr>
          <w:rFonts w:eastAsiaTheme="minorHAnsi"/>
          <w:b/>
          <w:bCs/>
          <w:sz w:val="28"/>
          <w:szCs w:val="28"/>
          <w:shd w:val="clear" w:color="auto" w:fill="FFFFFF"/>
          <w:lang w:eastAsia="en-US"/>
        </w:rPr>
        <w:t>{=научный стиль</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~официально-деловой стиль</w:t>
      </w: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~публицистический стиль</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~разговорный стиль}</w:t>
      </w:r>
      <w:proofErr w:type="gramEnd"/>
    </w:p>
    <w:p w:rsidR="00861F74" w:rsidRPr="00861F74" w:rsidRDefault="00861F74" w:rsidP="009E0D2F">
      <w:pPr>
        <w:shd w:val="clear" w:color="auto" w:fill="FFFFFF"/>
        <w:contextualSpacing/>
        <w:rPr>
          <w:rFonts w:eastAsiaTheme="minorHAnsi"/>
          <w:bCs/>
          <w:sz w:val="28"/>
          <w:szCs w:val="28"/>
          <w:shd w:val="clear" w:color="auto" w:fill="FFFFFF"/>
          <w:lang w:val="uk-UA" w:eastAsia="en-US"/>
        </w:rPr>
      </w:pPr>
    </w:p>
    <w:p w:rsidR="00861F74" w:rsidRPr="00861F74" w:rsidRDefault="00861F74" w:rsidP="009E0D2F">
      <w:pPr>
        <w:shd w:val="clear" w:color="auto" w:fill="FFFFFF"/>
        <w:contextualSpacing/>
        <w:rPr>
          <w:rFonts w:eastAsiaTheme="minorHAnsi"/>
          <w:bCs/>
          <w:sz w:val="28"/>
          <w:szCs w:val="28"/>
          <w:shd w:val="clear" w:color="auto" w:fill="FFFFFF"/>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shd w:val="clear" w:color="auto" w:fill="FFFFFF"/>
        <w:contextualSpacing/>
        <w:rPr>
          <w:rFonts w:eastAsiaTheme="minorHAnsi"/>
          <w:sz w:val="28"/>
          <w:szCs w:val="28"/>
          <w:shd w:val="clear" w:color="auto" w:fill="FFFFFF"/>
          <w:lang w:eastAsia="en-US"/>
        </w:rPr>
      </w:pPr>
      <w:r w:rsidRPr="00861F74">
        <w:rPr>
          <w:rFonts w:eastAsiaTheme="minorHAnsi"/>
          <w:sz w:val="28"/>
          <w:szCs w:val="28"/>
          <w:shd w:val="clear" w:color="auto" w:fill="FFFFFF"/>
          <w:lang w:eastAsia="en-US"/>
        </w:rPr>
        <w:t xml:space="preserve">Волшебная осень парков. Тихо. Чуть-чуть сыровато. Листья нехотя отрываются и словно повисают на невидимых паутинках. Долго-долго падают кленовые листья. Как они хороши! Хотелось сказать садовнику, чтобы не подметал. Пусть бы ходили люди по золотому ковру. Как же снять? Как поймать это дыхание осени? Кажется, листья падают не беззвучно. Кажется, полет </w:t>
      </w:r>
      <w:r w:rsidRPr="00861F74">
        <w:rPr>
          <w:rFonts w:eastAsiaTheme="minorHAnsi"/>
          <w:sz w:val="28"/>
          <w:szCs w:val="28"/>
          <w:shd w:val="clear" w:color="auto" w:fill="FFFFFF"/>
          <w:lang w:eastAsia="en-US"/>
        </w:rPr>
        <w:lastRenderedPageBreak/>
        <w:t xml:space="preserve">сопровождает какая-то музыка. Бом-бом. Один лист, другой, третий. Стройная музыка в парке. Один ли я ее слышу? Нет. Вот девочка подняла голову, блестящими глазами провожает листья </w:t>
      </w:r>
      <w:proofErr w:type="gramStart"/>
      <w:r w:rsidRPr="00861F74">
        <w:rPr>
          <w:rFonts w:eastAsiaTheme="minorHAnsi"/>
          <w:sz w:val="28"/>
          <w:szCs w:val="28"/>
          <w:shd w:val="clear" w:color="auto" w:fill="FFFFFF"/>
          <w:lang w:eastAsia="en-US"/>
        </w:rPr>
        <w:t xml:space="preserve">( </w:t>
      </w:r>
      <w:proofErr w:type="gramEnd"/>
      <w:r w:rsidRPr="00861F74">
        <w:rPr>
          <w:rFonts w:eastAsiaTheme="minorHAnsi"/>
          <w:sz w:val="28"/>
          <w:szCs w:val="28"/>
          <w:shd w:val="clear" w:color="auto" w:fill="FFFFFF"/>
          <w:lang w:eastAsia="en-US"/>
        </w:rPr>
        <w:t>В. Песков)</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{~научный стиль</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~официально-деловой стиль</w:t>
      </w:r>
    </w:p>
    <w:p w:rsidR="00861F74" w:rsidRPr="00861F74" w:rsidRDefault="00861F74" w:rsidP="009E0D2F">
      <w:pPr>
        <w:shd w:val="clear" w:color="auto" w:fill="FFFFFF"/>
        <w:rPr>
          <w:rFonts w:eastAsiaTheme="minorHAnsi"/>
          <w:b/>
          <w:bCs/>
          <w:sz w:val="28"/>
          <w:szCs w:val="28"/>
          <w:shd w:val="clear" w:color="auto" w:fill="FFFFFF"/>
          <w:lang w:eastAsia="en-US"/>
        </w:rPr>
      </w:pPr>
      <w:r w:rsidRPr="00861F74">
        <w:rPr>
          <w:rFonts w:eastAsiaTheme="minorHAnsi"/>
          <w:b/>
          <w:bCs/>
          <w:sz w:val="28"/>
          <w:szCs w:val="28"/>
          <w:shd w:val="clear" w:color="auto" w:fill="FFFFFF"/>
          <w:lang w:eastAsia="en-US"/>
        </w:rPr>
        <w:t>=художественный стиль</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~разговорный стиль}</w:t>
      </w:r>
      <w:proofErr w:type="gramEnd"/>
    </w:p>
    <w:p w:rsidR="00861F74" w:rsidRPr="00861F74" w:rsidRDefault="00861F74" w:rsidP="009E0D2F">
      <w:pPr>
        <w:shd w:val="clear" w:color="auto" w:fill="FFFFFF"/>
        <w:rPr>
          <w:rFonts w:eastAsiaTheme="minorHAnsi"/>
          <w:bCs/>
          <w:sz w:val="28"/>
          <w:szCs w:val="28"/>
          <w:shd w:val="clear" w:color="auto" w:fill="FFFFFF"/>
          <w:lang w:val="uk-UA" w:eastAsia="en-US"/>
        </w:rPr>
      </w:pPr>
    </w:p>
    <w:p w:rsidR="00861F74" w:rsidRPr="00861F74" w:rsidRDefault="00861F74" w:rsidP="009E0D2F">
      <w:pPr>
        <w:shd w:val="clear" w:color="auto" w:fill="FFFFFF"/>
        <w:contextualSpacing/>
        <w:rPr>
          <w:rFonts w:eastAsiaTheme="minorHAnsi"/>
          <w:bCs/>
          <w:sz w:val="28"/>
          <w:szCs w:val="28"/>
          <w:shd w:val="clear" w:color="auto" w:fill="FFFFFF"/>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shd w:val="clear" w:color="auto" w:fill="FFFFFF"/>
        <w:contextualSpacing/>
        <w:rPr>
          <w:rFonts w:eastAsiaTheme="minorHAnsi"/>
          <w:bCs/>
          <w:sz w:val="28"/>
          <w:szCs w:val="28"/>
          <w:shd w:val="clear" w:color="auto" w:fill="FFFFFF"/>
          <w:lang w:eastAsia="en-US"/>
        </w:rPr>
      </w:pPr>
      <w:r w:rsidRPr="00861F74">
        <w:rPr>
          <w:rFonts w:eastAsiaTheme="minorHAnsi"/>
          <w:sz w:val="28"/>
          <w:szCs w:val="28"/>
          <w:shd w:val="clear" w:color="auto" w:fill="FFFFFF"/>
          <w:lang w:eastAsia="en-US"/>
        </w:rPr>
        <w:t xml:space="preserve">Премьерный показ состоится 26 октября в 18.00. Режиссёр − Олег Куртанидзе. Также в постановочную группу вошли: художник-постановщик - Валерий Мелещенков, музыкальное оформление − Роман Бажилин, хореограф − Людмила Вединяпина. Сам режиссёр назвал своё детище энергичной комедией в двух действиях. Спектакль наполнен шутками, лукавством, мудростью и безграничной добротой героев. Представление на сцене разыграют заслуженные артисты РФ Татьяна Николаева, Юрий Логиновский, Яков Волговской, а также Виталий Мещеряков, Татьяна Рогачёва, Ирина Дубровская, Андрей Присницкий и другие. Подходя к 115-му юбилейному сезону, сотрудники Мичуринского драматического театра подвели итоги прошедших 9-ти месяцев. </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{~научный стиль</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~официально-деловой стиль</w:t>
      </w:r>
    </w:p>
    <w:p w:rsidR="00861F74" w:rsidRPr="00861F74" w:rsidRDefault="00861F74" w:rsidP="009E0D2F">
      <w:pPr>
        <w:shd w:val="clear" w:color="auto" w:fill="FFFFFF"/>
        <w:rPr>
          <w:rFonts w:eastAsiaTheme="minorHAnsi"/>
          <w:b/>
          <w:bCs/>
          <w:sz w:val="28"/>
          <w:szCs w:val="28"/>
          <w:shd w:val="clear" w:color="auto" w:fill="FFFFFF"/>
          <w:lang w:eastAsia="en-US"/>
        </w:rPr>
      </w:pPr>
      <w:r w:rsidRPr="00861F74">
        <w:rPr>
          <w:rFonts w:eastAsiaTheme="minorHAnsi"/>
          <w:b/>
          <w:bCs/>
          <w:sz w:val="28"/>
          <w:szCs w:val="28"/>
          <w:shd w:val="clear" w:color="auto" w:fill="FFFFFF"/>
          <w:lang w:eastAsia="en-US"/>
        </w:rPr>
        <w:t>=публицистический стиль</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~разговорный стиль}</w:t>
      </w:r>
      <w:proofErr w:type="gramEnd"/>
    </w:p>
    <w:p w:rsidR="00861F74" w:rsidRPr="00861F74" w:rsidRDefault="00861F74" w:rsidP="009E0D2F">
      <w:pPr>
        <w:shd w:val="clear" w:color="auto" w:fill="FFFFFF"/>
        <w:rPr>
          <w:rFonts w:eastAsiaTheme="minorHAnsi"/>
          <w:bCs/>
          <w:sz w:val="28"/>
          <w:szCs w:val="28"/>
          <w:shd w:val="clear" w:color="auto" w:fill="FFFFFF"/>
          <w:lang w:val="uk-UA" w:eastAsia="en-US"/>
        </w:rPr>
      </w:pP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shd w:val="clear" w:color="auto" w:fill="FFFFFF"/>
        <w:contextualSpacing/>
        <w:rPr>
          <w:rFonts w:eastAsiaTheme="minorHAnsi"/>
          <w:color w:val="000000"/>
          <w:sz w:val="28"/>
          <w:szCs w:val="28"/>
          <w:shd w:val="clear" w:color="auto" w:fill="FFFFFF"/>
          <w:lang w:eastAsia="en-US"/>
        </w:rPr>
      </w:pPr>
      <w:r w:rsidRPr="00861F74">
        <w:rPr>
          <w:rFonts w:eastAsiaTheme="minorHAnsi"/>
          <w:color w:val="000000"/>
          <w:sz w:val="28"/>
          <w:szCs w:val="28"/>
          <w:shd w:val="clear" w:color="auto" w:fill="FFFFFF"/>
          <w:lang w:eastAsia="en-US"/>
        </w:rPr>
        <w:t>Я вчера себе купил новую мышь, новую «клаву», а «вебки» в торговом центре мне не понравились. Что-то непонятное там ... Посмотрю на неделе в другом магазине. А пока «перебьюсь» без камеры</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{~научный стиль</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~официально-деловой стиль</w:t>
      </w:r>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~публицистический стиль</w:t>
      </w:r>
    </w:p>
    <w:p w:rsidR="00861F74" w:rsidRPr="00861F74" w:rsidRDefault="00861F74" w:rsidP="009E0D2F">
      <w:pPr>
        <w:shd w:val="clear" w:color="auto" w:fill="FFFFFF"/>
        <w:rPr>
          <w:rFonts w:eastAsiaTheme="minorHAnsi"/>
          <w:b/>
          <w:bCs/>
          <w:sz w:val="28"/>
          <w:szCs w:val="28"/>
          <w:shd w:val="clear" w:color="auto" w:fill="FFFFFF"/>
          <w:lang w:eastAsia="en-US"/>
        </w:rPr>
      </w:pPr>
      <w:proofErr w:type="gramStart"/>
      <w:r w:rsidRPr="00861F74">
        <w:rPr>
          <w:rFonts w:eastAsiaTheme="minorHAnsi"/>
          <w:b/>
          <w:bCs/>
          <w:sz w:val="28"/>
          <w:szCs w:val="28"/>
          <w:shd w:val="clear" w:color="auto" w:fill="FFFFFF"/>
          <w:lang w:eastAsia="en-US"/>
        </w:rPr>
        <w:t>=разговорный стиль}</w:t>
      </w:r>
      <w:proofErr w:type="gramEnd"/>
    </w:p>
    <w:p w:rsidR="00861F74" w:rsidRPr="00861F74" w:rsidRDefault="00861F74" w:rsidP="009E0D2F">
      <w:pPr>
        <w:shd w:val="clear" w:color="auto" w:fill="FFFFFF"/>
        <w:rPr>
          <w:rFonts w:eastAsiaTheme="minorHAnsi"/>
          <w:b/>
          <w:bCs/>
          <w:sz w:val="28"/>
          <w:szCs w:val="28"/>
          <w:shd w:val="clear" w:color="auto" w:fill="FFFFFF"/>
          <w:lang w:val="uk-UA" w:eastAsia="en-US"/>
        </w:rPr>
      </w:pPr>
    </w:p>
    <w:p w:rsidR="00861F74" w:rsidRPr="00861F74" w:rsidRDefault="00861F74" w:rsidP="009E0D2F">
      <w:pPr>
        <w:shd w:val="clear" w:color="auto" w:fill="FFFFFF"/>
        <w:contextualSpacing/>
        <w:rPr>
          <w:rFonts w:eastAsiaTheme="minorHAnsi"/>
          <w:bCs/>
          <w:sz w:val="28"/>
          <w:szCs w:val="28"/>
          <w:shd w:val="clear" w:color="auto" w:fill="FFFFFF"/>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shd w:val="clear" w:color="auto" w:fill="FFFFFF"/>
        <w:contextualSpacing/>
        <w:rPr>
          <w:rFonts w:eastAsiaTheme="minorHAnsi"/>
          <w:color w:val="000000"/>
          <w:sz w:val="28"/>
          <w:szCs w:val="28"/>
          <w:shd w:val="clear" w:color="auto" w:fill="FFFFFF"/>
          <w:lang w:eastAsia="en-US"/>
        </w:rPr>
      </w:pPr>
      <w:r w:rsidRPr="00861F74">
        <w:rPr>
          <w:rFonts w:eastAsiaTheme="minorHAnsi"/>
          <w:color w:val="000000"/>
          <w:sz w:val="28"/>
          <w:szCs w:val="28"/>
          <w:shd w:val="clear" w:color="auto" w:fill="FFFFFF"/>
          <w:lang w:eastAsia="en-US"/>
        </w:rPr>
        <w:t> Все лето листья подставляли солнцу свои ладошки и щечки, спинки и животики. И до того листья налились и пропитались солнцем, что к осени они стали золотыми. Зашумел в лесу золотой дождь. Капля по листику щелкнет, и сорвется лист. Синицы на ветке завозятся, и брызнут листья по сторонам. Ветер налетит, и закружится пестрый смерч. По колено в листьях деревья стоят. Листья шуршат, скребутся, лопочут, скачут и качаются на паутинках (Н.Сладков)</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{~научный стиль</w:t>
      </w:r>
      <w:proofErr w:type="gramEnd"/>
    </w:p>
    <w:p w:rsidR="00861F74" w:rsidRPr="00861F74" w:rsidRDefault="00861F74" w:rsidP="009E0D2F">
      <w:pPr>
        <w:shd w:val="clear" w:color="auto" w:fill="FFFFFF"/>
        <w:rPr>
          <w:rFonts w:eastAsiaTheme="minorHAnsi"/>
          <w:bCs/>
          <w:sz w:val="28"/>
          <w:szCs w:val="28"/>
          <w:shd w:val="clear" w:color="auto" w:fill="FFFFFF"/>
          <w:lang w:eastAsia="en-US"/>
        </w:rPr>
      </w:pPr>
      <w:r w:rsidRPr="00861F74">
        <w:rPr>
          <w:rFonts w:eastAsiaTheme="minorHAnsi"/>
          <w:bCs/>
          <w:sz w:val="28"/>
          <w:szCs w:val="28"/>
          <w:shd w:val="clear" w:color="auto" w:fill="FFFFFF"/>
          <w:lang w:eastAsia="en-US"/>
        </w:rPr>
        <w:t>~официально-деловой стиль</w:t>
      </w:r>
    </w:p>
    <w:p w:rsidR="00861F74" w:rsidRPr="00861F74" w:rsidRDefault="00861F74" w:rsidP="009E0D2F">
      <w:pPr>
        <w:shd w:val="clear" w:color="auto" w:fill="FFFFFF"/>
        <w:rPr>
          <w:rFonts w:eastAsiaTheme="minorHAnsi"/>
          <w:b/>
          <w:bCs/>
          <w:sz w:val="28"/>
          <w:szCs w:val="28"/>
          <w:shd w:val="clear" w:color="auto" w:fill="FFFFFF"/>
          <w:lang w:eastAsia="en-US"/>
        </w:rPr>
      </w:pPr>
      <w:r w:rsidRPr="00861F74">
        <w:rPr>
          <w:rFonts w:eastAsiaTheme="minorHAnsi"/>
          <w:b/>
          <w:bCs/>
          <w:sz w:val="28"/>
          <w:szCs w:val="28"/>
          <w:shd w:val="clear" w:color="auto" w:fill="FFFFFF"/>
          <w:lang w:eastAsia="en-US"/>
        </w:rPr>
        <w:t>=художественный стиль</w:t>
      </w:r>
    </w:p>
    <w:p w:rsidR="00861F74" w:rsidRPr="00861F74" w:rsidRDefault="00861F74" w:rsidP="009E0D2F">
      <w:pPr>
        <w:shd w:val="clear" w:color="auto" w:fill="FFFFFF"/>
        <w:rPr>
          <w:rFonts w:eastAsiaTheme="minorHAnsi"/>
          <w:bCs/>
          <w:sz w:val="28"/>
          <w:szCs w:val="28"/>
          <w:shd w:val="clear" w:color="auto" w:fill="FFFFFF"/>
          <w:lang w:eastAsia="en-US"/>
        </w:rPr>
      </w:pPr>
      <w:proofErr w:type="gramStart"/>
      <w:r w:rsidRPr="00861F74">
        <w:rPr>
          <w:rFonts w:eastAsiaTheme="minorHAnsi"/>
          <w:bCs/>
          <w:sz w:val="28"/>
          <w:szCs w:val="28"/>
          <w:shd w:val="clear" w:color="auto" w:fill="FFFFFF"/>
          <w:lang w:eastAsia="en-US"/>
        </w:rPr>
        <w:t>~разговорный стиль}</w:t>
      </w:r>
      <w:proofErr w:type="gramEnd"/>
    </w:p>
    <w:p w:rsidR="00861F74" w:rsidRPr="00861F74" w:rsidRDefault="00861F74" w:rsidP="009E0D2F">
      <w:pPr>
        <w:shd w:val="clear" w:color="auto" w:fill="FFFFFF"/>
        <w:contextualSpacing/>
        <w:rPr>
          <w:rFonts w:eastAsiaTheme="minorHAnsi"/>
          <w:bCs/>
          <w:sz w:val="28"/>
          <w:szCs w:val="28"/>
          <w:shd w:val="clear" w:color="auto" w:fill="FFFFFF"/>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lastRenderedPageBreak/>
        <w:t>Какие признаки речевой ситуации формируют разговорный стиль?</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{=неофициальность, непринужденность общения</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~официальность, эмоциональность</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~конкретность, научность</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~доказательность, точность}</w:t>
      </w:r>
      <w:proofErr w:type="gramEnd"/>
    </w:p>
    <w:p w:rsidR="00861F74" w:rsidRPr="00861F74" w:rsidRDefault="00861F74" w:rsidP="009E0D2F">
      <w:pPr>
        <w:rPr>
          <w:rFonts w:eastAsiaTheme="minorHAnsi"/>
          <w:sz w:val="28"/>
          <w:szCs w:val="28"/>
          <w:lang w:val="uk-UA" w:eastAsia="en-US"/>
        </w:rPr>
      </w:pPr>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Какому функциональному стилю присущи такие признаки: императивность (долженствующий характер), точность, не допускающая двух толкований, стандартизированность?</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{~научному</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~художественному</w:t>
      </w:r>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=официально-деловому</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w:t>
      </w:r>
      <w:r w:rsidRPr="00861F74">
        <w:rPr>
          <w:rFonts w:eastAsiaTheme="minorHAnsi"/>
          <w:sz w:val="28"/>
          <w:szCs w:val="28"/>
          <w:lang w:val="uk-UA" w:eastAsia="en-US"/>
        </w:rPr>
        <w:t>р</w:t>
      </w:r>
      <w:r w:rsidRPr="00861F74">
        <w:rPr>
          <w:rFonts w:eastAsiaTheme="minorHAnsi"/>
          <w:sz w:val="28"/>
          <w:szCs w:val="28"/>
          <w:lang w:eastAsia="en-US"/>
        </w:rPr>
        <w:t>азговорному}</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Какому функциональному стилю присущ</w:t>
      </w:r>
      <w:r w:rsidRPr="00861F74">
        <w:rPr>
          <w:rFonts w:eastAsiaTheme="minorHAnsi"/>
          <w:sz w:val="28"/>
          <w:szCs w:val="28"/>
          <w:lang w:val="uk-UA" w:eastAsia="en-US"/>
        </w:rPr>
        <w:t>а</w:t>
      </w:r>
      <w:r w:rsidRPr="00861F74">
        <w:rPr>
          <w:rFonts w:eastAsiaTheme="minorHAnsi"/>
          <w:sz w:val="28"/>
          <w:szCs w:val="28"/>
          <w:lang w:eastAsia="en-US"/>
        </w:rPr>
        <w:t xml:space="preserve"> следующая функция: сообщение информации, а также доказательство её истинности?</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{~разговорный</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~публицистический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~официально-деловой</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=научный}</w:t>
      </w:r>
      <w:proofErr w:type="gramEnd"/>
    </w:p>
    <w:p w:rsidR="00861F74" w:rsidRPr="00861F74" w:rsidRDefault="00861F74" w:rsidP="009E0D2F">
      <w:pPr>
        <w:rPr>
          <w:rFonts w:eastAsiaTheme="minorHAnsi"/>
          <w:b/>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Какому функциональному стилю присущи черты: логичность, образность, эмоциональность, оценочность, призывность?</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{~художетсвенный</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=публицистический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~научный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~официально-деловой}</w:t>
      </w:r>
      <w:proofErr w:type="gramEnd"/>
    </w:p>
    <w:p w:rsidR="00861F74" w:rsidRPr="00861F74" w:rsidRDefault="00861F74" w:rsidP="009E0D2F">
      <w:pPr>
        <w:rPr>
          <w:rFonts w:eastAsiaTheme="minorHAnsi"/>
          <w:b/>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Жанры эпос, лирика, драма, эпопея, роман, повесть, рассказ, сказка, басня, ода, гимн, песня, элегия, сонет, эпиграмма, послание, поэма относятся к</w:t>
      </w:r>
      <w:proofErr w:type="gramStart"/>
      <w:r w:rsidRPr="00861F74">
        <w:rPr>
          <w:rFonts w:eastAsiaTheme="minorHAnsi"/>
          <w:sz w:val="28"/>
          <w:szCs w:val="28"/>
          <w:lang w:eastAsia="en-US"/>
        </w:rPr>
        <w:t xml:space="preserve"> :</w:t>
      </w:r>
      <w:proofErr w:type="gramEnd"/>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{=художественному стилю</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~разговорному стилю</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~научному</w:t>
      </w:r>
      <w:r w:rsidRPr="00861F74">
        <w:rPr>
          <w:rFonts w:eastAsiaTheme="minorHAnsi"/>
          <w:sz w:val="28"/>
          <w:szCs w:val="28"/>
          <w:lang w:eastAsia="en-US"/>
        </w:rPr>
        <w:br/>
        <w:t>~разговорному}</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 какому функциональному стилю речи  относятся следующие слова: глупить, ротозей, говорильня, хихикать, гоготать?</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{~публицистический</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~художественный</w:t>
      </w:r>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=разговорный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w:t>
      </w:r>
      <w:r w:rsidRPr="00861F74">
        <w:rPr>
          <w:rFonts w:eastAsiaTheme="minorHAnsi"/>
          <w:sz w:val="28"/>
          <w:szCs w:val="28"/>
          <w:lang w:val="uk-UA" w:eastAsia="en-US"/>
        </w:rPr>
        <w:t>н</w:t>
      </w:r>
      <w:r w:rsidRPr="00861F74">
        <w:rPr>
          <w:rFonts w:eastAsiaTheme="minorHAnsi"/>
          <w:sz w:val="28"/>
          <w:szCs w:val="28"/>
          <w:lang w:eastAsia="en-US"/>
        </w:rPr>
        <w:t>аучный}</w:t>
      </w:r>
      <w:proofErr w:type="gramEnd"/>
    </w:p>
    <w:p w:rsidR="00861F74" w:rsidRPr="00861F74" w:rsidRDefault="00861F74" w:rsidP="009E0D2F">
      <w:pPr>
        <w:rPr>
          <w:rFonts w:eastAsiaTheme="minorHAnsi"/>
          <w:sz w:val="28"/>
          <w:szCs w:val="28"/>
          <w:lang w:val="uk-UA"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xml:space="preserve">Сидорович плохо спал ночью, то и дело, просыпаясь под раскаты грома и сверкание молний. Это была одна из тех ужасных ночей, когда хочется </w:t>
      </w:r>
      <w:r w:rsidRPr="00861F74">
        <w:rPr>
          <w:rFonts w:eastAsiaTheme="minorHAnsi"/>
          <w:sz w:val="28"/>
          <w:szCs w:val="28"/>
          <w:lang w:eastAsia="en-US"/>
        </w:rPr>
        <w:lastRenderedPageBreak/>
        <w:t xml:space="preserve">закутаться под одеяло, высунув нос для притока воздуха, и представлять что ты в шалаше в дикой степи за сотни километров до ближайшего города. </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xml:space="preserve">Вдруг откуда ни </w:t>
      </w:r>
      <w:proofErr w:type="gramStart"/>
      <w:r w:rsidRPr="00861F74">
        <w:rPr>
          <w:rFonts w:eastAsiaTheme="minorHAnsi"/>
          <w:sz w:val="28"/>
          <w:szCs w:val="28"/>
          <w:lang w:eastAsia="en-US"/>
        </w:rPr>
        <w:t>возьмись Сидоровичу по уху проехалась</w:t>
      </w:r>
      <w:proofErr w:type="gramEnd"/>
      <w:r w:rsidRPr="00861F74">
        <w:rPr>
          <w:rFonts w:eastAsiaTheme="minorHAnsi"/>
          <w:sz w:val="28"/>
          <w:szCs w:val="28"/>
          <w:lang w:eastAsia="en-US"/>
        </w:rPr>
        <w:t xml:space="preserve"> ладонь спавшей рядом жены:</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Спи уже, путешественник</w:t>
      </w:r>
      <w:proofErr w:type="gramStart"/>
      <w:r w:rsidRPr="00861F74">
        <w:rPr>
          <w:rFonts w:eastAsiaTheme="minorHAnsi"/>
          <w:sz w:val="28"/>
          <w:szCs w:val="28"/>
          <w:lang w:eastAsia="en-US"/>
        </w:rPr>
        <w:t xml:space="preserve"> ,</w:t>
      </w:r>
      <w:proofErr w:type="gramEnd"/>
      <w:r w:rsidRPr="00861F74">
        <w:rPr>
          <w:rFonts w:eastAsiaTheme="minorHAnsi"/>
          <w:sz w:val="28"/>
          <w:szCs w:val="28"/>
          <w:lang w:eastAsia="en-US"/>
        </w:rPr>
        <w:t xml:space="preserve"> – простонала она, сонно причмокивая языком.</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Сидорович обиженно отвернулся, надувшись. Он думал о Тайге…</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{=художественный</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~научный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~официально-деловой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~публицистический}</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Какие функциональные признаки научного стиля присущи данному тексту:</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xml:space="preserve">Исходя из результатов эксперимента, можно сделать заключение, что объект имеет мягкую однородную структуру. Исследования также показали, что объект необратимо </w:t>
      </w:r>
      <w:proofErr w:type="gramStart"/>
      <w:r w:rsidRPr="00861F74">
        <w:rPr>
          <w:rFonts w:eastAsiaTheme="minorHAnsi"/>
          <w:sz w:val="28"/>
          <w:szCs w:val="28"/>
          <w:lang w:eastAsia="en-US"/>
        </w:rPr>
        <w:t>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w:t>
      </w:r>
      <w:proofErr w:type="gramEnd"/>
      <w:r w:rsidRPr="00861F74">
        <w:rPr>
          <w:rFonts w:eastAsiaTheme="minorHAnsi"/>
          <w:sz w:val="28"/>
          <w:szCs w:val="28"/>
          <w:lang w:eastAsia="en-US"/>
        </w:rPr>
        <w:t>?</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{=доказательность, точность</w:t>
      </w:r>
      <w:proofErr w:type="gramEnd"/>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~подчёркнутая логичность, эмоциональность</w:t>
      </w:r>
      <w:r w:rsidRPr="00861F74">
        <w:rPr>
          <w:rFonts w:eastAsiaTheme="minorHAnsi"/>
          <w:sz w:val="28"/>
          <w:szCs w:val="28"/>
          <w:lang w:eastAsia="en-US"/>
        </w:rPr>
        <w:br/>
        <w:t>~императивность, краткость</w:t>
      </w:r>
      <w:r w:rsidRPr="00861F74">
        <w:rPr>
          <w:rFonts w:eastAsiaTheme="minorHAnsi"/>
          <w:sz w:val="28"/>
          <w:szCs w:val="28"/>
          <w:lang w:eastAsia="en-US"/>
        </w:rPr>
        <w:br/>
        <w:t>~оценочность, образность}</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 какому функциональному стилю речи  относятся следующие слова: следуя, учитывая, просим вас рассмотреть возможность, просим оказать содействие?</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{~научный</w:t>
      </w:r>
      <w:proofErr w:type="gramEnd"/>
    </w:p>
    <w:p w:rsidR="00861F74" w:rsidRPr="00861F74" w:rsidRDefault="00861F74" w:rsidP="009E0D2F">
      <w:pPr>
        <w:rPr>
          <w:rFonts w:eastAsiaTheme="minorHAnsi"/>
          <w:sz w:val="28"/>
          <w:szCs w:val="28"/>
          <w:lang w:eastAsia="en-US"/>
        </w:rPr>
      </w:pPr>
      <w:proofErr w:type="gramStart"/>
      <w:r w:rsidRPr="00861F74">
        <w:rPr>
          <w:rFonts w:eastAsiaTheme="minorHAnsi"/>
          <w:b/>
          <w:sz w:val="28"/>
          <w:szCs w:val="28"/>
          <w:lang w:eastAsia="en-US"/>
        </w:rPr>
        <w:t>=официально-деловой</w:t>
      </w:r>
      <w:r w:rsidRPr="00861F74">
        <w:rPr>
          <w:rFonts w:eastAsiaTheme="minorHAnsi"/>
          <w:b/>
          <w:sz w:val="28"/>
          <w:szCs w:val="28"/>
          <w:lang w:eastAsia="en-US"/>
        </w:rPr>
        <w:br/>
      </w:r>
      <w:r w:rsidRPr="00861F74">
        <w:rPr>
          <w:rFonts w:eastAsiaTheme="minorHAnsi"/>
          <w:sz w:val="28"/>
          <w:szCs w:val="28"/>
          <w:lang w:eastAsia="en-US"/>
        </w:rPr>
        <w:t>~публицистический</w:t>
      </w:r>
      <w:r w:rsidRPr="00861F74">
        <w:rPr>
          <w:rFonts w:eastAsiaTheme="minorHAnsi"/>
          <w:sz w:val="28"/>
          <w:szCs w:val="28"/>
          <w:lang w:eastAsia="en-US"/>
        </w:rPr>
        <w:br/>
        <w:t>~разговорный}</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К какому функциональному стилю относится данный отрывок?</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Можно ли давать урок, если нет классной комнаты? Сдавать экзамен без зачетки в кармане? Вот Виктор В., например, так не думает. Ему 41 год, он не последний человек в одной из страховых компаний и в то же время – студент университета третьего возраста. Во время перерыва на обед или вечером, когда жена Виктора уже спит, жена начинает грызть гранит науки в том месте, которое ему обозначил профессор, стоящий на кафедре в семи сотнях километров от его дома.</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{=публицистический</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~научный</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~художественный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~разговорный}</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Что в методике русского языка понимается под развитием речи?</w:t>
      </w:r>
    </w:p>
    <w:p w:rsidR="00861F74" w:rsidRPr="00861F74" w:rsidRDefault="00861F74" w:rsidP="009E0D2F">
      <w:pPr>
        <w:jc w:val="both"/>
        <w:rPr>
          <w:rFonts w:eastAsiaTheme="minorHAnsi"/>
          <w:b/>
          <w:sz w:val="28"/>
          <w:szCs w:val="28"/>
          <w:lang w:eastAsia="en-US"/>
        </w:rPr>
      </w:pPr>
      <w:proofErr w:type="gramStart"/>
      <w:r w:rsidRPr="00861F74">
        <w:rPr>
          <w:rFonts w:eastAsiaTheme="minorHAnsi"/>
          <w:b/>
          <w:sz w:val="28"/>
          <w:szCs w:val="28"/>
          <w:lang w:eastAsia="en-US"/>
        </w:rPr>
        <w:t xml:space="preserve">{=вся работа, проводимая словесником специально и попутно для того, чтобы ученики овладели языковыми нормами, а также умением выражать свои мысли в устной и письменной форме, пользуясь нужными </w:t>
      </w:r>
      <w:r w:rsidRPr="00861F74">
        <w:rPr>
          <w:rFonts w:eastAsiaTheme="minorHAnsi"/>
          <w:b/>
          <w:sz w:val="28"/>
          <w:szCs w:val="28"/>
          <w:lang w:eastAsia="en-US"/>
        </w:rPr>
        <w:lastRenderedPageBreak/>
        <w:t>языковыми средствами в соответствии с целью, содержанием речи и условиями общения</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~работа, проводимая учеником для того, чтобы овладеть языковыми нормами, а также умением выражать свои мысли в устной и письменной форме</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~вся работа, проводимая родителями для того, чтобы дети овладели языковыми нормами</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~работа, проводимая словесником специально и попутно для того, чтобы ученики овладели умением выражать свои мысли в устной и письменной форме}</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Что развивает работа по развитию речи?</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{~артикуляционный аппарат, мышление, находчивость</w:t>
      </w:r>
      <w:proofErr w:type="gramEnd"/>
    </w:p>
    <w:p w:rsidR="00861F74" w:rsidRPr="00861F74" w:rsidRDefault="00861F74" w:rsidP="009E0D2F">
      <w:pPr>
        <w:jc w:val="both"/>
        <w:rPr>
          <w:rFonts w:eastAsiaTheme="minorHAnsi"/>
          <w:b/>
          <w:sz w:val="28"/>
          <w:szCs w:val="28"/>
          <w:lang w:eastAsia="en-US"/>
        </w:rPr>
      </w:pPr>
      <w:r w:rsidRPr="00861F74">
        <w:rPr>
          <w:rFonts w:eastAsiaTheme="minorHAnsi"/>
          <w:b/>
          <w:sz w:val="28"/>
          <w:szCs w:val="28"/>
          <w:lang w:eastAsia="en-US"/>
        </w:rPr>
        <w:t>=мышление учащихся, их наблюдательность, вдумчивое и бережное отношение к родному слову</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~смышленость, уверенность в себе, бережное отношение родному слову</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~воображение, терпение, вдумчивое отношение к родному слову}</w:t>
      </w:r>
      <w:proofErr w:type="gramEnd"/>
    </w:p>
    <w:p w:rsidR="00861F74" w:rsidRPr="00861F74" w:rsidRDefault="00861F74" w:rsidP="009E0D2F">
      <w:pPr>
        <w:jc w:val="both"/>
        <w:rPr>
          <w:rFonts w:eastAsiaTheme="minorHAnsi"/>
          <w:b/>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Какого разъяснения требует слова, вводимые в активный запас речи?</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{~разъяснение их смысла</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~раскрытие их лексической сочетаемости</w:t>
      </w:r>
    </w:p>
    <w:p w:rsidR="00861F74" w:rsidRPr="00861F74" w:rsidRDefault="00861F74" w:rsidP="009E0D2F">
      <w:pPr>
        <w:jc w:val="both"/>
        <w:rPr>
          <w:rFonts w:eastAsiaTheme="minorHAnsi"/>
          <w:b/>
          <w:sz w:val="28"/>
          <w:szCs w:val="28"/>
          <w:lang w:eastAsia="en-US"/>
        </w:rPr>
      </w:pPr>
      <w:r w:rsidRPr="00861F74">
        <w:rPr>
          <w:rFonts w:eastAsiaTheme="minorHAnsi"/>
          <w:b/>
          <w:sz w:val="28"/>
          <w:szCs w:val="28"/>
          <w:lang w:eastAsia="en-US"/>
        </w:rPr>
        <w:t>=не только разъяснение их смысла,  но и раскрытие их лексической сочетаемости и сфера их стилистического употребления</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~сфера их стилистического употребления и разъяснение их смысла}</w:t>
      </w:r>
      <w:proofErr w:type="gramEnd"/>
    </w:p>
    <w:p w:rsidR="00861F74" w:rsidRPr="00861F74" w:rsidRDefault="00861F74" w:rsidP="009E0D2F">
      <w:pPr>
        <w:jc w:val="both"/>
        <w:rPr>
          <w:rFonts w:eastAsiaTheme="minorHAnsi"/>
          <w:b/>
          <w:sz w:val="28"/>
          <w:szCs w:val="28"/>
          <w:lang w:eastAsia="en-US"/>
        </w:rPr>
      </w:pPr>
    </w:p>
    <w:p w:rsidR="00861F74" w:rsidRPr="00861F74" w:rsidRDefault="00861F74" w:rsidP="009E0D2F">
      <w:pPr>
        <w:jc w:val="both"/>
        <w:rPr>
          <w:rFonts w:eastAsiaTheme="minorHAnsi"/>
          <w:b/>
          <w:sz w:val="28"/>
          <w:szCs w:val="28"/>
          <w:lang w:eastAsia="en-US"/>
        </w:rPr>
      </w:pPr>
      <w:r w:rsidRPr="00861F74">
        <w:rPr>
          <w:rFonts w:eastAsiaTheme="minorHAnsi"/>
          <w:sz w:val="28"/>
          <w:szCs w:val="28"/>
          <w:lang w:eastAsia="en-US"/>
        </w:rPr>
        <w:t>Каким количеством слов должен овладеть ученик в школе?</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{~около 5 тыс. слов</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~около 3 тыс. слов</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~всем лексическим богатством</w:t>
      </w:r>
    </w:p>
    <w:p w:rsidR="00861F74" w:rsidRPr="00861F74" w:rsidRDefault="00861F74" w:rsidP="009E0D2F">
      <w:pPr>
        <w:jc w:val="both"/>
        <w:rPr>
          <w:rFonts w:eastAsiaTheme="minorHAnsi"/>
          <w:b/>
          <w:sz w:val="28"/>
          <w:szCs w:val="28"/>
          <w:lang w:eastAsia="en-US"/>
        </w:rPr>
      </w:pPr>
      <w:proofErr w:type="gramStart"/>
      <w:r w:rsidRPr="00861F74">
        <w:rPr>
          <w:rFonts w:eastAsiaTheme="minorHAnsi"/>
          <w:b/>
          <w:sz w:val="28"/>
          <w:szCs w:val="28"/>
          <w:lang w:eastAsia="en-US"/>
        </w:rPr>
        <w:t>=лексическим минимумом общеупотребительных слов}</w:t>
      </w:r>
      <w:proofErr w:type="gramEnd"/>
    </w:p>
    <w:p w:rsidR="00861F74" w:rsidRPr="00861F74" w:rsidRDefault="00861F74" w:rsidP="009E0D2F">
      <w:pPr>
        <w:jc w:val="both"/>
        <w:rPr>
          <w:rFonts w:eastAsiaTheme="minorHAnsi"/>
          <w:b/>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Какие тематические группы слов должны быть отобраны для обеспечения ученику активную речевую деятельность в дальнейшей жизни?</w:t>
      </w:r>
    </w:p>
    <w:p w:rsidR="00861F74" w:rsidRPr="00861F74" w:rsidRDefault="00861F74" w:rsidP="009E0D2F">
      <w:pPr>
        <w:jc w:val="both"/>
        <w:rPr>
          <w:rFonts w:eastAsiaTheme="minorHAnsi"/>
          <w:b/>
          <w:sz w:val="28"/>
          <w:szCs w:val="28"/>
          <w:lang w:eastAsia="en-US"/>
        </w:rPr>
      </w:pPr>
      <w:proofErr w:type="gramStart"/>
      <w:r w:rsidRPr="00861F74">
        <w:rPr>
          <w:rFonts w:eastAsiaTheme="minorHAnsi"/>
          <w:b/>
          <w:sz w:val="28"/>
          <w:szCs w:val="28"/>
          <w:lang w:eastAsia="en-US"/>
        </w:rPr>
        <w:t>{=трудовая, общеполитическая, морально-этическая, лексика искусства, спортивная</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~экономическая, моральная, физическая, информационная</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~трудовая, политическая, экономическая, аграрная</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~морально-этическая, экономическая, социальная, спортивная}</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val="uk-UA" w:eastAsia="en-US"/>
        </w:rPr>
      </w:pPr>
      <w:r w:rsidRPr="00861F74">
        <w:rPr>
          <w:rFonts w:eastAsiaTheme="minorHAnsi"/>
          <w:sz w:val="28"/>
          <w:szCs w:val="28"/>
          <w:lang w:val="uk-UA" w:eastAsia="en-US"/>
        </w:rPr>
        <w:t xml:space="preserve">Что из перечисленного относится к задачам курса развития речи? </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{~привить ученикам стремление к чтению</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~привить ученикам чувство любви к использованию речи</w:t>
      </w:r>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=обеспечить усвоение учащимися орфоэпических и грамматических норм русского литературного языка</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~обеспечить усвоение учащимися знаний по методике развития речи}</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val="uk-UA" w:eastAsia="en-US"/>
        </w:rPr>
        <w:t>Что из перечисленного относится к разделам работы по развитию речи?</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{=работа над предложением</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lastRenderedPageBreak/>
        <w:t>~орфография</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~работа с видами связи в словосочетаниях</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~работа только с одним стилем речи}</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 xml:space="preserve">Употребляется ли словарный фонд языка </w:t>
      </w:r>
      <w:proofErr w:type="gramStart"/>
      <w:r w:rsidRPr="00861F74">
        <w:rPr>
          <w:rFonts w:eastAsiaTheme="minorHAnsi"/>
          <w:sz w:val="28"/>
          <w:szCs w:val="28"/>
          <w:lang w:eastAsia="en-US"/>
        </w:rPr>
        <w:t>говорящими</w:t>
      </w:r>
      <w:proofErr w:type="gramEnd"/>
      <w:r w:rsidRPr="00861F74">
        <w:rPr>
          <w:rFonts w:eastAsiaTheme="minorHAnsi"/>
          <w:sz w:val="28"/>
          <w:szCs w:val="28"/>
          <w:lang w:eastAsia="en-US"/>
        </w:rPr>
        <w:t xml:space="preserve"> во всём его объёме?</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{~да</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=нет</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~только представителями отдельных специальностей</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~только учениками шестого класса}</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Чем определялось до настоящего времени содержание работы по обогащению словарного запаса учащихся?</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{~желанием родителей</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=лексикой упражнений из учебников</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~желанием учителя</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~художественными произведениями}</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От чего зависит выбор способов семантизации слова?</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{~от частоты использования слова</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~от употребления слова в определённом стиле</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~от контекста</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=от того, в активный или пассивный запас оно вводится}</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Что из перечисленного не относится к речевым навыкам?</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{~дать простой, односложный и развернутый ответ на вопрос</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~устно или письменно изложить прочитанное или услышанное</w:t>
      </w:r>
    </w:p>
    <w:p w:rsidR="00861F74" w:rsidRPr="00861F74" w:rsidRDefault="00861F74" w:rsidP="009E0D2F">
      <w:pPr>
        <w:jc w:val="both"/>
        <w:rPr>
          <w:rFonts w:eastAsiaTheme="minorHAnsi"/>
          <w:b/>
          <w:sz w:val="28"/>
          <w:szCs w:val="28"/>
          <w:lang w:eastAsia="en-US"/>
        </w:rPr>
      </w:pPr>
      <w:r w:rsidRPr="00861F74">
        <w:rPr>
          <w:rFonts w:eastAsiaTheme="minorHAnsi"/>
          <w:b/>
          <w:sz w:val="28"/>
          <w:szCs w:val="28"/>
          <w:lang w:eastAsia="en-US"/>
        </w:rPr>
        <w:t>=выступать на публике</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~составлять планы, конспекты, рефераты}</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Обогащение словарного запаса учащихся призвано…</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{~повышать его интеллектуальные способности</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~умение отвечать на любые вопросы</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~правильный перевод иностранных слов</w:t>
      </w:r>
    </w:p>
    <w:p w:rsidR="00861F74" w:rsidRPr="00861F74" w:rsidRDefault="00861F74" w:rsidP="009E0D2F">
      <w:pPr>
        <w:jc w:val="both"/>
        <w:rPr>
          <w:rFonts w:eastAsiaTheme="minorHAnsi"/>
          <w:b/>
          <w:sz w:val="28"/>
          <w:szCs w:val="28"/>
          <w:lang w:eastAsia="en-US"/>
        </w:rPr>
      </w:pPr>
      <w:proofErr w:type="gramStart"/>
      <w:r w:rsidRPr="00861F74">
        <w:rPr>
          <w:rFonts w:eastAsiaTheme="minorHAnsi"/>
          <w:b/>
          <w:sz w:val="28"/>
          <w:szCs w:val="28"/>
          <w:lang w:eastAsia="en-US"/>
        </w:rPr>
        <w:t>=развить умение употреблять слова в зависимости от типа и стиля речи}</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Какой бывает система лексико-семантической группы?</w:t>
      </w:r>
    </w:p>
    <w:p w:rsidR="00861F74" w:rsidRPr="00861F74" w:rsidRDefault="00861F74" w:rsidP="009E0D2F">
      <w:pPr>
        <w:jc w:val="both"/>
        <w:rPr>
          <w:rFonts w:eastAsiaTheme="minorHAnsi"/>
          <w:b/>
          <w:sz w:val="28"/>
          <w:szCs w:val="28"/>
          <w:lang w:eastAsia="en-US"/>
        </w:rPr>
      </w:pPr>
      <w:proofErr w:type="gramStart"/>
      <w:r w:rsidRPr="00861F74">
        <w:rPr>
          <w:rFonts w:eastAsiaTheme="minorHAnsi"/>
          <w:b/>
          <w:sz w:val="28"/>
          <w:szCs w:val="28"/>
          <w:lang w:eastAsia="en-US"/>
        </w:rPr>
        <w:t>{=открытой и закрытой</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~прямой и косвенной</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~основной и вспомогательной</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~общей и частичной}</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Наглядность и контекст – это…</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{~принцип методики обогащения словарного запаса</w:t>
      </w:r>
      <w:proofErr w:type="gramEnd"/>
    </w:p>
    <w:p w:rsidR="00861F74" w:rsidRPr="00861F74" w:rsidRDefault="00861F74" w:rsidP="009E0D2F">
      <w:pPr>
        <w:jc w:val="both"/>
        <w:rPr>
          <w:rFonts w:eastAsiaTheme="minorHAnsi"/>
          <w:b/>
          <w:sz w:val="28"/>
          <w:szCs w:val="28"/>
          <w:lang w:eastAsia="en-US"/>
        </w:rPr>
      </w:pPr>
      <w:r w:rsidRPr="00861F74">
        <w:rPr>
          <w:rFonts w:eastAsiaTheme="minorHAnsi"/>
          <w:b/>
          <w:sz w:val="28"/>
          <w:szCs w:val="28"/>
          <w:lang w:eastAsia="en-US"/>
        </w:rPr>
        <w:t>=прием семантизации слов</w:t>
      </w:r>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~словарно-семантическое упражнение</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~вид развития речи}</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lastRenderedPageBreak/>
        <w:t xml:space="preserve">Какого сложного явления </w:t>
      </w:r>
      <w:proofErr w:type="gramStart"/>
      <w:r w:rsidRPr="00861F74">
        <w:rPr>
          <w:rFonts w:eastAsiaTheme="minorHAnsi"/>
          <w:sz w:val="28"/>
          <w:szCs w:val="28"/>
          <w:lang w:eastAsia="en-US"/>
        </w:rPr>
        <w:t>касается область</w:t>
      </w:r>
      <w:proofErr w:type="gramEnd"/>
      <w:r w:rsidRPr="00861F74">
        <w:rPr>
          <w:rFonts w:eastAsiaTheme="minorHAnsi"/>
          <w:sz w:val="28"/>
          <w:szCs w:val="28"/>
          <w:lang w:eastAsia="en-US"/>
        </w:rPr>
        <w:t xml:space="preserve"> методики родного языка?</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{~пение</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~физкультура</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~навык</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=речь}</w:t>
      </w:r>
      <w:proofErr w:type="gramEnd"/>
    </w:p>
    <w:p w:rsidR="00861F74" w:rsidRPr="00861F74" w:rsidRDefault="00861F74" w:rsidP="009E0D2F">
      <w:pPr>
        <w:rPr>
          <w:rFonts w:eastAsiaTheme="minorHAnsi"/>
          <w:b/>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Единицы обучения речи это?</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{=единицы языка, изучаемые на уровне речи</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~единицы языка, изучаемые на интуитивном уровне</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~единицы языка, изучаемые в кругу семьи</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~единицы языка, изучаемые на уровне мифологии}</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Что из перечисленного ниже относится к разделам работы по развитию речи?</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{~синтаксис</w:t>
      </w:r>
      <w:proofErr w:type="gramEnd"/>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=культура речи</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~пунктуация</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~пение}</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Сколько слов говорящие обычно используют в обиходной речи?</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{~20 тыс. слов</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~40 тыс. слов</w:t>
      </w:r>
    </w:p>
    <w:p w:rsidR="00861F74" w:rsidRPr="00861F74" w:rsidRDefault="00861F74" w:rsidP="009E0D2F">
      <w:pPr>
        <w:rPr>
          <w:rFonts w:eastAsiaTheme="minorHAnsi"/>
          <w:b/>
          <w:sz w:val="28"/>
          <w:szCs w:val="28"/>
          <w:lang w:eastAsia="en-US"/>
        </w:rPr>
      </w:pPr>
      <w:r w:rsidRPr="00861F74">
        <w:rPr>
          <w:rFonts w:eastAsiaTheme="minorHAnsi"/>
          <w:b/>
          <w:sz w:val="28"/>
          <w:szCs w:val="28"/>
          <w:lang w:eastAsia="en-US"/>
        </w:rPr>
        <w:t>=3 тыс. слов</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~100 тыс. слов}</w:t>
      </w:r>
      <w:proofErr w:type="gramEnd"/>
    </w:p>
    <w:p w:rsidR="00861F74" w:rsidRPr="00861F74" w:rsidRDefault="00861F74" w:rsidP="009E0D2F">
      <w:pPr>
        <w:rPr>
          <w:rFonts w:eastAsiaTheme="minorHAnsi"/>
          <w:sz w:val="28"/>
          <w:szCs w:val="28"/>
          <w:lang w:eastAsia="en-US"/>
        </w:rPr>
      </w:pP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Сколько групп выделяют словарно-семантические упражнения?</w:t>
      </w:r>
    </w:p>
    <w:p w:rsidR="00861F74" w:rsidRPr="00861F74" w:rsidRDefault="00861F74" w:rsidP="009E0D2F">
      <w:pPr>
        <w:rPr>
          <w:rFonts w:eastAsiaTheme="minorHAnsi"/>
          <w:sz w:val="28"/>
          <w:szCs w:val="28"/>
          <w:lang w:eastAsia="en-US"/>
        </w:rPr>
      </w:pPr>
      <w:proofErr w:type="gramStart"/>
      <w:r w:rsidRPr="00861F74">
        <w:rPr>
          <w:rFonts w:eastAsiaTheme="minorHAnsi"/>
          <w:sz w:val="28"/>
          <w:szCs w:val="28"/>
          <w:lang w:eastAsia="en-US"/>
        </w:rPr>
        <w:t>{~50 групп</w:t>
      </w:r>
      <w:proofErr w:type="gramEnd"/>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~40 групп</w:t>
      </w:r>
    </w:p>
    <w:p w:rsidR="00861F74" w:rsidRPr="00861F74" w:rsidRDefault="00861F74" w:rsidP="009E0D2F">
      <w:pPr>
        <w:rPr>
          <w:rFonts w:eastAsiaTheme="minorHAnsi"/>
          <w:sz w:val="28"/>
          <w:szCs w:val="28"/>
          <w:lang w:eastAsia="en-US"/>
        </w:rPr>
      </w:pPr>
      <w:r w:rsidRPr="00861F74">
        <w:rPr>
          <w:rFonts w:eastAsiaTheme="minorHAnsi"/>
          <w:sz w:val="28"/>
          <w:szCs w:val="28"/>
          <w:lang w:eastAsia="en-US"/>
        </w:rPr>
        <w:t>~30 групп</w:t>
      </w:r>
    </w:p>
    <w:p w:rsidR="00861F74" w:rsidRPr="00861F74" w:rsidRDefault="00861F74" w:rsidP="009E0D2F">
      <w:pPr>
        <w:rPr>
          <w:rFonts w:eastAsiaTheme="minorHAnsi"/>
          <w:b/>
          <w:sz w:val="28"/>
          <w:szCs w:val="28"/>
          <w:lang w:eastAsia="en-US"/>
        </w:rPr>
      </w:pPr>
      <w:proofErr w:type="gramStart"/>
      <w:r w:rsidRPr="00861F74">
        <w:rPr>
          <w:rFonts w:eastAsiaTheme="minorHAnsi"/>
          <w:b/>
          <w:sz w:val="28"/>
          <w:szCs w:val="28"/>
          <w:lang w:eastAsia="en-US"/>
        </w:rPr>
        <w:t>=2 группы}</w:t>
      </w:r>
      <w:proofErr w:type="gramEnd"/>
    </w:p>
    <w:p w:rsidR="00861F74" w:rsidRPr="00861F74" w:rsidRDefault="00861F74" w:rsidP="009E0D2F">
      <w:pPr>
        <w:rPr>
          <w:rFonts w:eastAsiaTheme="minorHAnsi"/>
          <w:b/>
          <w:sz w:val="28"/>
          <w:szCs w:val="28"/>
          <w:lang w:eastAsia="en-US"/>
        </w:rPr>
      </w:pPr>
    </w:p>
    <w:p w:rsidR="00861F74" w:rsidRPr="00861F74" w:rsidRDefault="00861F74" w:rsidP="009E0D2F">
      <w:pPr>
        <w:jc w:val="both"/>
        <w:rPr>
          <w:rFonts w:eastAsiaTheme="minorHAnsi"/>
          <w:sz w:val="28"/>
          <w:szCs w:val="28"/>
          <w:lang w:val="uk-UA" w:eastAsia="en-US"/>
        </w:rPr>
      </w:pPr>
      <w:r w:rsidRPr="00861F74">
        <w:rPr>
          <w:rFonts w:eastAsiaTheme="minorHAnsi"/>
          <w:sz w:val="28"/>
          <w:szCs w:val="28"/>
          <w:lang w:val="uk-UA" w:eastAsia="en-US"/>
        </w:rPr>
        <w:t>В</w:t>
      </w:r>
      <w:r w:rsidRPr="00861F74">
        <w:rPr>
          <w:rFonts w:eastAsiaTheme="minorHAnsi"/>
          <w:sz w:val="28"/>
          <w:szCs w:val="28"/>
          <w:lang w:eastAsia="en-US"/>
        </w:rPr>
        <w:t>ся работа, провидимая словесником специально и попутно для того, чтобы ученики овладели языковыми нормами (в произношении, словоупотреблении, построении предложений и т.д.), а также умением выражать свои мысли в устной и письменной форме, пользуясь нужными языковыми средствами в соответствии с целью, содержанием речи и условиями общения:</w:t>
      </w:r>
    </w:p>
    <w:p w:rsidR="00861F74" w:rsidRPr="00861F74" w:rsidRDefault="00861F74" w:rsidP="009E0D2F">
      <w:pPr>
        <w:contextualSpacing/>
        <w:rPr>
          <w:rFonts w:eastAsiaTheme="minorHAnsi"/>
          <w:b/>
          <w:sz w:val="28"/>
          <w:szCs w:val="28"/>
          <w:lang w:eastAsia="en-US"/>
        </w:rPr>
      </w:pPr>
      <w:proofErr w:type="gramStart"/>
      <w:r w:rsidRPr="00861F74">
        <w:rPr>
          <w:rFonts w:eastAsiaTheme="minorHAnsi"/>
          <w:b/>
          <w:sz w:val="28"/>
          <w:szCs w:val="28"/>
          <w:lang w:eastAsia="en-US"/>
        </w:rPr>
        <w:t>{=развитие речи</w:t>
      </w:r>
      <w:proofErr w:type="gramEnd"/>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w:t>
      </w:r>
      <w:r w:rsidRPr="00861F74">
        <w:rPr>
          <w:rFonts w:eastAsiaTheme="minorHAnsi"/>
          <w:sz w:val="28"/>
          <w:szCs w:val="28"/>
          <w:lang w:val="uk-UA" w:eastAsia="en-US"/>
        </w:rPr>
        <w:t>суть методики русского языка</w:t>
      </w: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w:t>
      </w:r>
      <w:r w:rsidRPr="00861F74">
        <w:rPr>
          <w:rFonts w:eastAsiaTheme="minorHAnsi"/>
          <w:sz w:val="28"/>
          <w:szCs w:val="28"/>
          <w:lang w:val="uk-UA" w:eastAsia="en-US"/>
        </w:rPr>
        <w:t xml:space="preserve">понятие </w:t>
      </w:r>
      <w:r w:rsidRPr="00861F74">
        <w:rPr>
          <w:rFonts w:eastAsiaTheme="minorHAnsi"/>
          <w:sz w:val="28"/>
          <w:szCs w:val="28"/>
          <w:lang w:eastAsia="en-US"/>
        </w:rPr>
        <w:t xml:space="preserve"> функциональных стилей</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w:t>
      </w:r>
      <w:r w:rsidRPr="00861F74">
        <w:rPr>
          <w:rFonts w:eastAsiaTheme="minorHAnsi"/>
          <w:sz w:val="28"/>
          <w:szCs w:val="28"/>
          <w:lang w:val="uk-UA" w:eastAsia="en-US"/>
        </w:rPr>
        <w:t>нет правильного ответа</w:t>
      </w:r>
      <w:r w:rsidRPr="00861F74">
        <w:rPr>
          <w:rFonts w:eastAsiaTheme="minorHAnsi"/>
          <w:sz w:val="28"/>
          <w:szCs w:val="28"/>
          <w:lang w:eastAsia="en-US"/>
        </w:rPr>
        <w:t>}</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val="uk-UA" w:eastAsia="en-US"/>
        </w:rPr>
        <w:t xml:space="preserve">Укажите правильное </w:t>
      </w:r>
      <w:r w:rsidRPr="00861F74">
        <w:rPr>
          <w:rFonts w:eastAsiaTheme="minorHAnsi"/>
          <w:sz w:val="28"/>
          <w:szCs w:val="28"/>
          <w:lang w:eastAsia="en-US"/>
        </w:rPr>
        <w:t>утверждение</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развитие речи как определенная область методики находится на этапе {~завершения своего становления</w:t>
      </w:r>
      <w:proofErr w:type="gramEnd"/>
    </w:p>
    <w:p w:rsidR="00861F74" w:rsidRPr="00861F74" w:rsidRDefault="00861F74" w:rsidP="009E0D2F">
      <w:pPr>
        <w:contextualSpacing/>
        <w:rPr>
          <w:rFonts w:eastAsiaTheme="minorHAnsi"/>
          <w:b/>
          <w:sz w:val="28"/>
          <w:szCs w:val="28"/>
          <w:lang w:eastAsia="en-US"/>
        </w:rPr>
      </w:pPr>
      <w:r w:rsidRPr="00861F74">
        <w:rPr>
          <w:rFonts w:eastAsiaTheme="minorHAnsi"/>
          <w:b/>
          <w:sz w:val="28"/>
          <w:szCs w:val="28"/>
          <w:lang w:eastAsia="en-US"/>
        </w:rPr>
        <w:t>=развитие речи как определенная область методики находится в процессе становления</w:t>
      </w: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~развитие речи как определенная область методики не развивается</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~нет правильного утверждения}</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Культура речи, стилистика, связная речь, работа над звуковой стороной речи, работа над значащими частями слова, работа над словом и фразеологизмами, работа над морфологической формой слова, работа над словосочетанием, работа над предложением – это</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{~суть методики пунктуации</w:t>
      </w:r>
      <w:proofErr w:type="gramEnd"/>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~разделы по изучению пения</w:t>
      </w:r>
    </w:p>
    <w:p w:rsidR="00861F74" w:rsidRPr="00861F74" w:rsidRDefault="00861F74" w:rsidP="009E0D2F">
      <w:pPr>
        <w:contextualSpacing/>
        <w:rPr>
          <w:rFonts w:eastAsiaTheme="minorHAnsi"/>
          <w:b/>
          <w:sz w:val="28"/>
          <w:szCs w:val="28"/>
          <w:lang w:eastAsia="en-US"/>
        </w:rPr>
      </w:pPr>
      <w:r w:rsidRPr="00861F74">
        <w:rPr>
          <w:rFonts w:eastAsiaTheme="minorHAnsi"/>
          <w:b/>
          <w:sz w:val="28"/>
          <w:szCs w:val="28"/>
          <w:lang w:eastAsia="en-US"/>
        </w:rPr>
        <w:t>=разделы работы по изучению речи</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~разделы по изучению методики фонетики}</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Формирование у школьников умений и навыков связной устной и письменной речи – это</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{~одна из задач методики пунктуации</w:t>
      </w:r>
      <w:proofErr w:type="gramEnd"/>
    </w:p>
    <w:p w:rsidR="00861F74" w:rsidRPr="00861F74" w:rsidRDefault="00861F74" w:rsidP="009E0D2F">
      <w:pPr>
        <w:contextualSpacing/>
        <w:rPr>
          <w:rFonts w:eastAsiaTheme="minorHAnsi"/>
          <w:b/>
          <w:sz w:val="28"/>
          <w:szCs w:val="28"/>
          <w:lang w:eastAsia="en-US"/>
        </w:rPr>
      </w:pPr>
      <w:r w:rsidRPr="00861F74">
        <w:rPr>
          <w:rFonts w:eastAsiaTheme="minorHAnsi"/>
          <w:b/>
          <w:sz w:val="28"/>
          <w:szCs w:val="28"/>
          <w:lang w:eastAsia="en-US"/>
        </w:rPr>
        <w:t>=одна из задач методики развития речи</w:t>
      </w: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~одна из задач изучения морфологии</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~одна из задач изучения орфографии}</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Звук, морфема, слово, словосочетание, предложение – это</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{~единицы методики</w:t>
      </w:r>
      <w:proofErr w:type="gramEnd"/>
    </w:p>
    <w:p w:rsidR="00861F74" w:rsidRPr="00861F74" w:rsidRDefault="00861F74" w:rsidP="009E0D2F">
      <w:pPr>
        <w:contextualSpacing/>
        <w:rPr>
          <w:rFonts w:eastAsiaTheme="minorHAnsi"/>
          <w:b/>
          <w:sz w:val="28"/>
          <w:szCs w:val="28"/>
          <w:lang w:eastAsia="en-US"/>
        </w:rPr>
      </w:pPr>
      <w:r w:rsidRPr="00861F74">
        <w:rPr>
          <w:rFonts w:eastAsiaTheme="minorHAnsi"/>
          <w:b/>
          <w:sz w:val="28"/>
          <w:szCs w:val="28"/>
          <w:lang w:eastAsia="en-US"/>
        </w:rPr>
        <w:t>=единицы языка</w:t>
      </w: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~единицы морфологии</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~единицы лексики}</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jc w:val="both"/>
        <w:rPr>
          <w:sz w:val="28"/>
          <w:szCs w:val="28"/>
        </w:rPr>
      </w:pPr>
      <w:r w:rsidRPr="00861F74">
        <w:rPr>
          <w:sz w:val="28"/>
          <w:szCs w:val="28"/>
        </w:rPr>
        <w:t xml:space="preserve">Научить школьников пользоваться всем богатством языковых средств (способствовать постоянному пополнению их словарного запаса, развитию и совершенствованию грамматического строя их речи); обеспечить усвоение учащимися орфоэпических и грамматических норм русского литературного языка; сформировать у школьников умения и навыки связной устной и письменной речи – это </w:t>
      </w:r>
    </w:p>
    <w:p w:rsidR="00861F74" w:rsidRPr="00861F74" w:rsidRDefault="00861F74" w:rsidP="009E0D2F">
      <w:pPr>
        <w:jc w:val="both"/>
        <w:rPr>
          <w:b/>
          <w:sz w:val="28"/>
          <w:szCs w:val="28"/>
        </w:rPr>
      </w:pPr>
      <w:proofErr w:type="gramStart"/>
      <w:r w:rsidRPr="00861F74">
        <w:rPr>
          <w:rFonts w:eastAsiaTheme="minorHAnsi"/>
          <w:b/>
          <w:sz w:val="28"/>
          <w:szCs w:val="28"/>
          <w:lang w:eastAsia="en-US"/>
        </w:rPr>
        <w:t>{=задачи курса развития речи</w:t>
      </w:r>
      <w:proofErr w:type="gramEnd"/>
    </w:p>
    <w:p w:rsidR="00861F74" w:rsidRPr="00861F74" w:rsidRDefault="00861F74" w:rsidP="009E0D2F">
      <w:pPr>
        <w:jc w:val="both"/>
        <w:rPr>
          <w:rFonts w:eastAsiaTheme="minorHAnsi"/>
          <w:sz w:val="28"/>
          <w:szCs w:val="28"/>
          <w:lang w:eastAsia="en-US"/>
        </w:rPr>
      </w:pPr>
      <w:r w:rsidRPr="00861F74">
        <w:rPr>
          <w:rFonts w:eastAsiaTheme="minorHAnsi"/>
          <w:sz w:val="28"/>
          <w:szCs w:val="28"/>
          <w:lang w:eastAsia="en-US"/>
        </w:rPr>
        <w:t>~задачи курса пунктуации</w:t>
      </w:r>
    </w:p>
    <w:p w:rsidR="00861F74" w:rsidRPr="00861F74" w:rsidRDefault="00861F74" w:rsidP="009E0D2F">
      <w:pPr>
        <w:jc w:val="both"/>
        <w:rPr>
          <w:sz w:val="28"/>
          <w:szCs w:val="28"/>
        </w:rPr>
      </w:pPr>
      <w:r w:rsidRPr="00861F74">
        <w:rPr>
          <w:rFonts w:eastAsiaTheme="minorHAnsi"/>
          <w:sz w:val="28"/>
          <w:szCs w:val="28"/>
          <w:lang w:eastAsia="en-US"/>
        </w:rPr>
        <w:t>~задачи курса орфографии</w:t>
      </w:r>
    </w:p>
    <w:p w:rsidR="00861F74" w:rsidRPr="00861F74" w:rsidRDefault="00861F74" w:rsidP="009E0D2F">
      <w:pPr>
        <w:jc w:val="both"/>
        <w:rPr>
          <w:rFonts w:eastAsiaTheme="minorHAnsi"/>
          <w:sz w:val="28"/>
          <w:szCs w:val="28"/>
          <w:lang w:eastAsia="en-US"/>
        </w:rPr>
      </w:pPr>
      <w:proofErr w:type="gramStart"/>
      <w:r w:rsidRPr="00861F74">
        <w:rPr>
          <w:rFonts w:eastAsiaTheme="minorHAnsi"/>
          <w:sz w:val="28"/>
          <w:szCs w:val="28"/>
          <w:lang w:eastAsia="en-US"/>
        </w:rPr>
        <w:t xml:space="preserve">~задачи курса стилистики} </w:t>
      </w:r>
      <w:proofErr w:type="gramEnd"/>
    </w:p>
    <w:p w:rsidR="00861F74" w:rsidRPr="00861F74" w:rsidRDefault="00861F74" w:rsidP="009E0D2F">
      <w:pPr>
        <w:jc w:val="both"/>
        <w:rPr>
          <w:rFonts w:eastAsiaTheme="minorHAnsi"/>
          <w:sz w:val="28"/>
          <w:szCs w:val="28"/>
          <w:lang w:eastAsia="en-US"/>
        </w:rPr>
      </w:pPr>
    </w:p>
    <w:p w:rsidR="00861F74" w:rsidRPr="00861F74" w:rsidRDefault="00861F74" w:rsidP="009E0D2F">
      <w:pPr>
        <w:jc w:val="both"/>
        <w:rPr>
          <w:sz w:val="28"/>
          <w:szCs w:val="28"/>
        </w:rPr>
      </w:pPr>
      <w:r w:rsidRPr="00861F74">
        <w:rPr>
          <w:sz w:val="28"/>
          <w:szCs w:val="28"/>
        </w:rPr>
        <w:t xml:space="preserve">Работа над звуковой стороной речи, Работа над значащими частями слова, Работа над словом и фразеологизмами, Работа над морфологической формой слова, Работа над словосочетанием, Работа над предложением, Культура речи, Стилистика, Связная речь – это </w:t>
      </w:r>
    </w:p>
    <w:p w:rsidR="00861F74" w:rsidRPr="00861F74" w:rsidRDefault="00861F74" w:rsidP="009E0D2F">
      <w:pPr>
        <w:jc w:val="both"/>
        <w:rPr>
          <w:sz w:val="28"/>
          <w:szCs w:val="28"/>
        </w:rPr>
      </w:pPr>
      <w:proofErr w:type="gramStart"/>
      <w:r w:rsidRPr="00861F74">
        <w:rPr>
          <w:sz w:val="28"/>
          <w:szCs w:val="28"/>
        </w:rPr>
        <w:t>{~разделы работы по пунктуации</w:t>
      </w:r>
      <w:proofErr w:type="gramEnd"/>
    </w:p>
    <w:p w:rsidR="00861F74" w:rsidRPr="00861F74" w:rsidRDefault="00861F74" w:rsidP="009E0D2F">
      <w:pPr>
        <w:jc w:val="both"/>
        <w:rPr>
          <w:b/>
          <w:sz w:val="28"/>
          <w:szCs w:val="28"/>
        </w:rPr>
      </w:pPr>
      <w:r w:rsidRPr="00861F74">
        <w:rPr>
          <w:b/>
          <w:sz w:val="28"/>
          <w:szCs w:val="28"/>
        </w:rPr>
        <w:t>=разделы работы по развитию речи</w:t>
      </w:r>
    </w:p>
    <w:p w:rsidR="00861F74" w:rsidRPr="00861F74" w:rsidRDefault="00861F74" w:rsidP="009E0D2F">
      <w:pPr>
        <w:jc w:val="both"/>
        <w:rPr>
          <w:sz w:val="28"/>
          <w:szCs w:val="28"/>
        </w:rPr>
      </w:pPr>
      <w:r w:rsidRPr="00861F74">
        <w:rPr>
          <w:sz w:val="28"/>
          <w:szCs w:val="28"/>
        </w:rPr>
        <w:t>~разделы работы по орфографии</w:t>
      </w:r>
    </w:p>
    <w:p w:rsidR="00861F74" w:rsidRPr="00861F74" w:rsidRDefault="00861F74" w:rsidP="009E0D2F">
      <w:pPr>
        <w:jc w:val="both"/>
        <w:rPr>
          <w:sz w:val="28"/>
          <w:szCs w:val="28"/>
        </w:rPr>
      </w:pPr>
      <w:proofErr w:type="gramStart"/>
      <w:r w:rsidRPr="00861F74">
        <w:rPr>
          <w:sz w:val="28"/>
          <w:szCs w:val="28"/>
        </w:rPr>
        <w:t>~разделы работы по грамматике}</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proofErr w:type="gramStart"/>
      <w:r w:rsidRPr="00861F74">
        <w:rPr>
          <w:sz w:val="28"/>
          <w:szCs w:val="28"/>
        </w:rPr>
        <w:t xml:space="preserve">Разъяснить (семантизировать) незнакомые детям слова и отдельные значения многозначных слов, уточнить смыл известных значений многозначных слов, и обучить детей точному употреблению слов; развить у детей умение употреблять слова в зависимости от типа и стиля речи; заменить в словарном </w:t>
      </w:r>
      <w:r w:rsidRPr="00861F74">
        <w:rPr>
          <w:sz w:val="28"/>
          <w:szCs w:val="28"/>
        </w:rPr>
        <w:lastRenderedPageBreak/>
        <w:t>запасе ученика диалектные или просторечные слова (если они имеются) на эквивалентные или литературные слова.</w:t>
      </w:r>
      <w:proofErr w:type="gramEnd"/>
      <w:r w:rsidRPr="00861F74">
        <w:rPr>
          <w:sz w:val="28"/>
          <w:szCs w:val="28"/>
        </w:rPr>
        <w:t xml:space="preserve"> Перечисленное призвано </w:t>
      </w:r>
    </w:p>
    <w:p w:rsidR="00861F74" w:rsidRPr="00861F74" w:rsidRDefault="00861F74" w:rsidP="009E0D2F">
      <w:pPr>
        <w:jc w:val="both"/>
        <w:rPr>
          <w:b/>
          <w:sz w:val="28"/>
          <w:szCs w:val="28"/>
        </w:rPr>
      </w:pPr>
      <w:proofErr w:type="gramStart"/>
      <w:r w:rsidRPr="00861F74">
        <w:rPr>
          <w:b/>
          <w:sz w:val="28"/>
          <w:szCs w:val="28"/>
        </w:rPr>
        <w:t>{=обогащению словарного запаса учащихся как особое и наиважнейшее направление в работе учителя русского языка</w:t>
      </w:r>
      <w:proofErr w:type="gramEnd"/>
    </w:p>
    <w:p w:rsidR="00861F74" w:rsidRPr="00861F74" w:rsidRDefault="00861F74" w:rsidP="009E0D2F">
      <w:pPr>
        <w:jc w:val="both"/>
        <w:rPr>
          <w:sz w:val="28"/>
          <w:szCs w:val="28"/>
        </w:rPr>
      </w:pPr>
      <w:r w:rsidRPr="00861F74">
        <w:rPr>
          <w:sz w:val="28"/>
          <w:szCs w:val="28"/>
        </w:rPr>
        <w:t xml:space="preserve">~работа по пунктуации </w:t>
      </w:r>
    </w:p>
    <w:p w:rsidR="00861F74" w:rsidRPr="00861F74" w:rsidRDefault="00861F74" w:rsidP="009E0D2F">
      <w:pPr>
        <w:jc w:val="both"/>
        <w:rPr>
          <w:sz w:val="28"/>
          <w:szCs w:val="28"/>
        </w:rPr>
      </w:pPr>
      <w:r w:rsidRPr="00861F74">
        <w:rPr>
          <w:sz w:val="28"/>
          <w:szCs w:val="28"/>
        </w:rPr>
        <w:t>~работа по орфографии</w:t>
      </w:r>
    </w:p>
    <w:p w:rsidR="00861F74" w:rsidRPr="00861F74" w:rsidRDefault="00861F74" w:rsidP="009E0D2F">
      <w:pPr>
        <w:jc w:val="both"/>
        <w:rPr>
          <w:sz w:val="28"/>
          <w:szCs w:val="28"/>
        </w:rPr>
      </w:pPr>
      <w:proofErr w:type="gramStart"/>
      <w:r w:rsidRPr="00861F74">
        <w:rPr>
          <w:sz w:val="28"/>
          <w:szCs w:val="28"/>
        </w:rPr>
        <w:t>~работа по грамматике}</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 xml:space="preserve">Правильным ли является утверждение? «Словарный фонд языка огромен, но он практически не употребляется </w:t>
      </w:r>
      <w:proofErr w:type="gramStart"/>
      <w:r w:rsidRPr="00861F74">
        <w:rPr>
          <w:sz w:val="28"/>
          <w:szCs w:val="28"/>
        </w:rPr>
        <w:t>говорящими</w:t>
      </w:r>
      <w:proofErr w:type="gramEnd"/>
      <w:r w:rsidRPr="00861F74">
        <w:rPr>
          <w:sz w:val="28"/>
          <w:szCs w:val="28"/>
        </w:rPr>
        <w:t xml:space="preserve"> во всем его объеме». </w:t>
      </w:r>
    </w:p>
    <w:p w:rsidR="00861F74" w:rsidRPr="00861F74" w:rsidRDefault="00861F74" w:rsidP="009E0D2F">
      <w:pPr>
        <w:jc w:val="both"/>
        <w:rPr>
          <w:sz w:val="28"/>
          <w:szCs w:val="28"/>
        </w:rPr>
      </w:pPr>
      <w:proofErr w:type="gramStart"/>
      <w:r w:rsidRPr="00861F74">
        <w:rPr>
          <w:sz w:val="28"/>
          <w:szCs w:val="28"/>
        </w:rPr>
        <w:t>{~нет</w:t>
      </w:r>
      <w:proofErr w:type="gramEnd"/>
    </w:p>
    <w:p w:rsidR="00861F74" w:rsidRPr="00861F74" w:rsidRDefault="00861F74" w:rsidP="009E0D2F">
      <w:pPr>
        <w:jc w:val="both"/>
        <w:rPr>
          <w:b/>
          <w:sz w:val="28"/>
          <w:szCs w:val="28"/>
        </w:rPr>
      </w:pPr>
      <w:r w:rsidRPr="00861F74">
        <w:rPr>
          <w:b/>
          <w:sz w:val="28"/>
          <w:szCs w:val="28"/>
        </w:rPr>
        <w:t>=да</w:t>
      </w:r>
    </w:p>
    <w:p w:rsidR="00861F74" w:rsidRPr="00861F74" w:rsidRDefault="00861F74" w:rsidP="009E0D2F">
      <w:pPr>
        <w:jc w:val="both"/>
        <w:rPr>
          <w:sz w:val="28"/>
          <w:szCs w:val="28"/>
        </w:rPr>
      </w:pPr>
      <w:r w:rsidRPr="00861F74">
        <w:rPr>
          <w:sz w:val="28"/>
          <w:szCs w:val="28"/>
        </w:rPr>
        <w:t>~частично</w:t>
      </w:r>
    </w:p>
    <w:p w:rsidR="00861F74" w:rsidRPr="00861F74" w:rsidRDefault="00861F74" w:rsidP="009E0D2F">
      <w:pPr>
        <w:jc w:val="both"/>
        <w:rPr>
          <w:sz w:val="28"/>
          <w:szCs w:val="28"/>
        </w:rPr>
      </w:pPr>
      <w:proofErr w:type="gramStart"/>
      <w:r w:rsidRPr="00861F74">
        <w:rPr>
          <w:sz w:val="28"/>
          <w:szCs w:val="28"/>
        </w:rPr>
        <w:t>~нет правильного ответа}</w:t>
      </w:r>
      <w:proofErr w:type="gramEnd"/>
    </w:p>
    <w:p w:rsidR="00861F74" w:rsidRPr="00861F74" w:rsidRDefault="00861F74" w:rsidP="009E0D2F">
      <w:pPr>
        <w:jc w:val="both"/>
        <w:rPr>
          <w:sz w:val="28"/>
          <w:szCs w:val="28"/>
        </w:rPr>
      </w:pPr>
    </w:p>
    <w:p w:rsidR="00861F74" w:rsidRPr="00861F74" w:rsidRDefault="00861F74" w:rsidP="009E0D2F">
      <w:pPr>
        <w:spacing w:after="200"/>
        <w:jc w:val="both"/>
        <w:rPr>
          <w:sz w:val="28"/>
          <w:szCs w:val="28"/>
        </w:rPr>
      </w:pPr>
      <w:r w:rsidRPr="00861F74">
        <w:rPr>
          <w:sz w:val="28"/>
          <w:szCs w:val="28"/>
        </w:rPr>
        <w:t xml:space="preserve">Правильным ли является утверждение? «Говорящие используют лишь часть словарного состава языка в зависимости от степени образования и степени овладения культурой. </w:t>
      </w:r>
      <w:proofErr w:type="gramStart"/>
      <w:r w:rsidRPr="00861F74">
        <w:rPr>
          <w:sz w:val="28"/>
          <w:szCs w:val="28"/>
        </w:rPr>
        <w:t>В обиходной речи говорящие обычно используют около 3 тыс. слов».</w:t>
      </w:r>
      <w:proofErr w:type="gramEnd"/>
    </w:p>
    <w:p w:rsidR="00861F74" w:rsidRPr="00861F74" w:rsidRDefault="00861F74" w:rsidP="009E0D2F">
      <w:pPr>
        <w:jc w:val="both"/>
        <w:rPr>
          <w:sz w:val="28"/>
          <w:szCs w:val="28"/>
        </w:rPr>
      </w:pPr>
      <w:proofErr w:type="gramStart"/>
      <w:r w:rsidRPr="00861F74">
        <w:rPr>
          <w:sz w:val="28"/>
          <w:szCs w:val="28"/>
        </w:rPr>
        <w:t>{~нет</w:t>
      </w:r>
      <w:proofErr w:type="gramEnd"/>
    </w:p>
    <w:p w:rsidR="00861F74" w:rsidRPr="00861F74" w:rsidRDefault="00861F74" w:rsidP="009E0D2F">
      <w:pPr>
        <w:jc w:val="both"/>
        <w:rPr>
          <w:b/>
          <w:sz w:val="28"/>
          <w:szCs w:val="28"/>
        </w:rPr>
      </w:pPr>
      <w:r w:rsidRPr="00861F74">
        <w:rPr>
          <w:b/>
          <w:sz w:val="28"/>
          <w:szCs w:val="28"/>
        </w:rPr>
        <w:t>=да</w:t>
      </w:r>
    </w:p>
    <w:p w:rsidR="00861F74" w:rsidRPr="00861F74" w:rsidRDefault="00861F74" w:rsidP="009E0D2F">
      <w:pPr>
        <w:jc w:val="both"/>
        <w:rPr>
          <w:sz w:val="28"/>
          <w:szCs w:val="28"/>
        </w:rPr>
      </w:pPr>
      <w:r w:rsidRPr="00861F74">
        <w:rPr>
          <w:sz w:val="28"/>
          <w:szCs w:val="28"/>
        </w:rPr>
        <w:t>~частично</w:t>
      </w:r>
    </w:p>
    <w:p w:rsidR="00861F74" w:rsidRPr="00861F74" w:rsidRDefault="00861F74" w:rsidP="009E0D2F">
      <w:pPr>
        <w:jc w:val="both"/>
        <w:rPr>
          <w:sz w:val="28"/>
          <w:szCs w:val="28"/>
        </w:rPr>
      </w:pPr>
      <w:proofErr w:type="gramStart"/>
      <w:r w:rsidRPr="00861F74">
        <w:rPr>
          <w:sz w:val="28"/>
          <w:szCs w:val="28"/>
        </w:rPr>
        <w:t>~нет правильного ответа}</w:t>
      </w:r>
      <w:proofErr w:type="gramEnd"/>
    </w:p>
    <w:p w:rsidR="00861F74" w:rsidRPr="00861F74" w:rsidRDefault="00861F74" w:rsidP="009E0D2F">
      <w:pPr>
        <w:jc w:val="both"/>
        <w:rPr>
          <w:sz w:val="28"/>
          <w:szCs w:val="28"/>
        </w:rPr>
      </w:pPr>
    </w:p>
    <w:p w:rsidR="00861F74" w:rsidRPr="00861F74" w:rsidRDefault="00861F74" w:rsidP="009E0D2F">
      <w:pPr>
        <w:spacing w:after="200"/>
        <w:jc w:val="both"/>
        <w:rPr>
          <w:sz w:val="28"/>
          <w:szCs w:val="28"/>
        </w:rPr>
      </w:pPr>
      <w:r w:rsidRPr="00861F74">
        <w:rPr>
          <w:sz w:val="28"/>
          <w:szCs w:val="28"/>
        </w:rPr>
        <w:t>Правильным ли является утверждение? «Овладеть всем лексическим богатством невозможно даже в течение всей жизни человека. Тем более эта задача недостижима в школе».</w:t>
      </w:r>
    </w:p>
    <w:p w:rsidR="00861F74" w:rsidRPr="00861F74" w:rsidRDefault="00861F74" w:rsidP="009E0D2F">
      <w:pPr>
        <w:jc w:val="both"/>
        <w:rPr>
          <w:sz w:val="28"/>
          <w:szCs w:val="28"/>
        </w:rPr>
      </w:pPr>
      <w:proofErr w:type="gramStart"/>
      <w:r w:rsidRPr="00861F74">
        <w:rPr>
          <w:sz w:val="28"/>
          <w:szCs w:val="28"/>
        </w:rPr>
        <w:t>{~нет</w:t>
      </w:r>
      <w:proofErr w:type="gramEnd"/>
    </w:p>
    <w:p w:rsidR="00861F74" w:rsidRPr="00861F74" w:rsidRDefault="00861F74" w:rsidP="009E0D2F">
      <w:pPr>
        <w:jc w:val="both"/>
        <w:rPr>
          <w:b/>
          <w:sz w:val="28"/>
          <w:szCs w:val="28"/>
        </w:rPr>
      </w:pPr>
      <w:r w:rsidRPr="00861F74">
        <w:rPr>
          <w:b/>
          <w:sz w:val="28"/>
          <w:szCs w:val="28"/>
        </w:rPr>
        <w:t>=да</w:t>
      </w:r>
    </w:p>
    <w:p w:rsidR="00861F74" w:rsidRPr="00861F74" w:rsidRDefault="00861F74" w:rsidP="009E0D2F">
      <w:pPr>
        <w:jc w:val="both"/>
        <w:rPr>
          <w:sz w:val="28"/>
          <w:szCs w:val="28"/>
        </w:rPr>
      </w:pPr>
      <w:r w:rsidRPr="00861F74">
        <w:rPr>
          <w:sz w:val="28"/>
          <w:szCs w:val="28"/>
        </w:rPr>
        <w:t>~частично</w:t>
      </w:r>
    </w:p>
    <w:p w:rsidR="00861F74" w:rsidRPr="00861F74" w:rsidRDefault="00861F74" w:rsidP="009E0D2F">
      <w:pPr>
        <w:jc w:val="both"/>
        <w:rPr>
          <w:sz w:val="28"/>
          <w:szCs w:val="28"/>
        </w:rPr>
      </w:pPr>
      <w:proofErr w:type="gramStart"/>
      <w:r w:rsidRPr="00861F74">
        <w:rPr>
          <w:sz w:val="28"/>
          <w:szCs w:val="28"/>
        </w:rPr>
        <w:t>~нет правильного ответа}</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Содержание работы по обогащению словарного запаса учащихся до настоящего времени в основном определялось</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{~желанием родителей</w:t>
      </w:r>
      <w:proofErr w:type="gramEnd"/>
    </w:p>
    <w:p w:rsidR="00861F74" w:rsidRPr="00861F74" w:rsidRDefault="00861F74" w:rsidP="009E0D2F">
      <w:pPr>
        <w:jc w:val="both"/>
        <w:rPr>
          <w:b/>
          <w:sz w:val="28"/>
          <w:szCs w:val="28"/>
        </w:rPr>
      </w:pPr>
      <w:r w:rsidRPr="00861F74">
        <w:rPr>
          <w:b/>
          <w:sz w:val="28"/>
          <w:szCs w:val="28"/>
        </w:rPr>
        <w:t>=лексикой упражнений учебников, текстами изложений, темами сочинений</w:t>
      </w:r>
    </w:p>
    <w:p w:rsidR="00861F74" w:rsidRPr="00861F74" w:rsidRDefault="00861F74" w:rsidP="009E0D2F">
      <w:pPr>
        <w:contextualSpacing/>
        <w:rPr>
          <w:rFonts w:eastAsiaTheme="minorHAnsi"/>
          <w:sz w:val="28"/>
          <w:szCs w:val="28"/>
          <w:lang w:eastAsia="en-US"/>
        </w:rPr>
      </w:pPr>
      <w:r w:rsidRPr="00861F74">
        <w:rPr>
          <w:rFonts w:eastAsiaTheme="minorHAnsi"/>
          <w:sz w:val="28"/>
          <w:szCs w:val="28"/>
          <w:lang w:eastAsia="en-US"/>
        </w:rPr>
        <w:t>~желанием учителя</w:t>
      </w:r>
    </w:p>
    <w:p w:rsidR="00861F74" w:rsidRPr="00861F74" w:rsidRDefault="00861F74" w:rsidP="009E0D2F">
      <w:pPr>
        <w:contextualSpacing/>
        <w:rPr>
          <w:rFonts w:eastAsiaTheme="minorHAnsi"/>
          <w:sz w:val="28"/>
          <w:szCs w:val="28"/>
          <w:lang w:eastAsia="en-US"/>
        </w:rPr>
      </w:pPr>
      <w:proofErr w:type="gramStart"/>
      <w:r w:rsidRPr="00861F74">
        <w:rPr>
          <w:rFonts w:eastAsiaTheme="minorHAnsi"/>
          <w:sz w:val="28"/>
          <w:szCs w:val="28"/>
          <w:lang w:eastAsia="en-US"/>
        </w:rPr>
        <w:t>~желанием учеников}</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jc w:val="both"/>
        <w:rPr>
          <w:sz w:val="28"/>
          <w:szCs w:val="28"/>
        </w:rPr>
      </w:pPr>
      <w:r w:rsidRPr="00861F74">
        <w:rPr>
          <w:sz w:val="28"/>
          <w:szCs w:val="28"/>
        </w:rPr>
        <w:t>Соотнесение слова и реалии (предмета или рисунка этого предмета) при толковании лексического значения слова (экстралингвистический принцип);</w:t>
      </w:r>
    </w:p>
    <w:p w:rsidR="00861F74" w:rsidRPr="00861F74" w:rsidRDefault="00861F74" w:rsidP="009E0D2F">
      <w:pPr>
        <w:jc w:val="both"/>
        <w:rPr>
          <w:sz w:val="28"/>
          <w:szCs w:val="28"/>
        </w:rPr>
      </w:pPr>
      <w:r w:rsidRPr="00861F74">
        <w:rPr>
          <w:sz w:val="28"/>
          <w:szCs w:val="28"/>
        </w:rPr>
        <w:t xml:space="preserve">рассмотрение слова в его родовидовых, синонимических и антонимических связях, в его структурно-семантических отношениях с родственными словами (парадигматический принцип) – это </w:t>
      </w:r>
    </w:p>
    <w:p w:rsidR="00861F74" w:rsidRPr="00861F74" w:rsidRDefault="00861F74" w:rsidP="009E0D2F">
      <w:pPr>
        <w:jc w:val="both"/>
        <w:rPr>
          <w:b/>
          <w:sz w:val="28"/>
          <w:szCs w:val="28"/>
        </w:rPr>
      </w:pPr>
      <w:proofErr w:type="gramStart"/>
      <w:r w:rsidRPr="00861F74">
        <w:rPr>
          <w:b/>
          <w:sz w:val="28"/>
          <w:szCs w:val="28"/>
        </w:rPr>
        <w:lastRenderedPageBreak/>
        <w:t>{=принципы методики обогащения словарного запаса</w:t>
      </w:r>
      <w:proofErr w:type="gramEnd"/>
    </w:p>
    <w:p w:rsidR="00861F74" w:rsidRPr="00861F74" w:rsidRDefault="00861F74" w:rsidP="009E0D2F">
      <w:pPr>
        <w:jc w:val="both"/>
        <w:rPr>
          <w:sz w:val="28"/>
          <w:szCs w:val="28"/>
        </w:rPr>
      </w:pPr>
      <w:r w:rsidRPr="00861F74">
        <w:rPr>
          <w:sz w:val="28"/>
          <w:szCs w:val="28"/>
        </w:rPr>
        <w:t>~принципы методики пунктуации</w:t>
      </w:r>
    </w:p>
    <w:p w:rsidR="00861F74" w:rsidRPr="00861F74" w:rsidRDefault="00861F74" w:rsidP="009E0D2F">
      <w:pPr>
        <w:jc w:val="both"/>
        <w:rPr>
          <w:sz w:val="28"/>
          <w:szCs w:val="28"/>
        </w:rPr>
      </w:pPr>
      <w:r w:rsidRPr="00861F74">
        <w:rPr>
          <w:sz w:val="28"/>
          <w:szCs w:val="28"/>
        </w:rPr>
        <w:t>~принципы методики орфографии</w:t>
      </w:r>
    </w:p>
    <w:p w:rsidR="00861F74" w:rsidRPr="00861F74" w:rsidRDefault="00861F74" w:rsidP="009E0D2F">
      <w:pPr>
        <w:jc w:val="both"/>
        <w:rPr>
          <w:sz w:val="28"/>
          <w:szCs w:val="28"/>
        </w:rPr>
      </w:pPr>
      <w:proofErr w:type="gramStart"/>
      <w:r w:rsidRPr="00861F74">
        <w:rPr>
          <w:sz w:val="28"/>
          <w:szCs w:val="28"/>
        </w:rPr>
        <w:t>~принципы методики стилистики}</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 xml:space="preserve">Показ слова в его окружении с другими словами с целью выявления валентных связей (семантический принцип); показ употребительности слова в определенных стилях (функциональный принцип) – это </w:t>
      </w:r>
    </w:p>
    <w:p w:rsidR="00861F74" w:rsidRPr="00861F74" w:rsidRDefault="00861F74" w:rsidP="009E0D2F">
      <w:pPr>
        <w:jc w:val="both"/>
        <w:rPr>
          <w:b/>
          <w:sz w:val="28"/>
          <w:szCs w:val="28"/>
        </w:rPr>
      </w:pPr>
      <w:proofErr w:type="gramStart"/>
      <w:r w:rsidRPr="00861F74">
        <w:rPr>
          <w:b/>
          <w:sz w:val="28"/>
          <w:szCs w:val="28"/>
        </w:rPr>
        <w:t>{=принципы методики обогащения словарного запаса</w:t>
      </w:r>
      <w:proofErr w:type="gramEnd"/>
    </w:p>
    <w:p w:rsidR="00861F74" w:rsidRPr="00861F74" w:rsidRDefault="00861F74" w:rsidP="009E0D2F">
      <w:pPr>
        <w:jc w:val="both"/>
        <w:rPr>
          <w:sz w:val="28"/>
          <w:szCs w:val="28"/>
        </w:rPr>
      </w:pPr>
      <w:r w:rsidRPr="00861F74">
        <w:rPr>
          <w:sz w:val="28"/>
          <w:szCs w:val="28"/>
        </w:rPr>
        <w:t>~принципы методики пунктуации</w:t>
      </w:r>
    </w:p>
    <w:p w:rsidR="00861F74" w:rsidRPr="00861F74" w:rsidRDefault="00861F74" w:rsidP="009E0D2F">
      <w:pPr>
        <w:jc w:val="both"/>
        <w:rPr>
          <w:sz w:val="28"/>
          <w:szCs w:val="28"/>
        </w:rPr>
      </w:pPr>
      <w:r w:rsidRPr="00861F74">
        <w:rPr>
          <w:sz w:val="28"/>
          <w:szCs w:val="28"/>
        </w:rPr>
        <w:t>~принципы методики орфографии</w:t>
      </w:r>
    </w:p>
    <w:p w:rsidR="00861F74" w:rsidRPr="00861F74" w:rsidRDefault="00861F74" w:rsidP="009E0D2F">
      <w:pPr>
        <w:jc w:val="both"/>
        <w:rPr>
          <w:sz w:val="28"/>
          <w:szCs w:val="28"/>
        </w:rPr>
      </w:pPr>
      <w:proofErr w:type="gramStart"/>
      <w:r w:rsidRPr="00861F74">
        <w:rPr>
          <w:sz w:val="28"/>
          <w:szCs w:val="28"/>
        </w:rPr>
        <w:t>~принципы методики стилистики}</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Включение слова в конте</w:t>
      </w:r>
      <w:proofErr w:type="gramStart"/>
      <w:r w:rsidRPr="00861F74">
        <w:rPr>
          <w:sz w:val="28"/>
          <w:szCs w:val="28"/>
        </w:rPr>
        <w:t>кст сл</w:t>
      </w:r>
      <w:proofErr w:type="gramEnd"/>
      <w:r w:rsidRPr="00861F74">
        <w:rPr>
          <w:sz w:val="28"/>
          <w:szCs w:val="28"/>
        </w:rPr>
        <w:t xml:space="preserve">овосочетания, предложения, связного целого (контекстуальный принцип); включение слова в контекст словосочетания, предложения, связного целого (контекстуальный принцип) – это </w:t>
      </w:r>
    </w:p>
    <w:p w:rsidR="00861F74" w:rsidRPr="00861F74" w:rsidRDefault="00861F74" w:rsidP="009E0D2F">
      <w:pPr>
        <w:jc w:val="both"/>
        <w:rPr>
          <w:b/>
          <w:sz w:val="28"/>
          <w:szCs w:val="28"/>
        </w:rPr>
      </w:pPr>
      <w:proofErr w:type="gramStart"/>
      <w:r w:rsidRPr="00861F74">
        <w:rPr>
          <w:b/>
          <w:sz w:val="28"/>
          <w:szCs w:val="28"/>
        </w:rPr>
        <w:t>{=принципы методики обогащения словарного запаса</w:t>
      </w:r>
      <w:proofErr w:type="gramEnd"/>
    </w:p>
    <w:p w:rsidR="00861F74" w:rsidRPr="00861F74" w:rsidRDefault="00861F74" w:rsidP="009E0D2F">
      <w:pPr>
        <w:jc w:val="both"/>
        <w:rPr>
          <w:sz w:val="28"/>
          <w:szCs w:val="28"/>
        </w:rPr>
      </w:pPr>
      <w:r w:rsidRPr="00861F74">
        <w:rPr>
          <w:sz w:val="28"/>
          <w:szCs w:val="28"/>
        </w:rPr>
        <w:t>~принципы методики пунктуации</w:t>
      </w:r>
    </w:p>
    <w:p w:rsidR="00861F74" w:rsidRPr="00861F74" w:rsidRDefault="00861F74" w:rsidP="009E0D2F">
      <w:pPr>
        <w:jc w:val="both"/>
        <w:rPr>
          <w:sz w:val="28"/>
          <w:szCs w:val="28"/>
        </w:rPr>
      </w:pPr>
      <w:r w:rsidRPr="00861F74">
        <w:rPr>
          <w:sz w:val="28"/>
          <w:szCs w:val="28"/>
        </w:rPr>
        <w:t>~принципы методики орфографии</w:t>
      </w:r>
    </w:p>
    <w:p w:rsidR="00861F74" w:rsidRPr="00861F74" w:rsidRDefault="00861F74" w:rsidP="009E0D2F">
      <w:pPr>
        <w:jc w:val="both"/>
        <w:rPr>
          <w:sz w:val="28"/>
          <w:szCs w:val="28"/>
        </w:rPr>
      </w:pPr>
      <w:proofErr w:type="gramStart"/>
      <w:r w:rsidRPr="00861F74">
        <w:rPr>
          <w:sz w:val="28"/>
          <w:szCs w:val="28"/>
        </w:rPr>
        <w:t>~принципы методики стилистики}</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Выбор способов семантизации слова зависит:</w:t>
      </w:r>
    </w:p>
    <w:p w:rsidR="00861F74" w:rsidRPr="00861F74" w:rsidRDefault="00861F74" w:rsidP="009E0D2F">
      <w:pPr>
        <w:jc w:val="both"/>
        <w:rPr>
          <w:sz w:val="28"/>
          <w:szCs w:val="28"/>
        </w:rPr>
      </w:pPr>
      <w:proofErr w:type="gramStart"/>
      <w:r w:rsidRPr="00861F74">
        <w:rPr>
          <w:sz w:val="28"/>
          <w:szCs w:val="28"/>
        </w:rPr>
        <w:t>{~от того, в активный или пассивный запас оно вводится</w:t>
      </w:r>
      <w:proofErr w:type="gramEnd"/>
    </w:p>
    <w:p w:rsidR="00861F74" w:rsidRPr="00861F74" w:rsidRDefault="00861F74" w:rsidP="009E0D2F">
      <w:pPr>
        <w:jc w:val="both"/>
        <w:rPr>
          <w:sz w:val="28"/>
          <w:szCs w:val="28"/>
        </w:rPr>
      </w:pPr>
      <w:r w:rsidRPr="00861F74">
        <w:rPr>
          <w:sz w:val="28"/>
          <w:szCs w:val="28"/>
        </w:rPr>
        <w:t>~от типа лексического значения слова</w:t>
      </w:r>
    </w:p>
    <w:p w:rsidR="00861F74" w:rsidRPr="00861F74" w:rsidRDefault="00861F74" w:rsidP="009E0D2F">
      <w:pPr>
        <w:jc w:val="both"/>
        <w:rPr>
          <w:b/>
          <w:sz w:val="28"/>
          <w:szCs w:val="28"/>
        </w:rPr>
      </w:pPr>
      <w:r w:rsidRPr="00861F74">
        <w:rPr>
          <w:b/>
          <w:sz w:val="28"/>
          <w:szCs w:val="28"/>
        </w:rPr>
        <w:t>=от того, в активный или пассивный запас оно вводится, от типа лексического значения слова</w:t>
      </w:r>
    </w:p>
    <w:p w:rsidR="00861F74" w:rsidRPr="00861F74" w:rsidRDefault="00861F74" w:rsidP="009E0D2F">
      <w:pPr>
        <w:jc w:val="both"/>
        <w:rPr>
          <w:sz w:val="28"/>
          <w:szCs w:val="28"/>
        </w:rPr>
      </w:pPr>
      <w:proofErr w:type="gramStart"/>
      <w:r w:rsidRPr="00861F74">
        <w:rPr>
          <w:sz w:val="28"/>
          <w:szCs w:val="28"/>
        </w:rPr>
        <w:t>~нет правильного ответа}</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 xml:space="preserve">Упражнения, направленные на закрепление в памяти учащихся смысла семантизированного слова, упражнения, направленные на развитие умения употреблять эти слова в соответственной речи, - это </w:t>
      </w:r>
    </w:p>
    <w:p w:rsidR="00861F74" w:rsidRPr="00861F74" w:rsidRDefault="00861F74" w:rsidP="009E0D2F">
      <w:pPr>
        <w:jc w:val="both"/>
        <w:rPr>
          <w:sz w:val="28"/>
          <w:szCs w:val="28"/>
        </w:rPr>
      </w:pPr>
      <w:proofErr w:type="gramStart"/>
      <w:r w:rsidRPr="00861F74">
        <w:rPr>
          <w:sz w:val="28"/>
          <w:szCs w:val="28"/>
        </w:rPr>
        <w:t>{~пунктуационные упражнения</w:t>
      </w:r>
      <w:proofErr w:type="gramEnd"/>
    </w:p>
    <w:p w:rsidR="00861F74" w:rsidRPr="00861F74" w:rsidRDefault="00861F74" w:rsidP="009E0D2F">
      <w:pPr>
        <w:jc w:val="both"/>
        <w:rPr>
          <w:sz w:val="28"/>
          <w:szCs w:val="28"/>
        </w:rPr>
      </w:pPr>
      <w:r w:rsidRPr="00861F74">
        <w:rPr>
          <w:sz w:val="28"/>
          <w:szCs w:val="28"/>
        </w:rPr>
        <w:t>~орфографические упражнения</w:t>
      </w:r>
    </w:p>
    <w:p w:rsidR="00861F74" w:rsidRPr="00861F74" w:rsidRDefault="00861F74" w:rsidP="009E0D2F">
      <w:pPr>
        <w:jc w:val="both"/>
        <w:rPr>
          <w:sz w:val="28"/>
          <w:szCs w:val="28"/>
        </w:rPr>
      </w:pPr>
      <w:r w:rsidRPr="00861F74">
        <w:rPr>
          <w:sz w:val="28"/>
          <w:szCs w:val="28"/>
        </w:rPr>
        <w:t>~стилистические упражнения</w:t>
      </w:r>
    </w:p>
    <w:p w:rsidR="00861F74" w:rsidRPr="00861F74" w:rsidRDefault="00861F74" w:rsidP="009E0D2F">
      <w:pPr>
        <w:jc w:val="both"/>
        <w:rPr>
          <w:b/>
          <w:sz w:val="28"/>
          <w:szCs w:val="28"/>
        </w:rPr>
      </w:pPr>
      <w:proofErr w:type="gramStart"/>
      <w:r w:rsidRPr="00861F74">
        <w:rPr>
          <w:b/>
          <w:sz w:val="28"/>
          <w:szCs w:val="28"/>
        </w:rPr>
        <w:t>=словарно-семантические упражнения}</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При закреплении понимания смысла семантизрованного слова школьников необходимо учить:</w:t>
      </w:r>
    </w:p>
    <w:p w:rsidR="00861F74" w:rsidRPr="00861F74" w:rsidRDefault="00861F74" w:rsidP="009E0D2F">
      <w:pPr>
        <w:jc w:val="both"/>
        <w:rPr>
          <w:sz w:val="28"/>
          <w:szCs w:val="28"/>
        </w:rPr>
      </w:pPr>
      <w:proofErr w:type="gramStart"/>
      <w:r w:rsidRPr="00861F74">
        <w:rPr>
          <w:sz w:val="28"/>
          <w:szCs w:val="28"/>
        </w:rPr>
        <w:t>{~формулированию лексического значения слова</w:t>
      </w:r>
      <w:proofErr w:type="gramEnd"/>
    </w:p>
    <w:p w:rsidR="00861F74" w:rsidRPr="00861F74" w:rsidRDefault="00861F74" w:rsidP="009E0D2F">
      <w:pPr>
        <w:jc w:val="both"/>
        <w:rPr>
          <w:sz w:val="28"/>
          <w:szCs w:val="28"/>
        </w:rPr>
      </w:pPr>
      <w:r w:rsidRPr="00861F74">
        <w:rPr>
          <w:sz w:val="28"/>
          <w:szCs w:val="28"/>
        </w:rPr>
        <w:t>~определению смысла слова по контексту</w:t>
      </w:r>
    </w:p>
    <w:p w:rsidR="00861F74" w:rsidRPr="00861F74" w:rsidRDefault="00861F74" w:rsidP="009E0D2F">
      <w:pPr>
        <w:jc w:val="both"/>
        <w:rPr>
          <w:sz w:val="28"/>
          <w:szCs w:val="28"/>
        </w:rPr>
      </w:pPr>
      <w:r w:rsidRPr="00861F74">
        <w:rPr>
          <w:sz w:val="28"/>
          <w:szCs w:val="28"/>
        </w:rPr>
        <w:t>~подбору слов, составляющих семантическое поле данного слова</w:t>
      </w:r>
    </w:p>
    <w:p w:rsidR="00861F74" w:rsidRPr="00861F74" w:rsidRDefault="00861F74" w:rsidP="009E0D2F">
      <w:pPr>
        <w:jc w:val="both"/>
        <w:rPr>
          <w:b/>
          <w:sz w:val="28"/>
          <w:szCs w:val="28"/>
        </w:rPr>
      </w:pPr>
      <w:proofErr w:type="gramStart"/>
      <w:r w:rsidRPr="00861F74">
        <w:rPr>
          <w:b/>
          <w:sz w:val="28"/>
          <w:szCs w:val="28"/>
        </w:rPr>
        <w:t xml:space="preserve">=все перечисленное} </w:t>
      </w:r>
      <w:proofErr w:type="gramEnd"/>
    </w:p>
    <w:p w:rsidR="00861F74" w:rsidRPr="00861F74" w:rsidRDefault="00861F74" w:rsidP="009E0D2F">
      <w:pPr>
        <w:jc w:val="both"/>
        <w:rPr>
          <w:b/>
          <w:sz w:val="28"/>
          <w:szCs w:val="28"/>
        </w:rPr>
      </w:pPr>
    </w:p>
    <w:p w:rsidR="00861F74" w:rsidRPr="00861F74" w:rsidRDefault="00861F74" w:rsidP="009E0D2F">
      <w:pPr>
        <w:jc w:val="both"/>
        <w:rPr>
          <w:sz w:val="28"/>
          <w:szCs w:val="28"/>
        </w:rPr>
      </w:pPr>
      <w:r w:rsidRPr="00861F74">
        <w:rPr>
          <w:sz w:val="28"/>
          <w:szCs w:val="28"/>
        </w:rPr>
        <w:t xml:space="preserve">Школьников необходимо учить формулированию лексического значения слова, определению смысла слова по контексту, подбору слов, составляющих семантическое поле данного слова </w:t>
      </w:r>
      <w:proofErr w:type="gramStart"/>
      <w:r w:rsidRPr="00861F74">
        <w:rPr>
          <w:sz w:val="28"/>
          <w:szCs w:val="28"/>
        </w:rPr>
        <w:t>при</w:t>
      </w:r>
      <w:proofErr w:type="gramEnd"/>
      <w:r w:rsidRPr="00861F74">
        <w:rPr>
          <w:sz w:val="28"/>
          <w:szCs w:val="28"/>
        </w:rPr>
        <w:t xml:space="preserve"> </w:t>
      </w:r>
    </w:p>
    <w:p w:rsidR="00861F74" w:rsidRPr="00861F74" w:rsidRDefault="00861F74" w:rsidP="009E0D2F">
      <w:pPr>
        <w:jc w:val="both"/>
        <w:rPr>
          <w:b/>
          <w:sz w:val="28"/>
          <w:szCs w:val="28"/>
        </w:rPr>
      </w:pPr>
      <w:proofErr w:type="gramStart"/>
      <w:r w:rsidRPr="00861F74">
        <w:rPr>
          <w:b/>
          <w:sz w:val="28"/>
          <w:szCs w:val="28"/>
        </w:rPr>
        <w:t>{=закреплении понимания смысла семантизрованного слова</w:t>
      </w:r>
      <w:proofErr w:type="gramEnd"/>
    </w:p>
    <w:p w:rsidR="00861F74" w:rsidRPr="00861F74" w:rsidRDefault="00861F74" w:rsidP="009E0D2F">
      <w:pPr>
        <w:jc w:val="both"/>
        <w:rPr>
          <w:sz w:val="28"/>
          <w:szCs w:val="28"/>
        </w:rPr>
      </w:pPr>
      <w:r w:rsidRPr="00861F74">
        <w:rPr>
          <w:sz w:val="28"/>
          <w:szCs w:val="28"/>
        </w:rPr>
        <w:lastRenderedPageBreak/>
        <w:t>~работе по пунктуации</w:t>
      </w:r>
    </w:p>
    <w:p w:rsidR="00861F74" w:rsidRPr="00861F74" w:rsidRDefault="00861F74" w:rsidP="009E0D2F">
      <w:pPr>
        <w:jc w:val="both"/>
        <w:rPr>
          <w:sz w:val="28"/>
          <w:szCs w:val="28"/>
        </w:rPr>
      </w:pPr>
      <w:r w:rsidRPr="00861F74">
        <w:rPr>
          <w:sz w:val="28"/>
          <w:szCs w:val="28"/>
        </w:rPr>
        <w:t>~работе по орфографии</w:t>
      </w:r>
    </w:p>
    <w:p w:rsidR="00861F74" w:rsidRPr="00861F74" w:rsidRDefault="00861F74" w:rsidP="009E0D2F">
      <w:pPr>
        <w:jc w:val="both"/>
        <w:rPr>
          <w:sz w:val="28"/>
          <w:szCs w:val="28"/>
        </w:rPr>
      </w:pPr>
      <w:proofErr w:type="gramStart"/>
      <w:r w:rsidRPr="00861F74">
        <w:rPr>
          <w:sz w:val="28"/>
          <w:szCs w:val="28"/>
        </w:rPr>
        <w:t>~работе по грамматике}</w:t>
      </w:r>
      <w:proofErr w:type="gramEnd"/>
    </w:p>
    <w:p w:rsidR="00861F74" w:rsidRPr="00861F74" w:rsidRDefault="00861F74" w:rsidP="009E0D2F">
      <w:pPr>
        <w:jc w:val="both"/>
        <w:rPr>
          <w:sz w:val="28"/>
          <w:szCs w:val="28"/>
        </w:rPr>
      </w:pPr>
    </w:p>
    <w:p w:rsidR="00861F74" w:rsidRPr="00861F74" w:rsidRDefault="00861F74" w:rsidP="009E0D2F">
      <w:pPr>
        <w:jc w:val="both"/>
        <w:rPr>
          <w:sz w:val="28"/>
          <w:szCs w:val="28"/>
        </w:rPr>
      </w:pPr>
      <w:r w:rsidRPr="00861F74">
        <w:rPr>
          <w:sz w:val="28"/>
          <w:szCs w:val="28"/>
        </w:rPr>
        <w:t xml:space="preserve">Составление словосочетаний, предложений, употребление семантизированных слов в изложениях и сочинениях, нахождение лексических ошибок и недочетов, их исправление – это упражнения </w:t>
      </w:r>
      <w:proofErr w:type="gramStart"/>
      <w:r w:rsidRPr="00861F74">
        <w:rPr>
          <w:sz w:val="28"/>
          <w:szCs w:val="28"/>
        </w:rPr>
        <w:t>по</w:t>
      </w:r>
      <w:proofErr w:type="gramEnd"/>
      <w:r w:rsidRPr="00861F74">
        <w:rPr>
          <w:sz w:val="28"/>
          <w:szCs w:val="28"/>
        </w:rPr>
        <w:t xml:space="preserve"> </w:t>
      </w:r>
    </w:p>
    <w:p w:rsidR="00861F74" w:rsidRPr="00861F74" w:rsidRDefault="00861F74" w:rsidP="009E0D2F">
      <w:pPr>
        <w:jc w:val="both"/>
        <w:rPr>
          <w:b/>
          <w:sz w:val="28"/>
          <w:szCs w:val="28"/>
        </w:rPr>
      </w:pPr>
      <w:proofErr w:type="gramStart"/>
      <w:r w:rsidRPr="00861F74">
        <w:rPr>
          <w:b/>
          <w:sz w:val="28"/>
          <w:szCs w:val="28"/>
        </w:rPr>
        <w:t>{=развитию речи (при актуализации семантизированных слов)</w:t>
      </w:r>
      <w:proofErr w:type="gramEnd"/>
    </w:p>
    <w:p w:rsidR="00861F74" w:rsidRPr="00861F74" w:rsidRDefault="00861F74" w:rsidP="009E0D2F">
      <w:pPr>
        <w:jc w:val="both"/>
        <w:rPr>
          <w:sz w:val="28"/>
          <w:szCs w:val="28"/>
        </w:rPr>
      </w:pPr>
      <w:r w:rsidRPr="00861F74">
        <w:rPr>
          <w:sz w:val="28"/>
          <w:szCs w:val="28"/>
        </w:rPr>
        <w:t>~пунктуации</w:t>
      </w:r>
    </w:p>
    <w:p w:rsidR="00861F74" w:rsidRPr="00861F74" w:rsidRDefault="00861F74" w:rsidP="009E0D2F">
      <w:pPr>
        <w:jc w:val="both"/>
        <w:rPr>
          <w:sz w:val="28"/>
          <w:szCs w:val="28"/>
        </w:rPr>
      </w:pPr>
      <w:r w:rsidRPr="00861F74">
        <w:rPr>
          <w:sz w:val="28"/>
          <w:szCs w:val="28"/>
        </w:rPr>
        <w:t>~орфографии</w:t>
      </w:r>
    </w:p>
    <w:p w:rsidR="00861F74" w:rsidRPr="00861F74" w:rsidRDefault="00861F74" w:rsidP="009E0D2F">
      <w:pPr>
        <w:jc w:val="both"/>
        <w:rPr>
          <w:sz w:val="28"/>
          <w:szCs w:val="28"/>
        </w:rPr>
      </w:pPr>
      <w:proofErr w:type="gramStart"/>
      <w:r w:rsidRPr="00861F74">
        <w:rPr>
          <w:sz w:val="28"/>
          <w:szCs w:val="28"/>
        </w:rPr>
        <w:t xml:space="preserve">~стилистике} </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jc w:val="both"/>
        <w:rPr>
          <w:sz w:val="28"/>
          <w:szCs w:val="28"/>
        </w:rPr>
      </w:pPr>
      <w:r w:rsidRPr="00861F74">
        <w:rPr>
          <w:rFonts w:eastAsiaTheme="minorHAnsi"/>
          <w:sz w:val="28"/>
          <w:szCs w:val="28"/>
          <w:lang w:eastAsia="en-US"/>
        </w:rPr>
        <w:t>С</w:t>
      </w:r>
      <w:r w:rsidRPr="00861F74">
        <w:rPr>
          <w:sz w:val="28"/>
          <w:szCs w:val="28"/>
        </w:rPr>
        <w:t xml:space="preserve">емантически неправильное употребление слова, нарушение лексической сочетаемости слова, использование нелитературного слова (диалектного, просторечного, собственного неудачного образования), неоправданное повторение одних и тех же слов, однокоренных слов – это </w:t>
      </w:r>
    </w:p>
    <w:p w:rsidR="00861F74" w:rsidRPr="00861F74" w:rsidRDefault="00861F74" w:rsidP="009E0D2F">
      <w:pPr>
        <w:jc w:val="both"/>
        <w:rPr>
          <w:b/>
          <w:sz w:val="28"/>
          <w:szCs w:val="28"/>
        </w:rPr>
      </w:pPr>
      <w:proofErr w:type="gramStart"/>
      <w:r w:rsidRPr="00861F74">
        <w:rPr>
          <w:b/>
          <w:sz w:val="28"/>
          <w:szCs w:val="28"/>
        </w:rPr>
        <w:t xml:space="preserve">{=виды лексических ошибок и недочетов </w:t>
      </w:r>
      <w:proofErr w:type="gramEnd"/>
    </w:p>
    <w:p w:rsidR="00861F74" w:rsidRPr="00861F74" w:rsidRDefault="00861F74" w:rsidP="009E0D2F">
      <w:pPr>
        <w:jc w:val="both"/>
        <w:rPr>
          <w:sz w:val="28"/>
          <w:szCs w:val="28"/>
        </w:rPr>
      </w:pPr>
      <w:r w:rsidRPr="00861F74">
        <w:rPr>
          <w:sz w:val="28"/>
          <w:szCs w:val="28"/>
        </w:rPr>
        <w:t>~виды упражнений по пунктуации</w:t>
      </w:r>
    </w:p>
    <w:p w:rsidR="00861F74" w:rsidRPr="00861F74" w:rsidRDefault="00861F74" w:rsidP="009E0D2F">
      <w:pPr>
        <w:jc w:val="both"/>
        <w:rPr>
          <w:sz w:val="28"/>
          <w:szCs w:val="28"/>
        </w:rPr>
      </w:pPr>
      <w:r w:rsidRPr="00861F74">
        <w:rPr>
          <w:sz w:val="28"/>
          <w:szCs w:val="28"/>
        </w:rPr>
        <w:t>~виды упражнений по орфографии</w:t>
      </w:r>
    </w:p>
    <w:p w:rsidR="00861F74" w:rsidRPr="00861F74" w:rsidRDefault="00861F74" w:rsidP="009E0D2F">
      <w:pPr>
        <w:jc w:val="both"/>
        <w:rPr>
          <w:sz w:val="28"/>
          <w:szCs w:val="28"/>
        </w:rPr>
      </w:pPr>
      <w:proofErr w:type="gramStart"/>
      <w:r w:rsidRPr="00861F74">
        <w:rPr>
          <w:sz w:val="28"/>
          <w:szCs w:val="28"/>
        </w:rPr>
        <w:t>~виды пунктуационных ошибок и недочетов}</w:t>
      </w:r>
      <w:proofErr w:type="gramEnd"/>
    </w:p>
    <w:p w:rsidR="00861F74" w:rsidRPr="00861F74" w:rsidRDefault="00861F74" w:rsidP="009E0D2F">
      <w:pPr>
        <w:contextualSpacing/>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p>
    <w:p w:rsidR="00861F74" w:rsidRPr="00861F74" w:rsidRDefault="00861F74" w:rsidP="009E0D2F">
      <w:pPr>
        <w:jc w:val="both"/>
        <w:rPr>
          <w:rFonts w:eastAsiaTheme="minorHAnsi"/>
          <w:sz w:val="28"/>
          <w:szCs w:val="28"/>
          <w:lang w:eastAsia="en-US"/>
        </w:rPr>
      </w:pPr>
    </w:p>
    <w:p w:rsidR="00861F74" w:rsidRPr="00861F74" w:rsidRDefault="00861F74" w:rsidP="009E0D2F">
      <w:pPr>
        <w:rPr>
          <w:rFonts w:eastAsiaTheme="minorHAnsi"/>
          <w:b/>
          <w:sz w:val="28"/>
          <w:szCs w:val="28"/>
          <w:lang w:eastAsia="en-US"/>
        </w:rPr>
      </w:pPr>
    </w:p>
    <w:p w:rsidR="00861F74" w:rsidRPr="00861F74" w:rsidRDefault="00861F74" w:rsidP="009E0D2F">
      <w:pPr>
        <w:rPr>
          <w:rFonts w:eastAsiaTheme="minorHAnsi"/>
          <w:b/>
          <w:sz w:val="28"/>
          <w:szCs w:val="28"/>
          <w:lang w:eastAsia="en-US"/>
        </w:rPr>
      </w:pPr>
    </w:p>
    <w:p w:rsidR="00861F74" w:rsidRPr="00861F74" w:rsidRDefault="00861F74" w:rsidP="009E0D2F">
      <w:pPr>
        <w:jc w:val="both"/>
        <w:rPr>
          <w:rFonts w:eastAsiaTheme="minorHAnsi"/>
          <w:sz w:val="28"/>
          <w:szCs w:val="28"/>
          <w:lang w:eastAsia="en-US"/>
        </w:rPr>
      </w:pPr>
    </w:p>
    <w:p w:rsidR="00861F74" w:rsidRPr="00861F74" w:rsidRDefault="00861F74" w:rsidP="009E0D2F">
      <w:pPr>
        <w:shd w:val="clear" w:color="auto" w:fill="FFFFFF"/>
        <w:contextualSpacing/>
        <w:rPr>
          <w:rFonts w:eastAsiaTheme="minorHAnsi"/>
          <w:bCs/>
          <w:sz w:val="28"/>
          <w:szCs w:val="28"/>
          <w:shd w:val="clear" w:color="auto" w:fill="FFFFFF"/>
          <w:lang w:eastAsia="en-US"/>
        </w:rPr>
      </w:pPr>
    </w:p>
    <w:p w:rsidR="00861F74" w:rsidRPr="00861F74" w:rsidRDefault="00861F74" w:rsidP="009E0D2F">
      <w:pPr>
        <w:shd w:val="clear" w:color="auto" w:fill="FFFFFF"/>
        <w:rPr>
          <w:rFonts w:eastAsiaTheme="minorHAnsi"/>
          <w:bCs/>
          <w:sz w:val="28"/>
          <w:szCs w:val="28"/>
          <w:shd w:val="clear" w:color="auto" w:fill="FFFFFF"/>
          <w:lang w:eastAsia="en-US"/>
        </w:rPr>
      </w:pPr>
    </w:p>
    <w:p w:rsidR="00861F74" w:rsidRPr="00861F74" w:rsidRDefault="00861F74" w:rsidP="009E0D2F">
      <w:pPr>
        <w:contextualSpacing/>
        <w:rPr>
          <w:rFonts w:eastAsiaTheme="minorHAnsi"/>
          <w:sz w:val="28"/>
          <w:szCs w:val="28"/>
          <w:lang w:eastAsia="en-US"/>
        </w:rPr>
      </w:pPr>
    </w:p>
    <w:p w:rsidR="00861F74" w:rsidRPr="00861F74" w:rsidRDefault="00861F74" w:rsidP="009E0D2F">
      <w:pPr>
        <w:rPr>
          <w:rFonts w:eastAsiaTheme="minorHAnsi"/>
          <w:sz w:val="28"/>
          <w:szCs w:val="28"/>
          <w:lang w:eastAsia="en-US"/>
        </w:rPr>
      </w:pPr>
    </w:p>
    <w:p w:rsidR="00861F74" w:rsidRPr="00861F74" w:rsidRDefault="00861F74" w:rsidP="009E0D2F">
      <w:pPr>
        <w:contextualSpacing/>
        <w:rPr>
          <w:rFonts w:eastAsiaTheme="minorHAnsi"/>
          <w:sz w:val="28"/>
          <w:szCs w:val="28"/>
          <w:lang w:eastAsia="en-US"/>
        </w:rPr>
      </w:pPr>
    </w:p>
    <w:p w:rsidR="00861F74" w:rsidRPr="00861F74" w:rsidRDefault="00861F74" w:rsidP="009E0D2F">
      <w:pPr>
        <w:jc w:val="both"/>
        <w:rPr>
          <w:rFonts w:asciiTheme="minorHAnsi" w:eastAsia="Calibri" w:hAnsiTheme="minorHAnsi"/>
          <w:color w:val="000000" w:themeColor="text1"/>
          <w:sz w:val="28"/>
          <w:szCs w:val="28"/>
          <w:lang w:eastAsia="en-US"/>
        </w:rPr>
      </w:pPr>
    </w:p>
    <w:p w:rsidR="00861F74" w:rsidRDefault="00861F74" w:rsidP="009E0D2F">
      <w:pPr>
        <w:spacing w:after="200"/>
        <w:rPr>
          <w:b/>
          <w:sz w:val="28"/>
          <w:szCs w:val="28"/>
          <w:lang w:val="uk-UA"/>
        </w:rPr>
      </w:pPr>
      <w:r>
        <w:rPr>
          <w:b/>
          <w:sz w:val="28"/>
          <w:szCs w:val="28"/>
          <w:lang w:val="uk-UA"/>
        </w:rPr>
        <w:br w:type="page"/>
      </w:r>
    </w:p>
    <w:p w:rsidR="00E75C80" w:rsidRPr="00D950DF" w:rsidRDefault="00E75C80" w:rsidP="009E0D2F">
      <w:pPr>
        <w:contextualSpacing/>
        <w:jc w:val="center"/>
        <w:rPr>
          <w:b/>
          <w:sz w:val="28"/>
          <w:szCs w:val="28"/>
          <w:lang w:val="uk-UA"/>
        </w:rPr>
      </w:pPr>
      <w:r w:rsidRPr="00D950DF">
        <w:rPr>
          <w:b/>
          <w:sz w:val="28"/>
          <w:szCs w:val="28"/>
          <w:lang w:val="uk-UA"/>
        </w:rPr>
        <w:lastRenderedPageBreak/>
        <w:t>Методичні матеріали, що забезпечу</w:t>
      </w:r>
      <w:r w:rsidR="00F2799F" w:rsidRPr="00D950DF">
        <w:rPr>
          <w:b/>
          <w:sz w:val="28"/>
          <w:szCs w:val="28"/>
          <w:lang w:val="uk-UA"/>
        </w:rPr>
        <w:t>ють самостійну роботу студентів</w:t>
      </w:r>
    </w:p>
    <w:p w:rsidR="00D950DF" w:rsidRDefault="00D950DF" w:rsidP="009E0D2F">
      <w:pPr>
        <w:tabs>
          <w:tab w:val="left" w:pos="567"/>
        </w:tabs>
        <w:ind w:firstLine="284"/>
        <w:jc w:val="center"/>
        <w:rPr>
          <w:b/>
          <w:sz w:val="28"/>
          <w:szCs w:val="28"/>
          <w:lang w:val="uk-UA"/>
        </w:rPr>
      </w:pPr>
    </w:p>
    <w:p w:rsidR="00883FDC" w:rsidRPr="00883FDC" w:rsidRDefault="00883FDC" w:rsidP="009E0D2F">
      <w:pPr>
        <w:tabs>
          <w:tab w:val="left" w:pos="567"/>
        </w:tabs>
        <w:ind w:firstLine="284"/>
        <w:jc w:val="center"/>
        <w:rPr>
          <w:b/>
          <w:sz w:val="28"/>
          <w:szCs w:val="28"/>
          <w:lang w:val="uk-UA" w:eastAsia="en-US"/>
        </w:rPr>
      </w:pPr>
      <w:r>
        <w:rPr>
          <w:b/>
          <w:sz w:val="28"/>
          <w:szCs w:val="28"/>
          <w:lang w:val="uk-UA" w:eastAsia="en-US"/>
        </w:rPr>
        <w:t xml:space="preserve">САМОСТОЯТЕЛЬНАЯ РАБОТА </w:t>
      </w:r>
    </w:p>
    <w:p w:rsidR="00883FDC" w:rsidRPr="00883FDC" w:rsidRDefault="00883FDC" w:rsidP="009E0D2F">
      <w:pPr>
        <w:widowControl w:val="0"/>
        <w:autoSpaceDE w:val="0"/>
        <w:autoSpaceDN w:val="0"/>
        <w:adjustRightInd w:val="0"/>
        <w:jc w:val="center"/>
        <w:rPr>
          <w:b/>
          <w:bCs/>
          <w:sz w:val="28"/>
          <w:szCs w:val="28"/>
        </w:rPr>
      </w:pPr>
      <w:r w:rsidRPr="00883FDC">
        <w:rPr>
          <w:b/>
          <w:bCs/>
          <w:sz w:val="28"/>
          <w:szCs w:val="28"/>
        </w:rPr>
        <w:t>Исторические основы методики преподавания русского языка в средней школе.</w:t>
      </w:r>
    </w:p>
    <w:p w:rsidR="00883FDC" w:rsidRPr="00883FDC" w:rsidRDefault="00883FDC" w:rsidP="009E0D2F">
      <w:pPr>
        <w:widowControl w:val="0"/>
        <w:autoSpaceDE w:val="0"/>
        <w:autoSpaceDN w:val="0"/>
        <w:adjustRightInd w:val="0"/>
        <w:jc w:val="center"/>
        <w:rPr>
          <w:b/>
          <w:sz w:val="28"/>
          <w:szCs w:val="28"/>
        </w:rPr>
      </w:pPr>
      <w:r w:rsidRPr="00883FDC">
        <w:rPr>
          <w:b/>
          <w:sz w:val="28"/>
          <w:szCs w:val="28"/>
        </w:rPr>
        <w:t>Литература</w:t>
      </w:r>
    </w:p>
    <w:p w:rsidR="00883FDC" w:rsidRPr="00883FDC" w:rsidRDefault="00883FDC" w:rsidP="009E0D2F">
      <w:pPr>
        <w:widowControl w:val="0"/>
        <w:autoSpaceDE w:val="0"/>
        <w:autoSpaceDN w:val="0"/>
        <w:adjustRightInd w:val="0"/>
        <w:jc w:val="both"/>
        <w:rPr>
          <w:sz w:val="28"/>
          <w:szCs w:val="28"/>
        </w:rPr>
      </w:pPr>
    </w:p>
    <w:p w:rsidR="00883FDC" w:rsidRPr="00883FDC" w:rsidRDefault="00883FDC" w:rsidP="009E0D2F">
      <w:pPr>
        <w:numPr>
          <w:ilvl w:val="0"/>
          <w:numId w:val="37"/>
        </w:numPr>
        <w:jc w:val="both"/>
        <w:rPr>
          <w:sz w:val="28"/>
          <w:szCs w:val="28"/>
        </w:rPr>
      </w:pPr>
      <w:r w:rsidRPr="00883FDC">
        <w:rPr>
          <w:sz w:val="28"/>
          <w:szCs w:val="28"/>
        </w:rPr>
        <w:t>Баранов М.Т., Ладыженская ТА</w:t>
      </w:r>
      <w:proofErr w:type="gramStart"/>
      <w:r w:rsidRPr="00883FDC">
        <w:rPr>
          <w:sz w:val="28"/>
          <w:szCs w:val="28"/>
        </w:rPr>
        <w:t xml:space="preserve">., </w:t>
      </w:r>
      <w:proofErr w:type="gramEnd"/>
      <w:r w:rsidRPr="00883FDC">
        <w:rPr>
          <w:sz w:val="28"/>
          <w:szCs w:val="28"/>
        </w:rPr>
        <w:t>Львов М.Р. и др. Методика преподавания</w:t>
      </w:r>
      <w:r w:rsidRPr="00883FDC">
        <w:rPr>
          <w:sz w:val="28"/>
          <w:szCs w:val="28"/>
        </w:rPr>
        <w:br/>
        <w:t>русского языка. – М.: Просвещение, 1990. – 360 с.</w:t>
      </w:r>
    </w:p>
    <w:p w:rsidR="00883FDC" w:rsidRPr="00883FDC" w:rsidRDefault="00883FDC" w:rsidP="009E0D2F">
      <w:pPr>
        <w:numPr>
          <w:ilvl w:val="0"/>
          <w:numId w:val="37"/>
        </w:numPr>
        <w:ind w:left="0"/>
        <w:jc w:val="both"/>
        <w:rPr>
          <w:sz w:val="28"/>
          <w:szCs w:val="28"/>
        </w:rPr>
      </w:pPr>
      <w:r w:rsidRPr="00883FDC">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883FDC">
        <w:rPr>
          <w:sz w:val="28"/>
          <w:szCs w:val="28"/>
        </w:rPr>
        <w:t>–М</w:t>
      </w:r>
      <w:proofErr w:type="gramEnd"/>
      <w:r w:rsidRPr="00883FDC">
        <w:rPr>
          <w:sz w:val="28"/>
          <w:szCs w:val="28"/>
        </w:rPr>
        <w:t>.</w:t>
      </w:r>
      <w:r w:rsidRPr="00883FDC">
        <w:rPr>
          <w:sz w:val="28"/>
          <w:szCs w:val="28"/>
          <w:lang w:val="uk-UA"/>
        </w:rPr>
        <w:t>: Просвещение</w:t>
      </w:r>
      <w:r w:rsidRPr="00883FDC">
        <w:rPr>
          <w:sz w:val="28"/>
          <w:szCs w:val="28"/>
        </w:rPr>
        <w:t>,1983</w:t>
      </w:r>
      <w:r w:rsidRPr="00883FDC">
        <w:rPr>
          <w:sz w:val="28"/>
          <w:szCs w:val="28"/>
          <w:lang w:val="uk-UA"/>
        </w:rPr>
        <w:t>. – 468 с.</w:t>
      </w:r>
    </w:p>
    <w:p w:rsidR="00883FDC" w:rsidRPr="00883FDC" w:rsidRDefault="00883FDC" w:rsidP="009E0D2F">
      <w:pPr>
        <w:numPr>
          <w:ilvl w:val="0"/>
          <w:numId w:val="37"/>
        </w:numPr>
        <w:ind w:left="0"/>
        <w:jc w:val="both"/>
        <w:rPr>
          <w:sz w:val="28"/>
          <w:szCs w:val="28"/>
        </w:rPr>
      </w:pPr>
      <w:r w:rsidRPr="00883FDC">
        <w:rPr>
          <w:sz w:val="28"/>
          <w:szCs w:val="28"/>
        </w:rPr>
        <w:t>Текучев А.В. Методика русского языка в средней школе. - 3-е изд., перераб.-М.: Просвещение, 1980. – 486 с.</w:t>
      </w:r>
    </w:p>
    <w:p w:rsidR="00883FDC" w:rsidRPr="00883FDC" w:rsidRDefault="00883FDC" w:rsidP="009E0D2F">
      <w:pPr>
        <w:numPr>
          <w:ilvl w:val="0"/>
          <w:numId w:val="37"/>
        </w:numPr>
        <w:ind w:left="0"/>
        <w:jc w:val="both"/>
        <w:rPr>
          <w:sz w:val="28"/>
          <w:szCs w:val="28"/>
        </w:rPr>
      </w:pPr>
      <w:r w:rsidRPr="00883FDC">
        <w:rPr>
          <w:sz w:val="28"/>
          <w:szCs w:val="28"/>
        </w:rPr>
        <w:t>Методика изучения русского языка /под ред. Н.А. Пашковской, Г.М. Иваницкой</w:t>
      </w:r>
      <w:proofErr w:type="gramStart"/>
      <w:r w:rsidRPr="00883FDC">
        <w:rPr>
          <w:sz w:val="28"/>
          <w:szCs w:val="28"/>
        </w:rPr>
        <w:t>.К</w:t>
      </w:r>
      <w:proofErr w:type="gramEnd"/>
      <w:r w:rsidRPr="00883FDC">
        <w:rPr>
          <w:sz w:val="28"/>
          <w:szCs w:val="28"/>
        </w:rPr>
        <w:t>.: Рад. шк., 1986. – 394 с.</w:t>
      </w:r>
    </w:p>
    <w:p w:rsidR="00883FDC" w:rsidRPr="00883FDC" w:rsidRDefault="00883FDC" w:rsidP="009E0D2F">
      <w:pPr>
        <w:numPr>
          <w:ilvl w:val="0"/>
          <w:numId w:val="37"/>
        </w:numPr>
        <w:ind w:left="0"/>
        <w:jc w:val="both"/>
        <w:rPr>
          <w:sz w:val="28"/>
          <w:szCs w:val="28"/>
        </w:rPr>
      </w:pPr>
      <w:r w:rsidRPr="00883FDC">
        <w:rPr>
          <w:sz w:val="28"/>
          <w:szCs w:val="28"/>
        </w:rPr>
        <w:t>Львов М.Р. Словарь-справочник по методике русского языка. – М.: Просвещение,1988. – 240 с.</w:t>
      </w:r>
    </w:p>
    <w:p w:rsidR="00883FDC" w:rsidRPr="00883FDC" w:rsidRDefault="00883FDC" w:rsidP="009E0D2F">
      <w:pPr>
        <w:numPr>
          <w:ilvl w:val="0"/>
          <w:numId w:val="37"/>
        </w:numPr>
        <w:ind w:left="0"/>
        <w:jc w:val="both"/>
        <w:rPr>
          <w:sz w:val="28"/>
          <w:szCs w:val="28"/>
        </w:rPr>
      </w:pPr>
      <w:r w:rsidRPr="00883FDC">
        <w:rPr>
          <w:sz w:val="28"/>
          <w:szCs w:val="28"/>
        </w:rPr>
        <w:t>Напольнова   Т.В.,   Пустовалов   П.С.   Практикум   по   методике   преподавания русского языка. – М.: Просвещение, 1976. – 278 с.</w:t>
      </w:r>
    </w:p>
    <w:p w:rsidR="00883FDC" w:rsidRPr="00883FDC" w:rsidRDefault="00883FDC" w:rsidP="009E0D2F">
      <w:pPr>
        <w:numPr>
          <w:ilvl w:val="0"/>
          <w:numId w:val="37"/>
        </w:numPr>
        <w:ind w:left="0"/>
        <w:jc w:val="both"/>
        <w:rPr>
          <w:sz w:val="28"/>
          <w:szCs w:val="28"/>
        </w:rPr>
      </w:pPr>
      <w:r w:rsidRPr="00883FDC">
        <w:rPr>
          <w:sz w:val="28"/>
          <w:szCs w:val="28"/>
        </w:rPr>
        <w:t>Хрестоматия по методике русского языка. Русский язык как предмет преподавания</w:t>
      </w:r>
      <w:proofErr w:type="gramStart"/>
      <w:r w:rsidRPr="00883FDC">
        <w:rPr>
          <w:sz w:val="28"/>
          <w:szCs w:val="28"/>
          <w:lang w:val="uk-UA"/>
        </w:rPr>
        <w:t xml:space="preserve"> </w:t>
      </w:r>
      <w:r w:rsidRPr="00883FDC">
        <w:rPr>
          <w:sz w:val="28"/>
          <w:szCs w:val="28"/>
        </w:rPr>
        <w:t>/ С</w:t>
      </w:r>
      <w:proofErr w:type="gramEnd"/>
      <w:r w:rsidRPr="00883FDC">
        <w:rPr>
          <w:sz w:val="28"/>
          <w:szCs w:val="28"/>
        </w:rPr>
        <w:t>ост.А.В.Текучев. –</w:t>
      </w:r>
      <w:r w:rsidRPr="00883FDC">
        <w:rPr>
          <w:sz w:val="28"/>
          <w:szCs w:val="28"/>
          <w:lang w:val="uk-UA"/>
        </w:rPr>
        <w:t xml:space="preserve"> </w:t>
      </w:r>
      <w:r w:rsidRPr="00883FDC">
        <w:rPr>
          <w:sz w:val="28"/>
          <w:szCs w:val="28"/>
        </w:rPr>
        <w:t>М.</w:t>
      </w:r>
      <w:r w:rsidRPr="00883FDC">
        <w:rPr>
          <w:sz w:val="28"/>
          <w:szCs w:val="28"/>
          <w:lang w:val="uk-UA"/>
        </w:rPr>
        <w:t>: Наука</w:t>
      </w:r>
      <w:r w:rsidRPr="00883FDC">
        <w:rPr>
          <w:sz w:val="28"/>
          <w:szCs w:val="28"/>
        </w:rPr>
        <w:t>,1982</w:t>
      </w:r>
      <w:r w:rsidRPr="00883FDC">
        <w:rPr>
          <w:sz w:val="28"/>
          <w:szCs w:val="28"/>
          <w:lang w:val="uk-UA"/>
        </w:rPr>
        <w:t xml:space="preserve">. </w:t>
      </w:r>
      <w:r w:rsidRPr="00883FDC">
        <w:rPr>
          <w:sz w:val="28"/>
          <w:szCs w:val="28"/>
        </w:rPr>
        <w:t>–</w:t>
      </w:r>
      <w:r w:rsidRPr="00883FDC">
        <w:rPr>
          <w:sz w:val="28"/>
          <w:szCs w:val="28"/>
          <w:lang w:val="uk-UA"/>
        </w:rPr>
        <w:t xml:space="preserve"> 420 с.</w:t>
      </w:r>
    </w:p>
    <w:p w:rsidR="00883FDC" w:rsidRPr="00883FDC" w:rsidRDefault="00883FDC" w:rsidP="00883FDC">
      <w:pPr>
        <w:widowControl w:val="0"/>
        <w:autoSpaceDE w:val="0"/>
        <w:autoSpaceDN w:val="0"/>
        <w:adjustRightInd w:val="0"/>
        <w:jc w:val="both"/>
        <w:rPr>
          <w:sz w:val="28"/>
          <w:szCs w:val="28"/>
          <w:lang w:val="uk-UA"/>
        </w:rPr>
      </w:pPr>
    </w:p>
    <w:p w:rsidR="00883FDC" w:rsidRPr="00883FDC" w:rsidRDefault="00883FDC" w:rsidP="00883FDC">
      <w:pPr>
        <w:widowControl w:val="0"/>
        <w:autoSpaceDE w:val="0"/>
        <w:autoSpaceDN w:val="0"/>
        <w:adjustRightInd w:val="0"/>
        <w:rPr>
          <w:b/>
          <w:sz w:val="28"/>
          <w:szCs w:val="28"/>
        </w:rPr>
      </w:pPr>
      <w:r w:rsidRPr="00883FDC">
        <w:rPr>
          <w:b/>
          <w:sz w:val="28"/>
          <w:szCs w:val="28"/>
        </w:rPr>
        <w:t>Задания</w:t>
      </w:r>
    </w:p>
    <w:p w:rsidR="00883FDC" w:rsidRPr="00883FDC" w:rsidRDefault="00883FDC" w:rsidP="00883FDC">
      <w:pPr>
        <w:widowControl w:val="0"/>
        <w:autoSpaceDE w:val="0"/>
        <w:autoSpaceDN w:val="0"/>
        <w:adjustRightInd w:val="0"/>
        <w:jc w:val="both"/>
        <w:rPr>
          <w:sz w:val="28"/>
          <w:szCs w:val="28"/>
          <w:lang w:val="uk-UA"/>
        </w:rPr>
      </w:pPr>
      <w:r w:rsidRPr="00883FDC">
        <w:rPr>
          <w:sz w:val="28"/>
          <w:szCs w:val="28"/>
        </w:rPr>
        <w:t>1. Изучить литературу.</w:t>
      </w:r>
    </w:p>
    <w:p w:rsidR="00883FDC" w:rsidRPr="00883FDC" w:rsidRDefault="00883FDC" w:rsidP="00883FDC">
      <w:pPr>
        <w:widowControl w:val="0"/>
        <w:autoSpaceDE w:val="0"/>
        <w:autoSpaceDN w:val="0"/>
        <w:adjustRightInd w:val="0"/>
        <w:jc w:val="both"/>
        <w:rPr>
          <w:sz w:val="28"/>
          <w:szCs w:val="28"/>
        </w:rPr>
      </w:pPr>
      <w:r w:rsidRPr="00883FDC">
        <w:rPr>
          <w:sz w:val="28"/>
          <w:szCs w:val="28"/>
        </w:rPr>
        <w:t>2. Подобрать информацию о научных взглядах методистов ХХ-Х</w:t>
      </w:r>
      <w:r w:rsidRPr="00883FDC">
        <w:rPr>
          <w:sz w:val="28"/>
          <w:szCs w:val="28"/>
          <w:lang w:val="uk-UA"/>
        </w:rPr>
        <w:t>І</w:t>
      </w:r>
      <w:r w:rsidRPr="00883FDC">
        <w:rPr>
          <w:sz w:val="28"/>
          <w:szCs w:val="28"/>
        </w:rPr>
        <w:t xml:space="preserve"> </w:t>
      </w:r>
      <w:proofErr w:type="gramStart"/>
      <w:r w:rsidRPr="00883FDC">
        <w:rPr>
          <w:sz w:val="28"/>
          <w:szCs w:val="28"/>
        </w:rPr>
        <w:t>в</w:t>
      </w:r>
      <w:proofErr w:type="gramEnd"/>
      <w:r w:rsidRPr="00883FDC">
        <w:rPr>
          <w:sz w:val="28"/>
          <w:szCs w:val="28"/>
        </w:rPr>
        <w:t>.</w:t>
      </w:r>
    </w:p>
    <w:p w:rsidR="00883FDC" w:rsidRPr="00883FDC" w:rsidRDefault="00883FDC" w:rsidP="00883FDC">
      <w:pPr>
        <w:widowControl w:val="0"/>
        <w:autoSpaceDE w:val="0"/>
        <w:autoSpaceDN w:val="0"/>
        <w:adjustRightInd w:val="0"/>
        <w:jc w:val="both"/>
        <w:rPr>
          <w:sz w:val="28"/>
          <w:szCs w:val="28"/>
        </w:rPr>
      </w:pPr>
      <w:r w:rsidRPr="00883FDC">
        <w:rPr>
          <w:sz w:val="28"/>
          <w:szCs w:val="28"/>
        </w:rPr>
        <w:t>3. На основании найденной информации</w:t>
      </w:r>
    </w:p>
    <w:p w:rsidR="00883FDC" w:rsidRPr="00883FDC" w:rsidRDefault="00883FDC" w:rsidP="00883FDC">
      <w:pPr>
        <w:widowControl w:val="0"/>
        <w:autoSpaceDE w:val="0"/>
        <w:autoSpaceDN w:val="0"/>
        <w:adjustRightInd w:val="0"/>
        <w:jc w:val="both"/>
        <w:rPr>
          <w:sz w:val="28"/>
          <w:szCs w:val="28"/>
        </w:rPr>
      </w:pPr>
      <w:r w:rsidRPr="00883FDC">
        <w:rPr>
          <w:sz w:val="28"/>
          <w:szCs w:val="28"/>
        </w:rPr>
        <w:t>а) подготовить сообщение на тему "Новое в методах и принципах обучения русскому языку в средней школе"</w:t>
      </w:r>
    </w:p>
    <w:p w:rsidR="00883FDC" w:rsidRPr="00883FDC" w:rsidRDefault="00883FDC" w:rsidP="00883FDC">
      <w:pPr>
        <w:widowControl w:val="0"/>
        <w:autoSpaceDE w:val="0"/>
        <w:autoSpaceDN w:val="0"/>
        <w:adjustRightInd w:val="0"/>
        <w:jc w:val="both"/>
        <w:rPr>
          <w:sz w:val="28"/>
          <w:szCs w:val="28"/>
        </w:rPr>
      </w:pPr>
      <w:r w:rsidRPr="00883FDC">
        <w:rPr>
          <w:sz w:val="28"/>
          <w:szCs w:val="28"/>
        </w:rPr>
        <w:t>б) составить список использованной литературы</w:t>
      </w:r>
    </w:p>
    <w:p w:rsidR="00883FDC" w:rsidRPr="00883FDC" w:rsidRDefault="00883FDC" w:rsidP="00883FDC">
      <w:pPr>
        <w:widowControl w:val="0"/>
        <w:autoSpaceDE w:val="0"/>
        <w:autoSpaceDN w:val="0"/>
        <w:adjustRightInd w:val="0"/>
        <w:jc w:val="both"/>
        <w:rPr>
          <w:sz w:val="28"/>
          <w:szCs w:val="28"/>
        </w:rPr>
      </w:pPr>
      <w:r w:rsidRPr="00883FDC">
        <w:rPr>
          <w:sz w:val="28"/>
          <w:szCs w:val="28"/>
        </w:rPr>
        <w:t>Для выполнения задания используйте периодические издания, интернет,</w:t>
      </w:r>
    </w:p>
    <w:p w:rsidR="00883FDC" w:rsidRPr="00883FDC" w:rsidRDefault="00883FDC" w:rsidP="00883FDC">
      <w:pPr>
        <w:widowControl w:val="0"/>
        <w:autoSpaceDE w:val="0"/>
        <w:autoSpaceDN w:val="0"/>
        <w:adjustRightInd w:val="0"/>
        <w:jc w:val="both"/>
        <w:rPr>
          <w:sz w:val="28"/>
          <w:szCs w:val="28"/>
        </w:rPr>
      </w:pPr>
      <w:r w:rsidRPr="00883FDC">
        <w:rPr>
          <w:sz w:val="28"/>
          <w:szCs w:val="28"/>
        </w:rPr>
        <w:t>сообщение сдать в письменном виде.</w:t>
      </w:r>
    </w:p>
    <w:p w:rsidR="00883FDC" w:rsidRPr="00883FDC" w:rsidRDefault="00883FDC" w:rsidP="00883FDC">
      <w:pPr>
        <w:widowControl w:val="0"/>
        <w:autoSpaceDE w:val="0"/>
        <w:autoSpaceDN w:val="0"/>
        <w:adjustRightInd w:val="0"/>
        <w:jc w:val="both"/>
        <w:rPr>
          <w:sz w:val="28"/>
          <w:szCs w:val="28"/>
        </w:rPr>
      </w:pPr>
    </w:p>
    <w:p w:rsidR="00883FDC" w:rsidRPr="00883FDC" w:rsidRDefault="00883FDC" w:rsidP="00883FDC">
      <w:pPr>
        <w:jc w:val="both"/>
      </w:pPr>
    </w:p>
    <w:p w:rsidR="00883FDC" w:rsidRPr="00883FDC" w:rsidRDefault="00883FDC" w:rsidP="00883FDC">
      <w:pPr>
        <w:tabs>
          <w:tab w:val="left" w:pos="567"/>
        </w:tabs>
        <w:jc w:val="center"/>
        <w:rPr>
          <w:b/>
          <w:sz w:val="28"/>
          <w:szCs w:val="28"/>
          <w:lang w:val="uk-UA" w:eastAsia="en-US"/>
        </w:rPr>
      </w:pPr>
      <w:r>
        <w:rPr>
          <w:b/>
          <w:sz w:val="28"/>
          <w:szCs w:val="28"/>
          <w:lang w:val="uk-UA" w:eastAsia="en-US"/>
        </w:rPr>
        <w:t xml:space="preserve">САМОСТОЯТЕЛЬНАЯ РАБОТА </w:t>
      </w:r>
    </w:p>
    <w:p w:rsidR="00883FDC" w:rsidRPr="00883FDC" w:rsidRDefault="00883FDC" w:rsidP="00883FDC">
      <w:pPr>
        <w:widowControl w:val="0"/>
        <w:autoSpaceDE w:val="0"/>
        <w:autoSpaceDN w:val="0"/>
        <w:adjustRightInd w:val="0"/>
        <w:jc w:val="center"/>
        <w:rPr>
          <w:b/>
          <w:bCs/>
          <w:sz w:val="28"/>
          <w:szCs w:val="28"/>
        </w:rPr>
      </w:pPr>
      <w:r w:rsidRPr="00883FDC">
        <w:rPr>
          <w:b/>
          <w:bCs/>
          <w:sz w:val="28"/>
          <w:szCs w:val="28"/>
        </w:rPr>
        <w:t>Обучение разным видам речевой деятельности</w:t>
      </w:r>
    </w:p>
    <w:p w:rsidR="00883FDC" w:rsidRPr="00883FDC" w:rsidRDefault="00883FDC" w:rsidP="00883FDC">
      <w:pPr>
        <w:widowControl w:val="0"/>
        <w:autoSpaceDE w:val="0"/>
        <w:autoSpaceDN w:val="0"/>
        <w:adjustRightInd w:val="0"/>
        <w:jc w:val="center"/>
        <w:rPr>
          <w:sz w:val="28"/>
          <w:szCs w:val="28"/>
        </w:rPr>
      </w:pPr>
    </w:p>
    <w:p w:rsidR="00883FDC" w:rsidRPr="00883FDC" w:rsidRDefault="00883FDC" w:rsidP="00883FDC">
      <w:pPr>
        <w:widowControl w:val="0"/>
        <w:autoSpaceDE w:val="0"/>
        <w:autoSpaceDN w:val="0"/>
        <w:adjustRightInd w:val="0"/>
        <w:jc w:val="center"/>
        <w:rPr>
          <w:b/>
          <w:sz w:val="28"/>
          <w:szCs w:val="28"/>
        </w:rPr>
      </w:pPr>
      <w:r w:rsidRPr="00883FDC">
        <w:rPr>
          <w:b/>
          <w:sz w:val="28"/>
          <w:szCs w:val="28"/>
        </w:rPr>
        <w:t>Литература</w:t>
      </w:r>
    </w:p>
    <w:p w:rsidR="00883FDC" w:rsidRPr="00883FDC" w:rsidRDefault="00883FDC" w:rsidP="00883FDC">
      <w:pPr>
        <w:widowControl w:val="0"/>
        <w:autoSpaceDE w:val="0"/>
        <w:autoSpaceDN w:val="0"/>
        <w:adjustRightInd w:val="0"/>
        <w:jc w:val="both"/>
        <w:rPr>
          <w:sz w:val="28"/>
          <w:szCs w:val="28"/>
        </w:rPr>
      </w:pPr>
    </w:p>
    <w:p w:rsidR="00883FDC" w:rsidRPr="00883FDC" w:rsidRDefault="00883FDC" w:rsidP="009E0D2F">
      <w:pPr>
        <w:numPr>
          <w:ilvl w:val="0"/>
          <w:numId w:val="34"/>
        </w:numPr>
        <w:ind w:left="0"/>
        <w:jc w:val="both"/>
        <w:rPr>
          <w:sz w:val="28"/>
          <w:szCs w:val="28"/>
        </w:rPr>
      </w:pPr>
      <w:r w:rsidRPr="00883FDC">
        <w:rPr>
          <w:sz w:val="28"/>
          <w:szCs w:val="28"/>
        </w:rPr>
        <w:t>Баранов М.Т., Ладыженская ТА</w:t>
      </w:r>
      <w:proofErr w:type="gramStart"/>
      <w:r w:rsidRPr="00883FDC">
        <w:rPr>
          <w:sz w:val="28"/>
          <w:szCs w:val="28"/>
        </w:rPr>
        <w:t xml:space="preserve">., </w:t>
      </w:r>
      <w:proofErr w:type="gramEnd"/>
      <w:r w:rsidRPr="00883FDC">
        <w:rPr>
          <w:sz w:val="28"/>
          <w:szCs w:val="28"/>
        </w:rPr>
        <w:t>Львов М.Р. и др. Методика преподавания</w:t>
      </w:r>
      <w:r w:rsidRPr="00883FDC">
        <w:rPr>
          <w:sz w:val="28"/>
          <w:szCs w:val="28"/>
        </w:rPr>
        <w:br/>
        <w:t>русского языка. – М.: Просвещение, 1990. – 360 с.</w:t>
      </w:r>
    </w:p>
    <w:p w:rsidR="00883FDC" w:rsidRPr="00883FDC" w:rsidRDefault="00883FDC" w:rsidP="009E0D2F">
      <w:pPr>
        <w:numPr>
          <w:ilvl w:val="0"/>
          <w:numId w:val="34"/>
        </w:numPr>
        <w:ind w:left="0"/>
        <w:jc w:val="both"/>
        <w:rPr>
          <w:sz w:val="28"/>
          <w:szCs w:val="28"/>
        </w:rPr>
      </w:pPr>
      <w:r w:rsidRPr="00883FDC">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883FDC">
        <w:rPr>
          <w:sz w:val="28"/>
          <w:szCs w:val="28"/>
        </w:rPr>
        <w:t>–М</w:t>
      </w:r>
      <w:proofErr w:type="gramEnd"/>
      <w:r w:rsidRPr="00883FDC">
        <w:rPr>
          <w:sz w:val="28"/>
          <w:szCs w:val="28"/>
        </w:rPr>
        <w:t>.</w:t>
      </w:r>
      <w:r w:rsidRPr="00883FDC">
        <w:rPr>
          <w:sz w:val="28"/>
          <w:szCs w:val="28"/>
          <w:lang w:val="uk-UA"/>
        </w:rPr>
        <w:t>: Просвещение</w:t>
      </w:r>
      <w:r w:rsidRPr="00883FDC">
        <w:rPr>
          <w:sz w:val="28"/>
          <w:szCs w:val="28"/>
        </w:rPr>
        <w:t>,1983</w:t>
      </w:r>
      <w:r w:rsidRPr="00883FDC">
        <w:rPr>
          <w:sz w:val="28"/>
          <w:szCs w:val="28"/>
          <w:lang w:val="uk-UA"/>
        </w:rPr>
        <w:t>. – 468 с.</w:t>
      </w:r>
    </w:p>
    <w:p w:rsidR="00883FDC" w:rsidRPr="00883FDC" w:rsidRDefault="00883FDC" w:rsidP="009E0D2F">
      <w:pPr>
        <w:numPr>
          <w:ilvl w:val="0"/>
          <w:numId w:val="34"/>
        </w:numPr>
        <w:ind w:left="0"/>
        <w:jc w:val="both"/>
        <w:rPr>
          <w:sz w:val="28"/>
          <w:szCs w:val="28"/>
        </w:rPr>
      </w:pPr>
      <w:r w:rsidRPr="00883FDC">
        <w:rPr>
          <w:sz w:val="28"/>
          <w:szCs w:val="28"/>
        </w:rPr>
        <w:t>Текучев А.В. Методика русского языка в средней школе. - 3-е изд., перераб.-М.: Просвещение, 1980. – 486 с.</w:t>
      </w:r>
    </w:p>
    <w:p w:rsidR="00883FDC" w:rsidRPr="00883FDC" w:rsidRDefault="00883FDC" w:rsidP="009E0D2F">
      <w:pPr>
        <w:numPr>
          <w:ilvl w:val="0"/>
          <w:numId w:val="34"/>
        </w:numPr>
        <w:ind w:left="0"/>
        <w:jc w:val="both"/>
        <w:rPr>
          <w:sz w:val="28"/>
          <w:szCs w:val="28"/>
        </w:rPr>
      </w:pPr>
      <w:r w:rsidRPr="00883FDC">
        <w:rPr>
          <w:sz w:val="28"/>
          <w:szCs w:val="28"/>
        </w:rPr>
        <w:lastRenderedPageBreak/>
        <w:t>Методика изучения русского языка /под ред. Н.А. Пашковской, Г.М. Иваницкой</w:t>
      </w:r>
      <w:proofErr w:type="gramStart"/>
      <w:r w:rsidRPr="00883FDC">
        <w:rPr>
          <w:sz w:val="28"/>
          <w:szCs w:val="28"/>
        </w:rPr>
        <w:t>.К</w:t>
      </w:r>
      <w:proofErr w:type="gramEnd"/>
      <w:r w:rsidRPr="00883FDC">
        <w:rPr>
          <w:sz w:val="28"/>
          <w:szCs w:val="28"/>
        </w:rPr>
        <w:t>.: Рад. шк., 1986. – 394 с.</w:t>
      </w:r>
    </w:p>
    <w:p w:rsidR="00883FDC" w:rsidRPr="00883FDC" w:rsidRDefault="00883FDC" w:rsidP="009E0D2F">
      <w:pPr>
        <w:numPr>
          <w:ilvl w:val="0"/>
          <w:numId w:val="34"/>
        </w:numPr>
        <w:ind w:left="0"/>
        <w:jc w:val="both"/>
        <w:rPr>
          <w:sz w:val="28"/>
          <w:szCs w:val="28"/>
        </w:rPr>
      </w:pPr>
      <w:r w:rsidRPr="00883FDC">
        <w:rPr>
          <w:sz w:val="28"/>
          <w:szCs w:val="28"/>
        </w:rPr>
        <w:t>Львов М.Р. Словарь-справочник по методике русского языка. – М.: Просвещение,1988. – 240 с.</w:t>
      </w:r>
    </w:p>
    <w:p w:rsidR="00883FDC" w:rsidRPr="00883FDC" w:rsidRDefault="00883FDC" w:rsidP="009E0D2F">
      <w:pPr>
        <w:numPr>
          <w:ilvl w:val="0"/>
          <w:numId w:val="34"/>
        </w:numPr>
        <w:ind w:left="0"/>
        <w:jc w:val="both"/>
        <w:rPr>
          <w:sz w:val="28"/>
          <w:szCs w:val="28"/>
        </w:rPr>
      </w:pPr>
      <w:r w:rsidRPr="00883FDC">
        <w:rPr>
          <w:sz w:val="28"/>
          <w:szCs w:val="28"/>
        </w:rPr>
        <w:t>Напольнова   Т.В.,   Пустовалов   П.С.   Практикум   по   методике   преподавания русского языка. – М.: Просвещение, 1976. – 278 с.</w:t>
      </w:r>
    </w:p>
    <w:p w:rsidR="00883FDC" w:rsidRPr="00883FDC" w:rsidRDefault="00883FDC" w:rsidP="009E0D2F">
      <w:pPr>
        <w:numPr>
          <w:ilvl w:val="0"/>
          <w:numId w:val="34"/>
        </w:numPr>
        <w:ind w:left="0"/>
        <w:jc w:val="both"/>
        <w:rPr>
          <w:sz w:val="28"/>
          <w:szCs w:val="28"/>
        </w:rPr>
      </w:pPr>
      <w:r w:rsidRPr="00883FDC">
        <w:rPr>
          <w:sz w:val="28"/>
          <w:szCs w:val="28"/>
        </w:rPr>
        <w:t>Хрестоматия по методике русского языка. Русский язык как предмет преподавания</w:t>
      </w:r>
      <w:proofErr w:type="gramStart"/>
      <w:r w:rsidRPr="00883FDC">
        <w:rPr>
          <w:sz w:val="28"/>
          <w:szCs w:val="28"/>
          <w:lang w:val="uk-UA"/>
        </w:rPr>
        <w:t xml:space="preserve"> </w:t>
      </w:r>
      <w:r w:rsidRPr="00883FDC">
        <w:rPr>
          <w:sz w:val="28"/>
          <w:szCs w:val="28"/>
        </w:rPr>
        <w:t>/ С</w:t>
      </w:r>
      <w:proofErr w:type="gramEnd"/>
      <w:r w:rsidRPr="00883FDC">
        <w:rPr>
          <w:sz w:val="28"/>
          <w:szCs w:val="28"/>
        </w:rPr>
        <w:t>ост.А.В.Текучев. –</w:t>
      </w:r>
      <w:r w:rsidRPr="00883FDC">
        <w:rPr>
          <w:sz w:val="28"/>
          <w:szCs w:val="28"/>
          <w:lang w:val="uk-UA"/>
        </w:rPr>
        <w:t xml:space="preserve"> </w:t>
      </w:r>
      <w:r w:rsidRPr="00883FDC">
        <w:rPr>
          <w:sz w:val="28"/>
          <w:szCs w:val="28"/>
        </w:rPr>
        <w:t>М.</w:t>
      </w:r>
      <w:r w:rsidRPr="00883FDC">
        <w:rPr>
          <w:sz w:val="28"/>
          <w:szCs w:val="28"/>
          <w:lang w:val="uk-UA"/>
        </w:rPr>
        <w:t>: Наука</w:t>
      </w:r>
      <w:r w:rsidRPr="00883FDC">
        <w:rPr>
          <w:sz w:val="28"/>
          <w:szCs w:val="28"/>
        </w:rPr>
        <w:t>,1982</w:t>
      </w:r>
      <w:r w:rsidRPr="00883FDC">
        <w:rPr>
          <w:sz w:val="28"/>
          <w:szCs w:val="28"/>
          <w:lang w:val="uk-UA"/>
        </w:rPr>
        <w:t xml:space="preserve">. </w:t>
      </w:r>
      <w:r w:rsidRPr="00883FDC">
        <w:rPr>
          <w:sz w:val="28"/>
          <w:szCs w:val="28"/>
        </w:rPr>
        <w:t>–</w:t>
      </w:r>
      <w:r w:rsidRPr="00883FDC">
        <w:rPr>
          <w:sz w:val="28"/>
          <w:szCs w:val="28"/>
          <w:lang w:val="uk-UA"/>
        </w:rPr>
        <w:t xml:space="preserve"> 420 с.</w:t>
      </w:r>
    </w:p>
    <w:p w:rsidR="00883FDC" w:rsidRPr="00883FDC" w:rsidRDefault="00883FDC" w:rsidP="00883FDC">
      <w:pPr>
        <w:widowControl w:val="0"/>
        <w:autoSpaceDE w:val="0"/>
        <w:autoSpaceDN w:val="0"/>
        <w:adjustRightInd w:val="0"/>
        <w:jc w:val="center"/>
        <w:rPr>
          <w:sz w:val="28"/>
          <w:szCs w:val="28"/>
        </w:rPr>
      </w:pPr>
    </w:p>
    <w:p w:rsidR="00883FDC" w:rsidRPr="00883FDC" w:rsidRDefault="00883FDC" w:rsidP="00883FDC">
      <w:pPr>
        <w:widowControl w:val="0"/>
        <w:autoSpaceDE w:val="0"/>
        <w:autoSpaceDN w:val="0"/>
        <w:adjustRightInd w:val="0"/>
        <w:rPr>
          <w:b/>
          <w:sz w:val="28"/>
          <w:szCs w:val="28"/>
        </w:rPr>
      </w:pPr>
      <w:r w:rsidRPr="00883FDC">
        <w:rPr>
          <w:b/>
          <w:sz w:val="28"/>
          <w:szCs w:val="28"/>
        </w:rPr>
        <w:t>Задания</w:t>
      </w:r>
    </w:p>
    <w:p w:rsidR="00883FDC" w:rsidRPr="00883FDC" w:rsidRDefault="00883FDC" w:rsidP="00883FDC">
      <w:pPr>
        <w:widowControl w:val="0"/>
        <w:autoSpaceDE w:val="0"/>
        <w:autoSpaceDN w:val="0"/>
        <w:adjustRightInd w:val="0"/>
        <w:jc w:val="both"/>
        <w:rPr>
          <w:sz w:val="28"/>
          <w:szCs w:val="28"/>
        </w:rPr>
      </w:pPr>
      <w:r w:rsidRPr="00883FDC">
        <w:rPr>
          <w:sz w:val="28"/>
          <w:szCs w:val="28"/>
        </w:rPr>
        <w:t>1. Изучить литературу.</w:t>
      </w:r>
    </w:p>
    <w:p w:rsidR="00883FDC" w:rsidRPr="00883FDC" w:rsidRDefault="00883FDC" w:rsidP="00883FDC">
      <w:pPr>
        <w:widowControl w:val="0"/>
        <w:autoSpaceDE w:val="0"/>
        <w:autoSpaceDN w:val="0"/>
        <w:adjustRightInd w:val="0"/>
        <w:jc w:val="both"/>
        <w:rPr>
          <w:sz w:val="28"/>
          <w:szCs w:val="28"/>
        </w:rPr>
      </w:pPr>
      <w:r w:rsidRPr="00883FDC">
        <w:rPr>
          <w:sz w:val="28"/>
          <w:szCs w:val="28"/>
        </w:rPr>
        <w:t>2. Составить конспект лекции на тему "Обучение говорению"</w:t>
      </w:r>
    </w:p>
    <w:p w:rsidR="00883FDC" w:rsidRPr="00883FDC" w:rsidRDefault="00883FDC" w:rsidP="00883FDC">
      <w:pPr>
        <w:widowControl w:val="0"/>
        <w:autoSpaceDE w:val="0"/>
        <w:autoSpaceDN w:val="0"/>
        <w:adjustRightInd w:val="0"/>
        <w:jc w:val="both"/>
        <w:rPr>
          <w:sz w:val="28"/>
          <w:szCs w:val="28"/>
        </w:rPr>
      </w:pPr>
      <w:r w:rsidRPr="00883FDC">
        <w:rPr>
          <w:sz w:val="28"/>
          <w:szCs w:val="28"/>
        </w:rPr>
        <w:t>При подготовке использовать программу по русскому языку для школ  с украинским языком обучения, материалы периодических изданий.</w:t>
      </w:r>
    </w:p>
    <w:p w:rsidR="00883FDC" w:rsidRPr="00883FDC" w:rsidRDefault="00883FDC" w:rsidP="00883FDC">
      <w:pPr>
        <w:widowControl w:val="0"/>
        <w:autoSpaceDE w:val="0"/>
        <w:autoSpaceDN w:val="0"/>
        <w:adjustRightInd w:val="0"/>
        <w:jc w:val="both"/>
        <w:rPr>
          <w:sz w:val="28"/>
          <w:szCs w:val="28"/>
        </w:rPr>
      </w:pPr>
      <w:r w:rsidRPr="00883FDC">
        <w:rPr>
          <w:sz w:val="28"/>
          <w:szCs w:val="28"/>
        </w:rPr>
        <w:t>3. Составить конспект урока русского языка, на котором решалась бы задача обучения разным видам речевой деятельности:</w:t>
      </w:r>
    </w:p>
    <w:p w:rsidR="00883FDC" w:rsidRPr="00883FDC" w:rsidRDefault="00883FDC" w:rsidP="00883FDC">
      <w:pPr>
        <w:widowControl w:val="0"/>
        <w:autoSpaceDE w:val="0"/>
        <w:autoSpaceDN w:val="0"/>
        <w:adjustRightInd w:val="0"/>
        <w:jc w:val="both"/>
        <w:rPr>
          <w:sz w:val="28"/>
          <w:szCs w:val="28"/>
        </w:rPr>
      </w:pPr>
      <w:r w:rsidRPr="00883FDC">
        <w:rPr>
          <w:sz w:val="28"/>
          <w:szCs w:val="28"/>
        </w:rPr>
        <w:t>а) обучение слушанию;</w:t>
      </w:r>
    </w:p>
    <w:p w:rsidR="00883FDC" w:rsidRPr="00883FDC" w:rsidRDefault="00883FDC" w:rsidP="00883FDC">
      <w:pPr>
        <w:widowControl w:val="0"/>
        <w:autoSpaceDE w:val="0"/>
        <w:autoSpaceDN w:val="0"/>
        <w:adjustRightInd w:val="0"/>
        <w:jc w:val="both"/>
        <w:rPr>
          <w:sz w:val="28"/>
          <w:szCs w:val="28"/>
        </w:rPr>
      </w:pPr>
      <w:r w:rsidRPr="00883FDC">
        <w:rPr>
          <w:sz w:val="28"/>
          <w:szCs w:val="28"/>
        </w:rPr>
        <w:t>б) обучение говорению;</w:t>
      </w:r>
    </w:p>
    <w:p w:rsidR="00883FDC" w:rsidRPr="00883FDC" w:rsidRDefault="00883FDC" w:rsidP="00883FDC">
      <w:pPr>
        <w:widowControl w:val="0"/>
        <w:autoSpaceDE w:val="0"/>
        <w:autoSpaceDN w:val="0"/>
        <w:adjustRightInd w:val="0"/>
        <w:jc w:val="both"/>
        <w:rPr>
          <w:sz w:val="28"/>
          <w:szCs w:val="28"/>
        </w:rPr>
      </w:pPr>
      <w:r w:rsidRPr="00883FDC">
        <w:rPr>
          <w:sz w:val="28"/>
          <w:szCs w:val="28"/>
        </w:rPr>
        <w:t>в) обучение говорению.</w:t>
      </w:r>
    </w:p>
    <w:p w:rsidR="00883FDC" w:rsidRPr="00883FDC" w:rsidRDefault="00883FDC" w:rsidP="00883FDC">
      <w:pPr>
        <w:widowControl w:val="0"/>
        <w:autoSpaceDE w:val="0"/>
        <w:autoSpaceDN w:val="0"/>
        <w:adjustRightInd w:val="0"/>
        <w:jc w:val="both"/>
        <w:rPr>
          <w:sz w:val="28"/>
          <w:szCs w:val="28"/>
        </w:rPr>
      </w:pPr>
      <w:r w:rsidRPr="00883FDC">
        <w:rPr>
          <w:sz w:val="28"/>
          <w:szCs w:val="28"/>
        </w:rPr>
        <w:t>(тема определяется по списку в журнале).</w:t>
      </w:r>
    </w:p>
    <w:p w:rsidR="00883FDC" w:rsidRPr="00883FDC" w:rsidRDefault="00883FDC" w:rsidP="00883FDC">
      <w:pPr>
        <w:rPr>
          <w:sz w:val="28"/>
          <w:lang w:val="uk-UA"/>
        </w:rPr>
      </w:pPr>
    </w:p>
    <w:p w:rsidR="00883FDC" w:rsidRPr="00883FDC" w:rsidRDefault="00883FDC" w:rsidP="00883FDC">
      <w:pPr>
        <w:rPr>
          <w:sz w:val="28"/>
          <w:lang w:val="uk-UA"/>
        </w:rPr>
      </w:pPr>
    </w:p>
    <w:p w:rsidR="00883FDC" w:rsidRPr="00883FDC" w:rsidRDefault="00883FDC" w:rsidP="00883FDC">
      <w:pPr>
        <w:tabs>
          <w:tab w:val="left" w:pos="567"/>
        </w:tabs>
        <w:ind w:firstLine="284"/>
        <w:jc w:val="center"/>
        <w:rPr>
          <w:b/>
          <w:sz w:val="28"/>
          <w:szCs w:val="28"/>
          <w:lang w:val="uk-UA" w:eastAsia="en-US"/>
        </w:rPr>
      </w:pPr>
      <w:r>
        <w:rPr>
          <w:b/>
          <w:sz w:val="28"/>
          <w:szCs w:val="28"/>
          <w:lang w:val="uk-UA" w:eastAsia="en-US"/>
        </w:rPr>
        <w:t xml:space="preserve">САМОСТОЯТЕЛЬНАЯ РАБОТА </w:t>
      </w:r>
    </w:p>
    <w:p w:rsidR="00883FDC" w:rsidRPr="00883FDC" w:rsidRDefault="00883FDC" w:rsidP="00883FDC">
      <w:pPr>
        <w:widowControl w:val="0"/>
        <w:autoSpaceDE w:val="0"/>
        <w:autoSpaceDN w:val="0"/>
        <w:adjustRightInd w:val="0"/>
        <w:jc w:val="center"/>
        <w:rPr>
          <w:b/>
          <w:bCs/>
          <w:sz w:val="28"/>
          <w:szCs w:val="28"/>
        </w:rPr>
      </w:pPr>
      <w:r w:rsidRPr="00883FDC">
        <w:rPr>
          <w:b/>
          <w:bCs/>
          <w:sz w:val="28"/>
          <w:szCs w:val="28"/>
        </w:rPr>
        <w:t>Методика ускоренного обучения</w:t>
      </w:r>
    </w:p>
    <w:p w:rsidR="00883FDC" w:rsidRPr="00883FDC" w:rsidRDefault="00883FDC" w:rsidP="00883FDC">
      <w:pPr>
        <w:widowControl w:val="0"/>
        <w:autoSpaceDE w:val="0"/>
        <w:autoSpaceDN w:val="0"/>
        <w:adjustRightInd w:val="0"/>
        <w:jc w:val="center"/>
        <w:rPr>
          <w:b/>
          <w:sz w:val="28"/>
          <w:szCs w:val="28"/>
        </w:rPr>
      </w:pPr>
      <w:r w:rsidRPr="00883FDC">
        <w:rPr>
          <w:b/>
          <w:sz w:val="28"/>
          <w:szCs w:val="28"/>
        </w:rPr>
        <w:t>Литература</w:t>
      </w:r>
    </w:p>
    <w:p w:rsidR="00883FDC" w:rsidRPr="00883FDC" w:rsidRDefault="00883FDC" w:rsidP="00883FDC">
      <w:pPr>
        <w:widowControl w:val="0"/>
        <w:autoSpaceDE w:val="0"/>
        <w:autoSpaceDN w:val="0"/>
        <w:adjustRightInd w:val="0"/>
        <w:jc w:val="both"/>
        <w:rPr>
          <w:sz w:val="28"/>
          <w:szCs w:val="28"/>
        </w:rPr>
      </w:pPr>
    </w:p>
    <w:p w:rsidR="00883FDC" w:rsidRPr="00883FDC" w:rsidRDefault="00883FDC" w:rsidP="009E0D2F">
      <w:pPr>
        <w:numPr>
          <w:ilvl w:val="0"/>
          <w:numId w:val="35"/>
        </w:numPr>
        <w:ind w:left="0"/>
        <w:jc w:val="both"/>
        <w:rPr>
          <w:sz w:val="28"/>
          <w:szCs w:val="28"/>
        </w:rPr>
      </w:pPr>
      <w:r w:rsidRPr="00883FDC">
        <w:rPr>
          <w:sz w:val="28"/>
          <w:szCs w:val="28"/>
        </w:rPr>
        <w:t>Баранов М.Т., Ладыженская ТА</w:t>
      </w:r>
      <w:proofErr w:type="gramStart"/>
      <w:r w:rsidRPr="00883FDC">
        <w:rPr>
          <w:sz w:val="28"/>
          <w:szCs w:val="28"/>
        </w:rPr>
        <w:t xml:space="preserve">., </w:t>
      </w:r>
      <w:proofErr w:type="gramEnd"/>
      <w:r w:rsidRPr="00883FDC">
        <w:rPr>
          <w:sz w:val="28"/>
          <w:szCs w:val="28"/>
        </w:rPr>
        <w:t>Львов М.Р. и др. Методика преподавания</w:t>
      </w:r>
      <w:r w:rsidRPr="00883FDC">
        <w:rPr>
          <w:sz w:val="28"/>
          <w:szCs w:val="28"/>
        </w:rPr>
        <w:br/>
        <w:t>русского языка. – М.: Просвещение, 1990. – 360 с.</w:t>
      </w:r>
    </w:p>
    <w:p w:rsidR="00883FDC" w:rsidRPr="00883FDC" w:rsidRDefault="00883FDC" w:rsidP="009E0D2F">
      <w:pPr>
        <w:numPr>
          <w:ilvl w:val="0"/>
          <w:numId w:val="35"/>
        </w:numPr>
        <w:ind w:left="0"/>
        <w:jc w:val="both"/>
        <w:rPr>
          <w:sz w:val="28"/>
          <w:szCs w:val="28"/>
        </w:rPr>
      </w:pPr>
      <w:r w:rsidRPr="00883FDC">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883FDC">
        <w:rPr>
          <w:sz w:val="28"/>
          <w:szCs w:val="28"/>
        </w:rPr>
        <w:t>–М</w:t>
      </w:r>
      <w:proofErr w:type="gramEnd"/>
      <w:r w:rsidRPr="00883FDC">
        <w:rPr>
          <w:sz w:val="28"/>
          <w:szCs w:val="28"/>
        </w:rPr>
        <w:t>.</w:t>
      </w:r>
      <w:r w:rsidRPr="00883FDC">
        <w:rPr>
          <w:sz w:val="28"/>
          <w:szCs w:val="28"/>
          <w:lang w:val="uk-UA"/>
        </w:rPr>
        <w:t>: Просвещение</w:t>
      </w:r>
      <w:r w:rsidRPr="00883FDC">
        <w:rPr>
          <w:sz w:val="28"/>
          <w:szCs w:val="28"/>
        </w:rPr>
        <w:t>,1983</w:t>
      </w:r>
      <w:r w:rsidRPr="00883FDC">
        <w:rPr>
          <w:sz w:val="28"/>
          <w:szCs w:val="28"/>
          <w:lang w:val="uk-UA"/>
        </w:rPr>
        <w:t>. – 468 с.</w:t>
      </w:r>
    </w:p>
    <w:p w:rsidR="00883FDC" w:rsidRPr="00883FDC" w:rsidRDefault="00883FDC" w:rsidP="009E0D2F">
      <w:pPr>
        <w:numPr>
          <w:ilvl w:val="0"/>
          <w:numId w:val="35"/>
        </w:numPr>
        <w:ind w:left="0"/>
        <w:jc w:val="both"/>
        <w:rPr>
          <w:sz w:val="28"/>
          <w:szCs w:val="28"/>
        </w:rPr>
      </w:pPr>
      <w:r w:rsidRPr="00883FDC">
        <w:rPr>
          <w:sz w:val="28"/>
          <w:szCs w:val="28"/>
        </w:rPr>
        <w:t>Текучев А.В. Методика русского языка в средней школе. - 3-е изд., перераб.-М.: Просвещение, 1980. – 486 с.</w:t>
      </w:r>
    </w:p>
    <w:p w:rsidR="00883FDC" w:rsidRPr="00883FDC" w:rsidRDefault="00883FDC" w:rsidP="009E0D2F">
      <w:pPr>
        <w:numPr>
          <w:ilvl w:val="0"/>
          <w:numId w:val="35"/>
        </w:numPr>
        <w:ind w:left="0"/>
        <w:jc w:val="both"/>
        <w:rPr>
          <w:sz w:val="28"/>
          <w:szCs w:val="28"/>
        </w:rPr>
      </w:pPr>
      <w:r w:rsidRPr="00883FDC">
        <w:rPr>
          <w:sz w:val="28"/>
          <w:szCs w:val="28"/>
        </w:rPr>
        <w:t>Методика изучения русского языка /под ред. Н.А. Пашковской, Г.М. Иваницкой</w:t>
      </w:r>
      <w:proofErr w:type="gramStart"/>
      <w:r w:rsidRPr="00883FDC">
        <w:rPr>
          <w:sz w:val="28"/>
          <w:szCs w:val="28"/>
        </w:rPr>
        <w:t>.К</w:t>
      </w:r>
      <w:proofErr w:type="gramEnd"/>
      <w:r w:rsidRPr="00883FDC">
        <w:rPr>
          <w:sz w:val="28"/>
          <w:szCs w:val="28"/>
        </w:rPr>
        <w:t>.: Рад. шк., 1986. – 394 с.</w:t>
      </w:r>
    </w:p>
    <w:p w:rsidR="00883FDC" w:rsidRPr="00883FDC" w:rsidRDefault="00883FDC" w:rsidP="009E0D2F">
      <w:pPr>
        <w:numPr>
          <w:ilvl w:val="0"/>
          <w:numId w:val="35"/>
        </w:numPr>
        <w:ind w:left="0"/>
        <w:jc w:val="both"/>
        <w:rPr>
          <w:sz w:val="28"/>
          <w:szCs w:val="28"/>
        </w:rPr>
      </w:pPr>
      <w:r w:rsidRPr="00883FDC">
        <w:rPr>
          <w:sz w:val="28"/>
          <w:szCs w:val="28"/>
        </w:rPr>
        <w:t>Львов М.Р. Словарь-справочник по методике русского языка. – М.: Просвещение,1988. – 240 с.</w:t>
      </w:r>
    </w:p>
    <w:p w:rsidR="00883FDC" w:rsidRPr="00883FDC" w:rsidRDefault="00883FDC" w:rsidP="009E0D2F">
      <w:pPr>
        <w:numPr>
          <w:ilvl w:val="0"/>
          <w:numId w:val="35"/>
        </w:numPr>
        <w:ind w:left="0"/>
        <w:jc w:val="both"/>
        <w:rPr>
          <w:sz w:val="28"/>
          <w:szCs w:val="28"/>
        </w:rPr>
      </w:pPr>
      <w:r w:rsidRPr="00883FDC">
        <w:rPr>
          <w:sz w:val="28"/>
          <w:szCs w:val="28"/>
        </w:rPr>
        <w:t>Напольнова   Т.В.,   Пустовалов   П.С.   Практикум   по   методике   преподавания русского языка. – М.: Просвещение, 1976. – 278 с.</w:t>
      </w:r>
    </w:p>
    <w:p w:rsidR="00883FDC" w:rsidRPr="00883FDC" w:rsidRDefault="00883FDC" w:rsidP="009E0D2F">
      <w:pPr>
        <w:numPr>
          <w:ilvl w:val="0"/>
          <w:numId w:val="35"/>
        </w:numPr>
        <w:ind w:left="0"/>
        <w:jc w:val="both"/>
        <w:rPr>
          <w:sz w:val="28"/>
          <w:szCs w:val="28"/>
        </w:rPr>
      </w:pPr>
      <w:r w:rsidRPr="00883FDC">
        <w:rPr>
          <w:sz w:val="28"/>
          <w:szCs w:val="28"/>
        </w:rPr>
        <w:t>Хрестоматия по методике русского языка. Русский язык как предмет преподавания</w:t>
      </w:r>
      <w:proofErr w:type="gramStart"/>
      <w:r w:rsidRPr="00883FDC">
        <w:rPr>
          <w:sz w:val="28"/>
          <w:szCs w:val="28"/>
          <w:lang w:val="uk-UA"/>
        </w:rPr>
        <w:t xml:space="preserve"> </w:t>
      </w:r>
      <w:r w:rsidRPr="00883FDC">
        <w:rPr>
          <w:sz w:val="28"/>
          <w:szCs w:val="28"/>
        </w:rPr>
        <w:t>/ С</w:t>
      </w:r>
      <w:proofErr w:type="gramEnd"/>
      <w:r w:rsidRPr="00883FDC">
        <w:rPr>
          <w:sz w:val="28"/>
          <w:szCs w:val="28"/>
        </w:rPr>
        <w:t>ост.А.В.Текучев. –</w:t>
      </w:r>
      <w:r w:rsidRPr="00883FDC">
        <w:rPr>
          <w:sz w:val="28"/>
          <w:szCs w:val="28"/>
          <w:lang w:val="uk-UA"/>
        </w:rPr>
        <w:t xml:space="preserve"> </w:t>
      </w:r>
      <w:r w:rsidRPr="00883FDC">
        <w:rPr>
          <w:sz w:val="28"/>
          <w:szCs w:val="28"/>
        </w:rPr>
        <w:t>М.</w:t>
      </w:r>
      <w:r w:rsidRPr="00883FDC">
        <w:rPr>
          <w:sz w:val="28"/>
          <w:szCs w:val="28"/>
          <w:lang w:val="uk-UA"/>
        </w:rPr>
        <w:t>: Наука</w:t>
      </w:r>
      <w:r w:rsidRPr="00883FDC">
        <w:rPr>
          <w:sz w:val="28"/>
          <w:szCs w:val="28"/>
        </w:rPr>
        <w:t>,1982</w:t>
      </w:r>
      <w:r w:rsidRPr="00883FDC">
        <w:rPr>
          <w:sz w:val="28"/>
          <w:szCs w:val="28"/>
          <w:lang w:val="uk-UA"/>
        </w:rPr>
        <w:t xml:space="preserve">. </w:t>
      </w:r>
      <w:r w:rsidRPr="00883FDC">
        <w:rPr>
          <w:sz w:val="28"/>
          <w:szCs w:val="28"/>
        </w:rPr>
        <w:t>–</w:t>
      </w:r>
      <w:r w:rsidRPr="00883FDC">
        <w:rPr>
          <w:sz w:val="28"/>
          <w:szCs w:val="28"/>
          <w:lang w:val="uk-UA"/>
        </w:rPr>
        <w:t xml:space="preserve"> 420 с.</w:t>
      </w:r>
    </w:p>
    <w:p w:rsidR="00883FDC" w:rsidRPr="00883FDC" w:rsidRDefault="00883FDC" w:rsidP="00883FDC">
      <w:pPr>
        <w:widowControl w:val="0"/>
        <w:autoSpaceDE w:val="0"/>
        <w:autoSpaceDN w:val="0"/>
        <w:adjustRightInd w:val="0"/>
        <w:jc w:val="center"/>
        <w:rPr>
          <w:sz w:val="28"/>
          <w:szCs w:val="28"/>
        </w:rPr>
      </w:pPr>
    </w:p>
    <w:p w:rsidR="00883FDC" w:rsidRPr="00883FDC" w:rsidRDefault="00883FDC" w:rsidP="00883FDC">
      <w:pPr>
        <w:widowControl w:val="0"/>
        <w:autoSpaceDE w:val="0"/>
        <w:autoSpaceDN w:val="0"/>
        <w:adjustRightInd w:val="0"/>
        <w:rPr>
          <w:b/>
          <w:sz w:val="28"/>
          <w:szCs w:val="28"/>
        </w:rPr>
      </w:pPr>
      <w:r w:rsidRPr="00883FDC">
        <w:rPr>
          <w:b/>
          <w:sz w:val="28"/>
          <w:szCs w:val="28"/>
        </w:rPr>
        <w:t>Задания</w:t>
      </w:r>
    </w:p>
    <w:p w:rsidR="00883FDC" w:rsidRPr="00883FDC" w:rsidRDefault="00883FDC" w:rsidP="00883FDC">
      <w:pPr>
        <w:widowControl w:val="0"/>
        <w:autoSpaceDE w:val="0"/>
        <w:autoSpaceDN w:val="0"/>
        <w:adjustRightInd w:val="0"/>
        <w:jc w:val="both"/>
        <w:rPr>
          <w:sz w:val="28"/>
          <w:szCs w:val="28"/>
        </w:rPr>
      </w:pPr>
      <w:r w:rsidRPr="00883FDC">
        <w:rPr>
          <w:sz w:val="28"/>
          <w:szCs w:val="28"/>
        </w:rPr>
        <w:t>1. Изучить литературу.</w:t>
      </w:r>
    </w:p>
    <w:p w:rsidR="00883FDC" w:rsidRPr="00883FDC" w:rsidRDefault="00883FDC" w:rsidP="00883FDC">
      <w:pPr>
        <w:widowControl w:val="0"/>
        <w:autoSpaceDE w:val="0"/>
        <w:autoSpaceDN w:val="0"/>
        <w:adjustRightInd w:val="0"/>
        <w:jc w:val="both"/>
        <w:rPr>
          <w:sz w:val="28"/>
          <w:szCs w:val="28"/>
        </w:rPr>
      </w:pPr>
      <w:r w:rsidRPr="00883FDC">
        <w:rPr>
          <w:sz w:val="28"/>
          <w:szCs w:val="28"/>
        </w:rPr>
        <w:t xml:space="preserve">2. Законспектировать главу "Теория поэтапного формирования умственных действий П.Я.Гальперина - психологическая основа данной методики" (ускоренного обучения) - в сб. Бадмаев Б.И., Хозиев Б.И. Методика </w:t>
      </w:r>
      <w:r w:rsidRPr="00883FDC">
        <w:rPr>
          <w:sz w:val="28"/>
          <w:szCs w:val="28"/>
        </w:rPr>
        <w:lastRenderedPageBreak/>
        <w:t>ускоренного обучения русскому языку. Метод. пособие для учителя</w:t>
      </w:r>
      <w:proofErr w:type="gramStart"/>
      <w:r w:rsidRPr="00883FDC">
        <w:rPr>
          <w:sz w:val="28"/>
          <w:szCs w:val="28"/>
        </w:rPr>
        <w:t>.-</w:t>
      </w:r>
      <w:proofErr w:type="gramEnd"/>
      <w:r w:rsidRPr="00883FDC">
        <w:rPr>
          <w:sz w:val="28"/>
          <w:szCs w:val="28"/>
        </w:rPr>
        <w:t>М.: Гуман. изд. центр ВЛАДОС, 1999.-с.48-53.</w:t>
      </w:r>
    </w:p>
    <w:p w:rsidR="00883FDC" w:rsidRPr="00883FDC" w:rsidRDefault="00883FDC" w:rsidP="00883FDC">
      <w:pPr>
        <w:widowControl w:val="0"/>
        <w:autoSpaceDE w:val="0"/>
        <w:autoSpaceDN w:val="0"/>
        <w:adjustRightInd w:val="0"/>
        <w:jc w:val="both"/>
        <w:rPr>
          <w:sz w:val="28"/>
          <w:szCs w:val="28"/>
        </w:rPr>
      </w:pPr>
      <w:r w:rsidRPr="00883FDC">
        <w:rPr>
          <w:sz w:val="28"/>
          <w:szCs w:val="28"/>
        </w:rPr>
        <w:t xml:space="preserve">3. Составить конспект урока с использованием методики ускоренного обучения: </w:t>
      </w:r>
      <w:r w:rsidRPr="00883FDC">
        <w:rPr>
          <w:sz w:val="28"/>
          <w:szCs w:val="28"/>
          <w:lang w:val="uk-UA"/>
        </w:rPr>
        <w:t>І</w:t>
      </w:r>
      <w:r w:rsidRPr="00883FDC">
        <w:rPr>
          <w:sz w:val="28"/>
          <w:szCs w:val="28"/>
        </w:rPr>
        <w:t xml:space="preserve"> </w:t>
      </w:r>
      <w:proofErr w:type="gramStart"/>
      <w:r w:rsidRPr="00883FDC">
        <w:rPr>
          <w:sz w:val="28"/>
          <w:szCs w:val="28"/>
        </w:rPr>
        <w:t>в</w:t>
      </w:r>
      <w:proofErr w:type="gramEnd"/>
      <w:r w:rsidRPr="00883FDC">
        <w:rPr>
          <w:sz w:val="28"/>
          <w:szCs w:val="28"/>
        </w:rPr>
        <w:t xml:space="preserve">. - по орфографии, </w:t>
      </w:r>
      <w:r w:rsidRPr="00883FDC">
        <w:rPr>
          <w:sz w:val="28"/>
          <w:szCs w:val="28"/>
          <w:lang w:val="uk-UA"/>
        </w:rPr>
        <w:t>ІІ</w:t>
      </w:r>
      <w:r w:rsidRPr="00883FDC">
        <w:rPr>
          <w:sz w:val="28"/>
          <w:szCs w:val="28"/>
        </w:rPr>
        <w:t xml:space="preserve"> в.- по пунктуации.</w:t>
      </w:r>
    </w:p>
    <w:p w:rsidR="00883FDC" w:rsidRPr="00883FDC" w:rsidRDefault="00883FDC" w:rsidP="00883FDC">
      <w:pPr>
        <w:widowControl w:val="0"/>
        <w:autoSpaceDE w:val="0"/>
        <w:autoSpaceDN w:val="0"/>
        <w:adjustRightInd w:val="0"/>
        <w:jc w:val="both"/>
        <w:rPr>
          <w:sz w:val="28"/>
          <w:szCs w:val="28"/>
        </w:rPr>
      </w:pPr>
    </w:p>
    <w:p w:rsidR="00883FDC" w:rsidRPr="00883FDC" w:rsidRDefault="00883FDC" w:rsidP="00883FDC">
      <w:pPr>
        <w:rPr>
          <w:sz w:val="28"/>
          <w:lang w:val="uk-UA"/>
        </w:rPr>
      </w:pPr>
    </w:p>
    <w:p w:rsidR="00883FDC" w:rsidRPr="00883FDC" w:rsidRDefault="00883FDC" w:rsidP="00883FDC">
      <w:pPr>
        <w:tabs>
          <w:tab w:val="left" w:pos="567"/>
        </w:tabs>
        <w:ind w:firstLine="284"/>
        <w:jc w:val="center"/>
        <w:rPr>
          <w:b/>
          <w:sz w:val="28"/>
          <w:szCs w:val="28"/>
          <w:lang w:val="uk-UA" w:eastAsia="en-US"/>
        </w:rPr>
      </w:pPr>
      <w:r>
        <w:rPr>
          <w:b/>
          <w:sz w:val="28"/>
          <w:szCs w:val="28"/>
          <w:lang w:val="uk-UA" w:eastAsia="en-US"/>
        </w:rPr>
        <w:t xml:space="preserve">САМОСТОЯТЕЛЬНАЯ РАБОТА </w:t>
      </w:r>
    </w:p>
    <w:p w:rsidR="00883FDC" w:rsidRPr="00883FDC" w:rsidRDefault="00883FDC" w:rsidP="00883FDC">
      <w:pPr>
        <w:widowControl w:val="0"/>
        <w:autoSpaceDE w:val="0"/>
        <w:autoSpaceDN w:val="0"/>
        <w:adjustRightInd w:val="0"/>
        <w:jc w:val="center"/>
        <w:rPr>
          <w:b/>
          <w:bCs/>
          <w:sz w:val="28"/>
          <w:szCs w:val="28"/>
        </w:rPr>
      </w:pPr>
      <w:r w:rsidRPr="00883FDC">
        <w:rPr>
          <w:b/>
          <w:bCs/>
          <w:sz w:val="28"/>
          <w:szCs w:val="28"/>
        </w:rPr>
        <w:t>Новые методики преподавания русского языка в средней школе.</w:t>
      </w:r>
    </w:p>
    <w:p w:rsidR="00883FDC" w:rsidRPr="00883FDC" w:rsidRDefault="00883FDC" w:rsidP="00883FDC">
      <w:pPr>
        <w:widowControl w:val="0"/>
        <w:autoSpaceDE w:val="0"/>
        <w:autoSpaceDN w:val="0"/>
        <w:adjustRightInd w:val="0"/>
        <w:jc w:val="center"/>
        <w:rPr>
          <w:b/>
          <w:sz w:val="28"/>
          <w:szCs w:val="28"/>
        </w:rPr>
      </w:pPr>
      <w:r w:rsidRPr="00883FDC">
        <w:rPr>
          <w:b/>
          <w:sz w:val="28"/>
          <w:szCs w:val="28"/>
        </w:rPr>
        <w:t>Литература</w:t>
      </w:r>
    </w:p>
    <w:p w:rsidR="00883FDC" w:rsidRPr="00883FDC" w:rsidRDefault="00883FDC" w:rsidP="00883FDC">
      <w:pPr>
        <w:widowControl w:val="0"/>
        <w:autoSpaceDE w:val="0"/>
        <w:autoSpaceDN w:val="0"/>
        <w:adjustRightInd w:val="0"/>
        <w:jc w:val="both"/>
        <w:rPr>
          <w:sz w:val="28"/>
          <w:szCs w:val="28"/>
        </w:rPr>
      </w:pPr>
    </w:p>
    <w:p w:rsidR="00883FDC" w:rsidRPr="00883FDC" w:rsidRDefault="00883FDC" w:rsidP="009E0D2F">
      <w:pPr>
        <w:numPr>
          <w:ilvl w:val="0"/>
          <w:numId w:val="36"/>
        </w:numPr>
        <w:ind w:left="0"/>
        <w:jc w:val="both"/>
        <w:rPr>
          <w:sz w:val="28"/>
          <w:szCs w:val="28"/>
        </w:rPr>
      </w:pPr>
      <w:r w:rsidRPr="00883FDC">
        <w:rPr>
          <w:sz w:val="28"/>
          <w:szCs w:val="28"/>
        </w:rPr>
        <w:t>Баранов М.Т., Ладыженская ТА</w:t>
      </w:r>
      <w:proofErr w:type="gramStart"/>
      <w:r w:rsidRPr="00883FDC">
        <w:rPr>
          <w:sz w:val="28"/>
          <w:szCs w:val="28"/>
        </w:rPr>
        <w:t xml:space="preserve">., </w:t>
      </w:r>
      <w:proofErr w:type="gramEnd"/>
      <w:r w:rsidRPr="00883FDC">
        <w:rPr>
          <w:sz w:val="28"/>
          <w:szCs w:val="28"/>
        </w:rPr>
        <w:t>Львов М.Р. и др. Методика преподавания</w:t>
      </w:r>
      <w:r w:rsidRPr="00883FDC">
        <w:rPr>
          <w:sz w:val="28"/>
          <w:szCs w:val="28"/>
        </w:rPr>
        <w:br/>
        <w:t>русского языка. – М.: Просвещение, 1990. – 360 с.</w:t>
      </w:r>
    </w:p>
    <w:p w:rsidR="00883FDC" w:rsidRPr="00883FDC" w:rsidRDefault="00883FDC" w:rsidP="009E0D2F">
      <w:pPr>
        <w:numPr>
          <w:ilvl w:val="0"/>
          <w:numId w:val="36"/>
        </w:numPr>
        <w:ind w:left="0"/>
        <w:jc w:val="both"/>
        <w:rPr>
          <w:sz w:val="28"/>
          <w:szCs w:val="28"/>
        </w:rPr>
      </w:pPr>
      <w:r w:rsidRPr="00883FDC">
        <w:rPr>
          <w:sz w:val="28"/>
          <w:szCs w:val="28"/>
        </w:rPr>
        <w:t xml:space="preserve">Основы методики русского языка в 4-8 кл.: Пособие для учителей / под ред. А.В. Текучева, М.М.Разумовской, Т.А.Ладыженской. –2-е изд. </w:t>
      </w:r>
      <w:proofErr w:type="gramStart"/>
      <w:r w:rsidRPr="00883FDC">
        <w:rPr>
          <w:sz w:val="28"/>
          <w:szCs w:val="28"/>
        </w:rPr>
        <w:t>–М</w:t>
      </w:r>
      <w:proofErr w:type="gramEnd"/>
      <w:r w:rsidRPr="00883FDC">
        <w:rPr>
          <w:sz w:val="28"/>
          <w:szCs w:val="28"/>
        </w:rPr>
        <w:t>.</w:t>
      </w:r>
      <w:r w:rsidRPr="00883FDC">
        <w:rPr>
          <w:sz w:val="28"/>
          <w:szCs w:val="28"/>
          <w:lang w:val="uk-UA"/>
        </w:rPr>
        <w:t>: Просвещение</w:t>
      </w:r>
      <w:r w:rsidRPr="00883FDC">
        <w:rPr>
          <w:sz w:val="28"/>
          <w:szCs w:val="28"/>
        </w:rPr>
        <w:t>,1983</w:t>
      </w:r>
      <w:r w:rsidRPr="00883FDC">
        <w:rPr>
          <w:sz w:val="28"/>
          <w:szCs w:val="28"/>
          <w:lang w:val="uk-UA"/>
        </w:rPr>
        <w:t>. – 468 с.</w:t>
      </w:r>
    </w:p>
    <w:p w:rsidR="00883FDC" w:rsidRPr="00883FDC" w:rsidRDefault="00883FDC" w:rsidP="009E0D2F">
      <w:pPr>
        <w:numPr>
          <w:ilvl w:val="0"/>
          <w:numId w:val="36"/>
        </w:numPr>
        <w:ind w:left="0"/>
        <w:jc w:val="both"/>
        <w:rPr>
          <w:sz w:val="28"/>
          <w:szCs w:val="28"/>
        </w:rPr>
      </w:pPr>
      <w:r w:rsidRPr="00883FDC">
        <w:rPr>
          <w:sz w:val="28"/>
          <w:szCs w:val="28"/>
        </w:rPr>
        <w:t>Текучев А.В. Методика русского языка в средней школе. - 3-е изд., перераб.-М.: Просвещение, 1980. – 486 с.</w:t>
      </w:r>
    </w:p>
    <w:p w:rsidR="00883FDC" w:rsidRPr="00883FDC" w:rsidRDefault="00883FDC" w:rsidP="009E0D2F">
      <w:pPr>
        <w:numPr>
          <w:ilvl w:val="0"/>
          <w:numId w:val="36"/>
        </w:numPr>
        <w:ind w:left="0"/>
        <w:jc w:val="both"/>
        <w:rPr>
          <w:sz w:val="28"/>
          <w:szCs w:val="28"/>
        </w:rPr>
      </w:pPr>
      <w:r w:rsidRPr="00883FDC">
        <w:rPr>
          <w:sz w:val="28"/>
          <w:szCs w:val="28"/>
        </w:rPr>
        <w:t>Методика изучения русского языка /под ред. Н.А. Пашковской, Г.М. Иваницкой</w:t>
      </w:r>
      <w:proofErr w:type="gramStart"/>
      <w:r w:rsidRPr="00883FDC">
        <w:rPr>
          <w:sz w:val="28"/>
          <w:szCs w:val="28"/>
        </w:rPr>
        <w:t>.К</w:t>
      </w:r>
      <w:proofErr w:type="gramEnd"/>
      <w:r w:rsidRPr="00883FDC">
        <w:rPr>
          <w:sz w:val="28"/>
          <w:szCs w:val="28"/>
        </w:rPr>
        <w:t>.: Рад. шк., 1986. – 394 с.</w:t>
      </w:r>
    </w:p>
    <w:p w:rsidR="00883FDC" w:rsidRPr="00883FDC" w:rsidRDefault="00883FDC" w:rsidP="009E0D2F">
      <w:pPr>
        <w:numPr>
          <w:ilvl w:val="0"/>
          <w:numId w:val="36"/>
        </w:numPr>
        <w:ind w:left="0"/>
        <w:jc w:val="both"/>
        <w:rPr>
          <w:sz w:val="28"/>
          <w:szCs w:val="28"/>
        </w:rPr>
      </w:pPr>
      <w:r w:rsidRPr="00883FDC">
        <w:rPr>
          <w:sz w:val="28"/>
          <w:szCs w:val="28"/>
        </w:rPr>
        <w:t>Львов М.Р. Словарь-справочник по методике русского языка. – М.: Просвещение,1988. – 240 с.</w:t>
      </w:r>
    </w:p>
    <w:p w:rsidR="00883FDC" w:rsidRPr="00883FDC" w:rsidRDefault="00883FDC" w:rsidP="009E0D2F">
      <w:pPr>
        <w:numPr>
          <w:ilvl w:val="0"/>
          <w:numId w:val="36"/>
        </w:numPr>
        <w:ind w:left="0"/>
        <w:jc w:val="both"/>
        <w:rPr>
          <w:sz w:val="28"/>
          <w:szCs w:val="28"/>
        </w:rPr>
      </w:pPr>
      <w:r w:rsidRPr="00883FDC">
        <w:rPr>
          <w:sz w:val="28"/>
          <w:szCs w:val="28"/>
        </w:rPr>
        <w:t>Напольнова   Т.В.,   Пустовалов   П.С.   Практикум   по   методике   преподавания русского языка. – М.: Просвещение, 1976. – 278 с.</w:t>
      </w:r>
    </w:p>
    <w:p w:rsidR="00883FDC" w:rsidRPr="00883FDC" w:rsidRDefault="00883FDC" w:rsidP="009E0D2F">
      <w:pPr>
        <w:numPr>
          <w:ilvl w:val="0"/>
          <w:numId w:val="36"/>
        </w:numPr>
        <w:ind w:left="0"/>
        <w:jc w:val="both"/>
        <w:rPr>
          <w:sz w:val="28"/>
          <w:szCs w:val="28"/>
        </w:rPr>
      </w:pPr>
      <w:r w:rsidRPr="00883FDC">
        <w:rPr>
          <w:sz w:val="28"/>
          <w:szCs w:val="28"/>
        </w:rPr>
        <w:t>Хрестоматия по методике русского языка. Русский язык как предмет преподавания</w:t>
      </w:r>
      <w:proofErr w:type="gramStart"/>
      <w:r w:rsidRPr="00883FDC">
        <w:rPr>
          <w:sz w:val="28"/>
          <w:szCs w:val="28"/>
          <w:lang w:val="uk-UA"/>
        </w:rPr>
        <w:t xml:space="preserve"> </w:t>
      </w:r>
      <w:r w:rsidRPr="00883FDC">
        <w:rPr>
          <w:sz w:val="28"/>
          <w:szCs w:val="28"/>
        </w:rPr>
        <w:t>/ С</w:t>
      </w:r>
      <w:proofErr w:type="gramEnd"/>
      <w:r w:rsidRPr="00883FDC">
        <w:rPr>
          <w:sz w:val="28"/>
          <w:szCs w:val="28"/>
        </w:rPr>
        <w:t>ост.А.В.Текучев. –</w:t>
      </w:r>
      <w:r w:rsidRPr="00883FDC">
        <w:rPr>
          <w:sz w:val="28"/>
          <w:szCs w:val="28"/>
          <w:lang w:val="uk-UA"/>
        </w:rPr>
        <w:t xml:space="preserve"> </w:t>
      </w:r>
      <w:r w:rsidRPr="00883FDC">
        <w:rPr>
          <w:sz w:val="28"/>
          <w:szCs w:val="28"/>
        </w:rPr>
        <w:t>М.</w:t>
      </w:r>
      <w:r w:rsidRPr="00883FDC">
        <w:rPr>
          <w:sz w:val="28"/>
          <w:szCs w:val="28"/>
          <w:lang w:val="uk-UA"/>
        </w:rPr>
        <w:t>: Наука</w:t>
      </w:r>
      <w:r w:rsidRPr="00883FDC">
        <w:rPr>
          <w:sz w:val="28"/>
          <w:szCs w:val="28"/>
        </w:rPr>
        <w:t>,1982</w:t>
      </w:r>
      <w:r w:rsidRPr="00883FDC">
        <w:rPr>
          <w:sz w:val="28"/>
          <w:szCs w:val="28"/>
          <w:lang w:val="uk-UA"/>
        </w:rPr>
        <w:t xml:space="preserve">. </w:t>
      </w:r>
      <w:r w:rsidRPr="00883FDC">
        <w:rPr>
          <w:sz w:val="28"/>
          <w:szCs w:val="28"/>
        </w:rPr>
        <w:t>–</w:t>
      </w:r>
      <w:r w:rsidRPr="00883FDC">
        <w:rPr>
          <w:sz w:val="28"/>
          <w:szCs w:val="28"/>
          <w:lang w:val="uk-UA"/>
        </w:rPr>
        <w:t xml:space="preserve"> 420 с.</w:t>
      </w:r>
    </w:p>
    <w:p w:rsidR="00883FDC" w:rsidRPr="00883FDC" w:rsidRDefault="00883FDC" w:rsidP="00883FDC">
      <w:pPr>
        <w:widowControl w:val="0"/>
        <w:autoSpaceDE w:val="0"/>
        <w:autoSpaceDN w:val="0"/>
        <w:adjustRightInd w:val="0"/>
        <w:jc w:val="center"/>
        <w:rPr>
          <w:sz w:val="28"/>
          <w:szCs w:val="28"/>
        </w:rPr>
      </w:pPr>
    </w:p>
    <w:p w:rsidR="00883FDC" w:rsidRPr="00883FDC" w:rsidRDefault="00883FDC" w:rsidP="00883FDC">
      <w:pPr>
        <w:widowControl w:val="0"/>
        <w:autoSpaceDE w:val="0"/>
        <w:autoSpaceDN w:val="0"/>
        <w:adjustRightInd w:val="0"/>
        <w:rPr>
          <w:b/>
          <w:sz w:val="28"/>
          <w:szCs w:val="28"/>
        </w:rPr>
      </w:pPr>
      <w:r w:rsidRPr="00883FDC">
        <w:rPr>
          <w:b/>
          <w:sz w:val="28"/>
          <w:szCs w:val="28"/>
        </w:rPr>
        <w:t>Задания</w:t>
      </w:r>
    </w:p>
    <w:p w:rsidR="00883FDC" w:rsidRPr="00883FDC" w:rsidRDefault="00883FDC" w:rsidP="00883FDC">
      <w:pPr>
        <w:widowControl w:val="0"/>
        <w:autoSpaceDE w:val="0"/>
        <w:autoSpaceDN w:val="0"/>
        <w:adjustRightInd w:val="0"/>
        <w:rPr>
          <w:sz w:val="28"/>
          <w:szCs w:val="28"/>
        </w:rPr>
      </w:pPr>
      <w:r w:rsidRPr="00883FDC">
        <w:rPr>
          <w:sz w:val="28"/>
          <w:szCs w:val="28"/>
        </w:rPr>
        <w:t>1. Изучить литературу.</w:t>
      </w:r>
    </w:p>
    <w:p w:rsidR="00883FDC" w:rsidRPr="00883FDC" w:rsidRDefault="00883FDC" w:rsidP="00883FDC">
      <w:pPr>
        <w:widowControl w:val="0"/>
        <w:autoSpaceDE w:val="0"/>
        <w:autoSpaceDN w:val="0"/>
        <w:adjustRightInd w:val="0"/>
        <w:rPr>
          <w:sz w:val="28"/>
          <w:szCs w:val="28"/>
        </w:rPr>
      </w:pPr>
      <w:r w:rsidRPr="00883FDC">
        <w:rPr>
          <w:sz w:val="28"/>
          <w:szCs w:val="28"/>
        </w:rPr>
        <w:t>2. Составить конспект урока с использование</w:t>
      </w:r>
      <w:r w:rsidR="003D3084">
        <w:rPr>
          <w:sz w:val="28"/>
          <w:szCs w:val="28"/>
          <w:lang w:val="uk-UA"/>
        </w:rPr>
        <w:t>м</w:t>
      </w:r>
      <w:r w:rsidRPr="00883FDC">
        <w:rPr>
          <w:sz w:val="28"/>
          <w:szCs w:val="28"/>
        </w:rPr>
        <w:t xml:space="preserve"> методики интерактивного обучения.</w:t>
      </w:r>
    </w:p>
    <w:p w:rsidR="00883FDC" w:rsidRPr="00883FDC" w:rsidRDefault="00883FDC" w:rsidP="00883FDC">
      <w:pPr>
        <w:rPr>
          <w:sz w:val="28"/>
          <w:lang w:val="uk-UA"/>
        </w:rPr>
      </w:pPr>
      <w:r w:rsidRPr="00883FDC">
        <w:rPr>
          <w:sz w:val="28"/>
          <w:szCs w:val="28"/>
        </w:rPr>
        <w:t>3. Составить конспект урока с использованием методики интегрированного обучения. Тему урока и класс определить самостоятельно</w:t>
      </w:r>
    </w:p>
    <w:p w:rsidR="00883FDC" w:rsidRPr="00340946" w:rsidRDefault="00883FDC" w:rsidP="00340946">
      <w:pPr>
        <w:contextualSpacing/>
        <w:rPr>
          <w:sz w:val="28"/>
          <w:szCs w:val="28"/>
          <w:lang w:val="uk-UA"/>
        </w:rPr>
      </w:pPr>
    </w:p>
    <w:p w:rsidR="00BC1576" w:rsidRDefault="00BC1576">
      <w:pPr>
        <w:spacing w:after="200" w:line="276" w:lineRule="auto"/>
        <w:rPr>
          <w:sz w:val="28"/>
          <w:szCs w:val="28"/>
          <w:lang w:val="uk-UA"/>
        </w:rPr>
      </w:pPr>
      <w:r>
        <w:rPr>
          <w:sz w:val="28"/>
          <w:szCs w:val="28"/>
          <w:lang w:val="uk-UA"/>
        </w:rPr>
        <w:br w:type="page"/>
      </w:r>
    </w:p>
    <w:p w:rsidR="00BC1576" w:rsidRPr="00BC1576" w:rsidRDefault="00BC1576" w:rsidP="00BC1576">
      <w:pPr>
        <w:spacing w:after="200" w:line="276" w:lineRule="auto"/>
        <w:jc w:val="center"/>
        <w:rPr>
          <w:rFonts w:eastAsia="Calibri"/>
          <w:sz w:val="56"/>
          <w:szCs w:val="56"/>
          <w:lang w:val="uk-UA" w:eastAsia="en-US"/>
        </w:rPr>
      </w:pPr>
      <w:r w:rsidRPr="00BC1576">
        <w:rPr>
          <w:rFonts w:eastAsia="Calibri"/>
          <w:sz w:val="56"/>
          <w:szCs w:val="56"/>
          <w:lang w:val="uk-UA" w:eastAsia="en-US"/>
        </w:rPr>
        <w:lastRenderedPageBreak/>
        <w:t>Критерії оцінювання знань студентів</w:t>
      </w:r>
    </w:p>
    <w:p w:rsidR="00BC1576" w:rsidRPr="00BC1576" w:rsidRDefault="00BC1576" w:rsidP="00BC1576">
      <w:pPr>
        <w:spacing w:line="276" w:lineRule="auto"/>
        <w:jc w:val="center"/>
        <w:rPr>
          <w:rFonts w:eastAsia="Calibri"/>
          <w:b/>
          <w:sz w:val="28"/>
          <w:szCs w:val="22"/>
          <w:lang w:val="uk-UA" w:eastAsia="en-US"/>
        </w:rPr>
      </w:pPr>
      <w:r w:rsidRPr="00BC1576">
        <w:rPr>
          <w:rFonts w:eastAsia="Calibri"/>
          <w:b/>
          <w:sz w:val="28"/>
          <w:szCs w:val="22"/>
          <w:lang w:val="uk-UA" w:eastAsia="en-US"/>
        </w:rPr>
        <w:t>656 групи</w:t>
      </w:r>
    </w:p>
    <w:p w:rsidR="00BC1576" w:rsidRPr="00BC1576" w:rsidRDefault="00BC1576" w:rsidP="00BC1576">
      <w:pPr>
        <w:spacing w:line="276" w:lineRule="auto"/>
        <w:jc w:val="center"/>
        <w:rPr>
          <w:rFonts w:eastAsia="Calibri"/>
          <w:b/>
          <w:sz w:val="28"/>
          <w:szCs w:val="22"/>
          <w:lang w:eastAsia="en-US"/>
        </w:rPr>
      </w:pPr>
      <w:r w:rsidRPr="00BC1576">
        <w:rPr>
          <w:rFonts w:eastAsia="Calibri"/>
          <w:b/>
          <w:sz w:val="28"/>
          <w:szCs w:val="22"/>
          <w:lang w:val="uk-UA" w:eastAsia="en-US"/>
        </w:rPr>
        <w:t>спеціальності 014 Середня освіта</w:t>
      </w:r>
    </w:p>
    <w:p w:rsidR="00BC1576" w:rsidRPr="00BC1576" w:rsidRDefault="00BC1576" w:rsidP="00BC1576">
      <w:pPr>
        <w:spacing w:line="276" w:lineRule="auto"/>
        <w:jc w:val="center"/>
        <w:rPr>
          <w:rFonts w:eastAsia="Calibri"/>
          <w:b/>
          <w:sz w:val="28"/>
          <w:szCs w:val="22"/>
          <w:lang w:val="uk-UA" w:eastAsia="en-US"/>
        </w:rPr>
      </w:pPr>
      <w:proofErr w:type="gramStart"/>
      <w:r w:rsidRPr="00BC1576">
        <w:rPr>
          <w:rFonts w:eastAsia="Calibri"/>
          <w:b/>
          <w:sz w:val="28"/>
          <w:szCs w:val="22"/>
          <w:lang w:eastAsia="en-US"/>
        </w:rPr>
        <w:t>спец</w:t>
      </w:r>
      <w:proofErr w:type="gramEnd"/>
      <w:r w:rsidRPr="00BC1576">
        <w:rPr>
          <w:rFonts w:eastAsia="Calibri"/>
          <w:b/>
          <w:sz w:val="28"/>
          <w:szCs w:val="22"/>
          <w:lang w:eastAsia="en-US"/>
        </w:rPr>
        <w:t>іалізаці</w:t>
      </w:r>
      <w:r w:rsidRPr="00BC1576">
        <w:rPr>
          <w:rFonts w:eastAsia="Calibri"/>
          <w:b/>
          <w:sz w:val="28"/>
          <w:szCs w:val="22"/>
          <w:lang w:val="uk-UA" w:eastAsia="en-US"/>
        </w:rPr>
        <w:t>ї</w:t>
      </w:r>
      <w:r w:rsidRPr="00BC1576">
        <w:rPr>
          <w:rFonts w:eastAsia="Calibri"/>
          <w:b/>
          <w:sz w:val="28"/>
          <w:szCs w:val="22"/>
          <w:lang w:eastAsia="en-US"/>
        </w:rPr>
        <w:t xml:space="preserve"> 014.02 Середня освіта (Мова і література)</w:t>
      </w:r>
    </w:p>
    <w:p w:rsidR="00BC1576" w:rsidRPr="00BC1576" w:rsidRDefault="00BC1576" w:rsidP="00BC1576">
      <w:pPr>
        <w:spacing w:line="276" w:lineRule="auto"/>
        <w:jc w:val="center"/>
        <w:rPr>
          <w:rFonts w:eastAsia="Calibri"/>
          <w:b/>
          <w:sz w:val="28"/>
          <w:szCs w:val="22"/>
          <w:lang w:val="uk-UA" w:eastAsia="en-US"/>
        </w:rPr>
      </w:pPr>
      <w:r w:rsidRPr="00BC1576">
        <w:rPr>
          <w:rFonts w:eastAsia="Calibri"/>
          <w:b/>
          <w:sz w:val="28"/>
          <w:szCs w:val="22"/>
          <w:lang w:val="uk-UA" w:eastAsia="en-US"/>
        </w:rPr>
        <w:t>освітньої програми «Російська мова і література»</w:t>
      </w:r>
    </w:p>
    <w:p w:rsidR="00BC1576" w:rsidRPr="00BC1576" w:rsidRDefault="00BC1576" w:rsidP="00BC1576">
      <w:pPr>
        <w:spacing w:line="276" w:lineRule="auto"/>
        <w:jc w:val="center"/>
        <w:rPr>
          <w:rFonts w:eastAsia="Calibri"/>
          <w:b/>
          <w:sz w:val="28"/>
          <w:szCs w:val="22"/>
          <w:lang w:val="uk-UA" w:eastAsia="en-US"/>
        </w:rPr>
      </w:pPr>
      <w:r w:rsidRPr="00BC1576">
        <w:rPr>
          <w:rFonts w:eastAsia="Calibri"/>
          <w:b/>
          <w:sz w:val="28"/>
          <w:szCs w:val="22"/>
          <w:lang w:val="uk-UA" w:eastAsia="en-US"/>
        </w:rPr>
        <w:t>з дисципліни Актуальні проблеми методики викладання російської мови</w:t>
      </w:r>
    </w:p>
    <w:p w:rsidR="00BC1576" w:rsidRPr="00BC1576" w:rsidRDefault="00BC1576" w:rsidP="00BC1576">
      <w:pPr>
        <w:spacing w:line="276" w:lineRule="auto"/>
        <w:jc w:val="center"/>
        <w:rPr>
          <w:rFonts w:eastAsia="Calibri"/>
          <w:b/>
          <w:sz w:val="28"/>
          <w:szCs w:val="22"/>
          <w:lang w:val="uk-UA" w:eastAsia="en-US"/>
        </w:rPr>
      </w:pPr>
    </w:p>
    <w:tbl>
      <w:tblPr>
        <w:tblW w:w="79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6"/>
        <w:gridCol w:w="1416"/>
        <w:gridCol w:w="1275"/>
      </w:tblGrid>
      <w:tr w:rsidR="00BC1576" w:rsidRPr="00BC1576" w:rsidTr="00BC1576">
        <w:tc>
          <w:tcPr>
            <w:tcW w:w="226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b/>
                <w:lang w:val="uk-UA" w:eastAsia="en-US"/>
              </w:rPr>
            </w:pPr>
            <w:r w:rsidRPr="00BC1576">
              <w:rPr>
                <w:rFonts w:eastAsia="Calibri"/>
                <w:b/>
                <w:lang w:val="uk-UA" w:eastAsia="en-US"/>
              </w:rPr>
              <w:t xml:space="preserve">Кредит та тема </w:t>
            </w: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b/>
                <w:lang w:val="uk-UA" w:eastAsia="en-US"/>
              </w:rPr>
            </w:pPr>
            <w:r w:rsidRPr="00BC1576">
              <w:rPr>
                <w:rFonts w:eastAsia="Calibri"/>
                <w:b/>
                <w:lang w:val="uk-UA" w:eastAsia="en-US"/>
              </w:rPr>
              <w:t>Академічний контроль</w:t>
            </w:r>
          </w:p>
          <w:p w:rsidR="00BC1576" w:rsidRPr="00BC1576" w:rsidRDefault="00BC1576" w:rsidP="00BC1576">
            <w:pPr>
              <w:jc w:val="center"/>
              <w:rPr>
                <w:rFonts w:eastAsia="Calibri"/>
                <w:b/>
                <w:lang w:val="uk-UA" w:eastAsia="en-US"/>
              </w:rPr>
            </w:pPr>
            <w:r w:rsidRPr="00BC1576">
              <w:rPr>
                <w:rFonts w:eastAsia="Calibri"/>
                <w:b/>
                <w:lang w:val="uk-UA" w:eastAsia="en-US"/>
              </w:rPr>
              <w:t>(форма представлення)*</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b/>
                <w:lang w:val="uk-UA" w:eastAsia="en-US"/>
              </w:rPr>
            </w:pPr>
            <w:r w:rsidRPr="00BC1576">
              <w:rPr>
                <w:rFonts w:eastAsia="Calibri"/>
                <w:b/>
                <w:lang w:val="uk-UA" w:eastAsia="en-US"/>
              </w:rPr>
              <w:t xml:space="preserve">Кількість балів </w:t>
            </w:r>
          </w:p>
          <w:p w:rsidR="00BC1576" w:rsidRPr="00BC1576" w:rsidRDefault="00BC1576" w:rsidP="00BC1576">
            <w:pPr>
              <w:jc w:val="center"/>
              <w:rPr>
                <w:rFonts w:eastAsia="Calibri"/>
                <w:b/>
                <w:lang w:val="uk-UA" w:eastAsia="en-US"/>
              </w:rPr>
            </w:pPr>
            <w:r w:rsidRPr="00BC1576">
              <w:rPr>
                <w:rFonts w:eastAsia="Calibri"/>
                <w:b/>
                <w:lang w:val="uk-UA" w:eastAsia="en-US"/>
              </w:rPr>
              <w:t>(за видами роботи)</w:t>
            </w:r>
          </w:p>
        </w:tc>
        <w:tc>
          <w:tcPr>
            <w:tcW w:w="1275"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b/>
                <w:lang w:val="uk-UA" w:eastAsia="en-US"/>
              </w:rPr>
            </w:pPr>
            <w:r w:rsidRPr="00BC1576">
              <w:rPr>
                <w:rFonts w:eastAsia="Calibri"/>
                <w:b/>
                <w:lang w:val="uk-UA" w:eastAsia="en-US"/>
              </w:rPr>
              <w:t>Кількість балів всього за кредит</w:t>
            </w:r>
          </w:p>
        </w:tc>
      </w:tr>
      <w:tr w:rsidR="00BC1576" w:rsidRPr="00BC1576" w:rsidTr="00BC1576">
        <w:tc>
          <w:tcPr>
            <w:tcW w:w="2268"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eastAsia="en-US"/>
              </w:rPr>
            </w:pPr>
            <w:r w:rsidRPr="00BC1576">
              <w:rPr>
                <w:rFonts w:eastAsia="Calibri"/>
                <w:lang w:val="uk-UA" w:eastAsia="en-US"/>
              </w:rPr>
              <w:t>Кредит № 1</w:t>
            </w:r>
          </w:p>
          <w:p w:rsidR="00BC1576" w:rsidRPr="00BC1576" w:rsidRDefault="00BC1576" w:rsidP="00BC1576">
            <w:pPr>
              <w:jc w:val="center"/>
              <w:rPr>
                <w:rFonts w:eastAsia="Calibri"/>
                <w:lang w:val="uk-UA" w:eastAsia="en-US"/>
              </w:rPr>
            </w:pPr>
            <w:r w:rsidRPr="00BC1576">
              <w:rPr>
                <w:rFonts w:eastAsia="Calibri"/>
                <w:lang w:val="uk-UA" w:eastAsia="en-US"/>
              </w:rPr>
              <w:t>Тема: «Методика навчання слуханню та читанню»</w:t>
            </w: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Конспектування першоджерел</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10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en-US" w:eastAsia="en-US"/>
              </w:rPr>
            </w:pPr>
            <w:r w:rsidRPr="00BC1576">
              <w:rPr>
                <w:rFonts w:eastAsia="Calibri"/>
                <w:lang w:val="en-US" w:eastAsia="en-US"/>
              </w:rPr>
              <w:t>40</w:t>
            </w: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Повідомлення</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10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en-US" w:eastAsia="en-US"/>
              </w:rPr>
            </w:pP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 xml:space="preserve">Складання тестів </w:t>
            </w:r>
          </w:p>
          <w:p w:rsidR="00BC1576" w:rsidRPr="00BC1576" w:rsidRDefault="00BC1576" w:rsidP="00BC1576">
            <w:pPr>
              <w:jc w:val="center"/>
              <w:rPr>
                <w:rFonts w:eastAsia="Calibri"/>
                <w:lang w:eastAsia="en-US"/>
              </w:rPr>
            </w:pPr>
            <w:r w:rsidRPr="00BC1576">
              <w:rPr>
                <w:rFonts w:eastAsia="Calibri"/>
                <w:lang w:eastAsia="en-US"/>
              </w:rPr>
              <w:t>Розробка уроку</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10</w:t>
            </w:r>
          </w:p>
          <w:p w:rsidR="00BC1576" w:rsidRPr="00BC1576" w:rsidRDefault="00BC1576" w:rsidP="00BC1576">
            <w:pPr>
              <w:jc w:val="center"/>
              <w:rPr>
                <w:rFonts w:eastAsia="Calibri"/>
                <w:lang w:val="uk-UA" w:eastAsia="en-US"/>
              </w:rPr>
            </w:pPr>
            <w:r w:rsidRPr="00BC1576">
              <w:rPr>
                <w:rFonts w:eastAsia="Calibri"/>
                <w:lang w:val="uk-UA" w:eastAsia="en-US"/>
              </w:rPr>
              <w:t>10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en-US" w:eastAsia="en-US"/>
              </w:rPr>
            </w:pPr>
          </w:p>
        </w:tc>
      </w:tr>
      <w:tr w:rsidR="00BC1576" w:rsidRPr="00BC1576" w:rsidTr="00BC1576">
        <w:tc>
          <w:tcPr>
            <w:tcW w:w="2268"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Кредит № 2</w:t>
            </w:r>
          </w:p>
          <w:p w:rsidR="00BC1576" w:rsidRPr="00BC1576" w:rsidRDefault="00BC1576" w:rsidP="00BC1576">
            <w:pPr>
              <w:jc w:val="center"/>
              <w:rPr>
                <w:rFonts w:eastAsia="Calibri"/>
                <w:lang w:eastAsia="en-US"/>
              </w:rPr>
            </w:pPr>
            <w:r w:rsidRPr="00BC1576">
              <w:rPr>
                <w:rFonts w:eastAsia="Calibri"/>
                <w:lang w:val="uk-UA" w:eastAsia="en-US"/>
              </w:rPr>
              <w:t>Тема: «Методика прискореного навчання»</w:t>
            </w: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en-US" w:eastAsia="en-US"/>
              </w:rPr>
            </w:pPr>
            <w:r w:rsidRPr="00BC1576">
              <w:rPr>
                <w:rFonts w:eastAsia="Calibri"/>
                <w:lang w:val="uk-UA" w:eastAsia="en-US"/>
              </w:rPr>
              <w:t>Повідомлення</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5</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40</w:t>
            </w:r>
          </w:p>
        </w:tc>
      </w:tr>
      <w:tr w:rsidR="00BC1576" w:rsidRPr="00BC1576" w:rsidTr="00BC1576">
        <w:trPr>
          <w:trHeight w:val="70"/>
        </w:trPr>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Розробка уроку</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10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 xml:space="preserve">Опрацювання тестів </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Контрольна робота</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r>
      <w:tr w:rsidR="00BC1576" w:rsidRPr="00BC1576" w:rsidTr="00BC1576">
        <w:tc>
          <w:tcPr>
            <w:tcW w:w="2268"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Кредит № 3</w:t>
            </w:r>
          </w:p>
          <w:p w:rsidR="00BC1576" w:rsidRPr="00BC1576" w:rsidRDefault="00BC1576" w:rsidP="00BC1576">
            <w:pPr>
              <w:jc w:val="center"/>
              <w:rPr>
                <w:rFonts w:eastAsia="Calibri"/>
                <w:lang w:eastAsia="en-US"/>
              </w:rPr>
            </w:pPr>
            <w:r w:rsidRPr="00BC1576">
              <w:rPr>
                <w:rFonts w:eastAsia="Calibri"/>
                <w:lang w:val="uk-UA" w:eastAsia="en-US"/>
              </w:rPr>
              <w:t>Тема: «Методика інтерактивного навчання»</w:t>
            </w: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Розробка уроку</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10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40</w:t>
            </w: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Повідомлення</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 xml:space="preserve">Опрацювання тестів </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r>
      <w:tr w:rsidR="00BC1576" w:rsidRPr="00BC1576" w:rsidTr="00BC1576">
        <w:tc>
          <w:tcPr>
            <w:tcW w:w="7939"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Контрольна робота</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20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lang w:val="uk-UA" w:eastAsia="en-US"/>
              </w:rPr>
            </w:pPr>
          </w:p>
        </w:tc>
      </w:tr>
      <w:tr w:rsidR="00BC1576" w:rsidRPr="00BC1576" w:rsidTr="00BC1576">
        <w:trPr>
          <w:trHeight w:val="322"/>
        </w:trPr>
        <w:tc>
          <w:tcPr>
            <w:tcW w:w="5246" w:type="dxa"/>
            <w:gridSpan w:val="2"/>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lang w:val="uk-UA" w:eastAsia="en-US"/>
              </w:rPr>
            </w:pPr>
            <w:r w:rsidRPr="00BC1576">
              <w:rPr>
                <w:rFonts w:eastAsia="Calibri"/>
                <w:lang w:val="uk-UA" w:eastAsia="en-US"/>
              </w:rPr>
              <w:t>Всього балів за самостійну роботу</w:t>
            </w:r>
          </w:p>
        </w:tc>
        <w:tc>
          <w:tcPr>
            <w:tcW w:w="1417"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b/>
                <w:lang w:val="uk-UA" w:eastAsia="en-US"/>
              </w:rPr>
            </w:pPr>
            <w:r w:rsidRPr="00BC1576">
              <w:rPr>
                <w:rFonts w:eastAsia="Calibri"/>
                <w:b/>
                <w:lang w:val="uk-UA" w:eastAsia="en-US"/>
              </w:rPr>
              <w:t xml:space="preserve"> балів</w:t>
            </w:r>
          </w:p>
        </w:tc>
        <w:tc>
          <w:tcPr>
            <w:tcW w:w="1275"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jc w:val="center"/>
              <w:rPr>
                <w:rFonts w:eastAsia="Calibri"/>
                <w:b/>
                <w:lang w:val="uk-UA" w:eastAsia="en-US"/>
              </w:rPr>
            </w:pPr>
            <w:r w:rsidRPr="00BC1576">
              <w:rPr>
                <w:rFonts w:eastAsia="Calibri"/>
                <w:b/>
                <w:lang w:val="uk-UA" w:eastAsia="en-US"/>
              </w:rPr>
              <w:t>120</w:t>
            </w:r>
          </w:p>
        </w:tc>
      </w:tr>
      <w:tr w:rsidR="00BC1576" w:rsidRPr="00BC1576" w:rsidTr="00BC1576">
        <w:trPr>
          <w:trHeight w:val="322"/>
        </w:trPr>
        <w:tc>
          <w:tcPr>
            <w:tcW w:w="7939" w:type="dxa"/>
            <w:gridSpan w:val="4"/>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rPr>
                <w:rFonts w:eastAsia="Calibri"/>
                <w:lang w:eastAsia="en-US"/>
              </w:rPr>
            </w:pPr>
            <w:r w:rsidRPr="00BC1576">
              <w:rPr>
                <w:rFonts w:eastAsia="Calibri"/>
                <w:b/>
                <w:lang w:val="uk-UA" w:eastAsia="en-US"/>
              </w:rPr>
              <w:t>ВСЬОГО за семестр – 68 год.</w:t>
            </w:r>
          </w:p>
        </w:tc>
      </w:tr>
    </w:tbl>
    <w:p w:rsidR="00BC1576" w:rsidRPr="00BC1576" w:rsidRDefault="00BC1576" w:rsidP="00BC1576">
      <w:pPr>
        <w:spacing w:after="200" w:line="276" w:lineRule="auto"/>
        <w:rPr>
          <w:rFonts w:eastAsia="Calibri"/>
          <w:sz w:val="22"/>
          <w:szCs w:val="22"/>
          <w:lang w:val="uk-UA" w:eastAsia="en-US"/>
        </w:rPr>
      </w:pPr>
    </w:p>
    <w:p w:rsidR="00BC1576" w:rsidRPr="00BC1576" w:rsidRDefault="00BC1576" w:rsidP="00BC1576">
      <w:pPr>
        <w:spacing w:line="276" w:lineRule="auto"/>
        <w:ind w:left="-567"/>
        <w:rPr>
          <w:rFonts w:eastAsia="Calibri"/>
          <w:sz w:val="20"/>
          <w:szCs w:val="20"/>
          <w:lang w:val="uk-UA" w:eastAsia="en-US"/>
        </w:rPr>
      </w:pPr>
    </w:p>
    <w:p w:rsidR="00BC1576" w:rsidRPr="00BC1576" w:rsidRDefault="00BC1576" w:rsidP="00BC1576">
      <w:pPr>
        <w:spacing w:after="200" w:line="276" w:lineRule="auto"/>
        <w:jc w:val="center"/>
        <w:rPr>
          <w:rFonts w:eastAsia="Calibri"/>
          <w:b/>
          <w:sz w:val="28"/>
          <w:szCs w:val="28"/>
          <w:lang w:val="uk-UA"/>
        </w:rPr>
      </w:pPr>
      <w:r w:rsidRPr="00BC1576">
        <w:rPr>
          <w:rFonts w:eastAsia="Calibri"/>
          <w:b/>
          <w:sz w:val="28"/>
          <w:szCs w:val="28"/>
          <w:lang w:val="uk-UA"/>
        </w:rPr>
        <w:t>Розподіл балів, які отримують студенти</w:t>
      </w:r>
    </w:p>
    <w:p w:rsidR="00BC1576" w:rsidRPr="00BC1576" w:rsidRDefault="00BC1576" w:rsidP="00BC1576">
      <w:pPr>
        <w:spacing w:after="200" w:line="276" w:lineRule="auto"/>
        <w:jc w:val="center"/>
        <w:rPr>
          <w:rFonts w:eastAsia="Calibri"/>
          <w:b/>
          <w:sz w:val="28"/>
          <w:szCs w:val="28"/>
          <w:lang w:val="uk-U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38"/>
        <w:gridCol w:w="528"/>
        <w:gridCol w:w="532"/>
        <w:gridCol w:w="528"/>
        <w:gridCol w:w="531"/>
        <w:gridCol w:w="528"/>
        <w:gridCol w:w="528"/>
        <w:gridCol w:w="528"/>
        <w:gridCol w:w="668"/>
        <w:gridCol w:w="837"/>
        <w:gridCol w:w="878"/>
        <w:gridCol w:w="2151"/>
      </w:tblGrid>
      <w:tr w:rsidR="00BC1576" w:rsidRPr="00BC1576" w:rsidTr="00BC1576">
        <w:tc>
          <w:tcPr>
            <w:tcW w:w="5455" w:type="dxa"/>
            <w:gridSpan w:val="10"/>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Поточне тестування та самостійна робота</w:t>
            </w:r>
          </w:p>
        </w:tc>
        <w:tc>
          <w:tcPr>
            <w:tcW w:w="837"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КР</w:t>
            </w:r>
          </w:p>
        </w:tc>
        <w:tc>
          <w:tcPr>
            <w:tcW w:w="878"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Іспит</w:t>
            </w:r>
          </w:p>
        </w:tc>
        <w:tc>
          <w:tcPr>
            <w:tcW w:w="2151"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Накопичувальні бали/Сума</w:t>
            </w:r>
          </w:p>
        </w:tc>
      </w:tr>
      <w:tr w:rsidR="00BC1576" w:rsidRPr="00BC1576" w:rsidTr="00BC1576">
        <w:tc>
          <w:tcPr>
            <w:tcW w:w="2144" w:type="dxa"/>
            <w:gridSpan w:val="4"/>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Кредит 1</w:t>
            </w:r>
          </w:p>
        </w:tc>
        <w:tc>
          <w:tcPr>
            <w:tcW w:w="1587" w:type="dxa"/>
            <w:gridSpan w:val="3"/>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Кредит 2</w:t>
            </w:r>
          </w:p>
        </w:tc>
        <w:tc>
          <w:tcPr>
            <w:tcW w:w="1724" w:type="dxa"/>
            <w:gridSpan w:val="3"/>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Кредит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sz w:val="28"/>
                <w:szCs w:val="28"/>
                <w:lang w:val="uk-UA"/>
              </w:rPr>
            </w:pPr>
          </w:p>
        </w:tc>
      </w:tr>
      <w:tr w:rsidR="00BC1576" w:rsidRPr="00BC1576" w:rsidTr="00BC1576">
        <w:tc>
          <w:tcPr>
            <w:tcW w:w="546"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Т1</w:t>
            </w:r>
          </w:p>
        </w:tc>
        <w:tc>
          <w:tcPr>
            <w:tcW w:w="53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Т3</w:t>
            </w:r>
          </w:p>
        </w:tc>
        <w:tc>
          <w:tcPr>
            <w:tcW w:w="532"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Т4</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Т1</w:t>
            </w:r>
          </w:p>
        </w:tc>
        <w:tc>
          <w:tcPr>
            <w:tcW w:w="531"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Т3</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Т1</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Т2</w:t>
            </w:r>
          </w:p>
        </w:tc>
        <w:tc>
          <w:tcPr>
            <w:tcW w:w="66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Т3</w:t>
            </w:r>
          </w:p>
        </w:tc>
        <w:tc>
          <w:tcPr>
            <w:tcW w:w="837" w:type="dxa"/>
            <w:vMerge w:val="restart"/>
            <w:tcBorders>
              <w:top w:val="single" w:sz="4" w:space="0" w:color="auto"/>
              <w:left w:val="single" w:sz="4" w:space="0" w:color="auto"/>
              <w:bottom w:val="single" w:sz="4" w:space="0" w:color="auto"/>
              <w:right w:val="single" w:sz="4" w:space="0" w:color="auto"/>
            </w:tcBorders>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І-30</w:t>
            </w:r>
          </w:p>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ІІ-30</w:t>
            </w:r>
          </w:p>
          <w:p w:rsidR="00BC1576" w:rsidRPr="00BC1576" w:rsidRDefault="00BC1576" w:rsidP="00BC1576">
            <w:pPr>
              <w:spacing w:after="200" w:line="276" w:lineRule="auto"/>
              <w:jc w:val="center"/>
              <w:rPr>
                <w:rFonts w:eastAsia="Calibri"/>
                <w:sz w:val="28"/>
                <w:szCs w:val="28"/>
                <w:lang w:val="uk-UA"/>
              </w:rPr>
            </w:pPr>
          </w:p>
        </w:tc>
        <w:tc>
          <w:tcPr>
            <w:tcW w:w="878"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40</w:t>
            </w:r>
          </w:p>
        </w:tc>
        <w:tc>
          <w:tcPr>
            <w:tcW w:w="2151" w:type="dxa"/>
            <w:vMerge w:val="restart"/>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300/100</w:t>
            </w:r>
          </w:p>
        </w:tc>
      </w:tr>
      <w:tr w:rsidR="00BC1576" w:rsidRPr="00BC1576" w:rsidTr="00BC1576">
        <w:tc>
          <w:tcPr>
            <w:tcW w:w="546"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jc w:val="center"/>
              <w:rPr>
                <w:rFonts w:eastAsia="Calibri"/>
                <w:sz w:val="28"/>
                <w:szCs w:val="28"/>
                <w:lang w:val="uk-UA"/>
              </w:rPr>
            </w:pPr>
            <w:r w:rsidRPr="00BC1576">
              <w:rPr>
                <w:rFonts w:eastAsia="Calibri"/>
                <w:sz w:val="28"/>
                <w:szCs w:val="28"/>
                <w:lang w:val="uk-UA"/>
              </w:rPr>
              <w:t>12</w:t>
            </w:r>
          </w:p>
        </w:tc>
        <w:tc>
          <w:tcPr>
            <w:tcW w:w="53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32"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31"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52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rPr>
            </w:pPr>
            <w:r w:rsidRPr="00BC1576">
              <w:rPr>
                <w:rFonts w:eastAsia="Calibri"/>
                <w:sz w:val="28"/>
                <w:szCs w:val="28"/>
                <w:lang w:val="uk-UA"/>
              </w:rPr>
              <w:t>12</w:t>
            </w:r>
          </w:p>
        </w:tc>
        <w:tc>
          <w:tcPr>
            <w:tcW w:w="668" w:type="dxa"/>
            <w:tcBorders>
              <w:top w:val="single" w:sz="4" w:space="0" w:color="auto"/>
              <w:left w:val="single" w:sz="4" w:space="0" w:color="auto"/>
              <w:bottom w:val="single" w:sz="4" w:space="0" w:color="auto"/>
              <w:right w:val="single" w:sz="4" w:space="0" w:color="auto"/>
            </w:tcBorders>
            <w:hideMark/>
          </w:tcPr>
          <w:p w:rsidR="00BC1576" w:rsidRPr="00BC1576" w:rsidRDefault="00BC1576" w:rsidP="00BC1576">
            <w:pPr>
              <w:spacing w:after="200" w:line="276" w:lineRule="auto"/>
              <w:rPr>
                <w:rFonts w:eastAsia="Calibri"/>
                <w:sz w:val="28"/>
                <w:szCs w:val="28"/>
                <w:lang w:val="uk-UA"/>
              </w:rPr>
            </w:pPr>
            <w:r w:rsidRPr="00BC1576">
              <w:rPr>
                <w:rFonts w:eastAsia="Calibri"/>
                <w:sz w:val="28"/>
                <w:szCs w:val="28"/>
                <w:lang w:val="uk-UA"/>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576" w:rsidRPr="00BC1576" w:rsidRDefault="00BC1576" w:rsidP="00BC1576">
            <w:pPr>
              <w:rPr>
                <w:rFonts w:eastAsia="Calibri"/>
                <w:sz w:val="28"/>
                <w:szCs w:val="28"/>
                <w:lang w:val="uk-UA"/>
              </w:rPr>
            </w:pPr>
          </w:p>
        </w:tc>
      </w:tr>
    </w:tbl>
    <w:p w:rsidR="00BC1576" w:rsidRPr="00BC1576" w:rsidRDefault="00BC1576" w:rsidP="00BC1576">
      <w:pPr>
        <w:spacing w:line="276" w:lineRule="auto"/>
        <w:ind w:left="-567"/>
        <w:rPr>
          <w:rFonts w:ascii="Calibri" w:eastAsia="Calibri" w:hAnsi="Calibri"/>
          <w:sz w:val="20"/>
          <w:szCs w:val="20"/>
          <w:lang w:val="uk-UA" w:eastAsia="en-US"/>
        </w:rPr>
      </w:pPr>
    </w:p>
    <w:p w:rsidR="00B24B76" w:rsidRPr="00340946" w:rsidRDefault="00B24B76" w:rsidP="00340946">
      <w:pPr>
        <w:rPr>
          <w:sz w:val="28"/>
          <w:szCs w:val="28"/>
          <w:lang w:val="uk-UA"/>
        </w:rPr>
      </w:pPr>
      <w:bookmarkStart w:id="0" w:name="_GoBack"/>
      <w:bookmarkEnd w:id="0"/>
    </w:p>
    <w:sectPr w:rsidR="00B24B76" w:rsidRPr="003409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0CF1B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6"/>
        </w:tabs>
        <w:ind w:left="1116" w:hanging="360"/>
      </w:pPr>
      <w:rPr>
        <w:rFonts w:ascii="Symbol" w:hAnsi="Symbol" w:cs="StarSymbol"/>
        <w:sz w:val="18"/>
        <w:szCs w:val="18"/>
      </w:rPr>
    </w:lvl>
    <w:lvl w:ilvl="2">
      <w:start w:val="1"/>
      <w:numFmt w:val="bullet"/>
      <w:lvlText w:val=""/>
      <w:lvlJc w:val="left"/>
      <w:pPr>
        <w:tabs>
          <w:tab w:val="num" w:pos="1872"/>
        </w:tabs>
        <w:ind w:left="1872" w:hanging="360"/>
      </w:pPr>
      <w:rPr>
        <w:rFonts w:ascii="Symbol" w:hAnsi="Symbol" w:cs="StarSymbol"/>
        <w:sz w:val="18"/>
        <w:szCs w:val="18"/>
      </w:rPr>
    </w:lvl>
    <w:lvl w:ilvl="3">
      <w:start w:val="1"/>
      <w:numFmt w:val="bullet"/>
      <w:lvlText w:val=""/>
      <w:lvlJc w:val="left"/>
      <w:pPr>
        <w:tabs>
          <w:tab w:val="num" w:pos="2628"/>
        </w:tabs>
        <w:ind w:left="2628" w:hanging="360"/>
      </w:pPr>
      <w:rPr>
        <w:rFonts w:ascii="Symbol" w:hAnsi="Symbol" w:cs="StarSymbol"/>
        <w:sz w:val="18"/>
        <w:szCs w:val="18"/>
      </w:rPr>
    </w:lvl>
    <w:lvl w:ilvl="4">
      <w:start w:val="1"/>
      <w:numFmt w:val="bullet"/>
      <w:lvlText w:val=""/>
      <w:lvlJc w:val="left"/>
      <w:pPr>
        <w:tabs>
          <w:tab w:val="num" w:pos="3384"/>
        </w:tabs>
        <w:ind w:left="3384" w:hanging="360"/>
      </w:pPr>
      <w:rPr>
        <w:rFonts w:ascii="Symbol" w:hAnsi="Symbol" w:cs="StarSymbol"/>
        <w:sz w:val="18"/>
        <w:szCs w:val="18"/>
      </w:rPr>
    </w:lvl>
    <w:lvl w:ilvl="5">
      <w:start w:val="1"/>
      <w:numFmt w:val="bullet"/>
      <w:lvlText w:val=""/>
      <w:lvlJc w:val="left"/>
      <w:pPr>
        <w:tabs>
          <w:tab w:val="num" w:pos="4140"/>
        </w:tabs>
        <w:ind w:left="4140" w:hanging="360"/>
      </w:pPr>
      <w:rPr>
        <w:rFonts w:ascii="Symbol" w:hAnsi="Symbol" w:cs="StarSymbol"/>
        <w:sz w:val="18"/>
        <w:szCs w:val="18"/>
      </w:rPr>
    </w:lvl>
    <w:lvl w:ilvl="6">
      <w:start w:val="1"/>
      <w:numFmt w:val="bullet"/>
      <w:lvlText w:val=""/>
      <w:lvlJc w:val="left"/>
      <w:pPr>
        <w:tabs>
          <w:tab w:val="num" w:pos="4896"/>
        </w:tabs>
        <w:ind w:left="4896" w:hanging="360"/>
      </w:pPr>
      <w:rPr>
        <w:rFonts w:ascii="Symbol" w:hAnsi="Symbol" w:cs="StarSymbol"/>
        <w:sz w:val="18"/>
        <w:szCs w:val="18"/>
      </w:rPr>
    </w:lvl>
    <w:lvl w:ilvl="7">
      <w:start w:val="1"/>
      <w:numFmt w:val="bullet"/>
      <w:lvlText w:val=""/>
      <w:lvlJc w:val="left"/>
      <w:pPr>
        <w:tabs>
          <w:tab w:val="num" w:pos="5652"/>
        </w:tabs>
        <w:ind w:left="5652" w:hanging="360"/>
      </w:pPr>
      <w:rPr>
        <w:rFonts w:ascii="Symbol" w:hAnsi="Symbol" w:cs="StarSymbol"/>
        <w:sz w:val="18"/>
        <w:szCs w:val="18"/>
      </w:rPr>
    </w:lvl>
    <w:lvl w:ilvl="8">
      <w:start w:val="1"/>
      <w:numFmt w:val="bullet"/>
      <w:lvlText w:val=""/>
      <w:lvlJc w:val="left"/>
      <w:pPr>
        <w:tabs>
          <w:tab w:val="num" w:pos="6408"/>
        </w:tabs>
        <w:ind w:left="6408" w:hanging="360"/>
      </w:pPr>
      <w:rPr>
        <w:rFonts w:ascii="Symbol" w:hAnsi="Symbol" w:cs="StarSymbol"/>
        <w:sz w:val="18"/>
        <w:szCs w:val="18"/>
      </w:rPr>
    </w:lvl>
  </w:abstractNum>
  <w:abstractNum w:abstractNumId="3">
    <w:nsid w:val="00000003"/>
    <w:multiLevelType w:val="multilevel"/>
    <w:tmpl w:val="0000000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multilevel"/>
    <w:tmpl w:val="0000000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DB0CE3"/>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4ED2519"/>
    <w:multiLevelType w:val="hybridMultilevel"/>
    <w:tmpl w:val="43BE6112"/>
    <w:lvl w:ilvl="0" w:tplc="475E40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69665FF"/>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1F21E67"/>
    <w:multiLevelType w:val="hybridMultilevel"/>
    <w:tmpl w:val="FF0ADE0A"/>
    <w:lvl w:ilvl="0" w:tplc="0422000F">
      <w:start w:val="1"/>
      <w:numFmt w:val="decimal"/>
      <w:lvlText w:val="%1."/>
      <w:lvlJc w:val="left"/>
      <w:pPr>
        <w:tabs>
          <w:tab w:val="num" w:pos="825"/>
        </w:tabs>
        <w:ind w:left="825" w:hanging="825"/>
      </w:pPr>
      <w:rPr>
        <w:rFonts w:hint="default"/>
      </w:rPr>
    </w:lvl>
    <w:lvl w:ilvl="1" w:tplc="04220019" w:tentative="1">
      <w:start w:val="1"/>
      <w:numFmt w:val="lowerLetter"/>
      <w:lvlText w:val="%2."/>
      <w:lvlJc w:val="left"/>
      <w:pPr>
        <w:ind w:left="1545" w:hanging="360"/>
      </w:pPr>
    </w:lvl>
    <w:lvl w:ilvl="2" w:tplc="0422001B" w:tentative="1">
      <w:start w:val="1"/>
      <w:numFmt w:val="lowerRoman"/>
      <w:lvlText w:val="%3."/>
      <w:lvlJc w:val="right"/>
      <w:pPr>
        <w:ind w:left="2265" w:hanging="180"/>
      </w:pPr>
    </w:lvl>
    <w:lvl w:ilvl="3" w:tplc="0422000F" w:tentative="1">
      <w:start w:val="1"/>
      <w:numFmt w:val="decimal"/>
      <w:lvlText w:val="%4."/>
      <w:lvlJc w:val="left"/>
      <w:pPr>
        <w:ind w:left="2985" w:hanging="360"/>
      </w:pPr>
    </w:lvl>
    <w:lvl w:ilvl="4" w:tplc="04220019" w:tentative="1">
      <w:start w:val="1"/>
      <w:numFmt w:val="lowerLetter"/>
      <w:lvlText w:val="%5."/>
      <w:lvlJc w:val="left"/>
      <w:pPr>
        <w:ind w:left="3705" w:hanging="360"/>
      </w:pPr>
    </w:lvl>
    <w:lvl w:ilvl="5" w:tplc="0422001B" w:tentative="1">
      <w:start w:val="1"/>
      <w:numFmt w:val="lowerRoman"/>
      <w:lvlText w:val="%6."/>
      <w:lvlJc w:val="right"/>
      <w:pPr>
        <w:ind w:left="4425" w:hanging="180"/>
      </w:pPr>
    </w:lvl>
    <w:lvl w:ilvl="6" w:tplc="0422000F" w:tentative="1">
      <w:start w:val="1"/>
      <w:numFmt w:val="decimal"/>
      <w:lvlText w:val="%7."/>
      <w:lvlJc w:val="left"/>
      <w:pPr>
        <w:ind w:left="5145" w:hanging="360"/>
      </w:pPr>
    </w:lvl>
    <w:lvl w:ilvl="7" w:tplc="04220019" w:tentative="1">
      <w:start w:val="1"/>
      <w:numFmt w:val="lowerLetter"/>
      <w:lvlText w:val="%8."/>
      <w:lvlJc w:val="left"/>
      <w:pPr>
        <w:ind w:left="5865" w:hanging="360"/>
      </w:pPr>
    </w:lvl>
    <w:lvl w:ilvl="8" w:tplc="0422001B" w:tentative="1">
      <w:start w:val="1"/>
      <w:numFmt w:val="lowerRoman"/>
      <w:lvlText w:val="%9."/>
      <w:lvlJc w:val="right"/>
      <w:pPr>
        <w:ind w:left="6585" w:hanging="180"/>
      </w:pPr>
    </w:lvl>
  </w:abstractNum>
  <w:abstractNum w:abstractNumId="17">
    <w:nsid w:val="1FC44D9E"/>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3DF48D5"/>
    <w:multiLevelType w:val="hybridMultilevel"/>
    <w:tmpl w:val="AB046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A9C6A1C"/>
    <w:multiLevelType w:val="hybridMultilevel"/>
    <w:tmpl w:val="123AA2EA"/>
    <w:lvl w:ilvl="0" w:tplc="D27A2E3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B1F6EF3"/>
    <w:multiLevelType w:val="hybridMultilevel"/>
    <w:tmpl w:val="0D00FE44"/>
    <w:lvl w:ilvl="0" w:tplc="04190011">
      <w:start w:val="1"/>
      <w:numFmt w:val="decimal"/>
      <w:lvlText w:val="%1)"/>
      <w:lvlJc w:val="left"/>
      <w:pPr>
        <w:tabs>
          <w:tab w:val="num" w:pos="720"/>
        </w:tabs>
        <w:ind w:left="720" w:hanging="360"/>
      </w:pPr>
      <w:rPr>
        <w:rFonts w:hint="default"/>
      </w:rPr>
    </w:lvl>
    <w:lvl w:ilvl="1" w:tplc="0000000F">
      <w:start w:val="3"/>
      <w:numFmt w:val="bullet"/>
      <w:lvlText w:val="-"/>
      <w:lvlJc w:val="left"/>
      <w:pPr>
        <w:tabs>
          <w:tab w:val="num" w:pos="1440"/>
        </w:tabs>
        <w:ind w:left="1440" w:hanging="360"/>
      </w:pPr>
      <w:rPr>
        <w:rFonts w:ascii="Times New Roman" w:hAnsi="Times New Roman"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3F2C01"/>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39942FD"/>
    <w:multiLevelType w:val="hybridMultilevel"/>
    <w:tmpl w:val="F12CA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E33722"/>
    <w:multiLevelType w:val="hybridMultilevel"/>
    <w:tmpl w:val="A17CB6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153513"/>
    <w:multiLevelType w:val="hybridMultilevel"/>
    <w:tmpl w:val="E5488066"/>
    <w:lvl w:ilvl="0" w:tplc="EC3446FE">
      <w:start w:val="2"/>
      <w:numFmt w:val="decimal"/>
      <w:lvlText w:val="%1."/>
      <w:lvlJc w:val="left"/>
      <w:pPr>
        <w:tabs>
          <w:tab w:val="num" w:pos="360"/>
        </w:tabs>
        <w:ind w:left="360" w:hanging="360"/>
      </w:pPr>
    </w:lvl>
    <w:lvl w:ilvl="1" w:tplc="04190019">
      <w:start w:val="1"/>
      <w:numFmt w:val="decimal"/>
      <w:lvlText w:val="%2."/>
      <w:lvlJc w:val="left"/>
      <w:pPr>
        <w:tabs>
          <w:tab w:val="num" w:pos="1335"/>
        </w:tabs>
        <w:ind w:left="1335" w:hanging="360"/>
      </w:pPr>
    </w:lvl>
    <w:lvl w:ilvl="2" w:tplc="0419001B">
      <w:start w:val="1"/>
      <w:numFmt w:val="decimal"/>
      <w:lvlText w:val="%3."/>
      <w:lvlJc w:val="left"/>
      <w:pPr>
        <w:tabs>
          <w:tab w:val="num" w:pos="2055"/>
        </w:tabs>
        <w:ind w:left="2055" w:hanging="360"/>
      </w:pPr>
    </w:lvl>
    <w:lvl w:ilvl="3" w:tplc="0419000F">
      <w:start w:val="1"/>
      <w:numFmt w:val="decimal"/>
      <w:lvlText w:val="%4."/>
      <w:lvlJc w:val="left"/>
      <w:pPr>
        <w:tabs>
          <w:tab w:val="num" w:pos="2775"/>
        </w:tabs>
        <w:ind w:left="2775" w:hanging="360"/>
      </w:pPr>
    </w:lvl>
    <w:lvl w:ilvl="4" w:tplc="04190019">
      <w:start w:val="1"/>
      <w:numFmt w:val="decimal"/>
      <w:lvlText w:val="%5."/>
      <w:lvlJc w:val="left"/>
      <w:pPr>
        <w:tabs>
          <w:tab w:val="num" w:pos="3495"/>
        </w:tabs>
        <w:ind w:left="3495" w:hanging="360"/>
      </w:pPr>
    </w:lvl>
    <w:lvl w:ilvl="5" w:tplc="0419001B">
      <w:start w:val="1"/>
      <w:numFmt w:val="decimal"/>
      <w:lvlText w:val="%6."/>
      <w:lvlJc w:val="left"/>
      <w:pPr>
        <w:tabs>
          <w:tab w:val="num" w:pos="4215"/>
        </w:tabs>
        <w:ind w:left="4215" w:hanging="360"/>
      </w:pPr>
    </w:lvl>
    <w:lvl w:ilvl="6" w:tplc="0419000F">
      <w:start w:val="1"/>
      <w:numFmt w:val="decimal"/>
      <w:lvlText w:val="%7."/>
      <w:lvlJc w:val="left"/>
      <w:pPr>
        <w:tabs>
          <w:tab w:val="num" w:pos="4935"/>
        </w:tabs>
        <w:ind w:left="4935" w:hanging="360"/>
      </w:pPr>
    </w:lvl>
    <w:lvl w:ilvl="7" w:tplc="04190019">
      <w:start w:val="1"/>
      <w:numFmt w:val="decimal"/>
      <w:lvlText w:val="%8."/>
      <w:lvlJc w:val="left"/>
      <w:pPr>
        <w:tabs>
          <w:tab w:val="num" w:pos="5655"/>
        </w:tabs>
        <w:ind w:left="5655" w:hanging="360"/>
      </w:pPr>
    </w:lvl>
    <w:lvl w:ilvl="8" w:tplc="0419001B">
      <w:start w:val="1"/>
      <w:numFmt w:val="decimal"/>
      <w:lvlText w:val="%9."/>
      <w:lvlJc w:val="left"/>
      <w:pPr>
        <w:tabs>
          <w:tab w:val="num" w:pos="6375"/>
        </w:tabs>
        <w:ind w:left="6375" w:hanging="360"/>
      </w:pPr>
    </w:lvl>
  </w:abstractNum>
  <w:abstractNum w:abstractNumId="25">
    <w:nsid w:val="3954001C"/>
    <w:multiLevelType w:val="hybridMultilevel"/>
    <w:tmpl w:val="C7824E16"/>
    <w:lvl w:ilvl="0" w:tplc="0D04B8FC">
      <w:numFmt w:val="bullet"/>
      <w:lvlText w:val="-"/>
      <w:lvlJc w:val="left"/>
      <w:pPr>
        <w:tabs>
          <w:tab w:val="num" w:pos="720"/>
        </w:tabs>
        <w:ind w:left="720" w:hanging="360"/>
      </w:pPr>
      <w:rPr>
        <w:rFonts w:ascii="Times New Roman" w:eastAsia="SimSun" w:hAnsi="Times New Roman" w:cs="Times New Roman"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C281776"/>
    <w:multiLevelType w:val="hybridMultilevel"/>
    <w:tmpl w:val="A4CCC370"/>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F1415B8"/>
    <w:multiLevelType w:val="hybridMultilevel"/>
    <w:tmpl w:val="2D56B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B56DE8"/>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2F4C81"/>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8842FC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9ED4BB1"/>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B8C7199"/>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FAB2A7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1C52BBA"/>
    <w:multiLevelType w:val="hybridMultilevel"/>
    <w:tmpl w:val="7D92D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862393"/>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4300CD8"/>
    <w:multiLevelType w:val="hybridMultilevel"/>
    <w:tmpl w:val="B79429D4"/>
    <w:lvl w:ilvl="0" w:tplc="598E0E34">
      <w:start w:val="1"/>
      <w:numFmt w:val="decimal"/>
      <w:lvlText w:val="%1."/>
      <w:lvlJc w:val="left"/>
      <w:pPr>
        <w:tabs>
          <w:tab w:val="num" w:pos="786"/>
        </w:tabs>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90B4A4B"/>
    <w:multiLevelType w:val="hybridMultilevel"/>
    <w:tmpl w:val="01B4D360"/>
    <w:lvl w:ilvl="0" w:tplc="0422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1300EA"/>
    <w:multiLevelType w:val="hybridMultilevel"/>
    <w:tmpl w:val="797AD6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6540174"/>
    <w:multiLevelType w:val="hybridMultilevel"/>
    <w:tmpl w:val="161C8E5A"/>
    <w:lvl w:ilvl="0" w:tplc="99C47FF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032A50"/>
    <w:multiLevelType w:val="hybridMultilevel"/>
    <w:tmpl w:val="1C08E500"/>
    <w:lvl w:ilvl="0" w:tplc="B32C1CDA">
      <w:start w:val="4"/>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4F5E8D"/>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C08164E"/>
    <w:multiLevelType w:val="singleLevel"/>
    <w:tmpl w:val="65D03BCA"/>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43">
    <w:nsid w:val="7CD8396F"/>
    <w:multiLevelType w:val="hybridMultilevel"/>
    <w:tmpl w:val="7F22DA32"/>
    <w:lvl w:ilvl="0" w:tplc="54FE18D2">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5"/>
  </w:num>
  <w:num w:numId="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7"/>
  </w:num>
  <w:num w:numId="8">
    <w:abstractNumId w:val="19"/>
  </w:num>
  <w:num w:numId="9">
    <w:abstractNumId w:val="20"/>
  </w:num>
  <w:num w:numId="10">
    <w:abstractNumId w:val="38"/>
  </w:num>
  <w:num w:numId="11">
    <w:abstractNumId w:val="18"/>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4"/>
  </w:num>
  <w:num w:numId="16">
    <w:abstractNumId w:val="23"/>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22"/>
  </w:num>
  <w:num w:numId="31">
    <w:abstractNumId w:val="39"/>
  </w:num>
  <w:num w:numId="32">
    <w:abstractNumId w:val="30"/>
  </w:num>
  <w:num w:numId="33">
    <w:abstractNumId w:val="36"/>
  </w:num>
  <w:num w:numId="34">
    <w:abstractNumId w:val="32"/>
  </w:num>
  <w:num w:numId="35">
    <w:abstractNumId w:val="41"/>
  </w:num>
  <w:num w:numId="36">
    <w:abstractNumId w:val="35"/>
  </w:num>
  <w:num w:numId="37">
    <w:abstractNumId w:val="43"/>
  </w:num>
  <w:num w:numId="38">
    <w:abstractNumId w:val="21"/>
  </w:num>
  <w:num w:numId="39">
    <w:abstractNumId w:val="28"/>
  </w:num>
  <w:num w:numId="40">
    <w:abstractNumId w:val="13"/>
  </w:num>
  <w:num w:numId="41">
    <w:abstractNumId w:val="17"/>
  </w:num>
  <w:num w:numId="42">
    <w:abstractNumId w:val="33"/>
  </w:num>
  <w:num w:numId="43">
    <w:abstractNumId w:val="15"/>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CA"/>
    <w:rsid w:val="00036A8B"/>
    <w:rsid w:val="00072F85"/>
    <w:rsid w:val="000C6D7F"/>
    <w:rsid w:val="000E1396"/>
    <w:rsid w:val="001D3A31"/>
    <w:rsid w:val="002734BD"/>
    <w:rsid w:val="002B1904"/>
    <w:rsid w:val="00340946"/>
    <w:rsid w:val="003D3084"/>
    <w:rsid w:val="004116C6"/>
    <w:rsid w:val="004B32AE"/>
    <w:rsid w:val="004D5BCD"/>
    <w:rsid w:val="00614C6E"/>
    <w:rsid w:val="006957E9"/>
    <w:rsid w:val="006A25F8"/>
    <w:rsid w:val="006F74C0"/>
    <w:rsid w:val="00714250"/>
    <w:rsid w:val="007348C4"/>
    <w:rsid w:val="007955E9"/>
    <w:rsid w:val="00861F74"/>
    <w:rsid w:val="00883FDC"/>
    <w:rsid w:val="008C00B7"/>
    <w:rsid w:val="009403F1"/>
    <w:rsid w:val="009B47C8"/>
    <w:rsid w:val="009E0D2F"/>
    <w:rsid w:val="009E1001"/>
    <w:rsid w:val="009E6355"/>
    <w:rsid w:val="00A23FE7"/>
    <w:rsid w:val="00A447D2"/>
    <w:rsid w:val="00B24B76"/>
    <w:rsid w:val="00BA3F76"/>
    <w:rsid w:val="00BC1576"/>
    <w:rsid w:val="00C450DF"/>
    <w:rsid w:val="00CA0734"/>
    <w:rsid w:val="00CA5853"/>
    <w:rsid w:val="00D950DF"/>
    <w:rsid w:val="00DB0869"/>
    <w:rsid w:val="00DF122B"/>
    <w:rsid w:val="00E23CCF"/>
    <w:rsid w:val="00E354DA"/>
    <w:rsid w:val="00E66A52"/>
    <w:rsid w:val="00E75C80"/>
    <w:rsid w:val="00F2799F"/>
    <w:rsid w:val="00F50D91"/>
    <w:rsid w:val="00F77FD4"/>
    <w:rsid w:val="00FA08CA"/>
    <w:rsid w:val="00FA2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55"/>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
    <w:unhideWhenUsed/>
    <w:qFormat/>
    <w:rsid w:val="00861F7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E7"/>
    <w:pPr>
      <w:ind w:left="720"/>
      <w:contextualSpacing/>
    </w:pPr>
  </w:style>
  <w:style w:type="paragraph" w:styleId="a4">
    <w:name w:val="Normal (Web)"/>
    <w:basedOn w:val="a"/>
    <w:uiPriority w:val="99"/>
    <w:rsid w:val="000E1396"/>
    <w:pPr>
      <w:spacing w:before="100" w:beforeAutospacing="1" w:after="100" w:afterAutospacing="1"/>
    </w:pPr>
  </w:style>
  <w:style w:type="character" w:customStyle="1" w:styleId="50">
    <w:name w:val="Заголовок 5 Знак"/>
    <w:basedOn w:val="a0"/>
    <w:link w:val="5"/>
    <w:uiPriority w:val="9"/>
    <w:rsid w:val="00861F74"/>
    <w:rPr>
      <w:rFonts w:asciiTheme="majorHAnsi" w:eastAsiaTheme="majorEastAsia" w:hAnsiTheme="majorHAnsi" w:cstheme="majorBidi"/>
      <w:color w:val="243F60" w:themeColor="accent1" w:themeShade="7F"/>
    </w:rPr>
  </w:style>
  <w:style w:type="numbering" w:customStyle="1" w:styleId="1">
    <w:name w:val="Нет списка1"/>
    <w:next w:val="a2"/>
    <w:uiPriority w:val="99"/>
    <w:semiHidden/>
    <w:unhideWhenUsed/>
    <w:rsid w:val="00861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55"/>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
    <w:unhideWhenUsed/>
    <w:qFormat/>
    <w:rsid w:val="00861F7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E7"/>
    <w:pPr>
      <w:ind w:left="720"/>
      <w:contextualSpacing/>
    </w:pPr>
  </w:style>
  <w:style w:type="paragraph" w:styleId="a4">
    <w:name w:val="Normal (Web)"/>
    <w:basedOn w:val="a"/>
    <w:uiPriority w:val="99"/>
    <w:rsid w:val="000E1396"/>
    <w:pPr>
      <w:spacing w:before="100" w:beforeAutospacing="1" w:after="100" w:afterAutospacing="1"/>
    </w:pPr>
  </w:style>
  <w:style w:type="character" w:customStyle="1" w:styleId="50">
    <w:name w:val="Заголовок 5 Знак"/>
    <w:basedOn w:val="a0"/>
    <w:link w:val="5"/>
    <w:uiPriority w:val="9"/>
    <w:rsid w:val="00861F74"/>
    <w:rPr>
      <w:rFonts w:asciiTheme="majorHAnsi" w:eastAsiaTheme="majorEastAsia" w:hAnsiTheme="majorHAnsi" w:cstheme="majorBidi"/>
      <w:color w:val="243F60" w:themeColor="accent1" w:themeShade="7F"/>
    </w:rPr>
  </w:style>
  <w:style w:type="numbering" w:customStyle="1" w:styleId="1">
    <w:name w:val="Нет списка1"/>
    <w:next w:val="a2"/>
    <w:uiPriority w:val="99"/>
    <w:semiHidden/>
    <w:unhideWhenUsed/>
    <w:rsid w:val="0086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8434">
      <w:bodyDiv w:val="1"/>
      <w:marLeft w:val="0"/>
      <w:marRight w:val="0"/>
      <w:marTop w:val="0"/>
      <w:marBottom w:val="0"/>
      <w:divBdr>
        <w:top w:val="none" w:sz="0" w:space="0" w:color="auto"/>
        <w:left w:val="none" w:sz="0" w:space="0" w:color="auto"/>
        <w:bottom w:val="none" w:sz="0" w:space="0" w:color="auto"/>
        <w:right w:val="none" w:sz="0" w:space="0" w:color="auto"/>
      </w:divBdr>
    </w:div>
    <w:div w:id="16196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C887-89F7-4B2E-BEF2-CA04D2FB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94</Pages>
  <Words>102793</Words>
  <Characters>58593</Characters>
  <Application>Microsoft Office Word</Application>
  <DocSecurity>0</DocSecurity>
  <Lines>488</Lines>
  <Paragraphs>322</Paragraphs>
  <ScaleCrop>false</ScaleCrop>
  <Company/>
  <LinksUpToDate>false</LinksUpToDate>
  <CharactersWithSpaces>161064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2017-12-08T14:40:00Z</dcterms:created>
  <dcterms:modified xsi:type="dcterms:W3CDTF">2018-11-27T07:43:00Z</dcterms:modified>
</cp:coreProperties>
</file>