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00" w:rsidRPr="00153189" w:rsidRDefault="00ED0100" w:rsidP="00ED0100">
      <w:pPr>
        <w:jc w:val="center"/>
        <w:rPr>
          <w:b/>
          <w:sz w:val="32"/>
          <w:lang w:val="uk-UA"/>
        </w:rPr>
      </w:pPr>
      <w:r w:rsidRPr="00153189">
        <w:rPr>
          <w:b/>
          <w:sz w:val="32"/>
          <w:lang w:val="uk-UA"/>
        </w:rPr>
        <w:t>Комплекс контрольних робіт</w:t>
      </w:r>
    </w:p>
    <w:p w:rsidR="00ED0100" w:rsidRPr="00153189" w:rsidRDefault="00ED0100" w:rsidP="00ED0100">
      <w:pPr>
        <w:spacing w:line="240" w:lineRule="auto"/>
        <w:ind w:firstLine="0"/>
        <w:jc w:val="center"/>
        <w:rPr>
          <w:rFonts w:eastAsia="Times New Roman" w:cs="Times New Roman"/>
          <w:b/>
          <w:szCs w:val="28"/>
          <w:lang w:val="uk-UA" w:eastAsia="ru-RU"/>
        </w:rPr>
      </w:pPr>
      <w:r>
        <w:rPr>
          <w:rFonts w:eastAsia="Times New Roman" w:cs="Times New Roman"/>
          <w:b/>
          <w:szCs w:val="28"/>
          <w:lang w:val="uk-UA" w:eastAsia="ru-RU"/>
        </w:rPr>
        <w:t>К</w:t>
      </w:r>
      <w:r w:rsidRPr="00153189">
        <w:rPr>
          <w:rFonts w:eastAsia="Times New Roman" w:cs="Times New Roman"/>
          <w:b/>
          <w:szCs w:val="28"/>
          <w:lang w:val="uk-UA" w:eastAsia="ru-RU"/>
        </w:rPr>
        <w:t>онтрольна робота № 1</w:t>
      </w:r>
    </w:p>
    <w:p w:rsidR="00ED0100" w:rsidRPr="00153189" w:rsidRDefault="00ED0100" w:rsidP="00ED0100">
      <w:pPr>
        <w:spacing w:line="240" w:lineRule="auto"/>
        <w:ind w:firstLine="0"/>
        <w:jc w:val="center"/>
        <w:rPr>
          <w:rFonts w:eastAsia="Times New Roman" w:cs="Times New Roman"/>
          <w:b/>
          <w:szCs w:val="28"/>
          <w:lang w:val="uk-UA" w:eastAsia="ru-RU"/>
        </w:rPr>
      </w:pPr>
      <w:r w:rsidRPr="00153189">
        <w:rPr>
          <w:rFonts w:eastAsia="Times New Roman" w:cs="Times New Roman"/>
          <w:b/>
          <w:szCs w:val="28"/>
          <w:lang w:val="uk-UA" w:eastAsia="ru-RU"/>
        </w:rPr>
        <w:t>Варіант 1</w:t>
      </w:r>
    </w:p>
    <w:p w:rsidR="00ED0100" w:rsidRPr="00153189" w:rsidRDefault="00ED0100" w:rsidP="00ED0100">
      <w:pPr>
        <w:spacing w:line="240" w:lineRule="auto"/>
        <w:ind w:firstLine="0"/>
        <w:jc w:val="center"/>
        <w:rPr>
          <w:rFonts w:eastAsia="Times New Roman" w:cs="Times New Roman"/>
          <w:b/>
          <w:szCs w:val="28"/>
          <w:lang w:val="uk-UA" w:eastAsia="ru-RU"/>
        </w:rPr>
      </w:pPr>
      <w:r w:rsidRPr="00153189">
        <w:rPr>
          <w:rFonts w:eastAsia="Times New Roman" w:cs="Times New Roman"/>
          <w:b/>
          <w:szCs w:val="28"/>
          <w:lang w:val="uk-UA" w:eastAsia="ru-RU"/>
        </w:rPr>
        <w:t>І</w:t>
      </w: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 xml:space="preserve">Виконайте письмово  2 завдання. Максимальна кількість балів – 6. За кожне правильно виконане завдання Ви отримаєте по 3 бали. </w:t>
      </w: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 xml:space="preserve"> </w:t>
      </w: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eastAsia="ru-RU"/>
        </w:rPr>
        <w:t>1.</w:t>
      </w:r>
      <w:r w:rsidRPr="00153189">
        <w:rPr>
          <w:rFonts w:eastAsia="Times New Roman" w:cs="Times New Roman"/>
          <w:b/>
          <w:szCs w:val="28"/>
          <w:lang w:val="uk-UA" w:eastAsia="ru-RU"/>
        </w:rPr>
        <w:t>Прослухайте за диктором слова і вставте пропущені букви:</w:t>
      </w:r>
    </w:p>
    <w:p w:rsidR="00ED0100" w:rsidRPr="00153189" w:rsidRDefault="00ED0100" w:rsidP="00ED0100">
      <w:pPr>
        <w:spacing w:line="240" w:lineRule="auto"/>
        <w:ind w:firstLine="0"/>
        <w:rPr>
          <w:rFonts w:eastAsia="Times New Roman" w:cs="Times New Roman"/>
          <w:szCs w:val="28"/>
          <w:lang w:val="uk-UA" w:eastAsia="ru-RU"/>
        </w:rPr>
      </w:pPr>
      <w:r w:rsidRPr="00153189">
        <w:rPr>
          <w:rFonts w:eastAsia="Times New Roman" w:cs="Times New Roman"/>
          <w:szCs w:val="28"/>
          <w:lang w:val="en-GB" w:eastAsia="ru-RU"/>
        </w:rPr>
        <w:t>A</w:t>
      </w:r>
      <w:r w:rsidRPr="00153189">
        <w:rPr>
          <w:rFonts w:eastAsia="Times New Roman" w:cs="Times New Roman"/>
          <w:szCs w:val="28"/>
          <w:lang w:val="uk-UA" w:eastAsia="ru-RU"/>
        </w:rPr>
        <w:t>…</w:t>
      </w:r>
      <w:r w:rsidRPr="00153189">
        <w:rPr>
          <w:rFonts w:eastAsia="Times New Roman" w:cs="Times New Roman"/>
          <w:szCs w:val="28"/>
          <w:lang w:val="en-GB" w:eastAsia="ru-RU"/>
        </w:rPr>
        <w:t>a</w:t>
      </w:r>
      <w:r w:rsidRPr="00153189">
        <w:rPr>
          <w:rFonts w:eastAsia="Times New Roman" w:cs="Times New Roman"/>
          <w:szCs w:val="28"/>
          <w:lang w:val="uk-UA" w:eastAsia="ru-RU"/>
        </w:rPr>
        <w:t xml:space="preserve">      </w:t>
      </w:r>
      <w:r w:rsidRPr="00153189">
        <w:rPr>
          <w:rFonts w:eastAsia="Times New Roman" w:cs="Times New Roman"/>
          <w:szCs w:val="28"/>
          <w:lang w:val="en-GB"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en-GB" w:eastAsia="ru-RU"/>
        </w:rPr>
        <w:t>Aben</w:t>
      </w:r>
      <w:r w:rsidRPr="00153189">
        <w:rPr>
          <w:rFonts w:eastAsia="Times New Roman" w:cs="Times New Roman"/>
          <w:szCs w:val="28"/>
          <w:lang w:val="uk-UA" w:eastAsia="ru-RU"/>
        </w:rPr>
        <w:t xml:space="preserve">…     </w:t>
      </w:r>
      <w:r w:rsidRPr="00153189">
        <w:rPr>
          <w:rFonts w:eastAsia="Times New Roman" w:cs="Times New Roman"/>
          <w:szCs w:val="28"/>
          <w:lang w:val="en-GB" w:eastAsia="ru-RU"/>
        </w:rPr>
        <w:t>Ta</w:t>
      </w:r>
      <w:r w:rsidRPr="00153189">
        <w:rPr>
          <w:rFonts w:eastAsia="Times New Roman" w:cs="Times New Roman"/>
          <w:szCs w:val="28"/>
          <w:lang w:val="uk-UA" w:eastAsia="ru-RU"/>
        </w:rPr>
        <w:t xml:space="preserve">…      </w:t>
      </w:r>
      <w:r w:rsidRPr="00153189">
        <w:rPr>
          <w:rFonts w:eastAsia="Times New Roman" w:cs="Times New Roman"/>
          <w:szCs w:val="28"/>
          <w:lang w:val="en-GB"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en-GB" w:eastAsia="ru-RU"/>
        </w:rPr>
        <w:t>wi</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we</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w:t>
      </w:r>
      <w:r w:rsidRPr="00153189">
        <w:rPr>
          <w:rFonts w:eastAsia="Times New Roman" w:cs="Times New Roman"/>
          <w:szCs w:val="28"/>
          <w:lang w:val="de-DE" w:eastAsia="ru-RU"/>
        </w:rPr>
        <w:t>in</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ma</w:t>
      </w:r>
      <w:r w:rsidRPr="00153189">
        <w:rPr>
          <w:rFonts w:eastAsia="Times New Roman" w:cs="Times New Roman"/>
          <w:szCs w:val="28"/>
          <w:lang w:val="uk-UA" w:eastAsia="ru-RU"/>
        </w:rPr>
        <w:t>…</w:t>
      </w:r>
      <w:r w:rsidRPr="00153189">
        <w:rPr>
          <w:rFonts w:eastAsia="Times New Roman" w:cs="Times New Roman"/>
          <w:szCs w:val="28"/>
          <w:lang w:val="de-DE" w:eastAsia="ru-RU"/>
        </w:rPr>
        <w:t>en</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H</w:t>
      </w:r>
      <w:r w:rsidRPr="00153189">
        <w:rPr>
          <w:rFonts w:eastAsia="Times New Roman" w:cs="Times New Roman"/>
          <w:szCs w:val="28"/>
          <w:lang w:val="uk-UA" w:eastAsia="ru-RU"/>
        </w:rPr>
        <w:t>…</w:t>
      </w:r>
      <w:r w:rsidRPr="00153189">
        <w:rPr>
          <w:rFonts w:eastAsia="Times New Roman" w:cs="Times New Roman"/>
          <w:szCs w:val="28"/>
          <w:lang w:val="de-DE" w:eastAsia="ru-RU"/>
        </w:rPr>
        <w:t>di</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I</w:t>
      </w:r>
      <w:r w:rsidRPr="00153189">
        <w:rPr>
          <w:rFonts w:eastAsia="Times New Roman" w:cs="Times New Roman"/>
          <w:szCs w:val="28"/>
          <w:lang w:val="uk-UA" w:eastAsia="ru-RU"/>
        </w:rPr>
        <w:t>…</w:t>
      </w:r>
      <w:r w:rsidRPr="00153189">
        <w:rPr>
          <w:rFonts w:eastAsia="Times New Roman" w:cs="Times New Roman"/>
          <w:szCs w:val="28"/>
          <w:lang w:val="de-DE" w:eastAsia="ru-RU"/>
        </w:rPr>
        <w:t>e</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un</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da</w:t>
      </w:r>
      <w:r w:rsidRPr="00153189">
        <w:rPr>
          <w:rFonts w:eastAsia="Times New Roman" w:cs="Times New Roman"/>
          <w:szCs w:val="28"/>
          <w:lang w:val="uk-UA" w:eastAsia="ru-RU"/>
        </w:rPr>
        <w:t>…</w:t>
      </w:r>
      <w:r w:rsidRPr="00153189">
        <w:rPr>
          <w:rFonts w:eastAsia="Times New Roman" w:cs="Times New Roman"/>
          <w:szCs w:val="28"/>
          <w:lang w:val="de-DE" w:eastAsia="ru-RU"/>
        </w:rPr>
        <w:t>e</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p</w:t>
      </w:r>
      <w:r w:rsidRPr="00153189">
        <w:rPr>
          <w:rFonts w:eastAsia="Times New Roman" w:cs="Times New Roman"/>
          <w:szCs w:val="28"/>
          <w:lang w:val="uk-UA" w:eastAsia="ru-RU"/>
        </w:rPr>
        <w:t>…</w:t>
      </w:r>
      <w:r w:rsidRPr="00153189">
        <w:rPr>
          <w:rFonts w:eastAsia="Times New Roman" w:cs="Times New Roman"/>
          <w:szCs w:val="28"/>
          <w:lang w:val="de-DE" w:eastAsia="ru-RU"/>
        </w:rPr>
        <w:t>ma</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ri</w:t>
      </w:r>
      <w:r w:rsidRPr="00153189">
        <w:rPr>
          <w:rFonts w:eastAsia="Times New Roman" w:cs="Times New Roman"/>
          <w:szCs w:val="28"/>
          <w:lang w:val="uk-UA" w:eastAsia="ru-RU"/>
        </w:rPr>
        <w:t>…</w:t>
      </w:r>
      <w:r w:rsidRPr="00153189">
        <w:rPr>
          <w:rFonts w:eastAsia="Times New Roman" w:cs="Times New Roman"/>
          <w:szCs w:val="28"/>
          <w:lang w:val="de-DE" w:eastAsia="ru-RU"/>
        </w:rPr>
        <w:t>ti</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bi</w:t>
      </w:r>
      <w:r w:rsidRPr="00153189">
        <w:rPr>
          <w:rFonts w:eastAsia="Times New Roman" w:cs="Times New Roman"/>
          <w:szCs w:val="28"/>
          <w:lang w:val="uk-UA" w:eastAsia="ru-RU"/>
        </w:rPr>
        <w:t>…</w:t>
      </w:r>
      <w:r w:rsidRPr="00153189">
        <w:rPr>
          <w:rFonts w:eastAsia="Times New Roman" w:cs="Times New Roman"/>
          <w:szCs w:val="28"/>
          <w:lang w:val="de-DE" w:eastAsia="ru-RU"/>
        </w:rPr>
        <w:t>e</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ena</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ak</w:t>
      </w:r>
      <w:r w:rsidRPr="00153189">
        <w:rPr>
          <w:rFonts w:eastAsia="Times New Roman" w:cs="Times New Roman"/>
          <w:szCs w:val="28"/>
          <w:lang w:val="uk-UA" w:eastAsia="ru-RU"/>
        </w:rPr>
        <w:t>…       …</w:t>
      </w:r>
      <w:r w:rsidRPr="00153189">
        <w:rPr>
          <w:rFonts w:eastAsia="Times New Roman" w:cs="Times New Roman"/>
          <w:szCs w:val="28"/>
          <w:lang w:val="de-DE" w:eastAsia="ru-RU"/>
        </w:rPr>
        <w:t>eb</w:t>
      </w:r>
      <w:r w:rsidRPr="00153189">
        <w:rPr>
          <w:rFonts w:eastAsia="Times New Roman" w:cs="Times New Roman"/>
          <w:szCs w:val="28"/>
          <w:lang w:val="uk-UA" w:eastAsia="ru-RU"/>
        </w:rPr>
        <w:t>…</w:t>
      </w:r>
      <w:r w:rsidRPr="00153189">
        <w:rPr>
          <w:rFonts w:eastAsia="Times New Roman" w:cs="Times New Roman"/>
          <w:szCs w:val="28"/>
          <w:lang w:val="de-DE" w:eastAsia="ru-RU"/>
        </w:rPr>
        <w:t>a</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h</w:t>
      </w:r>
      <w:r w:rsidRPr="00153189">
        <w:rPr>
          <w:rFonts w:eastAsia="Times New Roman" w:cs="Times New Roman"/>
          <w:szCs w:val="28"/>
          <w:lang w:val="uk-UA" w:eastAsia="ru-RU"/>
        </w:rPr>
        <w:t>…</w:t>
      </w:r>
      <w:r w:rsidRPr="00153189">
        <w:rPr>
          <w:rFonts w:eastAsia="Times New Roman" w:cs="Times New Roman"/>
          <w:szCs w:val="28"/>
          <w:lang w:val="de-DE" w:eastAsia="ru-RU"/>
        </w:rPr>
        <w:t>n</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umme</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Ar</w:t>
      </w:r>
      <w:r w:rsidRPr="00153189">
        <w:rPr>
          <w:rFonts w:eastAsia="Times New Roman" w:cs="Times New Roman"/>
          <w:szCs w:val="28"/>
          <w:lang w:val="uk-UA" w:eastAsia="ru-RU"/>
        </w:rPr>
        <w:t>…       …</w:t>
      </w:r>
      <w:r w:rsidRPr="00153189">
        <w:rPr>
          <w:rFonts w:eastAsia="Times New Roman" w:cs="Times New Roman"/>
          <w:szCs w:val="28"/>
          <w:lang w:val="de-DE" w:eastAsia="ru-RU"/>
        </w:rPr>
        <w:t>i</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En</w:t>
      </w:r>
      <w:r w:rsidRPr="00153189">
        <w:rPr>
          <w:rFonts w:eastAsia="Times New Roman" w:cs="Times New Roman"/>
          <w:szCs w:val="28"/>
          <w:lang w:val="uk-UA" w:eastAsia="ru-RU"/>
        </w:rPr>
        <w:t>…</w:t>
      </w:r>
      <w:r w:rsidRPr="00153189">
        <w:rPr>
          <w:rFonts w:eastAsia="Times New Roman" w:cs="Times New Roman"/>
          <w:szCs w:val="28"/>
          <w:lang w:val="de-DE" w:eastAsia="ru-RU"/>
        </w:rPr>
        <w:t>uldigu</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ge</w:t>
      </w:r>
      <w:r w:rsidRPr="00153189">
        <w:rPr>
          <w:rFonts w:eastAsia="Times New Roman" w:cs="Times New Roman"/>
          <w:szCs w:val="28"/>
          <w:lang w:val="uk-UA" w:eastAsia="ru-RU"/>
        </w:rPr>
        <w:t>…</w:t>
      </w:r>
      <w:r w:rsidRPr="00153189">
        <w:rPr>
          <w:rFonts w:eastAsia="Times New Roman" w:cs="Times New Roman"/>
          <w:szCs w:val="28"/>
          <w:lang w:val="de-DE" w:eastAsia="ru-RU"/>
        </w:rPr>
        <w:t>n</w:t>
      </w: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 xml:space="preserve">2.Провідміняйте дієслово </w:t>
      </w:r>
      <w:r w:rsidRPr="00153189">
        <w:rPr>
          <w:rFonts w:eastAsia="Times New Roman" w:cs="Times New Roman"/>
          <w:b/>
          <w:i/>
          <w:szCs w:val="28"/>
          <w:u w:val="single"/>
          <w:lang w:val="en-US" w:eastAsia="ru-RU"/>
        </w:rPr>
        <w:t>tanzen</w:t>
      </w:r>
      <w:r w:rsidRPr="00153189">
        <w:rPr>
          <w:rFonts w:eastAsia="Times New Roman" w:cs="Times New Roman"/>
          <w:b/>
          <w:szCs w:val="28"/>
          <w:lang w:val="uk-UA" w:eastAsia="ru-RU"/>
        </w:rPr>
        <w:t xml:space="preserve"> </w:t>
      </w:r>
      <w:r w:rsidRPr="00153189">
        <w:rPr>
          <w:rFonts w:eastAsia="Times New Roman" w:cs="Times New Roman"/>
          <w:b/>
          <w:i/>
          <w:szCs w:val="28"/>
          <w:lang w:val="uk-UA" w:eastAsia="ru-RU"/>
        </w:rPr>
        <w:t xml:space="preserve"> </w:t>
      </w:r>
      <w:r w:rsidRPr="00153189">
        <w:rPr>
          <w:rFonts w:eastAsia="Times New Roman" w:cs="Times New Roman"/>
          <w:b/>
          <w:szCs w:val="28"/>
          <w:lang w:val="uk-UA" w:eastAsia="ru-RU"/>
        </w:rPr>
        <w:t xml:space="preserve"> у всіх особах  однини і множини.</w:t>
      </w: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jc w:val="center"/>
        <w:rPr>
          <w:rFonts w:eastAsia="Times New Roman" w:cs="Times New Roman"/>
          <w:b/>
          <w:szCs w:val="28"/>
          <w:lang w:val="uk-UA" w:eastAsia="ru-RU"/>
        </w:rPr>
      </w:pPr>
      <w:r w:rsidRPr="00153189">
        <w:rPr>
          <w:rFonts w:eastAsia="Times New Roman" w:cs="Times New Roman"/>
          <w:b/>
          <w:szCs w:val="28"/>
          <w:lang w:val="uk-UA" w:eastAsia="ru-RU"/>
        </w:rPr>
        <w:t>ІІ</w:t>
      </w: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Виконайте письмово завдання. За кожне правильно опрацьоване речення 1-3 ви отримаєте по 1 балу, 4-6 – по 2 бали. Максимальна кількість балів за правильно виконане завдання – 9.</w:t>
      </w: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 xml:space="preserve">1.Вставте відповідні закінчення дієслів та дієслово </w:t>
      </w:r>
      <w:r w:rsidRPr="00153189">
        <w:rPr>
          <w:rFonts w:eastAsia="Times New Roman" w:cs="Times New Roman"/>
          <w:b/>
          <w:i/>
          <w:szCs w:val="28"/>
          <w:u w:val="single"/>
          <w:lang w:val="en-US" w:eastAsia="ru-RU"/>
        </w:rPr>
        <w:t>sein</w:t>
      </w:r>
      <w:r w:rsidRPr="00153189">
        <w:rPr>
          <w:rFonts w:eastAsia="Times New Roman" w:cs="Times New Roman"/>
          <w:b/>
          <w:i/>
          <w:szCs w:val="28"/>
          <w:lang w:val="uk-UA" w:eastAsia="ru-RU"/>
        </w:rPr>
        <w:t xml:space="preserve"> </w:t>
      </w:r>
      <w:r w:rsidRPr="00153189">
        <w:rPr>
          <w:rFonts w:eastAsia="Times New Roman" w:cs="Times New Roman"/>
          <w:b/>
          <w:szCs w:val="28"/>
          <w:lang w:val="uk-UA" w:eastAsia="ru-RU"/>
        </w:rPr>
        <w:t>у відповідній формі і перекладіть речення з німецької мови на українську:</w:t>
      </w:r>
    </w:p>
    <w:p w:rsidR="00ED0100" w:rsidRPr="00153189" w:rsidRDefault="00ED0100" w:rsidP="00ED0100">
      <w:pPr>
        <w:spacing w:line="240" w:lineRule="auto"/>
        <w:ind w:firstLine="0"/>
        <w:rPr>
          <w:rFonts w:eastAsia="Times New Roman" w:cs="Times New Roman"/>
          <w:szCs w:val="28"/>
          <w:lang w:val="de-DE" w:eastAsia="ru-RU"/>
        </w:rPr>
      </w:pPr>
      <w:r w:rsidRPr="00153189">
        <w:rPr>
          <w:rFonts w:eastAsia="Times New Roman" w:cs="Times New Roman"/>
          <w:szCs w:val="28"/>
          <w:lang w:val="uk-UA" w:eastAsia="ru-RU"/>
        </w:rPr>
        <w:t>1)</w:t>
      </w:r>
      <w:r w:rsidRPr="00153189">
        <w:rPr>
          <w:rFonts w:eastAsia="Times New Roman" w:cs="Times New Roman"/>
          <w:szCs w:val="28"/>
          <w:lang w:val="de-DE" w:eastAsia="ru-RU"/>
        </w:rPr>
        <w:t xml:space="preserve">  Du … nett.</w:t>
      </w:r>
    </w:p>
    <w:p w:rsidR="00ED0100" w:rsidRPr="00153189" w:rsidRDefault="00ED0100" w:rsidP="00ED0100">
      <w:pPr>
        <w:spacing w:line="240" w:lineRule="auto"/>
        <w:ind w:firstLine="0"/>
        <w:rPr>
          <w:rFonts w:eastAsia="Times New Roman" w:cs="Times New Roman"/>
          <w:szCs w:val="28"/>
          <w:lang w:val="de-DE" w:eastAsia="ru-RU"/>
        </w:rPr>
      </w:pPr>
      <w:r w:rsidRPr="00153189">
        <w:rPr>
          <w:rFonts w:eastAsia="Times New Roman" w:cs="Times New Roman"/>
          <w:szCs w:val="28"/>
          <w:lang w:val="uk-UA" w:eastAsia="ru-RU"/>
        </w:rPr>
        <w:t>2)</w:t>
      </w:r>
      <w:r w:rsidRPr="00153189">
        <w:rPr>
          <w:rFonts w:eastAsia="Times New Roman" w:cs="Times New Roman"/>
          <w:szCs w:val="28"/>
          <w:lang w:val="de-DE" w:eastAsia="ru-RU"/>
        </w:rPr>
        <w:t xml:space="preserve"> Ich heiß… Gabi Schulz.</w:t>
      </w:r>
    </w:p>
    <w:p w:rsidR="00ED0100" w:rsidRPr="00153189" w:rsidRDefault="00ED0100" w:rsidP="00ED0100">
      <w:pPr>
        <w:spacing w:line="240" w:lineRule="auto"/>
        <w:ind w:firstLine="0"/>
        <w:rPr>
          <w:rFonts w:eastAsia="Times New Roman" w:cs="Times New Roman"/>
          <w:szCs w:val="28"/>
          <w:lang w:val="de-DE" w:eastAsia="ru-RU"/>
        </w:rPr>
      </w:pPr>
      <w:r w:rsidRPr="00153189">
        <w:rPr>
          <w:rFonts w:eastAsia="Times New Roman" w:cs="Times New Roman"/>
          <w:szCs w:val="28"/>
          <w:lang w:val="uk-UA" w:eastAsia="ru-RU"/>
        </w:rPr>
        <w:t>3)</w:t>
      </w:r>
      <w:r w:rsidRPr="00153189">
        <w:rPr>
          <w:rFonts w:eastAsia="Times New Roman" w:cs="Times New Roman"/>
          <w:szCs w:val="28"/>
          <w:lang w:val="de-DE" w:eastAsia="ru-RU"/>
        </w:rPr>
        <w:t xml:space="preserve"> Was zeichn… ihr da?</w:t>
      </w:r>
    </w:p>
    <w:p w:rsidR="00ED0100" w:rsidRPr="00153189" w:rsidRDefault="00ED0100" w:rsidP="00ED0100">
      <w:pPr>
        <w:spacing w:line="240" w:lineRule="auto"/>
        <w:ind w:firstLine="0"/>
        <w:rPr>
          <w:rFonts w:eastAsia="Times New Roman" w:cs="Times New Roman"/>
          <w:szCs w:val="28"/>
          <w:lang w:val="de-DE" w:eastAsia="ru-RU"/>
        </w:rPr>
      </w:pPr>
      <w:r w:rsidRPr="00153189">
        <w:rPr>
          <w:rFonts w:eastAsia="Times New Roman" w:cs="Times New Roman"/>
          <w:szCs w:val="28"/>
          <w:lang w:val="uk-UA" w:eastAsia="ru-RU"/>
        </w:rPr>
        <w:t>4)</w:t>
      </w:r>
      <w:r w:rsidRPr="00153189">
        <w:rPr>
          <w:rFonts w:eastAsia="Times New Roman" w:cs="Times New Roman"/>
          <w:szCs w:val="28"/>
          <w:lang w:val="de-DE" w:eastAsia="ru-RU"/>
        </w:rPr>
        <w:t xml:space="preserve"> Das … Hanna und Hans. Sie arbeit… gut.</w:t>
      </w:r>
    </w:p>
    <w:p w:rsidR="00ED0100" w:rsidRPr="00153189" w:rsidRDefault="00ED0100" w:rsidP="00ED0100">
      <w:pPr>
        <w:spacing w:line="240" w:lineRule="auto"/>
        <w:ind w:firstLine="0"/>
        <w:rPr>
          <w:rFonts w:eastAsia="Times New Roman" w:cs="Times New Roman"/>
          <w:szCs w:val="28"/>
          <w:lang w:val="de-DE" w:eastAsia="ru-RU"/>
        </w:rPr>
      </w:pPr>
      <w:r w:rsidRPr="00153189">
        <w:rPr>
          <w:rFonts w:eastAsia="Times New Roman" w:cs="Times New Roman"/>
          <w:szCs w:val="28"/>
          <w:lang w:val="uk-UA" w:eastAsia="ru-RU"/>
        </w:rPr>
        <w:t>5)</w:t>
      </w:r>
      <w:r w:rsidRPr="00153189">
        <w:rPr>
          <w:rFonts w:eastAsia="Times New Roman" w:cs="Times New Roman"/>
          <w:szCs w:val="28"/>
          <w:lang w:val="de-DE" w:eastAsia="ru-RU"/>
        </w:rPr>
        <w:t xml:space="preserve">  Wer … Uwe? Ich … Uwe.</w:t>
      </w:r>
    </w:p>
    <w:p w:rsidR="00ED0100" w:rsidRPr="00153189" w:rsidRDefault="00ED0100" w:rsidP="00ED0100">
      <w:pPr>
        <w:spacing w:line="240" w:lineRule="auto"/>
        <w:ind w:firstLine="0"/>
        <w:rPr>
          <w:rFonts w:eastAsia="Times New Roman" w:cs="Times New Roman"/>
          <w:szCs w:val="28"/>
          <w:lang w:val="de-DE" w:eastAsia="ru-RU"/>
        </w:rPr>
      </w:pPr>
      <w:r w:rsidRPr="00153189">
        <w:rPr>
          <w:rFonts w:eastAsia="Times New Roman" w:cs="Times New Roman"/>
          <w:szCs w:val="28"/>
          <w:lang w:val="uk-UA" w:eastAsia="ru-RU"/>
        </w:rPr>
        <w:t>6)</w:t>
      </w:r>
      <w:r w:rsidRPr="00153189">
        <w:rPr>
          <w:rFonts w:eastAsia="Times New Roman" w:cs="Times New Roman"/>
          <w:szCs w:val="28"/>
          <w:lang w:val="de-DE" w:eastAsia="ru-RU"/>
        </w:rPr>
        <w:t xml:space="preserve"> Inge rechn… . Sie mach… das sehr gut.</w:t>
      </w:r>
    </w:p>
    <w:p w:rsidR="00ED0100" w:rsidRPr="00153189" w:rsidRDefault="00ED0100" w:rsidP="00ED0100">
      <w:pPr>
        <w:spacing w:line="240" w:lineRule="auto"/>
        <w:ind w:firstLine="0"/>
        <w:jc w:val="right"/>
        <w:rPr>
          <w:rFonts w:eastAsia="Times New Roman" w:cs="Times New Roman"/>
          <w:b/>
          <w:szCs w:val="28"/>
          <w:lang w:val="uk-UA" w:eastAsia="ru-RU"/>
        </w:rPr>
      </w:pPr>
    </w:p>
    <w:p w:rsidR="00ED0100" w:rsidRPr="00153189" w:rsidRDefault="00ED0100" w:rsidP="00ED0100">
      <w:pPr>
        <w:spacing w:line="240" w:lineRule="auto"/>
        <w:ind w:firstLine="0"/>
        <w:jc w:val="center"/>
        <w:rPr>
          <w:rFonts w:eastAsia="Times New Roman" w:cs="Times New Roman"/>
          <w:b/>
          <w:szCs w:val="28"/>
          <w:lang w:val="uk-UA" w:eastAsia="ru-RU"/>
        </w:rPr>
      </w:pPr>
      <w:r w:rsidRPr="00153189">
        <w:rPr>
          <w:rFonts w:eastAsia="Times New Roman" w:cs="Times New Roman"/>
          <w:b/>
          <w:szCs w:val="28"/>
          <w:lang w:val="uk-UA" w:eastAsia="ru-RU"/>
        </w:rPr>
        <w:t>ІІІ</w:t>
      </w: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Виконайте письмово 2 завдання. За правильно виконане завдання 1 Ви отримаєте 5 балів, за завдання 2 – 10 балів. Максимальна кількість балів за цей блок – 15 балів.</w:t>
      </w: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1.Перекладіть з української мови на німецьку:</w:t>
      </w:r>
    </w:p>
    <w:p w:rsidR="00ED0100" w:rsidRPr="00153189" w:rsidRDefault="00ED0100" w:rsidP="00ED0100">
      <w:pPr>
        <w:spacing w:line="240" w:lineRule="auto"/>
        <w:ind w:firstLine="0"/>
        <w:rPr>
          <w:rFonts w:eastAsia="Times New Roman" w:cs="Times New Roman"/>
          <w:szCs w:val="28"/>
          <w:lang w:val="uk-UA" w:eastAsia="ru-RU"/>
        </w:rPr>
      </w:pPr>
      <w:r w:rsidRPr="00153189">
        <w:rPr>
          <w:rFonts w:eastAsia="Times New Roman" w:cs="Times New Roman"/>
          <w:szCs w:val="28"/>
          <w:lang w:val="uk-UA" w:eastAsia="ru-RU"/>
        </w:rPr>
        <w:t>1)  Доброго ранку, Курт! Що ти тут робиш? – Я вчусь.</w:t>
      </w:r>
    </w:p>
    <w:p w:rsidR="00ED0100" w:rsidRPr="00153189" w:rsidRDefault="00ED0100" w:rsidP="00ED0100">
      <w:pPr>
        <w:spacing w:line="240" w:lineRule="auto"/>
        <w:ind w:firstLine="0"/>
        <w:rPr>
          <w:rFonts w:eastAsia="Times New Roman" w:cs="Times New Roman"/>
          <w:szCs w:val="28"/>
          <w:lang w:val="uk-UA" w:eastAsia="ru-RU"/>
        </w:rPr>
      </w:pPr>
      <w:r w:rsidRPr="00153189">
        <w:rPr>
          <w:rFonts w:eastAsia="Times New Roman" w:cs="Times New Roman"/>
          <w:szCs w:val="28"/>
          <w:lang w:val="uk-UA" w:eastAsia="ru-RU"/>
        </w:rPr>
        <w:t>2)  Це пан Майер. Він – лікар. Він дуже милий.</w:t>
      </w:r>
    </w:p>
    <w:p w:rsidR="00ED0100" w:rsidRPr="00153189" w:rsidRDefault="00ED0100" w:rsidP="00ED0100">
      <w:pPr>
        <w:spacing w:line="240" w:lineRule="auto"/>
        <w:ind w:firstLine="0"/>
        <w:jc w:val="right"/>
        <w:rPr>
          <w:rFonts w:eastAsia="Times New Roman" w:cs="Times New Roman"/>
          <w:b/>
          <w:szCs w:val="28"/>
          <w:lang w:val="uk-UA" w:eastAsia="ru-RU"/>
        </w:rPr>
      </w:pPr>
    </w:p>
    <w:p w:rsidR="00ED0100" w:rsidRPr="00153189" w:rsidRDefault="00ED0100" w:rsidP="00ED0100">
      <w:pPr>
        <w:spacing w:line="240" w:lineRule="auto"/>
        <w:ind w:firstLine="0"/>
        <w:jc w:val="right"/>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 xml:space="preserve">2. Складіть діалог до ситуації: Ви зі своїм другом (подругою) знайомитесь із студентами з Німеччини. </w:t>
      </w: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eastAsia="ru-RU"/>
        </w:rPr>
      </w:pPr>
      <w:r w:rsidRPr="00153189">
        <w:rPr>
          <w:rFonts w:eastAsia="Times New Roman" w:cs="Times New Roman"/>
          <w:b/>
          <w:szCs w:val="28"/>
          <w:lang w:val="uk-UA" w:eastAsia="ru-RU"/>
        </w:rPr>
        <w:t>Загальна кількість балів за правильно виконану МКР – 30 балів.</w:t>
      </w:r>
    </w:p>
    <w:p w:rsidR="00ED0100" w:rsidRPr="00153189" w:rsidRDefault="00ED0100" w:rsidP="00ED0100">
      <w:pPr>
        <w:spacing w:line="240" w:lineRule="auto"/>
        <w:ind w:firstLine="0"/>
        <w:jc w:val="center"/>
        <w:rPr>
          <w:rFonts w:eastAsia="Times New Roman" w:cs="Times New Roman"/>
          <w:b/>
          <w:szCs w:val="28"/>
          <w:lang w:val="uk-UA" w:eastAsia="ru-RU"/>
        </w:rPr>
      </w:pPr>
      <w:r>
        <w:rPr>
          <w:rFonts w:eastAsia="Times New Roman" w:cs="Times New Roman"/>
          <w:b/>
          <w:szCs w:val="28"/>
          <w:lang w:val="uk-UA" w:eastAsia="ru-RU"/>
        </w:rPr>
        <w:lastRenderedPageBreak/>
        <w:t>К</w:t>
      </w:r>
      <w:r w:rsidRPr="00153189">
        <w:rPr>
          <w:rFonts w:eastAsia="Times New Roman" w:cs="Times New Roman"/>
          <w:b/>
          <w:szCs w:val="28"/>
          <w:lang w:val="uk-UA" w:eastAsia="ru-RU"/>
        </w:rPr>
        <w:t>онтрольна робота № 1</w:t>
      </w:r>
    </w:p>
    <w:p w:rsidR="00ED0100" w:rsidRPr="00153189" w:rsidRDefault="00ED0100" w:rsidP="00ED0100">
      <w:pPr>
        <w:spacing w:line="240" w:lineRule="auto"/>
        <w:ind w:firstLine="0"/>
        <w:jc w:val="center"/>
        <w:rPr>
          <w:rFonts w:eastAsia="Times New Roman" w:cs="Times New Roman"/>
          <w:b/>
          <w:szCs w:val="28"/>
          <w:lang w:val="uk-UA" w:eastAsia="ru-RU"/>
        </w:rPr>
      </w:pPr>
      <w:r w:rsidRPr="00153189">
        <w:rPr>
          <w:rFonts w:eastAsia="Times New Roman" w:cs="Times New Roman"/>
          <w:b/>
          <w:szCs w:val="28"/>
          <w:lang w:val="uk-UA" w:eastAsia="ru-RU"/>
        </w:rPr>
        <w:t>Варіант 2</w:t>
      </w:r>
    </w:p>
    <w:p w:rsidR="00ED0100" w:rsidRPr="00153189" w:rsidRDefault="00ED0100" w:rsidP="00ED0100">
      <w:pPr>
        <w:spacing w:line="240" w:lineRule="auto"/>
        <w:ind w:firstLine="0"/>
        <w:jc w:val="center"/>
        <w:rPr>
          <w:rFonts w:eastAsia="Times New Roman" w:cs="Times New Roman"/>
          <w:b/>
          <w:szCs w:val="28"/>
          <w:lang w:eastAsia="ru-RU"/>
        </w:rPr>
      </w:pPr>
    </w:p>
    <w:p w:rsidR="00ED0100" w:rsidRPr="00153189" w:rsidRDefault="00ED0100" w:rsidP="00ED0100">
      <w:pPr>
        <w:spacing w:line="240" w:lineRule="auto"/>
        <w:ind w:firstLine="0"/>
        <w:jc w:val="center"/>
        <w:rPr>
          <w:rFonts w:eastAsia="Times New Roman" w:cs="Times New Roman"/>
          <w:b/>
          <w:szCs w:val="28"/>
          <w:lang w:val="uk-UA" w:eastAsia="ru-RU"/>
        </w:rPr>
      </w:pPr>
      <w:r w:rsidRPr="00153189">
        <w:rPr>
          <w:rFonts w:eastAsia="Times New Roman" w:cs="Times New Roman"/>
          <w:b/>
          <w:szCs w:val="28"/>
          <w:lang w:val="uk-UA" w:eastAsia="ru-RU"/>
        </w:rPr>
        <w:t>І</w:t>
      </w: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 xml:space="preserve">Виконайте письмово  2 завдання. Максимальна кількість балів – 6. За кожне правильно виконане завдання Ви отримаєте по 3 бали. </w:t>
      </w:r>
    </w:p>
    <w:p w:rsidR="00ED0100" w:rsidRPr="00153189" w:rsidRDefault="00ED0100" w:rsidP="00ED0100">
      <w:pPr>
        <w:spacing w:line="240" w:lineRule="auto"/>
        <w:ind w:firstLine="0"/>
        <w:jc w:val="center"/>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eastAsia="ru-RU"/>
        </w:rPr>
        <w:t>1.</w:t>
      </w:r>
      <w:r w:rsidRPr="00153189">
        <w:rPr>
          <w:rFonts w:eastAsia="Times New Roman" w:cs="Times New Roman"/>
          <w:b/>
          <w:szCs w:val="28"/>
          <w:lang w:val="uk-UA" w:eastAsia="ru-RU"/>
        </w:rPr>
        <w:t>Прослухайте за диктором слова і вставте пропущені букви:</w:t>
      </w:r>
    </w:p>
    <w:p w:rsidR="00ED0100" w:rsidRPr="00153189" w:rsidRDefault="00ED0100" w:rsidP="00ED0100">
      <w:pPr>
        <w:spacing w:line="240" w:lineRule="auto"/>
        <w:ind w:firstLine="0"/>
        <w:rPr>
          <w:rFonts w:eastAsia="Times New Roman" w:cs="Times New Roman"/>
          <w:szCs w:val="28"/>
          <w:lang w:val="uk-UA" w:eastAsia="ru-RU"/>
        </w:rPr>
      </w:pPr>
      <w:r w:rsidRPr="00153189">
        <w:rPr>
          <w:rFonts w:eastAsia="Times New Roman" w:cs="Times New Roman"/>
          <w:szCs w:val="28"/>
          <w:lang w:val="en-GB" w:eastAsia="ru-RU"/>
        </w:rPr>
        <w:t>A</w:t>
      </w:r>
      <w:r w:rsidRPr="00153189">
        <w:rPr>
          <w:rFonts w:eastAsia="Times New Roman" w:cs="Times New Roman"/>
          <w:szCs w:val="28"/>
          <w:lang w:val="uk-UA" w:eastAsia="ru-RU"/>
        </w:rPr>
        <w:t>…</w:t>
      </w:r>
      <w:r w:rsidRPr="00153189">
        <w:rPr>
          <w:rFonts w:eastAsia="Times New Roman" w:cs="Times New Roman"/>
          <w:szCs w:val="28"/>
          <w:lang w:val="en-GB" w:eastAsia="ru-RU"/>
        </w:rPr>
        <w:t>a</w:t>
      </w:r>
      <w:r w:rsidRPr="00153189">
        <w:rPr>
          <w:rFonts w:eastAsia="Times New Roman" w:cs="Times New Roman"/>
          <w:szCs w:val="28"/>
          <w:lang w:val="uk-UA" w:eastAsia="ru-RU"/>
        </w:rPr>
        <w:t xml:space="preserve">      </w:t>
      </w:r>
      <w:r w:rsidRPr="00153189">
        <w:rPr>
          <w:rFonts w:eastAsia="Times New Roman" w:cs="Times New Roman"/>
          <w:szCs w:val="28"/>
          <w:lang w:val="en-GB"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en-GB" w:eastAsia="ru-RU"/>
        </w:rPr>
        <w:t>Aben</w:t>
      </w:r>
      <w:r w:rsidRPr="00153189">
        <w:rPr>
          <w:rFonts w:eastAsia="Times New Roman" w:cs="Times New Roman"/>
          <w:szCs w:val="28"/>
          <w:lang w:val="uk-UA" w:eastAsia="ru-RU"/>
        </w:rPr>
        <w:t xml:space="preserve">…     </w:t>
      </w:r>
      <w:r w:rsidRPr="00153189">
        <w:rPr>
          <w:rFonts w:eastAsia="Times New Roman" w:cs="Times New Roman"/>
          <w:szCs w:val="28"/>
          <w:lang w:val="en-GB" w:eastAsia="ru-RU"/>
        </w:rPr>
        <w:t>Ta</w:t>
      </w:r>
      <w:r w:rsidRPr="00153189">
        <w:rPr>
          <w:rFonts w:eastAsia="Times New Roman" w:cs="Times New Roman"/>
          <w:szCs w:val="28"/>
          <w:lang w:val="uk-UA" w:eastAsia="ru-RU"/>
        </w:rPr>
        <w:t xml:space="preserve">…      </w:t>
      </w:r>
      <w:r w:rsidRPr="00153189">
        <w:rPr>
          <w:rFonts w:eastAsia="Times New Roman" w:cs="Times New Roman"/>
          <w:szCs w:val="28"/>
          <w:lang w:val="en-GB"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en-GB" w:eastAsia="ru-RU"/>
        </w:rPr>
        <w:t>wi</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we</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w:t>
      </w:r>
      <w:r w:rsidRPr="00153189">
        <w:rPr>
          <w:rFonts w:eastAsia="Times New Roman" w:cs="Times New Roman"/>
          <w:szCs w:val="28"/>
          <w:lang w:val="de-DE" w:eastAsia="ru-RU"/>
        </w:rPr>
        <w:t>in</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ma</w:t>
      </w:r>
      <w:r w:rsidRPr="00153189">
        <w:rPr>
          <w:rFonts w:eastAsia="Times New Roman" w:cs="Times New Roman"/>
          <w:szCs w:val="28"/>
          <w:lang w:val="uk-UA" w:eastAsia="ru-RU"/>
        </w:rPr>
        <w:t>…</w:t>
      </w:r>
      <w:r w:rsidRPr="00153189">
        <w:rPr>
          <w:rFonts w:eastAsia="Times New Roman" w:cs="Times New Roman"/>
          <w:szCs w:val="28"/>
          <w:lang w:val="de-DE" w:eastAsia="ru-RU"/>
        </w:rPr>
        <w:t>en</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H</w:t>
      </w:r>
      <w:r w:rsidRPr="00153189">
        <w:rPr>
          <w:rFonts w:eastAsia="Times New Roman" w:cs="Times New Roman"/>
          <w:szCs w:val="28"/>
          <w:lang w:val="uk-UA" w:eastAsia="ru-RU"/>
        </w:rPr>
        <w:t>…</w:t>
      </w:r>
      <w:r w:rsidRPr="00153189">
        <w:rPr>
          <w:rFonts w:eastAsia="Times New Roman" w:cs="Times New Roman"/>
          <w:szCs w:val="28"/>
          <w:lang w:val="de-DE" w:eastAsia="ru-RU"/>
        </w:rPr>
        <w:t>di</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I</w:t>
      </w:r>
      <w:r w:rsidRPr="00153189">
        <w:rPr>
          <w:rFonts w:eastAsia="Times New Roman" w:cs="Times New Roman"/>
          <w:szCs w:val="28"/>
          <w:lang w:val="uk-UA" w:eastAsia="ru-RU"/>
        </w:rPr>
        <w:t>…</w:t>
      </w:r>
      <w:r w:rsidRPr="00153189">
        <w:rPr>
          <w:rFonts w:eastAsia="Times New Roman" w:cs="Times New Roman"/>
          <w:szCs w:val="28"/>
          <w:lang w:val="de-DE" w:eastAsia="ru-RU"/>
        </w:rPr>
        <w:t>e</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un</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da</w:t>
      </w:r>
      <w:r w:rsidRPr="00153189">
        <w:rPr>
          <w:rFonts w:eastAsia="Times New Roman" w:cs="Times New Roman"/>
          <w:szCs w:val="28"/>
          <w:lang w:val="uk-UA" w:eastAsia="ru-RU"/>
        </w:rPr>
        <w:t>…</w:t>
      </w:r>
      <w:r w:rsidRPr="00153189">
        <w:rPr>
          <w:rFonts w:eastAsia="Times New Roman" w:cs="Times New Roman"/>
          <w:szCs w:val="28"/>
          <w:lang w:val="de-DE" w:eastAsia="ru-RU"/>
        </w:rPr>
        <w:t>e</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p</w:t>
      </w:r>
      <w:r w:rsidRPr="00153189">
        <w:rPr>
          <w:rFonts w:eastAsia="Times New Roman" w:cs="Times New Roman"/>
          <w:szCs w:val="28"/>
          <w:lang w:val="uk-UA" w:eastAsia="ru-RU"/>
        </w:rPr>
        <w:t>…</w:t>
      </w:r>
      <w:r w:rsidRPr="00153189">
        <w:rPr>
          <w:rFonts w:eastAsia="Times New Roman" w:cs="Times New Roman"/>
          <w:szCs w:val="28"/>
          <w:lang w:val="de-DE" w:eastAsia="ru-RU"/>
        </w:rPr>
        <w:t>ma</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ri</w:t>
      </w:r>
      <w:r w:rsidRPr="00153189">
        <w:rPr>
          <w:rFonts w:eastAsia="Times New Roman" w:cs="Times New Roman"/>
          <w:szCs w:val="28"/>
          <w:lang w:val="uk-UA" w:eastAsia="ru-RU"/>
        </w:rPr>
        <w:t>…</w:t>
      </w:r>
      <w:r w:rsidRPr="00153189">
        <w:rPr>
          <w:rFonts w:eastAsia="Times New Roman" w:cs="Times New Roman"/>
          <w:szCs w:val="28"/>
          <w:lang w:val="de-DE" w:eastAsia="ru-RU"/>
        </w:rPr>
        <w:t>ti</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bi</w:t>
      </w:r>
      <w:r w:rsidRPr="00153189">
        <w:rPr>
          <w:rFonts w:eastAsia="Times New Roman" w:cs="Times New Roman"/>
          <w:szCs w:val="28"/>
          <w:lang w:val="uk-UA" w:eastAsia="ru-RU"/>
        </w:rPr>
        <w:t>…</w:t>
      </w:r>
      <w:r w:rsidRPr="00153189">
        <w:rPr>
          <w:rFonts w:eastAsia="Times New Roman" w:cs="Times New Roman"/>
          <w:szCs w:val="28"/>
          <w:lang w:val="de-DE" w:eastAsia="ru-RU"/>
        </w:rPr>
        <w:t>e</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ena</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ak</w:t>
      </w:r>
      <w:r w:rsidRPr="00153189">
        <w:rPr>
          <w:rFonts w:eastAsia="Times New Roman" w:cs="Times New Roman"/>
          <w:szCs w:val="28"/>
          <w:lang w:val="uk-UA" w:eastAsia="ru-RU"/>
        </w:rPr>
        <w:t>…       …</w:t>
      </w:r>
      <w:r w:rsidRPr="00153189">
        <w:rPr>
          <w:rFonts w:eastAsia="Times New Roman" w:cs="Times New Roman"/>
          <w:szCs w:val="28"/>
          <w:lang w:val="de-DE" w:eastAsia="ru-RU"/>
        </w:rPr>
        <w:t>eb</w:t>
      </w:r>
      <w:r w:rsidRPr="00153189">
        <w:rPr>
          <w:rFonts w:eastAsia="Times New Roman" w:cs="Times New Roman"/>
          <w:szCs w:val="28"/>
          <w:lang w:val="uk-UA" w:eastAsia="ru-RU"/>
        </w:rPr>
        <w:t>…</w:t>
      </w:r>
      <w:r w:rsidRPr="00153189">
        <w:rPr>
          <w:rFonts w:eastAsia="Times New Roman" w:cs="Times New Roman"/>
          <w:szCs w:val="28"/>
          <w:lang w:val="de-DE" w:eastAsia="ru-RU"/>
        </w:rPr>
        <w:t>a</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h</w:t>
      </w:r>
      <w:r w:rsidRPr="00153189">
        <w:rPr>
          <w:rFonts w:eastAsia="Times New Roman" w:cs="Times New Roman"/>
          <w:szCs w:val="28"/>
          <w:lang w:val="uk-UA" w:eastAsia="ru-RU"/>
        </w:rPr>
        <w:t>…</w:t>
      </w:r>
      <w:r w:rsidRPr="00153189">
        <w:rPr>
          <w:rFonts w:eastAsia="Times New Roman" w:cs="Times New Roman"/>
          <w:szCs w:val="28"/>
          <w:lang w:val="de-DE" w:eastAsia="ru-RU"/>
        </w:rPr>
        <w:t>n</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umme</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Ar</w:t>
      </w:r>
      <w:r w:rsidRPr="00153189">
        <w:rPr>
          <w:rFonts w:eastAsia="Times New Roman" w:cs="Times New Roman"/>
          <w:szCs w:val="28"/>
          <w:lang w:val="uk-UA" w:eastAsia="ru-RU"/>
        </w:rPr>
        <w:t>…       …</w:t>
      </w:r>
      <w:r w:rsidRPr="00153189">
        <w:rPr>
          <w:rFonts w:eastAsia="Times New Roman" w:cs="Times New Roman"/>
          <w:szCs w:val="28"/>
          <w:lang w:val="de-DE" w:eastAsia="ru-RU"/>
        </w:rPr>
        <w:t>i</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En</w:t>
      </w:r>
      <w:r w:rsidRPr="00153189">
        <w:rPr>
          <w:rFonts w:eastAsia="Times New Roman" w:cs="Times New Roman"/>
          <w:szCs w:val="28"/>
          <w:lang w:val="uk-UA" w:eastAsia="ru-RU"/>
        </w:rPr>
        <w:t>…</w:t>
      </w:r>
      <w:r w:rsidRPr="00153189">
        <w:rPr>
          <w:rFonts w:eastAsia="Times New Roman" w:cs="Times New Roman"/>
          <w:szCs w:val="28"/>
          <w:lang w:val="de-DE" w:eastAsia="ru-RU"/>
        </w:rPr>
        <w:t>uldigu</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ge</w:t>
      </w:r>
      <w:r w:rsidRPr="00153189">
        <w:rPr>
          <w:rFonts w:eastAsia="Times New Roman" w:cs="Times New Roman"/>
          <w:szCs w:val="28"/>
          <w:lang w:val="uk-UA" w:eastAsia="ru-RU"/>
        </w:rPr>
        <w:t>…</w:t>
      </w:r>
      <w:r w:rsidRPr="00153189">
        <w:rPr>
          <w:rFonts w:eastAsia="Times New Roman" w:cs="Times New Roman"/>
          <w:szCs w:val="28"/>
          <w:lang w:val="de-DE" w:eastAsia="ru-RU"/>
        </w:rPr>
        <w:t>n</w:t>
      </w: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 xml:space="preserve">2.Провідміняйте дієслово  </w:t>
      </w:r>
      <w:r w:rsidRPr="00153189">
        <w:rPr>
          <w:rFonts w:eastAsia="Times New Roman" w:cs="Times New Roman"/>
          <w:b/>
          <w:i/>
          <w:szCs w:val="28"/>
          <w:u w:val="single"/>
          <w:lang w:val="en-US" w:eastAsia="ru-RU"/>
        </w:rPr>
        <w:t>lernen</w:t>
      </w:r>
      <w:r w:rsidRPr="00153189">
        <w:rPr>
          <w:rFonts w:eastAsia="Times New Roman" w:cs="Times New Roman"/>
          <w:szCs w:val="28"/>
          <w:lang w:val="uk-UA" w:eastAsia="ru-RU"/>
        </w:rPr>
        <w:t xml:space="preserve"> </w:t>
      </w:r>
      <w:r w:rsidRPr="00153189">
        <w:rPr>
          <w:rFonts w:eastAsia="Times New Roman" w:cs="Times New Roman"/>
          <w:b/>
          <w:szCs w:val="28"/>
          <w:lang w:val="uk-UA" w:eastAsia="ru-RU"/>
        </w:rPr>
        <w:t xml:space="preserve"> у всіх особах  однини і множини.</w:t>
      </w: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jc w:val="center"/>
        <w:rPr>
          <w:rFonts w:eastAsia="Times New Roman" w:cs="Times New Roman"/>
          <w:b/>
          <w:szCs w:val="28"/>
          <w:lang w:val="uk-UA" w:eastAsia="ru-RU"/>
        </w:rPr>
      </w:pPr>
      <w:r w:rsidRPr="00153189">
        <w:rPr>
          <w:rFonts w:eastAsia="Times New Roman" w:cs="Times New Roman"/>
          <w:b/>
          <w:szCs w:val="28"/>
          <w:lang w:val="uk-UA" w:eastAsia="ru-RU"/>
        </w:rPr>
        <w:t>ІІ</w:t>
      </w: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Виконайте письмово завдання. За кожне правильно опрацьоване речення 1-3 ви отримаєте по 1 балу, 4-6 – по 2 бали. Максимальна кількість балів за правильно виконане завдання – 9.</w:t>
      </w:r>
    </w:p>
    <w:p w:rsidR="00ED0100" w:rsidRPr="00153189" w:rsidRDefault="00ED0100" w:rsidP="00ED0100">
      <w:pPr>
        <w:spacing w:line="240" w:lineRule="auto"/>
        <w:ind w:firstLine="0"/>
        <w:jc w:val="center"/>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 xml:space="preserve">1.Вставте відповідні закінчення дієслів та дієслово </w:t>
      </w:r>
      <w:r w:rsidRPr="00153189">
        <w:rPr>
          <w:rFonts w:eastAsia="Times New Roman" w:cs="Times New Roman"/>
          <w:b/>
          <w:i/>
          <w:szCs w:val="28"/>
          <w:u w:val="single"/>
          <w:lang w:val="en-US" w:eastAsia="ru-RU"/>
        </w:rPr>
        <w:t>sein</w:t>
      </w:r>
      <w:r w:rsidRPr="00153189">
        <w:rPr>
          <w:rFonts w:eastAsia="Times New Roman" w:cs="Times New Roman"/>
          <w:b/>
          <w:i/>
          <w:szCs w:val="28"/>
          <w:lang w:val="uk-UA" w:eastAsia="ru-RU"/>
        </w:rPr>
        <w:t xml:space="preserve"> </w:t>
      </w:r>
      <w:r w:rsidRPr="00153189">
        <w:rPr>
          <w:rFonts w:eastAsia="Times New Roman" w:cs="Times New Roman"/>
          <w:b/>
          <w:szCs w:val="28"/>
          <w:lang w:val="uk-UA" w:eastAsia="ru-RU"/>
        </w:rPr>
        <w:t>у відповідній формі і перекладіть речення на українську мову:</w:t>
      </w:r>
    </w:p>
    <w:p w:rsidR="00ED0100" w:rsidRPr="00153189" w:rsidRDefault="00ED0100" w:rsidP="00ED0100">
      <w:pPr>
        <w:spacing w:line="240" w:lineRule="auto"/>
        <w:ind w:firstLine="0"/>
        <w:rPr>
          <w:rFonts w:eastAsia="Times New Roman" w:cs="Times New Roman"/>
          <w:szCs w:val="28"/>
          <w:lang w:val="de-DE" w:eastAsia="ru-RU"/>
        </w:rPr>
      </w:pPr>
      <w:r w:rsidRPr="00153189">
        <w:rPr>
          <w:rFonts w:eastAsia="Times New Roman" w:cs="Times New Roman"/>
          <w:szCs w:val="28"/>
          <w:lang w:val="uk-UA" w:eastAsia="ru-RU"/>
        </w:rPr>
        <w:t>1)</w:t>
      </w:r>
      <w:r w:rsidRPr="00153189">
        <w:rPr>
          <w:rFonts w:eastAsia="Times New Roman" w:cs="Times New Roman"/>
          <w:szCs w:val="28"/>
          <w:lang w:val="de-DE" w:eastAsia="ru-RU"/>
        </w:rPr>
        <w:t xml:space="preserve"> Ich tanz… gut.</w:t>
      </w:r>
    </w:p>
    <w:p w:rsidR="00ED0100" w:rsidRPr="00153189" w:rsidRDefault="00ED0100" w:rsidP="00ED0100">
      <w:pPr>
        <w:spacing w:line="240" w:lineRule="auto"/>
        <w:ind w:firstLine="0"/>
        <w:rPr>
          <w:rFonts w:eastAsia="Times New Roman" w:cs="Times New Roman"/>
          <w:szCs w:val="28"/>
          <w:lang w:val="de-DE" w:eastAsia="ru-RU"/>
        </w:rPr>
      </w:pPr>
      <w:r w:rsidRPr="00153189">
        <w:rPr>
          <w:rFonts w:eastAsia="Times New Roman" w:cs="Times New Roman"/>
          <w:szCs w:val="28"/>
          <w:lang w:val="uk-UA" w:eastAsia="ru-RU"/>
        </w:rPr>
        <w:t>2)</w:t>
      </w:r>
      <w:r w:rsidRPr="00153189">
        <w:rPr>
          <w:rFonts w:eastAsia="Times New Roman" w:cs="Times New Roman"/>
          <w:szCs w:val="28"/>
          <w:lang w:val="de-DE" w:eastAsia="ru-RU"/>
        </w:rPr>
        <w:t xml:space="preserve"> Ihr mach… das richtig.</w:t>
      </w:r>
    </w:p>
    <w:p w:rsidR="00ED0100" w:rsidRPr="00153189" w:rsidRDefault="00ED0100" w:rsidP="00ED0100">
      <w:pPr>
        <w:spacing w:line="240" w:lineRule="auto"/>
        <w:ind w:firstLine="0"/>
        <w:rPr>
          <w:rFonts w:eastAsia="Times New Roman" w:cs="Times New Roman"/>
          <w:szCs w:val="28"/>
          <w:lang w:val="uk-UA" w:eastAsia="ru-RU"/>
        </w:rPr>
      </w:pPr>
      <w:r w:rsidRPr="00153189">
        <w:rPr>
          <w:rFonts w:eastAsia="Times New Roman" w:cs="Times New Roman"/>
          <w:szCs w:val="28"/>
          <w:lang w:val="uk-UA" w:eastAsia="ru-RU"/>
        </w:rPr>
        <w:t xml:space="preserve">3) </w:t>
      </w:r>
      <w:r w:rsidRPr="00153189">
        <w:rPr>
          <w:rFonts w:eastAsia="Times New Roman" w:cs="Times New Roman"/>
          <w:szCs w:val="28"/>
          <w:lang w:val="de-DE" w:eastAsia="ru-RU"/>
        </w:rPr>
        <w:t>Wann</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er</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da</w:t>
      </w:r>
      <w:r w:rsidRPr="00153189">
        <w:rPr>
          <w:rFonts w:eastAsia="Times New Roman" w:cs="Times New Roman"/>
          <w:szCs w:val="28"/>
          <w:lang w:val="uk-UA" w:eastAsia="ru-RU"/>
        </w:rPr>
        <w:t>?</w:t>
      </w:r>
    </w:p>
    <w:p w:rsidR="00ED0100" w:rsidRPr="00153189" w:rsidRDefault="00ED0100" w:rsidP="00ED0100">
      <w:pPr>
        <w:spacing w:line="240" w:lineRule="auto"/>
        <w:ind w:firstLine="0"/>
        <w:rPr>
          <w:rFonts w:eastAsia="Times New Roman" w:cs="Times New Roman"/>
          <w:szCs w:val="28"/>
          <w:lang w:val="de-DE" w:eastAsia="ru-RU"/>
        </w:rPr>
      </w:pPr>
      <w:r w:rsidRPr="00153189">
        <w:rPr>
          <w:rFonts w:eastAsia="Times New Roman" w:cs="Times New Roman"/>
          <w:szCs w:val="28"/>
          <w:lang w:val="uk-UA" w:eastAsia="ru-RU"/>
        </w:rPr>
        <w:t xml:space="preserve">4) </w:t>
      </w:r>
      <w:r w:rsidRPr="00153189">
        <w:rPr>
          <w:rFonts w:eastAsia="Times New Roman" w:cs="Times New Roman"/>
          <w:szCs w:val="28"/>
          <w:lang w:val="de-DE" w:eastAsia="ru-RU"/>
        </w:rPr>
        <w:t>Wer</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mal</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Uwe und Jana mal…</w:t>
      </w:r>
    </w:p>
    <w:p w:rsidR="00ED0100" w:rsidRPr="00153189" w:rsidRDefault="00ED0100" w:rsidP="00ED0100">
      <w:pPr>
        <w:spacing w:line="240" w:lineRule="auto"/>
        <w:ind w:firstLine="0"/>
        <w:rPr>
          <w:rFonts w:eastAsia="Times New Roman" w:cs="Times New Roman"/>
          <w:szCs w:val="28"/>
          <w:lang w:val="de-DE" w:eastAsia="ru-RU"/>
        </w:rPr>
      </w:pPr>
      <w:r w:rsidRPr="00153189">
        <w:rPr>
          <w:rFonts w:eastAsia="Times New Roman" w:cs="Times New Roman"/>
          <w:szCs w:val="28"/>
          <w:lang w:val="uk-UA" w:eastAsia="ru-RU"/>
        </w:rPr>
        <w:t>5)</w:t>
      </w:r>
      <w:r w:rsidRPr="00153189">
        <w:rPr>
          <w:rFonts w:eastAsia="Times New Roman" w:cs="Times New Roman"/>
          <w:szCs w:val="28"/>
          <w:lang w:val="de-DE" w:eastAsia="ru-RU"/>
        </w:rPr>
        <w:t xml:space="preserve"> Sie heiß… Kurt und Fritz. Sie  …  sehr nett.</w:t>
      </w:r>
    </w:p>
    <w:p w:rsidR="00ED0100" w:rsidRPr="00153189" w:rsidRDefault="00ED0100" w:rsidP="00ED0100">
      <w:pPr>
        <w:spacing w:line="240" w:lineRule="auto"/>
        <w:ind w:firstLine="0"/>
        <w:rPr>
          <w:rFonts w:eastAsia="Times New Roman" w:cs="Times New Roman"/>
          <w:szCs w:val="28"/>
          <w:lang w:val="de-DE" w:eastAsia="ru-RU"/>
        </w:rPr>
      </w:pPr>
      <w:r w:rsidRPr="00153189">
        <w:rPr>
          <w:rFonts w:eastAsia="Times New Roman" w:cs="Times New Roman"/>
          <w:szCs w:val="28"/>
          <w:lang w:val="uk-UA" w:eastAsia="ru-RU"/>
        </w:rPr>
        <w:t>6)</w:t>
      </w:r>
      <w:r w:rsidRPr="00153189">
        <w:rPr>
          <w:rFonts w:eastAsia="Times New Roman" w:cs="Times New Roman"/>
          <w:szCs w:val="28"/>
          <w:lang w:val="de-DE" w:eastAsia="ru-RU"/>
        </w:rPr>
        <w:t xml:space="preserve"> Du arbeit… schlecht. Und Nina lern… gut.</w:t>
      </w:r>
    </w:p>
    <w:p w:rsidR="00ED0100" w:rsidRPr="00153189" w:rsidRDefault="00ED0100" w:rsidP="00ED0100">
      <w:pPr>
        <w:spacing w:line="240" w:lineRule="auto"/>
        <w:ind w:firstLine="0"/>
        <w:jc w:val="right"/>
        <w:rPr>
          <w:rFonts w:eastAsia="Times New Roman" w:cs="Times New Roman"/>
          <w:b/>
          <w:szCs w:val="28"/>
          <w:lang w:val="uk-UA" w:eastAsia="ru-RU"/>
        </w:rPr>
      </w:pPr>
    </w:p>
    <w:p w:rsidR="00ED0100" w:rsidRPr="00153189" w:rsidRDefault="00ED0100" w:rsidP="00ED0100">
      <w:pPr>
        <w:spacing w:line="240" w:lineRule="auto"/>
        <w:ind w:firstLine="0"/>
        <w:jc w:val="center"/>
        <w:rPr>
          <w:rFonts w:eastAsia="Times New Roman" w:cs="Times New Roman"/>
          <w:b/>
          <w:szCs w:val="28"/>
          <w:lang w:val="uk-UA" w:eastAsia="ru-RU"/>
        </w:rPr>
      </w:pPr>
      <w:r w:rsidRPr="00153189">
        <w:rPr>
          <w:rFonts w:eastAsia="Times New Roman" w:cs="Times New Roman"/>
          <w:b/>
          <w:szCs w:val="28"/>
          <w:lang w:val="uk-UA" w:eastAsia="ru-RU"/>
        </w:rPr>
        <w:t>ІІІ</w:t>
      </w: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Виконайте письмово 2 завдання. За правильно виконане завдання 1 Ви отримаєте 5 балів, за завдання 2 – 10 балів. Максимальна кількість балів за цей блок – 15 балів.</w:t>
      </w:r>
    </w:p>
    <w:p w:rsidR="00ED0100" w:rsidRPr="00153189" w:rsidRDefault="00ED0100" w:rsidP="00ED0100">
      <w:pPr>
        <w:spacing w:line="240" w:lineRule="auto"/>
        <w:ind w:firstLine="0"/>
        <w:jc w:val="center"/>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1.Перекладіть з української мови на німецьку:</w:t>
      </w:r>
    </w:p>
    <w:p w:rsidR="00ED0100" w:rsidRPr="00153189" w:rsidRDefault="00ED0100" w:rsidP="00ED0100">
      <w:pPr>
        <w:spacing w:line="240" w:lineRule="auto"/>
        <w:ind w:firstLine="0"/>
        <w:rPr>
          <w:rFonts w:eastAsia="Times New Roman" w:cs="Times New Roman"/>
          <w:szCs w:val="28"/>
          <w:lang w:val="uk-UA" w:eastAsia="ru-RU"/>
        </w:rPr>
      </w:pPr>
      <w:r w:rsidRPr="00153189">
        <w:rPr>
          <w:rFonts w:eastAsia="Times New Roman" w:cs="Times New Roman"/>
          <w:szCs w:val="28"/>
          <w:lang w:val="uk-UA" w:eastAsia="ru-RU"/>
        </w:rPr>
        <w:t>1) Привіт! Хто це? Як його звати?</w:t>
      </w:r>
    </w:p>
    <w:p w:rsidR="00ED0100" w:rsidRPr="00153189" w:rsidRDefault="00ED0100" w:rsidP="00ED0100">
      <w:pPr>
        <w:spacing w:line="240" w:lineRule="auto"/>
        <w:ind w:firstLine="0"/>
        <w:rPr>
          <w:rFonts w:eastAsia="Times New Roman" w:cs="Times New Roman"/>
          <w:szCs w:val="28"/>
          <w:lang w:val="uk-UA" w:eastAsia="ru-RU"/>
        </w:rPr>
      </w:pPr>
      <w:r w:rsidRPr="00153189">
        <w:rPr>
          <w:rFonts w:eastAsia="Times New Roman" w:cs="Times New Roman"/>
          <w:szCs w:val="28"/>
          <w:lang w:val="uk-UA" w:eastAsia="ru-RU"/>
        </w:rPr>
        <w:t xml:space="preserve">2) Анна і Габі, що ви тут робите? – Ми креслимо. – Це чудово! </w:t>
      </w:r>
    </w:p>
    <w:p w:rsidR="00ED0100" w:rsidRPr="00153189" w:rsidRDefault="00ED0100" w:rsidP="00ED0100">
      <w:pPr>
        <w:spacing w:line="240" w:lineRule="auto"/>
        <w:ind w:firstLine="0"/>
        <w:jc w:val="right"/>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 xml:space="preserve">2. Складіть діалог до ситуації: Ви знайомитесь зі старшим колегою з Німеччини. </w:t>
      </w: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eastAsia="ru-RU"/>
        </w:rPr>
      </w:pPr>
    </w:p>
    <w:p w:rsidR="00ED0100" w:rsidRPr="00153189" w:rsidRDefault="00ED0100" w:rsidP="00ED0100">
      <w:pPr>
        <w:spacing w:line="240" w:lineRule="auto"/>
        <w:ind w:firstLine="0"/>
        <w:rPr>
          <w:rFonts w:eastAsia="Times New Roman" w:cs="Times New Roman"/>
          <w:b/>
          <w:szCs w:val="28"/>
          <w:lang w:eastAsia="ru-RU"/>
        </w:rPr>
      </w:pPr>
      <w:r w:rsidRPr="00153189">
        <w:rPr>
          <w:rFonts w:eastAsia="Times New Roman" w:cs="Times New Roman"/>
          <w:b/>
          <w:szCs w:val="28"/>
          <w:lang w:val="uk-UA" w:eastAsia="ru-RU"/>
        </w:rPr>
        <w:t xml:space="preserve">Загальна кількість балів за правильно виконану МКР – 30 балів. </w:t>
      </w:r>
    </w:p>
    <w:p w:rsidR="00ED0100" w:rsidRPr="00153189" w:rsidRDefault="00ED0100" w:rsidP="00ED0100">
      <w:pPr>
        <w:spacing w:line="240" w:lineRule="auto"/>
        <w:ind w:firstLine="0"/>
        <w:rPr>
          <w:rFonts w:eastAsia="Times New Roman" w:cs="Times New Roman"/>
          <w:b/>
          <w:szCs w:val="28"/>
          <w:lang w:eastAsia="ru-RU"/>
        </w:rPr>
      </w:pPr>
    </w:p>
    <w:p w:rsidR="00ED0100" w:rsidRPr="00153189" w:rsidRDefault="00ED0100" w:rsidP="00ED0100">
      <w:pPr>
        <w:spacing w:line="240" w:lineRule="auto"/>
        <w:ind w:firstLine="0"/>
        <w:jc w:val="center"/>
        <w:rPr>
          <w:rFonts w:eastAsia="Times New Roman" w:cs="Times New Roman"/>
          <w:b/>
          <w:szCs w:val="28"/>
          <w:lang w:val="uk-UA" w:eastAsia="ru-RU"/>
        </w:rPr>
      </w:pPr>
      <w:r>
        <w:rPr>
          <w:rFonts w:eastAsia="Times New Roman" w:cs="Times New Roman"/>
          <w:b/>
          <w:szCs w:val="28"/>
          <w:lang w:val="uk-UA" w:eastAsia="ru-RU"/>
        </w:rPr>
        <w:lastRenderedPageBreak/>
        <w:t>К</w:t>
      </w:r>
      <w:r w:rsidRPr="00153189">
        <w:rPr>
          <w:rFonts w:eastAsia="Times New Roman" w:cs="Times New Roman"/>
          <w:b/>
          <w:szCs w:val="28"/>
          <w:lang w:val="uk-UA" w:eastAsia="ru-RU"/>
        </w:rPr>
        <w:t>онтрольна робота № 1</w:t>
      </w:r>
    </w:p>
    <w:p w:rsidR="00ED0100" w:rsidRPr="00153189" w:rsidRDefault="00ED0100" w:rsidP="00ED0100">
      <w:pPr>
        <w:spacing w:line="240" w:lineRule="auto"/>
        <w:ind w:firstLine="0"/>
        <w:jc w:val="center"/>
        <w:rPr>
          <w:rFonts w:eastAsia="Times New Roman" w:cs="Times New Roman"/>
          <w:b/>
          <w:szCs w:val="28"/>
          <w:lang w:val="uk-UA" w:eastAsia="ru-RU"/>
        </w:rPr>
      </w:pPr>
      <w:r w:rsidRPr="00153189">
        <w:rPr>
          <w:rFonts w:eastAsia="Times New Roman" w:cs="Times New Roman"/>
          <w:b/>
          <w:szCs w:val="28"/>
          <w:lang w:val="uk-UA" w:eastAsia="ru-RU"/>
        </w:rPr>
        <w:t>Варіант 3</w:t>
      </w:r>
    </w:p>
    <w:p w:rsidR="00ED0100" w:rsidRPr="00153189" w:rsidRDefault="00ED0100" w:rsidP="00ED0100">
      <w:pPr>
        <w:spacing w:line="240" w:lineRule="auto"/>
        <w:ind w:firstLine="0"/>
        <w:jc w:val="center"/>
        <w:rPr>
          <w:rFonts w:eastAsia="Times New Roman" w:cs="Times New Roman"/>
          <w:b/>
          <w:szCs w:val="28"/>
          <w:lang w:eastAsia="ru-RU"/>
        </w:rPr>
      </w:pPr>
    </w:p>
    <w:p w:rsidR="00ED0100" w:rsidRPr="00153189" w:rsidRDefault="00ED0100" w:rsidP="00ED0100">
      <w:pPr>
        <w:spacing w:line="240" w:lineRule="auto"/>
        <w:ind w:firstLine="0"/>
        <w:jc w:val="center"/>
        <w:rPr>
          <w:rFonts w:eastAsia="Times New Roman" w:cs="Times New Roman"/>
          <w:b/>
          <w:szCs w:val="28"/>
          <w:lang w:val="uk-UA" w:eastAsia="ru-RU"/>
        </w:rPr>
      </w:pPr>
      <w:r w:rsidRPr="00153189">
        <w:rPr>
          <w:rFonts w:eastAsia="Times New Roman" w:cs="Times New Roman"/>
          <w:b/>
          <w:szCs w:val="28"/>
          <w:lang w:val="uk-UA" w:eastAsia="ru-RU"/>
        </w:rPr>
        <w:t>І</w:t>
      </w:r>
    </w:p>
    <w:p w:rsidR="00ED0100" w:rsidRPr="00153189" w:rsidRDefault="00ED0100" w:rsidP="00ED0100">
      <w:pPr>
        <w:spacing w:line="240" w:lineRule="auto"/>
        <w:ind w:firstLine="0"/>
        <w:rPr>
          <w:rFonts w:eastAsia="Times New Roman" w:cs="Times New Roman"/>
          <w:b/>
          <w:szCs w:val="28"/>
          <w:lang w:eastAsia="ru-RU"/>
        </w:rPr>
      </w:pPr>
      <w:r w:rsidRPr="00153189">
        <w:rPr>
          <w:rFonts w:eastAsia="Times New Roman" w:cs="Times New Roman"/>
          <w:b/>
          <w:szCs w:val="28"/>
          <w:lang w:val="uk-UA" w:eastAsia="ru-RU"/>
        </w:rPr>
        <w:t xml:space="preserve">Виконайте письмово  2 завдання. Максимальна кількість балів – 6. За кожне правильно виконане завдання Ви отримаєте по 3 бали. </w:t>
      </w:r>
    </w:p>
    <w:p w:rsidR="00ED0100" w:rsidRPr="00153189" w:rsidRDefault="00ED0100" w:rsidP="00ED0100">
      <w:pPr>
        <w:spacing w:line="240" w:lineRule="auto"/>
        <w:ind w:firstLine="0"/>
        <w:rPr>
          <w:rFonts w:eastAsia="Times New Roman" w:cs="Times New Roman"/>
          <w:b/>
          <w:szCs w:val="28"/>
          <w:lang w:eastAsia="ru-RU"/>
        </w:rPr>
      </w:pP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eastAsia="ru-RU"/>
        </w:rPr>
        <w:t>1.</w:t>
      </w:r>
      <w:r w:rsidRPr="00153189">
        <w:rPr>
          <w:rFonts w:eastAsia="Times New Roman" w:cs="Times New Roman"/>
          <w:b/>
          <w:szCs w:val="28"/>
          <w:lang w:val="uk-UA" w:eastAsia="ru-RU"/>
        </w:rPr>
        <w:t>Прослухайте за диктором слова і вставте пропущені букви:</w:t>
      </w:r>
    </w:p>
    <w:p w:rsidR="00ED0100" w:rsidRPr="00153189" w:rsidRDefault="00ED0100" w:rsidP="00ED0100">
      <w:pPr>
        <w:spacing w:line="240" w:lineRule="auto"/>
        <w:ind w:firstLine="0"/>
        <w:rPr>
          <w:rFonts w:eastAsia="Times New Roman" w:cs="Times New Roman"/>
          <w:szCs w:val="28"/>
          <w:lang w:val="uk-UA" w:eastAsia="ru-RU"/>
        </w:rPr>
      </w:pPr>
      <w:r w:rsidRPr="00153189">
        <w:rPr>
          <w:rFonts w:eastAsia="Times New Roman" w:cs="Times New Roman"/>
          <w:szCs w:val="28"/>
          <w:lang w:val="en-GB" w:eastAsia="ru-RU"/>
        </w:rPr>
        <w:t>A</w:t>
      </w:r>
      <w:r w:rsidRPr="00153189">
        <w:rPr>
          <w:rFonts w:eastAsia="Times New Roman" w:cs="Times New Roman"/>
          <w:szCs w:val="28"/>
          <w:lang w:val="uk-UA" w:eastAsia="ru-RU"/>
        </w:rPr>
        <w:t>…</w:t>
      </w:r>
      <w:r w:rsidRPr="00153189">
        <w:rPr>
          <w:rFonts w:eastAsia="Times New Roman" w:cs="Times New Roman"/>
          <w:szCs w:val="28"/>
          <w:lang w:val="en-GB" w:eastAsia="ru-RU"/>
        </w:rPr>
        <w:t>a</w:t>
      </w:r>
      <w:r w:rsidRPr="00153189">
        <w:rPr>
          <w:rFonts w:eastAsia="Times New Roman" w:cs="Times New Roman"/>
          <w:szCs w:val="28"/>
          <w:lang w:val="uk-UA" w:eastAsia="ru-RU"/>
        </w:rPr>
        <w:t xml:space="preserve">      </w:t>
      </w:r>
      <w:r w:rsidRPr="00153189">
        <w:rPr>
          <w:rFonts w:eastAsia="Times New Roman" w:cs="Times New Roman"/>
          <w:szCs w:val="28"/>
          <w:lang w:val="en-GB"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en-GB" w:eastAsia="ru-RU"/>
        </w:rPr>
        <w:t>Aben</w:t>
      </w:r>
      <w:r w:rsidRPr="00153189">
        <w:rPr>
          <w:rFonts w:eastAsia="Times New Roman" w:cs="Times New Roman"/>
          <w:szCs w:val="28"/>
          <w:lang w:val="uk-UA" w:eastAsia="ru-RU"/>
        </w:rPr>
        <w:t xml:space="preserve">…     </w:t>
      </w:r>
      <w:r w:rsidRPr="00153189">
        <w:rPr>
          <w:rFonts w:eastAsia="Times New Roman" w:cs="Times New Roman"/>
          <w:szCs w:val="28"/>
          <w:lang w:val="en-GB" w:eastAsia="ru-RU"/>
        </w:rPr>
        <w:t>Ta</w:t>
      </w:r>
      <w:r w:rsidRPr="00153189">
        <w:rPr>
          <w:rFonts w:eastAsia="Times New Roman" w:cs="Times New Roman"/>
          <w:szCs w:val="28"/>
          <w:lang w:val="uk-UA" w:eastAsia="ru-RU"/>
        </w:rPr>
        <w:t xml:space="preserve">…      </w:t>
      </w:r>
      <w:r w:rsidRPr="00153189">
        <w:rPr>
          <w:rFonts w:eastAsia="Times New Roman" w:cs="Times New Roman"/>
          <w:szCs w:val="28"/>
          <w:lang w:val="en-GB"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en-GB" w:eastAsia="ru-RU"/>
        </w:rPr>
        <w:t>wi</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we</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w:t>
      </w:r>
      <w:r w:rsidRPr="00153189">
        <w:rPr>
          <w:rFonts w:eastAsia="Times New Roman" w:cs="Times New Roman"/>
          <w:szCs w:val="28"/>
          <w:lang w:val="de-DE" w:eastAsia="ru-RU"/>
        </w:rPr>
        <w:t>in</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ma</w:t>
      </w:r>
      <w:r w:rsidRPr="00153189">
        <w:rPr>
          <w:rFonts w:eastAsia="Times New Roman" w:cs="Times New Roman"/>
          <w:szCs w:val="28"/>
          <w:lang w:val="uk-UA" w:eastAsia="ru-RU"/>
        </w:rPr>
        <w:t>…</w:t>
      </w:r>
      <w:r w:rsidRPr="00153189">
        <w:rPr>
          <w:rFonts w:eastAsia="Times New Roman" w:cs="Times New Roman"/>
          <w:szCs w:val="28"/>
          <w:lang w:val="de-DE" w:eastAsia="ru-RU"/>
        </w:rPr>
        <w:t>en</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H</w:t>
      </w:r>
      <w:r w:rsidRPr="00153189">
        <w:rPr>
          <w:rFonts w:eastAsia="Times New Roman" w:cs="Times New Roman"/>
          <w:szCs w:val="28"/>
          <w:lang w:val="uk-UA" w:eastAsia="ru-RU"/>
        </w:rPr>
        <w:t>…</w:t>
      </w:r>
      <w:r w:rsidRPr="00153189">
        <w:rPr>
          <w:rFonts w:eastAsia="Times New Roman" w:cs="Times New Roman"/>
          <w:szCs w:val="28"/>
          <w:lang w:val="de-DE" w:eastAsia="ru-RU"/>
        </w:rPr>
        <w:t>di</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I</w:t>
      </w:r>
      <w:r w:rsidRPr="00153189">
        <w:rPr>
          <w:rFonts w:eastAsia="Times New Roman" w:cs="Times New Roman"/>
          <w:szCs w:val="28"/>
          <w:lang w:val="uk-UA" w:eastAsia="ru-RU"/>
        </w:rPr>
        <w:t>…</w:t>
      </w:r>
      <w:r w:rsidRPr="00153189">
        <w:rPr>
          <w:rFonts w:eastAsia="Times New Roman" w:cs="Times New Roman"/>
          <w:szCs w:val="28"/>
          <w:lang w:val="de-DE" w:eastAsia="ru-RU"/>
        </w:rPr>
        <w:t>e</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un</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da</w:t>
      </w:r>
      <w:r w:rsidRPr="00153189">
        <w:rPr>
          <w:rFonts w:eastAsia="Times New Roman" w:cs="Times New Roman"/>
          <w:szCs w:val="28"/>
          <w:lang w:val="uk-UA" w:eastAsia="ru-RU"/>
        </w:rPr>
        <w:t>…</w:t>
      </w:r>
      <w:r w:rsidRPr="00153189">
        <w:rPr>
          <w:rFonts w:eastAsia="Times New Roman" w:cs="Times New Roman"/>
          <w:szCs w:val="28"/>
          <w:lang w:val="de-DE" w:eastAsia="ru-RU"/>
        </w:rPr>
        <w:t>e</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p</w:t>
      </w:r>
      <w:r w:rsidRPr="00153189">
        <w:rPr>
          <w:rFonts w:eastAsia="Times New Roman" w:cs="Times New Roman"/>
          <w:szCs w:val="28"/>
          <w:lang w:val="uk-UA" w:eastAsia="ru-RU"/>
        </w:rPr>
        <w:t>…</w:t>
      </w:r>
      <w:r w:rsidRPr="00153189">
        <w:rPr>
          <w:rFonts w:eastAsia="Times New Roman" w:cs="Times New Roman"/>
          <w:szCs w:val="28"/>
          <w:lang w:val="de-DE" w:eastAsia="ru-RU"/>
        </w:rPr>
        <w:t>ma</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ri</w:t>
      </w:r>
      <w:r w:rsidRPr="00153189">
        <w:rPr>
          <w:rFonts w:eastAsia="Times New Roman" w:cs="Times New Roman"/>
          <w:szCs w:val="28"/>
          <w:lang w:val="uk-UA" w:eastAsia="ru-RU"/>
        </w:rPr>
        <w:t>…</w:t>
      </w:r>
      <w:r w:rsidRPr="00153189">
        <w:rPr>
          <w:rFonts w:eastAsia="Times New Roman" w:cs="Times New Roman"/>
          <w:szCs w:val="28"/>
          <w:lang w:val="de-DE" w:eastAsia="ru-RU"/>
        </w:rPr>
        <w:t>ti</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bi</w:t>
      </w:r>
      <w:r w:rsidRPr="00153189">
        <w:rPr>
          <w:rFonts w:eastAsia="Times New Roman" w:cs="Times New Roman"/>
          <w:szCs w:val="28"/>
          <w:lang w:val="uk-UA" w:eastAsia="ru-RU"/>
        </w:rPr>
        <w:t>…</w:t>
      </w:r>
      <w:r w:rsidRPr="00153189">
        <w:rPr>
          <w:rFonts w:eastAsia="Times New Roman" w:cs="Times New Roman"/>
          <w:szCs w:val="28"/>
          <w:lang w:val="de-DE" w:eastAsia="ru-RU"/>
        </w:rPr>
        <w:t>e</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ena</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ak</w:t>
      </w:r>
      <w:r w:rsidRPr="00153189">
        <w:rPr>
          <w:rFonts w:eastAsia="Times New Roman" w:cs="Times New Roman"/>
          <w:szCs w:val="28"/>
          <w:lang w:val="uk-UA" w:eastAsia="ru-RU"/>
        </w:rPr>
        <w:t>…       …</w:t>
      </w:r>
      <w:r w:rsidRPr="00153189">
        <w:rPr>
          <w:rFonts w:eastAsia="Times New Roman" w:cs="Times New Roman"/>
          <w:szCs w:val="28"/>
          <w:lang w:val="de-DE" w:eastAsia="ru-RU"/>
        </w:rPr>
        <w:t>eb</w:t>
      </w:r>
      <w:r w:rsidRPr="00153189">
        <w:rPr>
          <w:rFonts w:eastAsia="Times New Roman" w:cs="Times New Roman"/>
          <w:szCs w:val="28"/>
          <w:lang w:val="uk-UA" w:eastAsia="ru-RU"/>
        </w:rPr>
        <w:t>…</w:t>
      </w:r>
      <w:r w:rsidRPr="00153189">
        <w:rPr>
          <w:rFonts w:eastAsia="Times New Roman" w:cs="Times New Roman"/>
          <w:szCs w:val="28"/>
          <w:lang w:val="de-DE" w:eastAsia="ru-RU"/>
        </w:rPr>
        <w:t>a</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h</w:t>
      </w:r>
      <w:r w:rsidRPr="00153189">
        <w:rPr>
          <w:rFonts w:eastAsia="Times New Roman" w:cs="Times New Roman"/>
          <w:szCs w:val="28"/>
          <w:lang w:val="uk-UA" w:eastAsia="ru-RU"/>
        </w:rPr>
        <w:t>…</w:t>
      </w:r>
      <w:r w:rsidRPr="00153189">
        <w:rPr>
          <w:rFonts w:eastAsia="Times New Roman" w:cs="Times New Roman"/>
          <w:szCs w:val="28"/>
          <w:lang w:val="de-DE" w:eastAsia="ru-RU"/>
        </w:rPr>
        <w:t>n</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umme</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Ar</w:t>
      </w:r>
      <w:r w:rsidRPr="00153189">
        <w:rPr>
          <w:rFonts w:eastAsia="Times New Roman" w:cs="Times New Roman"/>
          <w:szCs w:val="28"/>
          <w:lang w:val="uk-UA" w:eastAsia="ru-RU"/>
        </w:rPr>
        <w:t>…       …</w:t>
      </w:r>
      <w:r w:rsidRPr="00153189">
        <w:rPr>
          <w:rFonts w:eastAsia="Times New Roman" w:cs="Times New Roman"/>
          <w:szCs w:val="28"/>
          <w:lang w:val="de-DE" w:eastAsia="ru-RU"/>
        </w:rPr>
        <w:t>i</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En</w:t>
      </w:r>
      <w:r w:rsidRPr="00153189">
        <w:rPr>
          <w:rFonts w:eastAsia="Times New Roman" w:cs="Times New Roman"/>
          <w:szCs w:val="28"/>
          <w:lang w:val="uk-UA" w:eastAsia="ru-RU"/>
        </w:rPr>
        <w:t>…</w:t>
      </w:r>
      <w:r w:rsidRPr="00153189">
        <w:rPr>
          <w:rFonts w:eastAsia="Times New Roman" w:cs="Times New Roman"/>
          <w:szCs w:val="28"/>
          <w:lang w:val="de-DE" w:eastAsia="ru-RU"/>
        </w:rPr>
        <w:t>uldigu</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ge</w:t>
      </w:r>
      <w:r w:rsidRPr="00153189">
        <w:rPr>
          <w:rFonts w:eastAsia="Times New Roman" w:cs="Times New Roman"/>
          <w:szCs w:val="28"/>
          <w:lang w:val="uk-UA" w:eastAsia="ru-RU"/>
        </w:rPr>
        <w:t>…</w:t>
      </w:r>
      <w:r w:rsidRPr="00153189">
        <w:rPr>
          <w:rFonts w:eastAsia="Times New Roman" w:cs="Times New Roman"/>
          <w:szCs w:val="28"/>
          <w:lang w:val="de-DE" w:eastAsia="ru-RU"/>
        </w:rPr>
        <w:t>n</w:t>
      </w:r>
    </w:p>
    <w:p w:rsidR="00ED0100" w:rsidRPr="00153189" w:rsidRDefault="00ED0100" w:rsidP="00ED0100">
      <w:pPr>
        <w:spacing w:line="240" w:lineRule="auto"/>
        <w:ind w:firstLine="0"/>
        <w:jc w:val="center"/>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 xml:space="preserve">2.Провідміняйте дієслово  </w:t>
      </w:r>
      <w:r w:rsidRPr="00153189">
        <w:rPr>
          <w:rFonts w:eastAsia="Times New Roman" w:cs="Times New Roman"/>
          <w:b/>
          <w:i/>
          <w:szCs w:val="28"/>
          <w:u w:val="single"/>
          <w:lang w:val="en-US" w:eastAsia="ru-RU"/>
        </w:rPr>
        <w:t>rechnen</w:t>
      </w:r>
      <w:r w:rsidRPr="00153189">
        <w:rPr>
          <w:rFonts w:eastAsia="Times New Roman" w:cs="Times New Roman"/>
          <w:b/>
          <w:szCs w:val="28"/>
          <w:lang w:val="uk-UA" w:eastAsia="ru-RU"/>
        </w:rPr>
        <w:t xml:space="preserve">  у всіх особах  однини і множини.</w:t>
      </w: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jc w:val="center"/>
        <w:rPr>
          <w:rFonts w:eastAsia="Times New Roman" w:cs="Times New Roman"/>
          <w:b/>
          <w:szCs w:val="28"/>
          <w:lang w:val="uk-UA" w:eastAsia="ru-RU"/>
        </w:rPr>
      </w:pPr>
      <w:r w:rsidRPr="00153189">
        <w:rPr>
          <w:rFonts w:eastAsia="Times New Roman" w:cs="Times New Roman"/>
          <w:b/>
          <w:szCs w:val="28"/>
          <w:lang w:val="uk-UA" w:eastAsia="ru-RU"/>
        </w:rPr>
        <w:t>ІІ</w:t>
      </w: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Виконайте письмово завдання. За кожне правильно опрацьоване речення 1-3 ви отримаєте по 1 балу, 4-6 – по 2 бали. Максимальна кількість балів за правильно виконане завдання – 9.</w:t>
      </w:r>
    </w:p>
    <w:p w:rsidR="00ED0100" w:rsidRPr="00153189" w:rsidRDefault="00ED0100" w:rsidP="00ED0100">
      <w:pPr>
        <w:spacing w:line="240" w:lineRule="auto"/>
        <w:ind w:firstLine="0"/>
        <w:jc w:val="center"/>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 xml:space="preserve">1.Вставте відповідні закінчення дієслів та дієслово </w:t>
      </w:r>
      <w:r w:rsidRPr="00153189">
        <w:rPr>
          <w:rFonts w:eastAsia="Times New Roman" w:cs="Times New Roman"/>
          <w:b/>
          <w:i/>
          <w:szCs w:val="28"/>
          <w:lang w:val="en-US" w:eastAsia="ru-RU"/>
        </w:rPr>
        <w:t>sein</w:t>
      </w:r>
      <w:r w:rsidRPr="00153189">
        <w:rPr>
          <w:rFonts w:eastAsia="Times New Roman" w:cs="Times New Roman"/>
          <w:b/>
          <w:i/>
          <w:szCs w:val="28"/>
          <w:lang w:val="uk-UA" w:eastAsia="ru-RU"/>
        </w:rPr>
        <w:t xml:space="preserve"> </w:t>
      </w:r>
      <w:r w:rsidRPr="00153189">
        <w:rPr>
          <w:rFonts w:eastAsia="Times New Roman" w:cs="Times New Roman"/>
          <w:b/>
          <w:szCs w:val="28"/>
          <w:lang w:val="uk-UA" w:eastAsia="ru-RU"/>
        </w:rPr>
        <w:t>у відповідній формі і перекладіть речення на українську мову:</w:t>
      </w:r>
    </w:p>
    <w:p w:rsidR="00ED0100" w:rsidRPr="00153189" w:rsidRDefault="00ED0100" w:rsidP="00ED0100">
      <w:pPr>
        <w:spacing w:line="240" w:lineRule="auto"/>
        <w:ind w:firstLine="0"/>
        <w:rPr>
          <w:rFonts w:eastAsia="Times New Roman" w:cs="Times New Roman"/>
          <w:szCs w:val="28"/>
          <w:lang w:val="de-DE" w:eastAsia="ru-RU"/>
        </w:rPr>
      </w:pPr>
      <w:r w:rsidRPr="00153189">
        <w:rPr>
          <w:rFonts w:eastAsia="Times New Roman" w:cs="Times New Roman"/>
          <w:szCs w:val="28"/>
          <w:lang w:val="uk-UA" w:eastAsia="ru-RU"/>
        </w:rPr>
        <w:t>1)</w:t>
      </w:r>
      <w:r w:rsidRPr="00153189">
        <w:rPr>
          <w:rFonts w:eastAsia="Times New Roman" w:cs="Times New Roman"/>
          <w:szCs w:val="28"/>
          <w:lang w:val="de-DE" w:eastAsia="ru-RU"/>
        </w:rPr>
        <w:t xml:space="preserve"> Wie heiß… du?</w:t>
      </w:r>
    </w:p>
    <w:p w:rsidR="00ED0100" w:rsidRPr="00153189" w:rsidRDefault="00ED0100" w:rsidP="00ED0100">
      <w:pPr>
        <w:spacing w:line="240" w:lineRule="auto"/>
        <w:ind w:firstLine="0"/>
        <w:rPr>
          <w:rFonts w:eastAsia="Times New Roman" w:cs="Times New Roman"/>
          <w:szCs w:val="28"/>
          <w:lang w:val="de-DE" w:eastAsia="ru-RU"/>
        </w:rPr>
      </w:pPr>
      <w:r w:rsidRPr="00153189">
        <w:rPr>
          <w:rFonts w:eastAsia="Times New Roman" w:cs="Times New Roman"/>
          <w:szCs w:val="28"/>
          <w:lang w:val="uk-UA" w:eastAsia="ru-RU"/>
        </w:rPr>
        <w:t>2)</w:t>
      </w:r>
      <w:r w:rsidRPr="00153189">
        <w:rPr>
          <w:rFonts w:eastAsia="Times New Roman" w:cs="Times New Roman"/>
          <w:szCs w:val="28"/>
          <w:lang w:val="de-DE" w:eastAsia="ru-RU"/>
        </w:rPr>
        <w:t xml:space="preserve"> Ich … da.</w:t>
      </w:r>
    </w:p>
    <w:p w:rsidR="00ED0100" w:rsidRPr="00153189" w:rsidRDefault="00ED0100" w:rsidP="00ED0100">
      <w:pPr>
        <w:spacing w:line="240" w:lineRule="auto"/>
        <w:ind w:firstLine="0"/>
        <w:rPr>
          <w:rFonts w:eastAsia="Times New Roman" w:cs="Times New Roman"/>
          <w:szCs w:val="28"/>
          <w:lang w:val="de-DE" w:eastAsia="ru-RU"/>
        </w:rPr>
      </w:pPr>
      <w:r w:rsidRPr="00153189">
        <w:rPr>
          <w:rFonts w:eastAsia="Times New Roman" w:cs="Times New Roman"/>
          <w:szCs w:val="28"/>
          <w:lang w:val="uk-UA" w:eastAsia="ru-RU"/>
        </w:rPr>
        <w:t>3)</w:t>
      </w:r>
      <w:r w:rsidRPr="00153189">
        <w:rPr>
          <w:rFonts w:eastAsia="Times New Roman" w:cs="Times New Roman"/>
          <w:szCs w:val="28"/>
          <w:lang w:val="de-DE" w:eastAsia="ru-RU"/>
        </w:rPr>
        <w:t xml:space="preserve"> Das … prima!</w:t>
      </w:r>
    </w:p>
    <w:p w:rsidR="00ED0100" w:rsidRPr="00153189" w:rsidRDefault="00ED0100" w:rsidP="00ED0100">
      <w:pPr>
        <w:spacing w:line="240" w:lineRule="auto"/>
        <w:ind w:firstLine="0"/>
        <w:rPr>
          <w:rFonts w:eastAsia="Times New Roman" w:cs="Times New Roman"/>
          <w:szCs w:val="28"/>
          <w:lang w:val="de-DE" w:eastAsia="ru-RU"/>
        </w:rPr>
      </w:pPr>
      <w:r w:rsidRPr="00153189">
        <w:rPr>
          <w:rFonts w:eastAsia="Times New Roman" w:cs="Times New Roman"/>
          <w:szCs w:val="28"/>
          <w:lang w:val="uk-UA" w:eastAsia="ru-RU"/>
        </w:rPr>
        <w:t>4)</w:t>
      </w:r>
      <w:r w:rsidRPr="00153189">
        <w:rPr>
          <w:rFonts w:eastAsia="Times New Roman" w:cs="Times New Roman"/>
          <w:szCs w:val="28"/>
          <w:lang w:val="de-DE" w:eastAsia="ru-RU"/>
        </w:rPr>
        <w:t xml:space="preserve"> Das … Anke und Inge. Sie tanz… gut.</w:t>
      </w:r>
    </w:p>
    <w:p w:rsidR="00ED0100" w:rsidRPr="00153189" w:rsidRDefault="00ED0100" w:rsidP="00ED0100">
      <w:pPr>
        <w:spacing w:line="240" w:lineRule="auto"/>
        <w:ind w:firstLine="0"/>
        <w:rPr>
          <w:rFonts w:eastAsia="Times New Roman" w:cs="Times New Roman"/>
          <w:szCs w:val="28"/>
          <w:lang w:val="de-DE" w:eastAsia="ru-RU"/>
        </w:rPr>
      </w:pPr>
      <w:r w:rsidRPr="00153189">
        <w:rPr>
          <w:rFonts w:eastAsia="Times New Roman" w:cs="Times New Roman"/>
          <w:szCs w:val="28"/>
          <w:lang w:val="uk-UA" w:eastAsia="ru-RU"/>
        </w:rPr>
        <w:t>5)</w:t>
      </w:r>
      <w:r w:rsidRPr="00153189">
        <w:rPr>
          <w:rFonts w:eastAsia="Times New Roman" w:cs="Times New Roman"/>
          <w:szCs w:val="28"/>
          <w:lang w:val="de-DE" w:eastAsia="ru-RU"/>
        </w:rPr>
        <w:t xml:space="preserve"> Was zeichn… ihr da?</w:t>
      </w:r>
      <w:r w:rsidRPr="00153189">
        <w:rPr>
          <w:rFonts w:eastAsia="Times New Roman" w:cs="Times New Roman"/>
          <w:szCs w:val="28"/>
          <w:lang w:val="uk-UA" w:eastAsia="ru-RU"/>
        </w:rPr>
        <w:t xml:space="preserve"> </w:t>
      </w:r>
      <w:r w:rsidRPr="00153189">
        <w:rPr>
          <w:rFonts w:eastAsia="Times New Roman" w:cs="Times New Roman"/>
          <w:szCs w:val="28"/>
          <w:lang w:val="de-DE" w:eastAsia="ru-RU"/>
        </w:rPr>
        <w:t xml:space="preserve"> Ihr  mach… das schlecht.</w:t>
      </w:r>
    </w:p>
    <w:p w:rsidR="00ED0100" w:rsidRPr="00153189" w:rsidRDefault="00ED0100" w:rsidP="00ED0100">
      <w:pPr>
        <w:spacing w:line="240" w:lineRule="auto"/>
        <w:ind w:firstLine="0"/>
        <w:rPr>
          <w:rFonts w:eastAsia="Times New Roman" w:cs="Times New Roman"/>
          <w:szCs w:val="28"/>
          <w:lang w:eastAsia="ru-RU"/>
        </w:rPr>
      </w:pPr>
      <w:r w:rsidRPr="00153189">
        <w:rPr>
          <w:rFonts w:eastAsia="Times New Roman" w:cs="Times New Roman"/>
          <w:szCs w:val="28"/>
          <w:lang w:val="uk-UA" w:eastAsia="ru-RU"/>
        </w:rPr>
        <w:t>6)</w:t>
      </w:r>
      <w:r w:rsidRPr="00153189">
        <w:rPr>
          <w:rFonts w:eastAsia="Times New Roman" w:cs="Times New Roman"/>
          <w:szCs w:val="28"/>
          <w:lang w:val="de-DE" w:eastAsia="ru-RU"/>
        </w:rPr>
        <w:t xml:space="preserve"> Was … </w:t>
      </w:r>
      <w:r w:rsidRPr="00153189">
        <w:rPr>
          <w:rFonts w:eastAsia="Times New Roman" w:cs="Times New Roman"/>
          <w:szCs w:val="28"/>
          <w:lang w:val="en-US" w:eastAsia="ru-RU"/>
        </w:rPr>
        <w:t>Sie</w:t>
      </w:r>
      <w:r w:rsidRPr="00153189">
        <w:rPr>
          <w:rFonts w:eastAsia="Times New Roman" w:cs="Times New Roman"/>
          <w:szCs w:val="28"/>
          <w:lang w:eastAsia="ru-RU"/>
        </w:rPr>
        <w:t>?</w:t>
      </w:r>
      <w:r w:rsidRPr="00153189">
        <w:rPr>
          <w:rFonts w:eastAsia="Times New Roman" w:cs="Times New Roman"/>
          <w:szCs w:val="28"/>
          <w:lang w:val="uk-UA" w:eastAsia="ru-RU"/>
        </w:rPr>
        <w:t xml:space="preserve"> </w:t>
      </w:r>
      <w:r w:rsidRPr="00153189">
        <w:rPr>
          <w:rFonts w:eastAsia="Times New Roman" w:cs="Times New Roman"/>
          <w:szCs w:val="28"/>
          <w:lang w:eastAsia="ru-RU"/>
        </w:rPr>
        <w:t xml:space="preserve"> </w:t>
      </w:r>
      <w:r w:rsidRPr="00153189">
        <w:rPr>
          <w:rFonts w:eastAsia="Times New Roman" w:cs="Times New Roman"/>
          <w:szCs w:val="28"/>
          <w:lang w:val="en-US" w:eastAsia="ru-RU"/>
        </w:rPr>
        <w:t>Ich</w:t>
      </w:r>
      <w:r w:rsidRPr="00153189">
        <w:rPr>
          <w:rFonts w:eastAsia="Times New Roman" w:cs="Times New Roman"/>
          <w:szCs w:val="28"/>
          <w:lang w:eastAsia="ru-RU"/>
        </w:rPr>
        <w:t xml:space="preserve"> …</w:t>
      </w:r>
      <w:r w:rsidRPr="00153189">
        <w:rPr>
          <w:rFonts w:eastAsia="Times New Roman" w:cs="Times New Roman"/>
          <w:szCs w:val="28"/>
          <w:lang w:val="en-US" w:eastAsia="ru-RU"/>
        </w:rPr>
        <w:t>Arzt</w:t>
      </w:r>
      <w:r w:rsidRPr="00153189">
        <w:rPr>
          <w:rFonts w:eastAsia="Times New Roman" w:cs="Times New Roman"/>
          <w:szCs w:val="28"/>
          <w:lang w:eastAsia="ru-RU"/>
        </w:rPr>
        <w:t>.</w:t>
      </w:r>
    </w:p>
    <w:p w:rsidR="00ED0100" w:rsidRPr="00153189" w:rsidRDefault="00ED0100" w:rsidP="00ED0100">
      <w:pPr>
        <w:spacing w:line="240" w:lineRule="auto"/>
        <w:ind w:firstLine="0"/>
        <w:jc w:val="right"/>
        <w:rPr>
          <w:rFonts w:eastAsia="Times New Roman" w:cs="Times New Roman"/>
          <w:b/>
          <w:szCs w:val="28"/>
          <w:lang w:val="uk-UA" w:eastAsia="ru-RU"/>
        </w:rPr>
      </w:pPr>
    </w:p>
    <w:p w:rsidR="00ED0100" w:rsidRPr="00153189" w:rsidRDefault="00ED0100" w:rsidP="00ED0100">
      <w:pPr>
        <w:spacing w:line="240" w:lineRule="auto"/>
        <w:ind w:firstLine="0"/>
        <w:jc w:val="center"/>
        <w:rPr>
          <w:rFonts w:eastAsia="Times New Roman" w:cs="Times New Roman"/>
          <w:b/>
          <w:szCs w:val="28"/>
          <w:lang w:val="uk-UA" w:eastAsia="ru-RU"/>
        </w:rPr>
      </w:pPr>
      <w:r w:rsidRPr="00153189">
        <w:rPr>
          <w:rFonts w:eastAsia="Times New Roman" w:cs="Times New Roman"/>
          <w:b/>
          <w:szCs w:val="28"/>
          <w:lang w:val="uk-UA" w:eastAsia="ru-RU"/>
        </w:rPr>
        <w:t>ІІІ</w:t>
      </w: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Виконайте письмово 2 завдання. За правильно виконане завдання 1 Ви отримаєте 5 балів, за завдання 2 – 10 балів. Максимальна кількість балів за цей блок – 15 балів.</w:t>
      </w:r>
    </w:p>
    <w:p w:rsidR="00ED0100" w:rsidRPr="00153189" w:rsidRDefault="00ED0100" w:rsidP="00ED0100">
      <w:pPr>
        <w:spacing w:line="240" w:lineRule="auto"/>
        <w:ind w:firstLine="0"/>
        <w:jc w:val="center"/>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1.Перекладіть з української мови на німецьку:</w:t>
      </w:r>
    </w:p>
    <w:p w:rsidR="00ED0100" w:rsidRPr="00153189" w:rsidRDefault="00ED0100" w:rsidP="00ED0100">
      <w:pPr>
        <w:spacing w:line="240" w:lineRule="auto"/>
        <w:ind w:firstLine="0"/>
        <w:rPr>
          <w:rFonts w:eastAsia="Times New Roman" w:cs="Times New Roman"/>
          <w:szCs w:val="28"/>
          <w:lang w:val="uk-UA" w:eastAsia="ru-RU"/>
        </w:rPr>
      </w:pPr>
      <w:r w:rsidRPr="00153189">
        <w:rPr>
          <w:rFonts w:eastAsia="Times New Roman" w:cs="Times New Roman"/>
          <w:szCs w:val="28"/>
          <w:lang w:val="uk-UA" w:eastAsia="ru-RU"/>
        </w:rPr>
        <w:t>1) Дякую! До побачення!  Коли Ви будете тут?</w:t>
      </w:r>
    </w:p>
    <w:p w:rsidR="00ED0100" w:rsidRPr="00153189" w:rsidRDefault="00ED0100" w:rsidP="00ED0100">
      <w:pPr>
        <w:spacing w:line="240" w:lineRule="auto"/>
        <w:ind w:firstLine="0"/>
        <w:rPr>
          <w:rFonts w:eastAsia="Times New Roman" w:cs="Times New Roman"/>
          <w:szCs w:val="28"/>
          <w:lang w:val="uk-UA" w:eastAsia="ru-RU"/>
        </w:rPr>
      </w:pPr>
      <w:r w:rsidRPr="00153189">
        <w:rPr>
          <w:rFonts w:eastAsia="Times New Roman" w:cs="Times New Roman"/>
          <w:szCs w:val="28"/>
          <w:lang w:val="uk-UA" w:eastAsia="ru-RU"/>
        </w:rPr>
        <w:t>2) Це Ханс. Він працює. А Ада і Анна навчаються.</w:t>
      </w:r>
    </w:p>
    <w:p w:rsidR="00ED0100" w:rsidRPr="00153189" w:rsidRDefault="00ED0100" w:rsidP="00ED0100">
      <w:pPr>
        <w:spacing w:line="240" w:lineRule="auto"/>
        <w:ind w:firstLine="0"/>
        <w:jc w:val="right"/>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val="uk-UA" w:eastAsia="ru-RU"/>
        </w:rPr>
        <w:t xml:space="preserve">2. Складіть діалог до ситуації: Ви зустрічаєтесь зі своїм другом (подругою) і цікавитесь, що він (вона) робить. </w:t>
      </w: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C1277E"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jc w:val="center"/>
        <w:rPr>
          <w:rFonts w:eastAsia="Times New Roman" w:cs="Times New Roman"/>
          <w:b/>
          <w:szCs w:val="28"/>
          <w:lang w:eastAsia="ru-RU"/>
        </w:rPr>
      </w:pPr>
      <w:r>
        <w:rPr>
          <w:rFonts w:eastAsia="Times New Roman" w:cs="Times New Roman"/>
          <w:b/>
          <w:szCs w:val="28"/>
          <w:lang w:val="uk-UA" w:eastAsia="ru-RU"/>
        </w:rPr>
        <w:lastRenderedPageBreak/>
        <w:t>К</w:t>
      </w:r>
      <w:r w:rsidRPr="00153189">
        <w:rPr>
          <w:rFonts w:eastAsia="Times New Roman" w:cs="Times New Roman"/>
          <w:b/>
          <w:szCs w:val="28"/>
          <w:lang w:val="uk-UA" w:eastAsia="ru-RU"/>
        </w:rPr>
        <w:t>онтрольна робота № 1</w:t>
      </w:r>
    </w:p>
    <w:p w:rsidR="00ED0100" w:rsidRPr="00153189" w:rsidRDefault="00ED0100" w:rsidP="00ED0100">
      <w:pPr>
        <w:spacing w:line="240" w:lineRule="auto"/>
        <w:ind w:firstLine="0"/>
        <w:rPr>
          <w:rFonts w:eastAsia="Times New Roman" w:cs="Times New Roman"/>
          <w:b/>
          <w:szCs w:val="28"/>
          <w:lang w:eastAsia="ru-RU"/>
        </w:rPr>
      </w:pPr>
    </w:p>
    <w:p w:rsidR="00ED0100" w:rsidRPr="00153189" w:rsidRDefault="00ED0100" w:rsidP="00ED0100">
      <w:pPr>
        <w:spacing w:line="240" w:lineRule="auto"/>
        <w:ind w:firstLine="0"/>
        <w:rPr>
          <w:rFonts w:eastAsia="Times New Roman" w:cs="Times New Roman"/>
          <w:b/>
          <w:szCs w:val="28"/>
          <w:lang w:val="uk-UA" w:eastAsia="ru-RU"/>
        </w:rPr>
      </w:pPr>
      <w:r w:rsidRPr="00153189">
        <w:rPr>
          <w:rFonts w:eastAsia="Times New Roman" w:cs="Times New Roman"/>
          <w:b/>
          <w:szCs w:val="28"/>
          <w:lang w:eastAsia="ru-RU"/>
        </w:rPr>
        <w:t>1.</w:t>
      </w:r>
      <w:r w:rsidRPr="00153189">
        <w:rPr>
          <w:rFonts w:eastAsia="Times New Roman" w:cs="Times New Roman"/>
          <w:b/>
          <w:szCs w:val="28"/>
          <w:lang w:val="uk-UA" w:eastAsia="ru-RU"/>
        </w:rPr>
        <w:t>Прослухайте за диктором слова і вставте пропущені букви:</w:t>
      </w:r>
    </w:p>
    <w:p w:rsidR="00ED0100" w:rsidRPr="00153189" w:rsidRDefault="00ED0100" w:rsidP="00ED0100">
      <w:pPr>
        <w:spacing w:line="240" w:lineRule="auto"/>
        <w:ind w:firstLine="0"/>
        <w:rPr>
          <w:rFonts w:eastAsia="Times New Roman" w:cs="Times New Roman"/>
          <w:szCs w:val="28"/>
          <w:lang w:val="de-DE" w:eastAsia="ru-RU"/>
        </w:rPr>
      </w:pPr>
      <w:r w:rsidRPr="00153189">
        <w:rPr>
          <w:rFonts w:eastAsia="Times New Roman" w:cs="Times New Roman"/>
          <w:szCs w:val="28"/>
          <w:lang w:val="de-DE" w:eastAsia="ru-RU"/>
        </w:rPr>
        <w:t>Anna       Abend      Tag          wir           wer           sind        machen    Heidi          Inge         und        danke      prima      richtig     bitte          Jena       Takt          Zebra         heißen       Summe       Arzt           sie         Entschuldigung       gehen</w:t>
      </w:r>
    </w:p>
    <w:p w:rsidR="00ED0100" w:rsidRPr="00153189" w:rsidRDefault="00ED0100" w:rsidP="00ED0100">
      <w:pPr>
        <w:spacing w:line="240" w:lineRule="auto"/>
        <w:ind w:firstLine="0"/>
        <w:rPr>
          <w:rFonts w:eastAsia="Times New Roman" w:cs="Times New Roman"/>
          <w:b/>
          <w:szCs w:val="28"/>
          <w:lang w:val="de-DE"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spacing w:line="240" w:lineRule="auto"/>
        <w:ind w:firstLine="0"/>
        <w:rPr>
          <w:rFonts w:eastAsia="Times New Roman" w:cs="Times New Roman"/>
          <w:b/>
          <w:szCs w:val="28"/>
          <w:lang w:val="uk-UA" w:eastAsia="ru-RU"/>
        </w:rPr>
      </w:pPr>
    </w:p>
    <w:p w:rsidR="00ED0100" w:rsidRPr="00153189" w:rsidRDefault="00ED0100" w:rsidP="00ED0100">
      <w:pPr>
        <w:ind w:firstLine="0"/>
        <w:jc w:val="center"/>
        <w:rPr>
          <w:rFonts w:eastAsia="Times New Roman" w:cs="Times New Roman"/>
          <w:b/>
          <w:szCs w:val="28"/>
          <w:lang w:val="uk-UA" w:eastAsia="ar-SA"/>
        </w:rPr>
      </w:pPr>
      <w:r>
        <w:rPr>
          <w:rFonts w:eastAsia="Times New Roman" w:cs="Times New Roman"/>
          <w:b/>
          <w:szCs w:val="28"/>
          <w:lang w:val="uk-UA" w:eastAsia="ru-RU"/>
        </w:rPr>
        <w:br w:type="page"/>
      </w:r>
      <w:r w:rsidRPr="00153189">
        <w:rPr>
          <w:rFonts w:eastAsia="Times New Roman" w:cs="Times New Roman"/>
          <w:b/>
          <w:szCs w:val="28"/>
          <w:lang w:val="uk-UA" w:eastAsia="ar-SA"/>
        </w:rPr>
        <w:lastRenderedPageBreak/>
        <w:t>КР №2</w:t>
      </w:r>
    </w:p>
    <w:p w:rsidR="00ED0100" w:rsidRPr="00153189" w:rsidRDefault="00ED0100" w:rsidP="00ED0100">
      <w:pPr>
        <w:suppressAutoHyphens/>
        <w:spacing w:line="240" w:lineRule="auto"/>
        <w:ind w:firstLine="0"/>
        <w:jc w:val="center"/>
        <w:rPr>
          <w:rFonts w:eastAsia="Times New Roman" w:cs="Times New Roman"/>
          <w:b/>
          <w:szCs w:val="28"/>
          <w:lang w:val="uk-UA" w:eastAsia="ar-SA"/>
        </w:rPr>
      </w:pPr>
      <w:r w:rsidRPr="00153189">
        <w:rPr>
          <w:rFonts w:eastAsia="Times New Roman" w:cs="Times New Roman"/>
          <w:b/>
          <w:szCs w:val="28"/>
          <w:lang w:val="uk-UA" w:eastAsia="ar-SA"/>
        </w:rPr>
        <w:t>Варіант 1</w:t>
      </w:r>
    </w:p>
    <w:p w:rsidR="00ED0100" w:rsidRPr="00153189" w:rsidRDefault="00ED0100" w:rsidP="00ED0100">
      <w:pPr>
        <w:suppressAutoHyphens/>
        <w:spacing w:line="240" w:lineRule="auto"/>
        <w:ind w:firstLine="0"/>
        <w:jc w:val="center"/>
        <w:rPr>
          <w:rFonts w:eastAsia="Times New Roman" w:cs="Times New Roman"/>
          <w:b/>
          <w:szCs w:val="28"/>
          <w:lang w:val="uk-UA" w:eastAsia="ar-SA"/>
        </w:rPr>
      </w:pPr>
    </w:p>
    <w:p w:rsidR="00ED0100" w:rsidRPr="00153189" w:rsidRDefault="00ED0100" w:rsidP="00ED0100">
      <w:pPr>
        <w:suppressAutoHyphens/>
        <w:spacing w:line="240" w:lineRule="auto"/>
        <w:ind w:firstLine="0"/>
        <w:rPr>
          <w:rFonts w:eastAsia="Times New Roman" w:cs="Times New Roman"/>
          <w:b/>
          <w:szCs w:val="28"/>
          <w:lang w:val="uk-UA" w:eastAsia="ar-SA"/>
        </w:rPr>
      </w:pPr>
      <w:r w:rsidRPr="00153189">
        <w:rPr>
          <w:rFonts w:eastAsia="Times New Roman" w:cs="Times New Roman"/>
          <w:b/>
          <w:szCs w:val="28"/>
          <w:lang w:val="uk-UA" w:eastAsia="ar-SA"/>
        </w:rPr>
        <w:t>Виконайте тестові завдання. З поданих відповідей виберіть одну правильну. Кожне вірно виконане завдання оцінюється в 1 бал. Максимальна кількість балів за контрольну роботу – 30.</w:t>
      </w:r>
    </w:p>
    <w:p w:rsidR="00ED0100" w:rsidRPr="00153189" w:rsidRDefault="00ED0100" w:rsidP="00ED0100">
      <w:pPr>
        <w:suppressAutoHyphens/>
        <w:spacing w:line="240" w:lineRule="auto"/>
        <w:ind w:firstLine="0"/>
        <w:rPr>
          <w:rFonts w:eastAsia="Times New Roman" w:cs="Times New Roman"/>
          <w:b/>
          <w:szCs w:val="28"/>
          <w:lang w:eastAsia="ar-SA"/>
        </w:rPr>
      </w:pPr>
    </w:p>
    <w:p w:rsidR="00ED0100" w:rsidRPr="00153189" w:rsidRDefault="00ED0100" w:rsidP="00ED0100">
      <w:pPr>
        <w:suppressAutoHyphens/>
        <w:spacing w:line="240" w:lineRule="auto"/>
        <w:ind w:firstLine="0"/>
        <w:jc w:val="center"/>
        <w:rPr>
          <w:rFonts w:eastAsia="Times New Roman" w:cs="Times New Roman"/>
          <w:b/>
          <w:szCs w:val="28"/>
          <w:lang w:val="uk-UA" w:eastAsia="ar-SA"/>
        </w:rPr>
      </w:pPr>
      <w:r w:rsidRPr="00153189">
        <w:rPr>
          <w:rFonts w:eastAsia="Times New Roman" w:cs="Times New Roman"/>
          <w:b/>
          <w:szCs w:val="28"/>
          <w:lang w:val="uk-UA" w:eastAsia="ar-SA"/>
        </w:rPr>
        <w:t>І рівень</w:t>
      </w:r>
    </w:p>
    <w:p w:rsidR="00ED0100" w:rsidRPr="00153189" w:rsidRDefault="00ED0100" w:rsidP="00ED0100">
      <w:pPr>
        <w:suppressAutoHyphens/>
        <w:spacing w:line="240" w:lineRule="auto"/>
        <w:ind w:firstLine="0"/>
        <w:jc w:val="center"/>
        <w:rPr>
          <w:rFonts w:eastAsia="Times New Roman" w:cs="Times New Roman"/>
          <w:b/>
          <w:szCs w:val="28"/>
          <w:lang w:val="uk-UA" w:eastAsia="ar-SA"/>
        </w:rPr>
      </w:pPr>
    </w:p>
    <w:p w:rsidR="00ED0100" w:rsidRPr="00153189" w:rsidRDefault="00ED0100" w:rsidP="00ED0100">
      <w:pPr>
        <w:numPr>
          <w:ilvl w:val="0"/>
          <w:numId w:val="16"/>
        </w:numPr>
        <w:tabs>
          <w:tab w:val="left" w:pos="360"/>
        </w:tabs>
        <w:suppressAutoHyphens/>
        <w:spacing w:line="240" w:lineRule="auto"/>
        <w:ind w:left="360"/>
        <w:jc w:val="left"/>
        <w:rPr>
          <w:rFonts w:eastAsia="Times New Roman" w:cs="Times New Roman"/>
          <w:szCs w:val="28"/>
          <w:lang w:val="uk-UA" w:eastAsia="ar-SA"/>
        </w:rPr>
      </w:pPr>
      <w:r w:rsidRPr="00153189">
        <w:rPr>
          <w:rFonts w:eastAsia="Times New Roman" w:cs="Times New Roman"/>
          <w:szCs w:val="28"/>
          <w:lang w:val="uk-UA" w:eastAsia="ar-SA"/>
        </w:rPr>
        <w:t>Подана схема відповідає порядку слів у:</w:t>
      </w:r>
    </w:p>
    <w:p w:rsidR="00ED0100" w:rsidRPr="00153189" w:rsidRDefault="00ED0100" w:rsidP="00ED0100">
      <w:pPr>
        <w:suppressAutoHyphens/>
        <w:spacing w:line="240" w:lineRule="auto"/>
        <w:ind w:left="360" w:firstLine="0"/>
        <w:rPr>
          <w:rFonts w:eastAsia="Times New Roman" w:cs="Times New Roman"/>
          <w:szCs w:val="28"/>
          <w:lang w:val="uk-UA" w:eastAsia="ar-SA"/>
        </w:rPr>
      </w:pPr>
    </w:p>
    <w:p w:rsidR="00ED0100" w:rsidRPr="00153189" w:rsidRDefault="00ED0100" w:rsidP="00ED0100">
      <w:pPr>
        <w:suppressAutoHyphens/>
        <w:spacing w:line="240" w:lineRule="auto"/>
        <w:ind w:firstLine="0"/>
        <w:jc w:val="left"/>
        <w:rPr>
          <w:rFonts w:eastAsia="Times New Roman" w:cs="Times New Roman"/>
          <w:sz w:val="2"/>
          <w:szCs w:val="24"/>
          <w:lang w:eastAsia="ar-SA"/>
        </w:rPr>
      </w:pPr>
      <w:r w:rsidRPr="00153189">
        <w:rPr>
          <w:rFonts w:eastAsia="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2D1A29A" wp14:editId="0F57AFBC">
                <wp:simplePos x="0" y="0"/>
                <wp:positionH relativeFrom="page">
                  <wp:posOffset>4601210</wp:posOffset>
                </wp:positionH>
                <wp:positionV relativeFrom="paragraph">
                  <wp:posOffset>-10160</wp:posOffset>
                </wp:positionV>
                <wp:extent cx="685165" cy="236855"/>
                <wp:effectExtent l="635" t="1270" r="0" b="0"/>
                <wp:wrapSquare wrapText="largest"/>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36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80"/>
                            </w:tblGrid>
                            <w:tr w:rsidR="00ED0100">
                              <w:trPr>
                                <w:trHeight w:val="180"/>
                              </w:trPr>
                              <w:tc>
                                <w:tcPr>
                                  <w:tcW w:w="1080" w:type="dxa"/>
                                  <w:tcBorders>
                                    <w:bottom w:val="double" w:sz="1" w:space="0" w:color="000000"/>
                                  </w:tcBorders>
                                </w:tcPr>
                                <w:p w:rsidR="00ED0100" w:rsidRDefault="00ED0100">
                                  <w:pPr>
                                    <w:snapToGrid w:val="0"/>
                                    <w:ind w:left="-4248"/>
                                    <w:rPr>
                                      <w:szCs w:val="28"/>
                                      <w:u w:val="single"/>
                                      <w:lang w:val="uk-UA"/>
                                    </w:rPr>
                                  </w:pPr>
                                </w:p>
                              </w:tc>
                            </w:tr>
                          </w:tbl>
                          <w:p w:rsidR="00ED0100" w:rsidRDefault="00ED0100" w:rsidP="00ED01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1A29A" id="_x0000_t202" coordsize="21600,21600" o:spt="202" path="m,l,21600r21600,l21600,xe">
                <v:stroke joinstyle="miter"/>
                <v:path gradientshapeok="t" o:connecttype="rect"/>
              </v:shapetype>
              <v:shape id="Надпись 10" o:spid="_x0000_s1026" type="#_x0000_t202" style="position:absolute;margin-left:362.3pt;margin-top:-.8pt;width:53.95pt;height:1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" stroked="f">
                <v:fill opacity="0"/>
                <v:textbox inset="0,0,0,0">
                  <w:txbxContent>
                    <w:tbl>
                      <w:tblPr>
                        <w:tblW w:w="0" w:type="auto"/>
                        <w:tblInd w:w="108" w:type="dxa"/>
                        <w:tblLayout w:type="fixed"/>
                        <w:tblLook w:val="0000" w:firstRow="0" w:lastRow="0" w:firstColumn="0" w:lastColumn="0" w:noHBand="0" w:noVBand="0"/>
                      </w:tblPr>
                      <w:tblGrid>
                        <w:gridCol w:w="1080"/>
                      </w:tblGrid>
                      <w:tr w:rsidR="00ED0100">
                        <w:trPr>
                          <w:trHeight w:val="180"/>
                        </w:trPr>
                        <w:tc>
                          <w:tcPr>
                            <w:tcW w:w="1080" w:type="dxa"/>
                            <w:tcBorders>
                              <w:bottom w:val="double" w:sz="1" w:space="0" w:color="000000"/>
                            </w:tcBorders>
                          </w:tcPr>
                          <w:p w:rsidR="00ED0100" w:rsidRDefault="00ED0100">
                            <w:pPr>
                              <w:snapToGrid w:val="0"/>
                              <w:ind w:left="-4248"/>
                              <w:rPr>
                                <w:szCs w:val="28"/>
                                <w:u w:val="single"/>
                                <w:lang w:val="uk-UA"/>
                              </w:rPr>
                            </w:pPr>
                          </w:p>
                        </w:tc>
                      </w:tr>
                    </w:tbl>
                    <w:p w:rsidR="00ED0100" w:rsidRDefault="00ED0100" w:rsidP="00ED0100"/>
                  </w:txbxContent>
                </v:textbox>
                <w10:wrap type="square" side="largest" anchorx="page"/>
              </v:shape>
            </w:pict>
          </mc:Fallback>
        </mc:AlternateContent>
      </w:r>
      <w:r w:rsidRPr="00153189">
        <w:rPr>
          <w:rFonts w:eastAsia="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1FD8535" wp14:editId="65EC07C9">
                <wp:simplePos x="0" y="0"/>
                <wp:positionH relativeFrom="page">
                  <wp:posOffset>3572510</wp:posOffset>
                </wp:positionH>
                <wp:positionV relativeFrom="paragraph">
                  <wp:posOffset>-10160</wp:posOffset>
                </wp:positionV>
                <wp:extent cx="685165" cy="241935"/>
                <wp:effectExtent l="635" t="1270" r="9525" b="4445"/>
                <wp:wrapSquare wrapText="largest"/>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41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100" w:rsidRDefault="00ED0100" w:rsidP="00ED01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8535" id="Надпись 9" o:spid="_x0000_s1027" type="#_x0000_t202" style="position:absolute;margin-left:281.3pt;margin-top:-.8pt;width:53.95pt;height:19.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" stroked="f">
                <v:fill opacity="0"/>
                <v:textbox inset="0,0,0,0">
                  <w:txbxContent>
                    <w:p w:rsidR="00ED0100" w:rsidRDefault="00ED0100" w:rsidP="00ED0100"/>
                  </w:txbxContent>
                </v:textbox>
                <w10:wrap type="square" side="largest" anchorx="page"/>
              </v:shape>
            </w:pict>
          </mc:Fallback>
        </mc:AlternateContent>
      </w:r>
    </w:p>
    <w:p w:rsidR="00ED0100" w:rsidRPr="00153189" w:rsidRDefault="00ED0100" w:rsidP="00ED0100">
      <w:pPr>
        <w:suppressAutoHyphens/>
        <w:spacing w:line="240" w:lineRule="auto"/>
        <w:ind w:left="720" w:firstLine="0"/>
        <w:rPr>
          <w:rFonts w:eastAsia="Times New Roman" w:cs="Times New Roman"/>
          <w:i/>
          <w:szCs w:val="28"/>
          <w:lang w:val="uk-UA" w:eastAsia="ar-SA"/>
        </w:rPr>
      </w:pPr>
      <w:r w:rsidRPr="00153189">
        <w:rPr>
          <w:rFonts w:eastAsia="Times New Roman" w:cs="Times New Roman"/>
          <w:szCs w:val="28"/>
          <w:u w:val="single"/>
          <w:lang w:val="uk-UA" w:eastAsia="ar-SA"/>
        </w:rPr>
        <w:t xml:space="preserve">                                      </w:t>
      </w:r>
      <w:r w:rsidRPr="00153189">
        <w:rPr>
          <w:rFonts w:eastAsia="Times New Roman" w:cs="Times New Roman"/>
          <w:szCs w:val="28"/>
          <w:u w:val="single"/>
          <w:lang w:val="uk-UA" w:eastAsia="ar-SA"/>
        </w:rPr>
        <w:br/>
      </w:r>
      <w:r w:rsidRPr="00153189">
        <w:rPr>
          <w:rFonts w:eastAsia="Times New Roman" w:cs="Times New Roman"/>
          <w:szCs w:val="28"/>
          <w:lang w:val="uk-UA" w:eastAsia="ar-SA"/>
        </w:rPr>
        <w:t xml:space="preserve">А) </w:t>
      </w:r>
      <w:r w:rsidRPr="00153189">
        <w:rPr>
          <w:rFonts w:eastAsia="Times New Roman" w:cs="Times New Roman"/>
          <w:i/>
          <w:szCs w:val="28"/>
          <w:lang w:val="uk-UA" w:eastAsia="ar-SA"/>
        </w:rPr>
        <w:t>простому розповідному реченні;</w:t>
      </w:r>
    </w:p>
    <w:p w:rsidR="00ED0100" w:rsidRPr="00153189" w:rsidRDefault="00ED0100" w:rsidP="00ED0100">
      <w:pPr>
        <w:suppressAutoHyphens/>
        <w:spacing w:line="240" w:lineRule="auto"/>
        <w:ind w:left="720" w:firstLine="0"/>
        <w:rPr>
          <w:rFonts w:eastAsia="Times New Roman" w:cs="Times New Roman"/>
          <w:i/>
          <w:szCs w:val="28"/>
          <w:lang w:val="uk-UA" w:eastAsia="ar-SA"/>
        </w:rPr>
      </w:pPr>
      <w:r w:rsidRPr="00153189">
        <w:rPr>
          <w:rFonts w:eastAsia="Times New Roman" w:cs="Times New Roman"/>
          <w:szCs w:val="28"/>
          <w:lang w:val="uk-UA" w:eastAsia="ar-SA"/>
        </w:rPr>
        <w:t xml:space="preserve">В) </w:t>
      </w:r>
      <w:r w:rsidRPr="00153189">
        <w:rPr>
          <w:rFonts w:eastAsia="Times New Roman" w:cs="Times New Roman"/>
          <w:i/>
          <w:szCs w:val="28"/>
          <w:lang w:val="uk-UA" w:eastAsia="ar-SA"/>
        </w:rPr>
        <w:t>реченні з рамочною конструкцією;</w:t>
      </w:r>
    </w:p>
    <w:p w:rsidR="00ED0100" w:rsidRPr="00153189" w:rsidRDefault="00ED0100" w:rsidP="00ED0100">
      <w:pPr>
        <w:suppressAutoHyphens/>
        <w:spacing w:line="240" w:lineRule="auto"/>
        <w:ind w:left="720" w:firstLine="0"/>
        <w:rPr>
          <w:rFonts w:eastAsia="Times New Roman" w:cs="Times New Roman"/>
          <w:i/>
          <w:szCs w:val="28"/>
          <w:lang w:val="uk-UA" w:eastAsia="ar-SA"/>
        </w:rPr>
      </w:pPr>
      <w:r w:rsidRPr="00153189">
        <w:rPr>
          <w:rFonts w:eastAsia="Times New Roman" w:cs="Times New Roman"/>
          <w:szCs w:val="28"/>
          <w:lang w:val="uk-UA" w:eastAsia="ar-SA"/>
        </w:rPr>
        <w:t xml:space="preserve">С) </w:t>
      </w:r>
      <w:r w:rsidRPr="00153189">
        <w:rPr>
          <w:rFonts w:eastAsia="Times New Roman" w:cs="Times New Roman"/>
          <w:i/>
          <w:szCs w:val="28"/>
          <w:lang w:val="uk-UA" w:eastAsia="ar-SA"/>
        </w:rPr>
        <w:t>питальному реченні з питальним словом;</w:t>
      </w:r>
    </w:p>
    <w:p w:rsidR="00ED0100" w:rsidRPr="00153189" w:rsidRDefault="00ED0100" w:rsidP="00ED0100">
      <w:pPr>
        <w:suppressAutoHyphens/>
        <w:spacing w:line="240" w:lineRule="auto"/>
        <w:ind w:left="720" w:firstLine="0"/>
        <w:rPr>
          <w:rFonts w:eastAsia="Times New Roman" w:cs="Times New Roman"/>
          <w:i/>
          <w:szCs w:val="28"/>
          <w:lang w:val="uk-UA" w:eastAsia="ar-SA"/>
        </w:rPr>
      </w:pPr>
      <w:r w:rsidRPr="00153189">
        <w:rPr>
          <w:rFonts w:eastAsia="Times New Roman" w:cs="Times New Roman"/>
          <w:szCs w:val="28"/>
          <w:lang w:val="en-US" w:eastAsia="ar-SA"/>
        </w:rPr>
        <w:t>D</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питальному реченні без питального слова.</w:t>
      </w:r>
    </w:p>
    <w:p w:rsidR="00ED0100" w:rsidRPr="00153189" w:rsidRDefault="00ED0100" w:rsidP="00ED0100">
      <w:pPr>
        <w:suppressAutoHyphens/>
        <w:spacing w:line="240" w:lineRule="auto"/>
        <w:ind w:left="720" w:firstLine="0"/>
        <w:rPr>
          <w:rFonts w:eastAsia="Times New Roman" w:cs="Times New Roman"/>
          <w:i/>
          <w:szCs w:val="28"/>
          <w:lang w:eastAsia="ar-SA"/>
        </w:rPr>
      </w:pPr>
    </w:p>
    <w:p w:rsidR="00ED0100" w:rsidRPr="00153189" w:rsidRDefault="00ED0100" w:rsidP="00ED0100">
      <w:pPr>
        <w:numPr>
          <w:ilvl w:val="0"/>
          <w:numId w:val="16"/>
        </w:numPr>
        <w:tabs>
          <w:tab w:val="left" w:pos="360"/>
        </w:tabs>
        <w:suppressAutoHyphens/>
        <w:spacing w:line="240" w:lineRule="auto"/>
        <w:ind w:left="360"/>
        <w:jc w:val="left"/>
        <w:rPr>
          <w:rFonts w:eastAsia="Times New Roman" w:cs="Times New Roman"/>
          <w:szCs w:val="28"/>
          <w:lang w:val="uk-UA" w:eastAsia="ar-SA"/>
        </w:rPr>
      </w:pPr>
      <w:r w:rsidRPr="00153189">
        <w:rPr>
          <w:rFonts w:eastAsia="Times New Roman" w:cs="Times New Roman"/>
          <w:szCs w:val="28"/>
          <w:lang w:val="uk-UA" w:eastAsia="ar-SA"/>
        </w:rPr>
        <w:t xml:space="preserve"> Подана схема відповідає порядку слів у:</w:t>
      </w:r>
    </w:p>
    <w:p w:rsidR="00ED0100" w:rsidRPr="00153189" w:rsidRDefault="00ED0100" w:rsidP="00ED0100">
      <w:pPr>
        <w:suppressAutoHyphens/>
        <w:spacing w:line="240" w:lineRule="auto"/>
        <w:ind w:left="360" w:firstLine="0"/>
        <w:rPr>
          <w:rFonts w:eastAsia="Times New Roman" w:cs="Times New Roman"/>
          <w:szCs w:val="28"/>
          <w:u w:val="single"/>
          <w:lang w:val="uk-UA" w:eastAsia="ar-SA"/>
        </w:rPr>
      </w:pPr>
    </w:p>
    <w:p w:rsidR="00ED0100" w:rsidRPr="00153189" w:rsidRDefault="00ED0100" w:rsidP="00ED0100">
      <w:pPr>
        <w:suppressAutoHyphens/>
        <w:spacing w:line="240" w:lineRule="auto"/>
        <w:ind w:firstLine="0"/>
        <w:jc w:val="left"/>
        <w:rPr>
          <w:rFonts w:eastAsia="Times New Roman" w:cs="Times New Roman"/>
          <w:sz w:val="2"/>
          <w:szCs w:val="24"/>
          <w:lang w:eastAsia="ar-SA"/>
        </w:rPr>
      </w:pPr>
      <w:r w:rsidRPr="00153189">
        <w:rPr>
          <w:rFonts w:eastAsia="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AF39971" wp14:editId="5E523B59">
                <wp:simplePos x="0" y="0"/>
                <wp:positionH relativeFrom="page">
                  <wp:posOffset>4601210</wp:posOffset>
                </wp:positionH>
                <wp:positionV relativeFrom="paragraph">
                  <wp:posOffset>-10160</wp:posOffset>
                </wp:positionV>
                <wp:extent cx="685165" cy="236855"/>
                <wp:effectExtent l="635" t="4445" r="0" b="6350"/>
                <wp:wrapSquare wrapText="largest"/>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36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80"/>
                            </w:tblGrid>
                            <w:tr w:rsidR="00ED0100">
                              <w:trPr>
                                <w:trHeight w:val="180"/>
                              </w:trPr>
                              <w:tc>
                                <w:tcPr>
                                  <w:tcW w:w="1080" w:type="dxa"/>
                                  <w:tcBorders>
                                    <w:bottom w:val="double" w:sz="1" w:space="0" w:color="000000"/>
                                  </w:tcBorders>
                                </w:tcPr>
                                <w:p w:rsidR="00ED0100" w:rsidRDefault="00ED0100">
                                  <w:pPr>
                                    <w:snapToGrid w:val="0"/>
                                    <w:ind w:left="-4248"/>
                                    <w:rPr>
                                      <w:szCs w:val="28"/>
                                      <w:u w:val="single"/>
                                      <w:lang w:val="uk-UA"/>
                                    </w:rPr>
                                  </w:pPr>
                                </w:p>
                              </w:tc>
                            </w:tr>
                          </w:tbl>
                          <w:p w:rsidR="00ED0100" w:rsidRDefault="00ED0100" w:rsidP="00ED01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39971" id="Надпись 7" o:spid="_x0000_s1028" type="#_x0000_t202" style="position:absolute;margin-left:362.3pt;margin-top:-.8pt;width:53.95pt;height:1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" stroked="f">
                <v:fill opacity="0"/>
                <v:textbox inset="0,0,0,0">
                  <w:txbxContent>
                    <w:tbl>
                      <w:tblPr>
                        <w:tblW w:w="0" w:type="auto"/>
                        <w:tblInd w:w="108" w:type="dxa"/>
                        <w:tblLayout w:type="fixed"/>
                        <w:tblLook w:val="0000" w:firstRow="0" w:lastRow="0" w:firstColumn="0" w:lastColumn="0" w:noHBand="0" w:noVBand="0"/>
                      </w:tblPr>
                      <w:tblGrid>
                        <w:gridCol w:w="1080"/>
                      </w:tblGrid>
                      <w:tr w:rsidR="00ED0100">
                        <w:trPr>
                          <w:trHeight w:val="180"/>
                        </w:trPr>
                        <w:tc>
                          <w:tcPr>
                            <w:tcW w:w="1080" w:type="dxa"/>
                            <w:tcBorders>
                              <w:bottom w:val="double" w:sz="1" w:space="0" w:color="000000"/>
                            </w:tcBorders>
                          </w:tcPr>
                          <w:p w:rsidR="00ED0100" w:rsidRDefault="00ED0100">
                            <w:pPr>
                              <w:snapToGrid w:val="0"/>
                              <w:ind w:left="-4248"/>
                              <w:rPr>
                                <w:szCs w:val="28"/>
                                <w:u w:val="single"/>
                                <w:lang w:val="uk-UA"/>
                              </w:rPr>
                            </w:pPr>
                          </w:p>
                        </w:tc>
                      </w:tr>
                    </w:tbl>
                    <w:p w:rsidR="00ED0100" w:rsidRDefault="00ED0100" w:rsidP="00ED0100"/>
                  </w:txbxContent>
                </v:textbox>
                <w10:wrap type="square" side="largest" anchorx="page"/>
              </v:shape>
            </w:pict>
          </mc:Fallback>
        </mc:AlternateContent>
      </w:r>
      <w:r w:rsidRPr="00153189">
        <w:rPr>
          <w:rFonts w:eastAsia="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3BBA11F" wp14:editId="2020E94C">
                <wp:simplePos x="0" y="0"/>
                <wp:positionH relativeFrom="page">
                  <wp:posOffset>3572510</wp:posOffset>
                </wp:positionH>
                <wp:positionV relativeFrom="paragraph">
                  <wp:posOffset>-10160</wp:posOffset>
                </wp:positionV>
                <wp:extent cx="685165" cy="234315"/>
                <wp:effectExtent l="635" t="4445" r="9525" b="8890"/>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34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100" w:rsidRDefault="00ED0100" w:rsidP="00ED01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BA11F" id="Надпись 6" o:spid="_x0000_s1029" type="#_x0000_t202" style="position:absolute;margin-left:281.3pt;margin-top:-.8pt;width:53.95pt;height:18.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" stroked="f">
                <v:fill opacity="0"/>
                <v:textbox inset="0,0,0,0">
                  <w:txbxContent>
                    <w:p w:rsidR="00ED0100" w:rsidRDefault="00ED0100" w:rsidP="00ED0100"/>
                  </w:txbxContent>
                </v:textbox>
                <w10:wrap type="square" side="largest" anchorx="page"/>
              </v:shape>
            </w:pict>
          </mc:Fallback>
        </mc:AlternateContent>
      </w:r>
    </w:p>
    <w:p w:rsidR="00ED0100" w:rsidRPr="00153189" w:rsidRDefault="00ED0100" w:rsidP="00ED0100">
      <w:pPr>
        <w:suppressAutoHyphens/>
        <w:spacing w:line="240" w:lineRule="auto"/>
        <w:ind w:left="720" w:firstLine="0"/>
        <w:rPr>
          <w:rFonts w:eastAsia="Times New Roman" w:cs="Times New Roman"/>
          <w:i/>
          <w:szCs w:val="28"/>
          <w:lang w:val="uk-UA" w:eastAsia="ar-SA"/>
        </w:rPr>
      </w:pPr>
      <w:r w:rsidRPr="00153189">
        <w:rPr>
          <w:rFonts w:eastAsia="Times New Roman" w:cs="Times New Roman"/>
          <w:szCs w:val="28"/>
          <w:u w:val="single"/>
          <w:lang w:val="uk-UA" w:eastAsia="ar-SA"/>
        </w:rPr>
        <w:t xml:space="preserve">                                      </w:t>
      </w:r>
      <w:r w:rsidRPr="00153189">
        <w:rPr>
          <w:rFonts w:eastAsia="Times New Roman" w:cs="Times New Roman"/>
          <w:szCs w:val="28"/>
          <w:u w:val="single"/>
          <w:lang w:val="uk-UA" w:eastAsia="ar-SA"/>
        </w:rPr>
        <w:br/>
      </w:r>
      <w:r w:rsidRPr="00153189">
        <w:rPr>
          <w:rFonts w:eastAsia="Times New Roman" w:cs="Times New Roman"/>
          <w:szCs w:val="28"/>
          <w:lang w:val="uk-UA" w:eastAsia="ar-SA"/>
        </w:rPr>
        <w:t xml:space="preserve">А) </w:t>
      </w:r>
      <w:r w:rsidRPr="00153189">
        <w:rPr>
          <w:rFonts w:eastAsia="Times New Roman" w:cs="Times New Roman"/>
          <w:i/>
          <w:szCs w:val="28"/>
          <w:lang w:val="uk-UA" w:eastAsia="ar-SA"/>
        </w:rPr>
        <w:t>простому розповідному реченні;</w:t>
      </w:r>
    </w:p>
    <w:p w:rsidR="00ED0100" w:rsidRPr="00153189" w:rsidRDefault="00ED0100" w:rsidP="00ED0100">
      <w:pPr>
        <w:suppressAutoHyphens/>
        <w:spacing w:line="240" w:lineRule="auto"/>
        <w:ind w:left="720" w:firstLine="0"/>
        <w:rPr>
          <w:rFonts w:eastAsia="Times New Roman" w:cs="Times New Roman"/>
          <w:i/>
          <w:szCs w:val="28"/>
          <w:lang w:val="uk-UA" w:eastAsia="ar-SA"/>
        </w:rPr>
      </w:pPr>
      <w:r w:rsidRPr="00153189">
        <w:rPr>
          <w:rFonts w:eastAsia="Times New Roman" w:cs="Times New Roman"/>
          <w:szCs w:val="28"/>
          <w:lang w:val="uk-UA" w:eastAsia="ar-SA"/>
        </w:rPr>
        <w:t xml:space="preserve">В) </w:t>
      </w:r>
      <w:r w:rsidRPr="00153189">
        <w:rPr>
          <w:rFonts w:eastAsia="Times New Roman" w:cs="Times New Roman"/>
          <w:i/>
          <w:szCs w:val="28"/>
          <w:lang w:val="uk-UA" w:eastAsia="ar-SA"/>
        </w:rPr>
        <w:t>реченні з рамочною конструкцією;</w:t>
      </w:r>
    </w:p>
    <w:p w:rsidR="00ED0100" w:rsidRPr="00153189" w:rsidRDefault="00ED0100" w:rsidP="00ED0100">
      <w:pPr>
        <w:suppressAutoHyphens/>
        <w:spacing w:line="240" w:lineRule="auto"/>
        <w:ind w:left="720" w:firstLine="0"/>
        <w:rPr>
          <w:rFonts w:eastAsia="Times New Roman" w:cs="Times New Roman"/>
          <w:i/>
          <w:szCs w:val="28"/>
          <w:lang w:val="uk-UA" w:eastAsia="ar-SA"/>
        </w:rPr>
      </w:pPr>
      <w:r w:rsidRPr="00153189">
        <w:rPr>
          <w:rFonts w:eastAsia="Times New Roman" w:cs="Times New Roman"/>
          <w:szCs w:val="28"/>
          <w:lang w:val="uk-UA" w:eastAsia="ar-SA"/>
        </w:rPr>
        <w:t xml:space="preserve">С) </w:t>
      </w:r>
      <w:r w:rsidRPr="00153189">
        <w:rPr>
          <w:rFonts w:eastAsia="Times New Roman" w:cs="Times New Roman"/>
          <w:i/>
          <w:szCs w:val="28"/>
          <w:lang w:val="uk-UA" w:eastAsia="ar-SA"/>
        </w:rPr>
        <w:t>питальному реченні з питальним словом;</w:t>
      </w:r>
    </w:p>
    <w:p w:rsidR="00ED0100" w:rsidRPr="00153189" w:rsidRDefault="00ED0100" w:rsidP="00ED0100">
      <w:pPr>
        <w:suppressAutoHyphens/>
        <w:spacing w:line="240" w:lineRule="auto"/>
        <w:ind w:left="720" w:firstLine="0"/>
        <w:rPr>
          <w:rFonts w:eastAsia="Times New Roman" w:cs="Times New Roman"/>
          <w:i/>
          <w:szCs w:val="28"/>
          <w:lang w:val="uk-UA" w:eastAsia="ar-SA"/>
        </w:rPr>
      </w:pPr>
      <w:r w:rsidRPr="00153189">
        <w:rPr>
          <w:rFonts w:eastAsia="Times New Roman" w:cs="Times New Roman"/>
          <w:szCs w:val="28"/>
          <w:lang w:val="en-US" w:eastAsia="ar-SA"/>
        </w:rPr>
        <w:t>D</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питальному реченні без питального слова.</w:t>
      </w:r>
    </w:p>
    <w:p w:rsidR="00ED0100" w:rsidRPr="00153189" w:rsidRDefault="00ED0100" w:rsidP="00ED0100">
      <w:pPr>
        <w:suppressAutoHyphens/>
        <w:spacing w:line="240" w:lineRule="auto"/>
        <w:ind w:firstLine="0"/>
        <w:rPr>
          <w:rFonts w:eastAsia="Times New Roman" w:cs="Times New Roman"/>
          <w:i/>
          <w:szCs w:val="28"/>
          <w:lang w:val="uk-UA" w:eastAsia="ar-SA"/>
        </w:rPr>
      </w:pPr>
    </w:p>
    <w:p w:rsidR="00ED0100" w:rsidRPr="00153189" w:rsidRDefault="00ED0100" w:rsidP="00ED0100">
      <w:pPr>
        <w:numPr>
          <w:ilvl w:val="0"/>
          <w:numId w:val="16"/>
        </w:numPr>
        <w:tabs>
          <w:tab w:val="left" w:pos="720"/>
        </w:tabs>
        <w:suppressAutoHyphens/>
        <w:spacing w:line="240" w:lineRule="auto"/>
        <w:jc w:val="left"/>
        <w:rPr>
          <w:rFonts w:eastAsia="Times New Roman" w:cs="Times New Roman"/>
          <w:szCs w:val="28"/>
          <w:lang w:val="uk-UA" w:eastAsia="ar-SA"/>
        </w:rPr>
        <w:sectPr w:rsidR="00ED0100" w:rsidRPr="00153189">
          <w:footerReference w:type="default" r:id="rId5"/>
          <w:footnotePr>
            <w:pos w:val="beneathText"/>
          </w:footnotePr>
          <w:pgSz w:w="11905" w:h="16837"/>
          <w:pgMar w:top="1134" w:right="850" w:bottom="1134" w:left="1701" w:header="720" w:footer="720" w:gutter="0"/>
          <w:cols w:space="720"/>
          <w:docGrid w:linePitch="360"/>
        </w:sectPr>
      </w:pPr>
      <w:r w:rsidRPr="00153189">
        <w:rPr>
          <w:rFonts w:eastAsia="Times New Roman" w:cs="Times New Roman"/>
          <w:szCs w:val="28"/>
          <w:lang w:val="uk-UA" w:eastAsia="ar-SA"/>
        </w:rPr>
        <w:t>Артикль вживається перед:</w:t>
      </w:r>
    </w:p>
    <w:p w:rsidR="00ED0100" w:rsidRPr="00153189" w:rsidRDefault="00ED0100" w:rsidP="00ED0100">
      <w:pPr>
        <w:suppressAutoHyphens/>
        <w:spacing w:line="240" w:lineRule="auto"/>
        <w:ind w:left="360" w:right="-357" w:firstLine="0"/>
        <w:rPr>
          <w:rFonts w:eastAsia="Times New Roman" w:cs="Times New Roman"/>
          <w:szCs w:val="28"/>
          <w:lang w:val="uk-UA" w:eastAsia="ar-SA"/>
        </w:rPr>
      </w:pPr>
      <w:r w:rsidRPr="00153189">
        <w:rPr>
          <w:rFonts w:eastAsia="Times New Roman" w:cs="Times New Roman"/>
          <w:szCs w:val="28"/>
          <w:lang w:val="uk-UA" w:eastAsia="ar-SA"/>
        </w:rPr>
        <w:lastRenderedPageBreak/>
        <w:t xml:space="preserve">А) </w:t>
      </w:r>
      <w:r w:rsidRPr="00153189">
        <w:rPr>
          <w:rFonts w:eastAsia="Times New Roman" w:cs="Times New Roman"/>
          <w:i/>
          <w:szCs w:val="28"/>
          <w:lang w:val="uk-UA" w:eastAsia="ar-SA"/>
        </w:rPr>
        <w:t>назвами міст середнього роду</w:t>
      </w:r>
      <w:r w:rsidRPr="00153189">
        <w:rPr>
          <w:rFonts w:eastAsia="Times New Roman" w:cs="Times New Roman"/>
          <w:szCs w:val="28"/>
          <w:lang w:val="uk-UA" w:eastAsia="ar-SA"/>
        </w:rPr>
        <w:t>;</w:t>
      </w:r>
    </w:p>
    <w:p w:rsidR="00ED0100" w:rsidRPr="00153189" w:rsidRDefault="00ED0100" w:rsidP="00ED0100">
      <w:pPr>
        <w:suppressAutoHyphens/>
        <w:spacing w:line="240" w:lineRule="auto"/>
        <w:ind w:left="360" w:right="-357" w:firstLine="0"/>
        <w:rPr>
          <w:rFonts w:eastAsia="Times New Roman" w:cs="Times New Roman"/>
          <w:szCs w:val="28"/>
          <w:lang w:val="uk-UA" w:eastAsia="ar-SA"/>
        </w:rPr>
      </w:pPr>
      <w:r w:rsidRPr="00153189">
        <w:rPr>
          <w:rFonts w:eastAsia="Times New Roman" w:cs="Times New Roman"/>
          <w:szCs w:val="28"/>
          <w:lang w:val="uk-UA" w:eastAsia="ar-SA"/>
        </w:rPr>
        <w:t xml:space="preserve">В) </w:t>
      </w:r>
      <w:r w:rsidRPr="00153189">
        <w:rPr>
          <w:rFonts w:eastAsia="Times New Roman" w:cs="Times New Roman"/>
          <w:i/>
          <w:szCs w:val="28"/>
          <w:lang w:val="uk-UA" w:eastAsia="ar-SA"/>
        </w:rPr>
        <w:t>іменами</w:t>
      </w:r>
      <w:r w:rsidRPr="00153189">
        <w:rPr>
          <w:rFonts w:eastAsia="Times New Roman" w:cs="Times New Roman"/>
          <w:szCs w:val="28"/>
          <w:lang w:val="uk-UA" w:eastAsia="ar-SA"/>
        </w:rPr>
        <w:t>;</w:t>
      </w:r>
    </w:p>
    <w:p w:rsidR="00ED0100" w:rsidRPr="00153189" w:rsidRDefault="00ED0100" w:rsidP="00ED0100">
      <w:pPr>
        <w:suppressAutoHyphens/>
        <w:spacing w:line="240" w:lineRule="auto"/>
        <w:ind w:left="360" w:right="-357" w:firstLine="0"/>
        <w:rPr>
          <w:rFonts w:eastAsia="Times New Roman" w:cs="Times New Roman"/>
          <w:szCs w:val="28"/>
          <w:lang w:val="uk-UA" w:eastAsia="ar-SA"/>
        </w:rPr>
      </w:pPr>
      <w:r w:rsidRPr="00153189">
        <w:rPr>
          <w:rFonts w:eastAsia="Times New Roman" w:cs="Times New Roman"/>
          <w:szCs w:val="28"/>
          <w:lang w:val="uk-UA" w:eastAsia="ar-SA"/>
        </w:rPr>
        <w:lastRenderedPageBreak/>
        <w:t>С)</w:t>
      </w:r>
      <w:r w:rsidRPr="00153189">
        <w:rPr>
          <w:rFonts w:eastAsia="Times New Roman" w:cs="Times New Roman"/>
          <w:i/>
          <w:szCs w:val="28"/>
          <w:lang w:val="uk-UA" w:eastAsia="ar-SA"/>
        </w:rPr>
        <w:t xml:space="preserve"> прізвищами</w:t>
      </w:r>
      <w:r w:rsidRPr="00153189">
        <w:rPr>
          <w:rFonts w:eastAsia="Times New Roman" w:cs="Times New Roman"/>
          <w:szCs w:val="28"/>
          <w:lang w:val="uk-UA" w:eastAsia="ar-SA"/>
        </w:rPr>
        <w:t>;</w:t>
      </w:r>
    </w:p>
    <w:p w:rsidR="00ED0100" w:rsidRPr="00153189" w:rsidRDefault="00ED0100" w:rsidP="00ED0100">
      <w:pPr>
        <w:suppressAutoHyphens/>
        <w:spacing w:line="240" w:lineRule="auto"/>
        <w:ind w:left="360" w:right="-357" w:firstLine="0"/>
        <w:rPr>
          <w:rFonts w:eastAsia="Times New Roman" w:cs="Times New Roman"/>
          <w:szCs w:val="28"/>
          <w:lang w:val="uk-UA"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en-US" w:eastAsia="ar-SA"/>
        </w:rPr>
        <w:t>D</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назвами одягу</w:t>
      </w:r>
      <w:r w:rsidRPr="00153189">
        <w:rPr>
          <w:rFonts w:eastAsia="Times New Roman" w:cs="Times New Roman"/>
          <w:szCs w:val="28"/>
          <w:lang w:val="uk-UA" w:eastAsia="ar-SA"/>
        </w:rPr>
        <w:t>.</w:t>
      </w:r>
    </w:p>
    <w:p w:rsidR="00ED0100" w:rsidRPr="00153189" w:rsidRDefault="00ED0100" w:rsidP="00ED0100">
      <w:pPr>
        <w:suppressAutoHyphens/>
        <w:spacing w:line="240" w:lineRule="auto"/>
        <w:ind w:left="720" w:firstLine="0"/>
        <w:rPr>
          <w:rFonts w:eastAsia="Times New Roman" w:cs="Times New Roman"/>
          <w:szCs w:val="28"/>
          <w:lang w:val="uk-UA" w:eastAsia="ar-SA"/>
        </w:rPr>
      </w:pPr>
    </w:p>
    <w:p w:rsidR="00ED0100" w:rsidRPr="00153189" w:rsidRDefault="00ED0100" w:rsidP="00ED0100">
      <w:pPr>
        <w:numPr>
          <w:ilvl w:val="0"/>
          <w:numId w:val="16"/>
        </w:numPr>
        <w:tabs>
          <w:tab w:val="left" w:pos="720"/>
        </w:tabs>
        <w:suppressAutoHyphens/>
        <w:spacing w:line="240" w:lineRule="auto"/>
        <w:jc w:val="left"/>
        <w:rPr>
          <w:rFonts w:eastAsia="Times New Roman" w:cs="Times New Roman"/>
          <w:szCs w:val="28"/>
          <w:lang w:val="uk-UA"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uk-UA" w:eastAsia="ar-SA"/>
        </w:rPr>
        <w:t>Звук [  ] є у слові:</w:t>
      </w:r>
    </w:p>
    <w:p w:rsidR="00ED0100" w:rsidRPr="00153189" w:rsidRDefault="00ED0100" w:rsidP="00ED0100">
      <w:pPr>
        <w:suppressAutoHyphens/>
        <w:spacing w:line="240" w:lineRule="auto"/>
        <w:ind w:left="360" w:firstLine="0"/>
        <w:rPr>
          <w:rFonts w:eastAsia="Times New Roman" w:cs="Times New Roman"/>
          <w:i/>
          <w:szCs w:val="28"/>
          <w:lang w:eastAsia="ar-SA"/>
        </w:rPr>
      </w:pPr>
      <w:r w:rsidRPr="00153189">
        <w:rPr>
          <w:rFonts w:eastAsia="Times New Roman" w:cs="Times New Roman"/>
          <w:szCs w:val="28"/>
          <w:lang w:val="uk-UA" w:eastAsia="ar-SA"/>
        </w:rPr>
        <w:lastRenderedPageBreak/>
        <w:t xml:space="preserve">А) </w:t>
      </w:r>
      <w:r w:rsidRPr="00153189">
        <w:rPr>
          <w:rFonts w:eastAsia="Times New Roman" w:cs="Times New Roman"/>
          <w:i/>
          <w:szCs w:val="28"/>
          <w:lang w:val="de-DE" w:eastAsia="ar-SA"/>
        </w:rPr>
        <w:t>sagen</w:t>
      </w:r>
      <w:r w:rsidRPr="00153189">
        <w:rPr>
          <w:rFonts w:eastAsia="Times New Roman" w:cs="Times New Roman"/>
          <w:i/>
          <w:szCs w:val="28"/>
          <w:lang w:eastAsia="ar-SA"/>
        </w:rPr>
        <w:t>;</w:t>
      </w:r>
    </w:p>
    <w:p w:rsidR="00ED0100" w:rsidRPr="00153189" w:rsidRDefault="00ED0100" w:rsidP="00ED0100">
      <w:pPr>
        <w:suppressAutoHyphens/>
        <w:spacing w:line="240" w:lineRule="auto"/>
        <w:ind w:firstLine="0"/>
        <w:rPr>
          <w:rFonts w:eastAsia="Times New Roman" w:cs="Times New Roman"/>
          <w:i/>
          <w:szCs w:val="28"/>
          <w:lang w:eastAsia="ar-SA"/>
        </w:rPr>
      </w:pPr>
      <w:r w:rsidRPr="00153189">
        <w:rPr>
          <w:rFonts w:eastAsia="Times New Roman" w:cs="Times New Roman"/>
          <w:szCs w:val="28"/>
          <w:lang w:val="uk-UA" w:eastAsia="ar-SA"/>
        </w:rPr>
        <w:t xml:space="preserve">     В)</w:t>
      </w:r>
      <w:r w:rsidRPr="00153189">
        <w:rPr>
          <w:rFonts w:eastAsia="Times New Roman" w:cs="Times New Roman"/>
          <w:szCs w:val="28"/>
          <w:lang w:eastAsia="ar-SA"/>
        </w:rPr>
        <w:t xml:space="preserve"> </w:t>
      </w:r>
      <w:r w:rsidRPr="00153189">
        <w:rPr>
          <w:rFonts w:eastAsia="Times New Roman" w:cs="Times New Roman"/>
          <w:i/>
          <w:szCs w:val="28"/>
          <w:lang w:val="de-DE" w:eastAsia="ar-SA"/>
        </w:rPr>
        <w:t>Loch</w:t>
      </w:r>
      <w:r w:rsidRPr="00153189">
        <w:rPr>
          <w:rFonts w:eastAsia="Times New Roman" w:cs="Times New Roman"/>
          <w:i/>
          <w:szCs w:val="28"/>
          <w:lang w:eastAsia="ar-SA"/>
        </w:rPr>
        <w:t>;</w:t>
      </w:r>
    </w:p>
    <w:p w:rsidR="00ED0100" w:rsidRPr="00153189" w:rsidRDefault="00ED0100" w:rsidP="00ED0100">
      <w:pPr>
        <w:suppressAutoHyphens/>
        <w:spacing w:line="240" w:lineRule="auto"/>
        <w:ind w:left="360" w:firstLine="0"/>
        <w:rPr>
          <w:rFonts w:eastAsia="Times New Roman" w:cs="Times New Roman"/>
          <w:i/>
          <w:szCs w:val="28"/>
          <w:lang w:val="de-DE" w:eastAsia="ar-SA"/>
        </w:rPr>
      </w:pPr>
      <w:r w:rsidRPr="00153189">
        <w:rPr>
          <w:rFonts w:eastAsia="Times New Roman" w:cs="Times New Roman"/>
          <w:szCs w:val="28"/>
          <w:lang w:val="uk-UA" w:eastAsia="ar-SA"/>
        </w:rPr>
        <w:lastRenderedPageBreak/>
        <w:t>С)</w:t>
      </w:r>
      <w:r w:rsidRPr="00153189">
        <w:rPr>
          <w:rFonts w:eastAsia="Times New Roman" w:cs="Times New Roman"/>
          <w:szCs w:val="28"/>
          <w:lang w:eastAsia="ar-SA"/>
        </w:rPr>
        <w:t xml:space="preserve"> </w:t>
      </w:r>
      <w:r w:rsidRPr="00153189">
        <w:rPr>
          <w:rFonts w:eastAsia="Times New Roman" w:cs="Times New Roman"/>
          <w:i/>
          <w:szCs w:val="28"/>
          <w:lang w:val="de-DE" w:eastAsia="ar-SA"/>
        </w:rPr>
        <w:t>Scheibe;</w:t>
      </w:r>
    </w:p>
    <w:p w:rsidR="00ED0100" w:rsidRPr="00153189" w:rsidRDefault="00ED0100" w:rsidP="00ED0100">
      <w:pPr>
        <w:suppressAutoHyphens/>
        <w:spacing w:line="240" w:lineRule="auto"/>
        <w:ind w:left="36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D</w:t>
      </w:r>
      <w:r w:rsidRPr="00153189">
        <w:rPr>
          <w:rFonts w:eastAsia="Times New Roman" w:cs="Times New Roman"/>
          <w:szCs w:val="28"/>
          <w:lang w:val="uk-UA" w:eastAsia="ar-SA"/>
        </w:rPr>
        <w:t xml:space="preserve">) </w:t>
      </w:r>
      <w:r w:rsidRPr="00153189">
        <w:rPr>
          <w:rFonts w:eastAsia="Times New Roman" w:cs="Times New Roman"/>
          <w:i/>
          <w:szCs w:val="28"/>
          <w:lang w:val="de-DE" w:eastAsia="ar-SA"/>
        </w:rPr>
        <w:t>Tschüss.</w:t>
      </w:r>
    </w:p>
    <w:p w:rsidR="00ED0100" w:rsidRPr="00153189" w:rsidRDefault="00ED0100" w:rsidP="00ED0100">
      <w:pPr>
        <w:suppressAutoHyphens/>
        <w:spacing w:line="240" w:lineRule="auto"/>
        <w:ind w:left="360" w:firstLine="0"/>
        <w:rPr>
          <w:rFonts w:eastAsia="Times New Roman" w:cs="Times New Roman"/>
          <w:szCs w:val="28"/>
          <w:lang w:val="uk-UA" w:eastAsia="ar-SA"/>
        </w:rPr>
      </w:pPr>
    </w:p>
    <w:p w:rsidR="00ED0100" w:rsidRPr="00153189" w:rsidRDefault="00ED0100" w:rsidP="00ED0100">
      <w:pPr>
        <w:numPr>
          <w:ilvl w:val="0"/>
          <w:numId w:val="16"/>
        </w:numPr>
        <w:tabs>
          <w:tab w:val="left" w:pos="720"/>
        </w:tabs>
        <w:suppressAutoHyphens/>
        <w:spacing w:line="240" w:lineRule="auto"/>
        <w:jc w:val="left"/>
        <w:rPr>
          <w:rFonts w:eastAsia="Times New Roman" w:cs="Times New Roman"/>
          <w:szCs w:val="28"/>
          <w:lang w:val="uk-UA"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uk-UA" w:eastAsia="ar-SA"/>
        </w:rPr>
        <w:t xml:space="preserve">Звук [  ] є у слові: </w:t>
      </w:r>
    </w:p>
    <w:p w:rsidR="00ED0100" w:rsidRPr="00153189" w:rsidRDefault="00ED0100" w:rsidP="00ED0100">
      <w:pPr>
        <w:suppressAutoHyphens/>
        <w:spacing w:line="240" w:lineRule="auto"/>
        <w:ind w:left="360" w:firstLine="0"/>
        <w:rPr>
          <w:rFonts w:eastAsia="Times New Roman" w:cs="Times New Roman"/>
          <w:i/>
          <w:szCs w:val="28"/>
          <w:lang w:eastAsia="ar-SA"/>
        </w:rPr>
      </w:pPr>
      <w:r w:rsidRPr="00153189">
        <w:rPr>
          <w:rFonts w:eastAsia="Times New Roman" w:cs="Times New Roman"/>
          <w:szCs w:val="28"/>
          <w:lang w:val="uk-UA" w:eastAsia="ar-SA"/>
        </w:rPr>
        <w:lastRenderedPageBreak/>
        <w:t>А)</w:t>
      </w:r>
      <w:r w:rsidRPr="00153189">
        <w:rPr>
          <w:rFonts w:eastAsia="Times New Roman" w:cs="Times New Roman"/>
          <w:szCs w:val="28"/>
          <w:lang w:eastAsia="ar-SA"/>
        </w:rPr>
        <w:t xml:space="preserve"> </w:t>
      </w:r>
      <w:r w:rsidRPr="00153189">
        <w:rPr>
          <w:rFonts w:eastAsia="Times New Roman" w:cs="Times New Roman"/>
          <w:i/>
          <w:szCs w:val="28"/>
          <w:lang w:val="de-DE" w:eastAsia="ar-SA"/>
        </w:rPr>
        <w:t>essen</w:t>
      </w:r>
      <w:r w:rsidRPr="00153189">
        <w:rPr>
          <w:rFonts w:eastAsia="Times New Roman" w:cs="Times New Roman"/>
          <w:i/>
          <w:szCs w:val="28"/>
          <w:lang w:eastAsia="ar-SA"/>
        </w:rPr>
        <w:t>;</w:t>
      </w:r>
    </w:p>
    <w:p w:rsidR="00ED0100" w:rsidRPr="00153189" w:rsidRDefault="00ED0100" w:rsidP="00ED0100">
      <w:pPr>
        <w:suppressAutoHyphens/>
        <w:spacing w:line="240" w:lineRule="auto"/>
        <w:ind w:firstLine="0"/>
        <w:rPr>
          <w:rFonts w:eastAsia="Times New Roman" w:cs="Times New Roman"/>
          <w:i/>
          <w:szCs w:val="28"/>
          <w:lang w:eastAsia="ar-SA"/>
        </w:rPr>
      </w:pPr>
      <w:r w:rsidRPr="00153189">
        <w:rPr>
          <w:rFonts w:eastAsia="Times New Roman" w:cs="Times New Roman"/>
          <w:szCs w:val="28"/>
          <w:lang w:val="uk-UA" w:eastAsia="ar-SA"/>
        </w:rPr>
        <w:t xml:space="preserve">     В)</w:t>
      </w:r>
      <w:r w:rsidRPr="00153189">
        <w:rPr>
          <w:rFonts w:eastAsia="Times New Roman" w:cs="Times New Roman"/>
          <w:szCs w:val="28"/>
          <w:lang w:eastAsia="ar-SA"/>
        </w:rPr>
        <w:t xml:space="preserve"> </w:t>
      </w:r>
      <w:r w:rsidRPr="00153189">
        <w:rPr>
          <w:rFonts w:eastAsia="Times New Roman" w:cs="Times New Roman"/>
          <w:i/>
          <w:szCs w:val="28"/>
          <w:lang w:val="de-DE" w:eastAsia="ar-SA"/>
        </w:rPr>
        <w:t>Gast</w:t>
      </w:r>
      <w:r w:rsidRPr="00153189">
        <w:rPr>
          <w:rFonts w:eastAsia="Times New Roman" w:cs="Times New Roman"/>
          <w:i/>
          <w:szCs w:val="28"/>
          <w:lang w:eastAsia="ar-SA"/>
        </w:rPr>
        <w:t>;</w:t>
      </w:r>
    </w:p>
    <w:p w:rsidR="00ED0100" w:rsidRPr="00153189" w:rsidRDefault="00ED0100" w:rsidP="00ED0100">
      <w:pPr>
        <w:suppressAutoHyphens/>
        <w:spacing w:line="240" w:lineRule="auto"/>
        <w:ind w:left="360" w:firstLine="0"/>
        <w:rPr>
          <w:rFonts w:eastAsia="Times New Roman" w:cs="Times New Roman"/>
          <w:i/>
          <w:szCs w:val="28"/>
          <w:lang w:val="de-DE" w:eastAsia="ar-SA"/>
        </w:rPr>
      </w:pPr>
      <w:r w:rsidRPr="00153189">
        <w:rPr>
          <w:rFonts w:eastAsia="Times New Roman" w:cs="Times New Roman"/>
          <w:szCs w:val="28"/>
          <w:lang w:val="uk-UA" w:eastAsia="ar-SA"/>
        </w:rPr>
        <w:lastRenderedPageBreak/>
        <w:t>С)</w:t>
      </w:r>
      <w:r w:rsidRPr="00153189">
        <w:rPr>
          <w:rFonts w:eastAsia="Times New Roman" w:cs="Times New Roman"/>
          <w:szCs w:val="28"/>
          <w:lang w:eastAsia="ar-SA"/>
        </w:rPr>
        <w:t xml:space="preserve"> </w:t>
      </w:r>
      <w:r w:rsidRPr="00153189">
        <w:rPr>
          <w:rFonts w:eastAsia="Times New Roman" w:cs="Times New Roman"/>
          <w:i/>
          <w:szCs w:val="28"/>
          <w:lang w:val="de-DE" w:eastAsia="ar-SA"/>
        </w:rPr>
        <w:t>Speise;</w:t>
      </w:r>
    </w:p>
    <w:p w:rsidR="00ED0100" w:rsidRPr="00153189" w:rsidRDefault="00ED0100" w:rsidP="00ED0100">
      <w:pPr>
        <w:suppressAutoHyphens/>
        <w:spacing w:line="240" w:lineRule="auto"/>
        <w:ind w:left="36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D</w:t>
      </w:r>
      <w:r w:rsidRPr="00153189">
        <w:rPr>
          <w:rFonts w:eastAsia="Times New Roman" w:cs="Times New Roman"/>
          <w:szCs w:val="28"/>
          <w:lang w:val="uk-UA" w:eastAsia="ar-SA"/>
        </w:rPr>
        <w:t xml:space="preserve">) </w:t>
      </w:r>
      <w:r w:rsidRPr="00153189">
        <w:rPr>
          <w:rFonts w:eastAsia="Times New Roman" w:cs="Times New Roman"/>
          <w:i/>
          <w:szCs w:val="28"/>
          <w:lang w:val="de-DE" w:eastAsia="ar-SA"/>
        </w:rPr>
        <w:t>Krach.</w:t>
      </w:r>
    </w:p>
    <w:p w:rsidR="00ED0100" w:rsidRPr="00153189" w:rsidRDefault="00ED0100" w:rsidP="00ED0100">
      <w:pPr>
        <w:suppressAutoHyphens/>
        <w:spacing w:line="240" w:lineRule="auto"/>
        <w:ind w:left="360" w:firstLine="0"/>
        <w:rPr>
          <w:rFonts w:eastAsia="Times New Roman" w:cs="Times New Roman"/>
          <w:szCs w:val="28"/>
          <w:lang w:val="uk-UA" w:eastAsia="ar-SA"/>
        </w:rPr>
      </w:pPr>
    </w:p>
    <w:p w:rsidR="00ED0100" w:rsidRPr="00153189" w:rsidRDefault="00ED0100" w:rsidP="00ED0100">
      <w:pPr>
        <w:numPr>
          <w:ilvl w:val="0"/>
          <w:numId w:val="16"/>
        </w:numPr>
        <w:tabs>
          <w:tab w:val="left" w:pos="720"/>
        </w:tabs>
        <w:suppressAutoHyphens/>
        <w:spacing w:line="240" w:lineRule="auto"/>
        <w:jc w:val="left"/>
        <w:rPr>
          <w:rFonts w:eastAsia="Times New Roman" w:cs="Times New Roman"/>
          <w:szCs w:val="28"/>
          <w:lang w:val="uk-UA"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uk-UA" w:eastAsia="ar-SA"/>
        </w:rPr>
        <w:t>Яке з поданих слів не є питальним?</w:t>
      </w:r>
    </w:p>
    <w:p w:rsidR="00ED0100" w:rsidRPr="00153189" w:rsidRDefault="00ED0100" w:rsidP="00ED0100">
      <w:pPr>
        <w:suppressAutoHyphens/>
        <w:spacing w:line="240" w:lineRule="auto"/>
        <w:ind w:left="360" w:firstLine="0"/>
        <w:rPr>
          <w:rFonts w:eastAsia="Times New Roman" w:cs="Times New Roman"/>
          <w:i/>
          <w:szCs w:val="28"/>
          <w:lang w:val="de-DE" w:eastAsia="ar-SA"/>
        </w:rPr>
      </w:pPr>
      <w:r w:rsidRPr="00153189">
        <w:rPr>
          <w:rFonts w:eastAsia="Times New Roman" w:cs="Times New Roman"/>
          <w:szCs w:val="28"/>
          <w:lang w:val="uk-UA" w:eastAsia="ar-SA"/>
        </w:rPr>
        <w:lastRenderedPageBreak/>
        <w:t xml:space="preserve">А) </w:t>
      </w:r>
      <w:r w:rsidRPr="00153189">
        <w:rPr>
          <w:rFonts w:eastAsia="Times New Roman" w:cs="Times New Roman"/>
          <w:i/>
          <w:szCs w:val="28"/>
          <w:lang w:val="de-DE" w:eastAsia="ar-SA"/>
        </w:rPr>
        <w:t>Wer;</w:t>
      </w:r>
    </w:p>
    <w:p w:rsidR="00ED0100" w:rsidRPr="00153189" w:rsidRDefault="00ED0100" w:rsidP="00ED0100">
      <w:pPr>
        <w:suppressAutoHyphens/>
        <w:spacing w:line="240" w:lineRule="auto"/>
        <w:ind w:left="360" w:firstLine="0"/>
        <w:rPr>
          <w:rFonts w:eastAsia="Times New Roman" w:cs="Times New Roman"/>
          <w:i/>
          <w:szCs w:val="28"/>
          <w:lang w:val="de-DE" w:eastAsia="ar-SA"/>
        </w:rPr>
      </w:pPr>
      <w:r w:rsidRPr="00153189">
        <w:rPr>
          <w:rFonts w:eastAsia="Times New Roman" w:cs="Times New Roman"/>
          <w:szCs w:val="28"/>
          <w:lang w:val="uk-UA" w:eastAsia="ar-SA"/>
        </w:rPr>
        <w:t>В)</w:t>
      </w:r>
      <w:r w:rsidRPr="00153189">
        <w:rPr>
          <w:rFonts w:eastAsia="Times New Roman" w:cs="Times New Roman"/>
          <w:szCs w:val="28"/>
          <w:lang w:val="de-DE" w:eastAsia="ar-SA"/>
        </w:rPr>
        <w:t xml:space="preserve"> </w:t>
      </w:r>
      <w:r w:rsidRPr="00153189">
        <w:rPr>
          <w:rFonts w:eastAsia="Times New Roman" w:cs="Times New Roman"/>
          <w:i/>
          <w:szCs w:val="28"/>
          <w:lang w:val="de-DE" w:eastAsia="ar-SA"/>
        </w:rPr>
        <w:t>Was;</w:t>
      </w:r>
    </w:p>
    <w:p w:rsidR="00ED0100" w:rsidRPr="00153189" w:rsidRDefault="00ED0100" w:rsidP="00ED0100">
      <w:pPr>
        <w:suppressAutoHyphens/>
        <w:spacing w:line="240" w:lineRule="auto"/>
        <w:ind w:left="360" w:firstLine="0"/>
        <w:rPr>
          <w:rFonts w:eastAsia="Times New Roman" w:cs="Times New Roman"/>
          <w:i/>
          <w:szCs w:val="28"/>
          <w:lang w:val="de-DE" w:eastAsia="ar-SA"/>
        </w:rPr>
      </w:pPr>
      <w:r w:rsidRPr="00153189">
        <w:rPr>
          <w:rFonts w:eastAsia="Times New Roman" w:cs="Times New Roman"/>
          <w:szCs w:val="28"/>
          <w:lang w:val="uk-UA" w:eastAsia="ar-SA"/>
        </w:rPr>
        <w:lastRenderedPageBreak/>
        <w:t>С)</w:t>
      </w:r>
      <w:r w:rsidRPr="00153189">
        <w:rPr>
          <w:rFonts w:eastAsia="Times New Roman" w:cs="Times New Roman"/>
          <w:szCs w:val="28"/>
          <w:lang w:val="de-DE" w:eastAsia="ar-SA"/>
        </w:rPr>
        <w:t xml:space="preserve"> </w:t>
      </w:r>
      <w:r w:rsidRPr="00153189">
        <w:rPr>
          <w:rFonts w:eastAsia="Times New Roman" w:cs="Times New Roman"/>
          <w:i/>
          <w:szCs w:val="28"/>
          <w:lang w:val="de-DE" w:eastAsia="ar-SA"/>
        </w:rPr>
        <w:t>Warum;</w:t>
      </w:r>
    </w:p>
    <w:p w:rsidR="00ED0100" w:rsidRPr="00153189" w:rsidRDefault="00ED0100" w:rsidP="00ED0100">
      <w:pPr>
        <w:suppressAutoHyphens/>
        <w:spacing w:line="240" w:lineRule="auto"/>
        <w:ind w:left="36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D</w:t>
      </w:r>
      <w:r w:rsidRPr="00153189">
        <w:rPr>
          <w:rFonts w:eastAsia="Times New Roman" w:cs="Times New Roman"/>
          <w:szCs w:val="28"/>
          <w:lang w:val="uk-UA" w:eastAsia="ar-SA"/>
        </w:rPr>
        <w:t>)</w:t>
      </w:r>
      <w:r w:rsidRPr="00153189">
        <w:rPr>
          <w:rFonts w:eastAsia="Times New Roman" w:cs="Times New Roman"/>
          <w:szCs w:val="28"/>
          <w:lang w:val="de-DE" w:eastAsia="ar-SA"/>
        </w:rPr>
        <w:t xml:space="preserve"> </w:t>
      </w:r>
      <w:r w:rsidRPr="00153189">
        <w:rPr>
          <w:rFonts w:eastAsia="Times New Roman" w:cs="Times New Roman"/>
          <w:i/>
          <w:szCs w:val="28"/>
          <w:lang w:val="de-DE" w:eastAsia="ar-SA"/>
        </w:rPr>
        <w:t>Nicht wahr.</w:t>
      </w:r>
    </w:p>
    <w:p w:rsidR="00ED0100" w:rsidRPr="00153189" w:rsidRDefault="00ED0100" w:rsidP="00ED0100">
      <w:pPr>
        <w:suppressAutoHyphens/>
        <w:spacing w:line="240" w:lineRule="auto"/>
        <w:ind w:firstLine="0"/>
        <w:jc w:val="center"/>
        <w:rPr>
          <w:rFonts w:eastAsia="Times New Roman" w:cs="Times New Roman"/>
          <w:b/>
          <w:szCs w:val="28"/>
          <w:lang w:val="uk-UA" w:eastAsia="ar-SA"/>
        </w:rPr>
      </w:pPr>
      <w:r w:rsidRPr="00153189">
        <w:rPr>
          <w:rFonts w:eastAsia="Times New Roman" w:cs="Times New Roman"/>
          <w:b/>
          <w:szCs w:val="28"/>
          <w:lang w:val="de-DE" w:eastAsia="ar-SA"/>
        </w:rPr>
        <w:lastRenderedPageBreak/>
        <w:t>I</w:t>
      </w:r>
      <w:r w:rsidRPr="00153189">
        <w:rPr>
          <w:rFonts w:eastAsia="Times New Roman" w:cs="Times New Roman"/>
          <w:b/>
          <w:szCs w:val="28"/>
          <w:lang w:val="uk-UA" w:eastAsia="ar-SA"/>
        </w:rPr>
        <w:t>І рівень</w:t>
      </w:r>
    </w:p>
    <w:p w:rsidR="00ED0100" w:rsidRPr="00153189" w:rsidRDefault="00ED0100" w:rsidP="00ED0100">
      <w:pPr>
        <w:suppressAutoHyphens/>
        <w:spacing w:line="240" w:lineRule="auto"/>
        <w:ind w:left="720" w:firstLine="0"/>
        <w:rPr>
          <w:rFonts w:eastAsia="Times New Roman" w:cs="Times New Roman"/>
          <w:szCs w:val="28"/>
          <w:lang w:val="de-DE" w:eastAsia="ar-SA"/>
        </w:rPr>
      </w:pPr>
    </w:p>
    <w:p w:rsidR="00ED0100" w:rsidRPr="00153189" w:rsidRDefault="00ED0100" w:rsidP="00ED0100">
      <w:pPr>
        <w:numPr>
          <w:ilvl w:val="0"/>
          <w:numId w:val="18"/>
        </w:numPr>
        <w:tabs>
          <w:tab w:val="left" w:pos="1080"/>
        </w:tabs>
        <w:suppressAutoHyphens/>
        <w:spacing w:line="240" w:lineRule="auto"/>
        <w:jc w:val="left"/>
        <w:rPr>
          <w:rFonts w:eastAsia="Times New Roman" w:cs="Times New Roman"/>
          <w:szCs w:val="28"/>
          <w:lang w:val="uk-UA" w:eastAsia="ar-SA"/>
        </w:rPr>
      </w:pPr>
      <w:r w:rsidRPr="00153189">
        <w:rPr>
          <w:rFonts w:eastAsia="Times New Roman" w:cs="Times New Roman"/>
          <w:szCs w:val="28"/>
          <w:lang w:val="uk-UA" w:eastAsia="ar-SA"/>
        </w:rPr>
        <w:t>Вставте правильний варіант:</w:t>
      </w:r>
    </w:p>
    <w:p w:rsidR="00ED0100" w:rsidRPr="00153189" w:rsidRDefault="00ED0100" w:rsidP="00ED0100">
      <w:pPr>
        <w:suppressAutoHyphens/>
        <w:spacing w:line="240" w:lineRule="auto"/>
        <w:ind w:left="720" w:firstLine="0"/>
        <w:rPr>
          <w:rFonts w:eastAsia="Times New Roman" w:cs="Times New Roman"/>
          <w:szCs w:val="28"/>
          <w:lang w:val="uk-UA" w:eastAsia="ar-SA"/>
        </w:rPr>
      </w:pPr>
    </w:p>
    <w:p w:rsidR="00ED0100" w:rsidRPr="00153189" w:rsidRDefault="00ED0100" w:rsidP="00ED0100">
      <w:pPr>
        <w:numPr>
          <w:ilvl w:val="0"/>
          <w:numId w:val="14"/>
        </w:numPr>
        <w:tabs>
          <w:tab w:val="left" w:pos="1080"/>
        </w:tabs>
        <w:suppressAutoHyphens/>
        <w:spacing w:line="240" w:lineRule="auto"/>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Was … du?</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bin</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bist</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ist</w:t>
      </w:r>
    </w:p>
    <w:p w:rsidR="00ED0100" w:rsidRPr="00153189" w:rsidRDefault="00ED0100" w:rsidP="00ED0100">
      <w:pPr>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sind</w:t>
      </w:r>
    </w:p>
    <w:p w:rsidR="00ED0100" w:rsidRPr="00153189" w:rsidRDefault="00ED0100" w:rsidP="00ED0100">
      <w:pPr>
        <w:suppressAutoHyphens/>
        <w:spacing w:line="240" w:lineRule="auto"/>
        <w:ind w:left="720" w:firstLine="0"/>
        <w:rPr>
          <w:rFonts w:eastAsia="Times New Roman" w:cs="Times New Roman"/>
          <w:szCs w:val="28"/>
          <w:lang w:val="de-DE" w:eastAsia="ar-SA"/>
        </w:rPr>
      </w:pPr>
    </w:p>
    <w:p w:rsidR="00ED0100" w:rsidRPr="00153189" w:rsidRDefault="00ED0100" w:rsidP="00ED0100">
      <w:pPr>
        <w:numPr>
          <w:ilvl w:val="0"/>
          <w:numId w:val="14"/>
        </w:numPr>
        <w:tabs>
          <w:tab w:val="left" w:pos="1080"/>
        </w:tabs>
        <w:suppressAutoHyphens/>
        <w:spacing w:line="240" w:lineRule="auto"/>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Ihr … sehr nett.</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sind</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seid</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bin</w:t>
      </w:r>
    </w:p>
    <w:p w:rsidR="00ED0100" w:rsidRPr="00153189" w:rsidRDefault="00ED0100" w:rsidP="00ED0100">
      <w:pPr>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ist</w:t>
      </w:r>
    </w:p>
    <w:p w:rsidR="00ED0100" w:rsidRPr="00153189" w:rsidRDefault="00ED0100" w:rsidP="00ED0100">
      <w:pPr>
        <w:suppressAutoHyphens/>
        <w:spacing w:line="240" w:lineRule="auto"/>
        <w:ind w:left="720" w:firstLine="0"/>
        <w:rPr>
          <w:rFonts w:eastAsia="Times New Roman" w:cs="Times New Roman"/>
          <w:szCs w:val="28"/>
          <w:lang w:val="de-DE" w:eastAsia="ar-SA"/>
        </w:rPr>
      </w:pPr>
    </w:p>
    <w:p w:rsidR="00ED0100" w:rsidRPr="00153189" w:rsidRDefault="00ED0100" w:rsidP="00ED0100">
      <w:pPr>
        <w:numPr>
          <w:ilvl w:val="0"/>
          <w:numId w:val="14"/>
        </w:numPr>
        <w:tabs>
          <w:tab w:val="left" w:pos="1080"/>
        </w:tabs>
        <w:suppressAutoHyphens/>
        <w:spacing w:line="240" w:lineRule="auto"/>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Peter … hier.</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arbeiten</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arbeite</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arbeitest</w:t>
      </w:r>
    </w:p>
    <w:p w:rsidR="00ED0100" w:rsidRPr="00153189" w:rsidRDefault="00ED0100" w:rsidP="00ED0100">
      <w:pPr>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arbeitet</w:t>
      </w:r>
    </w:p>
    <w:p w:rsidR="00ED0100" w:rsidRPr="00153189" w:rsidRDefault="00ED0100" w:rsidP="00ED0100">
      <w:pPr>
        <w:suppressAutoHyphens/>
        <w:spacing w:line="240" w:lineRule="auto"/>
        <w:ind w:left="720" w:firstLine="0"/>
        <w:rPr>
          <w:rFonts w:eastAsia="Times New Roman" w:cs="Times New Roman"/>
          <w:szCs w:val="28"/>
          <w:lang w:val="de-DE" w:eastAsia="ar-SA"/>
        </w:rPr>
      </w:pPr>
    </w:p>
    <w:p w:rsidR="00ED0100" w:rsidRPr="00153189" w:rsidRDefault="00ED0100" w:rsidP="00ED0100">
      <w:pPr>
        <w:numPr>
          <w:ilvl w:val="0"/>
          <w:numId w:val="14"/>
        </w:numPr>
        <w:tabs>
          <w:tab w:val="left" w:pos="1080"/>
        </w:tabs>
        <w:suppressAutoHyphens/>
        <w:spacing w:line="240" w:lineRule="auto"/>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 Sie Medizin?</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studieren</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studiert</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studierst</w:t>
      </w:r>
    </w:p>
    <w:p w:rsidR="00ED0100" w:rsidRPr="00153189" w:rsidRDefault="00ED0100" w:rsidP="00ED0100">
      <w:pPr>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D)</w:t>
      </w:r>
      <w:r w:rsidRPr="00153189">
        <w:rPr>
          <w:rFonts w:eastAsia="Times New Roman" w:cs="Times New Roman"/>
          <w:i/>
          <w:szCs w:val="28"/>
          <w:lang w:val="de-DE" w:eastAsia="ar-SA"/>
        </w:rPr>
        <w:t xml:space="preserve"> studiere</w:t>
      </w:r>
    </w:p>
    <w:p w:rsidR="00ED0100" w:rsidRPr="00153189" w:rsidRDefault="00ED0100" w:rsidP="00ED0100">
      <w:pPr>
        <w:suppressAutoHyphens/>
        <w:spacing w:line="240" w:lineRule="auto"/>
        <w:ind w:left="720" w:firstLine="0"/>
        <w:rPr>
          <w:rFonts w:eastAsia="Times New Roman" w:cs="Times New Roman"/>
          <w:szCs w:val="28"/>
          <w:lang w:val="de-DE" w:eastAsia="ar-SA"/>
        </w:rPr>
      </w:pPr>
    </w:p>
    <w:p w:rsidR="00ED0100" w:rsidRPr="00153189" w:rsidRDefault="00ED0100" w:rsidP="00ED0100">
      <w:pPr>
        <w:numPr>
          <w:ilvl w:val="0"/>
          <w:numId w:val="14"/>
        </w:numPr>
        <w:tabs>
          <w:tab w:val="left" w:pos="1080"/>
        </w:tabs>
        <w:suppressAutoHyphens/>
        <w:spacing w:line="240" w:lineRule="auto"/>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eastAsia="ar-SA"/>
        </w:rPr>
        <w:t xml:space="preserve">… </w:t>
      </w:r>
      <w:r w:rsidRPr="00153189">
        <w:rPr>
          <w:rFonts w:eastAsia="Times New Roman" w:cs="Times New Roman"/>
          <w:szCs w:val="28"/>
          <w:lang w:val="de-DE" w:eastAsia="ar-SA"/>
        </w:rPr>
        <w:t>heiЯt du?</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Wie</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Wann</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Wer</w:t>
      </w:r>
    </w:p>
    <w:p w:rsidR="00ED0100" w:rsidRPr="00153189" w:rsidRDefault="00ED0100" w:rsidP="00ED0100">
      <w:pPr>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Was</w:t>
      </w:r>
    </w:p>
    <w:p w:rsidR="00ED0100" w:rsidRPr="00153189" w:rsidRDefault="00ED0100" w:rsidP="00ED0100">
      <w:pPr>
        <w:suppressAutoHyphens/>
        <w:spacing w:line="240" w:lineRule="auto"/>
        <w:ind w:left="720" w:firstLine="0"/>
        <w:rPr>
          <w:rFonts w:eastAsia="Times New Roman" w:cs="Times New Roman"/>
          <w:szCs w:val="28"/>
          <w:lang w:eastAsia="ar-SA"/>
        </w:rPr>
      </w:pPr>
    </w:p>
    <w:p w:rsidR="00ED0100" w:rsidRPr="00153189" w:rsidRDefault="00ED0100" w:rsidP="00ED0100">
      <w:pPr>
        <w:numPr>
          <w:ilvl w:val="0"/>
          <w:numId w:val="14"/>
        </w:numPr>
        <w:tabs>
          <w:tab w:val="left" w:pos="1080"/>
        </w:tabs>
        <w:suppressAutoHyphens/>
        <w:spacing w:line="240" w:lineRule="auto"/>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 machst du?</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Wie</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Wann</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Wer</w:t>
      </w:r>
    </w:p>
    <w:p w:rsidR="00ED0100" w:rsidRPr="00153189" w:rsidRDefault="00ED0100" w:rsidP="00ED0100">
      <w:pPr>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Was</w:t>
      </w:r>
    </w:p>
    <w:p w:rsidR="00ED0100" w:rsidRPr="00153189" w:rsidRDefault="00ED0100" w:rsidP="00ED0100">
      <w:pPr>
        <w:suppressAutoHyphens/>
        <w:spacing w:line="240" w:lineRule="auto"/>
        <w:ind w:left="720" w:firstLine="0"/>
        <w:rPr>
          <w:rFonts w:eastAsia="Times New Roman" w:cs="Times New Roman"/>
          <w:szCs w:val="28"/>
          <w:lang w:eastAsia="ar-SA"/>
        </w:rPr>
      </w:pPr>
    </w:p>
    <w:p w:rsidR="00ED0100" w:rsidRPr="00153189" w:rsidRDefault="00ED0100" w:rsidP="00ED0100">
      <w:pPr>
        <w:numPr>
          <w:ilvl w:val="0"/>
          <w:numId w:val="14"/>
        </w:numPr>
        <w:tabs>
          <w:tab w:val="left" w:pos="1080"/>
        </w:tabs>
        <w:suppressAutoHyphens/>
        <w:spacing w:line="240" w:lineRule="auto"/>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Sie ist … in Berlin.</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da</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arbeitet</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nett</w:t>
      </w:r>
    </w:p>
    <w:p w:rsidR="00ED0100" w:rsidRPr="00153189" w:rsidRDefault="00ED0100" w:rsidP="00ED0100">
      <w:pPr>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jetzt</w:t>
      </w:r>
    </w:p>
    <w:p w:rsidR="00ED0100" w:rsidRPr="00153189" w:rsidRDefault="00ED0100" w:rsidP="00ED0100">
      <w:pPr>
        <w:suppressAutoHyphens/>
        <w:spacing w:line="240" w:lineRule="auto"/>
        <w:ind w:left="720" w:firstLine="0"/>
        <w:rPr>
          <w:rFonts w:eastAsia="Times New Roman" w:cs="Times New Roman"/>
          <w:szCs w:val="28"/>
          <w:lang w:eastAsia="ar-SA"/>
        </w:rPr>
      </w:pPr>
    </w:p>
    <w:p w:rsidR="00ED0100" w:rsidRPr="00153189" w:rsidRDefault="00ED0100" w:rsidP="00ED0100">
      <w:pPr>
        <w:numPr>
          <w:ilvl w:val="0"/>
          <w:numId w:val="14"/>
        </w:numPr>
        <w:tabs>
          <w:tab w:val="left" w:pos="1080"/>
        </w:tabs>
        <w:suppressAutoHyphens/>
        <w:spacing w:line="240" w:lineRule="auto"/>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Nina tanzt … gut.</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 xml:space="preserve">gern </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Musik</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C)</w:t>
      </w:r>
      <w:r w:rsidRPr="00153189">
        <w:rPr>
          <w:rFonts w:eastAsia="Times New Roman" w:cs="Times New Roman"/>
          <w:i/>
          <w:szCs w:val="28"/>
          <w:lang w:val="de-DE" w:eastAsia="ar-SA"/>
        </w:rPr>
        <w:t xml:space="preserve"> sehr</w:t>
      </w:r>
    </w:p>
    <w:p w:rsidR="00ED0100" w:rsidRPr="00153189" w:rsidRDefault="00ED0100" w:rsidP="00ED0100">
      <w:pPr>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nicht wahr</w:t>
      </w:r>
    </w:p>
    <w:p w:rsidR="00ED0100" w:rsidRPr="00153189" w:rsidRDefault="00ED0100" w:rsidP="00ED0100">
      <w:pPr>
        <w:suppressAutoHyphens/>
        <w:spacing w:line="240" w:lineRule="auto"/>
        <w:ind w:left="720" w:firstLine="0"/>
        <w:rPr>
          <w:rFonts w:eastAsia="Times New Roman" w:cs="Times New Roman"/>
          <w:szCs w:val="28"/>
          <w:lang w:val="de-DE" w:eastAsia="ar-SA"/>
        </w:rPr>
      </w:pPr>
    </w:p>
    <w:p w:rsidR="00ED0100" w:rsidRPr="00153189" w:rsidRDefault="00ED0100" w:rsidP="00ED0100">
      <w:pPr>
        <w:numPr>
          <w:ilvl w:val="0"/>
          <w:numId w:val="14"/>
        </w:numPr>
        <w:tabs>
          <w:tab w:val="left" w:pos="1080"/>
        </w:tabs>
        <w:suppressAutoHyphens/>
        <w:spacing w:line="240" w:lineRule="auto"/>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Ist Dagmar jetzt in Mannheim?</w:t>
      </w:r>
      <w:r w:rsidRPr="00153189">
        <w:rPr>
          <w:rFonts w:eastAsia="Times New Roman" w:cs="Times New Roman"/>
          <w:szCs w:val="28"/>
          <w:lang w:val="uk-UA" w:eastAsia="ar-SA"/>
        </w:rPr>
        <w:t xml:space="preserve"> – </w:t>
      </w:r>
      <w:r w:rsidRPr="00153189">
        <w:rPr>
          <w:rFonts w:eastAsia="Times New Roman" w:cs="Times New Roman"/>
          <w:szCs w:val="28"/>
          <w:lang w:val="de-DE" w:eastAsia="ar-SA"/>
        </w:rPr>
        <w:t>…, er ist jetzt nicht in Mannheim.</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Ja</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B)</w:t>
      </w:r>
      <w:r w:rsidRPr="00153189">
        <w:rPr>
          <w:rFonts w:eastAsia="Times New Roman" w:cs="Times New Roman"/>
          <w:i/>
          <w:szCs w:val="28"/>
          <w:lang w:val="de-DE" w:eastAsia="ar-SA"/>
        </w:rPr>
        <w:t xml:space="preserve"> Nein</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Nicht</w:t>
      </w:r>
    </w:p>
    <w:p w:rsidR="00ED0100" w:rsidRPr="00153189" w:rsidRDefault="00ED0100" w:rsidP="00ED0100">
      <w:pPr>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 xml:space="preserve">Doch </w:t>
      </w:r>
    </w:p>
    <w:p w:rsidR="00ED0100" w:rsidRPr="00153189" w:rsidRDefault="00ED0100" w:rsidP="00ED0100">
      <w:pPr>
        <w:suppressAutoHyphens/>
        <w:spacing w:line="240" w:lineRule="auto"/>
        <w:ind w:left="720" w:firstLine="0"/>
        <w:rPr>
          <w:rFonts w:eastAsia="Times New Roman" w:cs="Times New Roman"/>
          <w:szCs w:val="28"/>
          <w:lang w:val="de-DE" w:eastAsia="ar-SA"/>
        </w:rPr>
      </w:pPr>
      <w:r w:rsidRPr="00153189">
        <w:rPr>
          <w:rFonts w:eastAsia="Times New Roman" w:cs="Times New Roman"/>
          <w:szCs w:val="28"/>
          <w:lang w:val="de-DE" w:eastAsia="ar-SA"/>
        </w:rPr>
        <w:lastRenderedPageBreak/>
        <w:t xml:space="preserve">  </w:t>
      </w:r>
    </w:p>
    <w:p w:rsidR="00ED0100" w:rsidRPr="00153189" w:rsidRDefault="00ED0100" w:rsidP="00ED0100">
      <w:pPr>
        <w:suppressAutoHyphens/>
        <w:spacing w:line="240" w:lineRule="auto"/>
        <w:ind w:left="720" w:firstLine="0"/>
        <w:rPr>
          <w:rFonts w:eastAsia="Times New Roman" w:cs="Times New Roman"/>
          <w:szCs w:val="28"/>
          <w:lang w:val="de-DE" w:eastAsia="ar-SA"/>
        </w:rPr>
      </w:pPr>
    </w:p>
    <w:p w:rsidR="00ED0100" w:rsidRPr="00153189" w:rsidRDefault="00ED0100" w:rsidP="00ED0100">
      <w:pPr>
        <w:suppressAutoHyphens/>
        <w:spacing w:line="240" w:lineRule="auto"/>
        <w:ind w:left="720" w:firstLine="0"/>
        <w:rPr>
          <w:rFonts w:eastAsia="Times New Roman" w:cs="Times New Roman"/>
          <w:szCs w:val="28"/>
          <w:lang w:val="de-DE" w:eastAsia="ar-SA"/>
        </w:rPr>
      </w:pPr>
    </w:p>
    <w:p w:rsidR="00ED0100" w:rsidRPr="00153189" w:rsidRDefault="00ED0100" w:rsidP="00ED0100">
      <w:pPr>
        <w:suppressAutoHyphens/>
        <w:spacing w:line="240" w:lineRule="auto"/>
        <w:ind w:left="720" w:firstLine="0"/>
        <w:rPr>
          <w:rFonts w:eastAsia="Times New Roman" w:cs="Times New Roman"/>
          <w:szCs w:val="28"/>
          <w:u w:val="single"/>
          <w:lang w:val="de-DE" w:eastAsia="ar-SA"/>
        </w:rPr>
      </w:pPr>
    </w:p>
    <w:p w:rsidR="00ED0100" w:rsidRPr="00153189" w:rsidRDefault="00ED0100" w:rsidP="00ED0100">
      <w:pPr>
        <w:suppressAutoHyphens/>
        <w:spacing w:line="240" w:lineRule="auto"/>
        <w:ind w:left="720" w:firstLine="0"/>
        <w:rPr>
          <w:rFonts w:eastAsia="Times New Roman" w:cs="Times New Roman"/>
          <w:szCs w:val="28"/>
          <w:lang w:val="de-DE" w:eastAsia="ar-SA"/>
        </w:rPr>
      </w:pPr>
    </w:p>
    <w:p w:rsidR="00ED0100" w:rsidRPr="00153189" w:rsidRDefault="00ED0100" w:rsidP="00ED0100">
      <w:pPr>
        <w:suppressAutoHyphens/>
        <w:spacing w:line="240" w:lineRule="auto"/>
        <w:ind w:firstLine="0"/>
        <w:jc w:val="center"/>
        <w:rPr>
          <w:rFonts w:eastAsia="Times New Roman" w:cs="Times New Roman"/>
          <w:b/>
          <w:szCs w:val="28"/>
          <w:lang w:val="uk-UA" w:eastAsia="ar-SA"/>
        </w:rPr>
      </w:pPr>
      <w:r w:rsidRPr="00153189">
        <w:rPr>
          <w:rFonts w:eastAsia="Times New Roman" w:cs="Times New Roman"/>
          <w:b/>
          <w:szCs w:val="28"/>
          <w:lang w:val="de-DE" w:eastAsia="ar-SA"/>
        </w:rPr>
        <w:lastRenderedPageBreak/>
        <w:t>I</w:t>
      </w:r>
      <w:r w:rsidRPr="00153189">
        <w:rPr>
          <w:rFonts w:eastAsia="Times New Roman" w:cs="Times New Roman"/>
          <w:b/>
          <w:szCs w:val="28"/>
          <w:lang w:val="uk-UA" w:eastAsia="ar-SA"/>
        </w:rPr>
        <w:t>І</w:t>
      </w:r>
      <w:r w:rsidRPr="00153189">
        <w:rPr>
          <w:rFonts w:eastAsia="Times New Roman" w:cs="Times New Roman"/>
          <w:b/>
          <w:szCs w:val="28"/>
          <w:lang w:val="de-DE" w:eastAsia="ar-SA"/>
        </w:rPr>
        <w:t>I</w:t>
      </w:r>
      <w:r w:rsidRPr="00153189">
        <w:rPr>
          <w:rFonts w:eastAsia="Times New Roman" w:cs="Times New Roman"/>
          <w:b/>
          <w:szCs w:val="28"/>
          <w:lang w:val="uk-UA" w:eastAsia="ar-SA"/>
        </w:rPr>
        <w:t xml:space="preserve"> рівень</w:t>
      </w:r>
    </w:p>
    <w:p w:rsidR="00ED0100" w:rsidRPr="00153189" w:rsidRDefault="00ED0100" w:rsidP="00ED0100">
      <w:pPr>
        <w:suppressAutoHyphens/>
        <w:spacing w:line="240" w:lineRule="auto"/>
        <w:ind w:firstLine="0"/>
        <w:jc w:val="center"/>
        <w:rPr>
          <w:rFonts w:eastAsia="Times New Roman" w:cs="Times New Roman"/>
          <w:b/>
          <w:szCs w:val="28"/>
          <w:lang w:val="de-DE" w:eastAsia="ar-SA"/>
        </w:rPr>
      </w:pPr>
    </w:p>
    <w:p w:rsidR="00ED0100" w:rsidRPr="00153189" w:rsidRDefault="00ED0100" w:rsidP="00ED0100">
      <w:pPr>
        <w:numPr>
          <w:ilvl w:val="0"/>
          <w:numId w:val="17"/>
        </w:numPr>
        <w:tabs>
          <w:tab w:val="left" w:pos="720"/>
        </w:tabs>
        <w:suppressAutoHyphens/>
        <w:spacing w:line="240" w:lineRule="auto"/>
        <w:jc w:val="left"/>
        <w:rPr>
          <w:rFonts w:eastAsia="Times New Roman" w:cs="Times New Roman"/>
          <w:szCs w:val="28"/>
          <w:lang w:val="de-DE" w:eastAsia="ar-SA"/>
        </w:rPr>
      </w:pPr>
      <w:r w:rsidRPr="00153189">
        <w:rPr>
          <w:rFonts w:eastAsia="Times New Roman" w:cs="Times New Roman"/>
          <w:szCs w:val="28"/>
          <w:lang w:val="uk-UA" w:eastAsia="ar-SA"/>
        </w:rPr>
        <w:t xml:space="preserve">Сформулюйте речення, поставивши слова у правильному порядку. (Звертайте увагу на розділовий знак у кінці речення! ) Відповідь вказуйте так: (наприклад) 1. </w:t>
      </w:r>
      <w:r w:rsidRPr="00153189">
        <w:rPr>
          <w:rFonts w:eastAsia="Times New Roman" w:cs="Times New Roman"/>
          <w:szCs w:val="28"/>
          <w:lang w:val="de-DE" w:eastAsia="ar-SA"/>
        </w:rPr>
        <w:t xml:space="preserve">B, A, C, D. </w:t>
      </w:r>
    </w:p>
    <w:p w:rsidR="00ED0100" w:rsidRPr="00153189" w:rsidRDefault="00ED0100" w:rsidP="00ED0100">
      <w:pPr>
        <w:suppressAutoHyphens/>
        <w:spacing w:line="240" w:lineRule="auto"/>
        <w:ind w:left="360" w:firstLine="0"/>
        <w:jc w:val="left"/>
        <w:rPr>
          <w:rFonts w:eastAsia="Times New Roman" w:cs="Times New Roman"/>
          <w:szCs w:val="28"/>
          <w:lang w:val="de-DE" w:eastAsia="ar-SA"/>
        </w:rPr>
      </w:pPr>
    </w:p>
    <w:p w:rsidR="00ED0100" w:rsidRPr="00153189" w:rsidRDefault="00ED0100" w:rsidP="00ED0100">
      <w:pPr>
        <w:suppressAutoHyphens/>
        <w:spacing w:line="240" w:lineRule="auto"/>
        <w:ind w:left="360" w:firstLine="0"/>
        <w:jc w:val="left"/>
        <w:rPr>
          <w:rFonts w:eastAsia="Times New Roman" w:cs="Times New Roman"/>
          <w:szCs w:val="28"/>
          <w:lang w:val="de-DE" w:eastAsia="ar-SA"/>
        </w:rPr>
      </w:pPr>
      <w:r w:rsidRPr="00153189">
        <w:rPr>
          <w:rFonts w:eastAsia="Times New Roman" w:cs="Times New Roman"/>
          <w:szCs w:val="28"/>
          <w:lang w:val="de-DE" w:eastAsia="ar-SA"/>
        </w:rPr>
        <w:t xml:space="preserve">1) </w:t>
      </w:r>
      <w:r w:rsidRPr="00153189">
        <w:rPr>
          <w:rFonts w:eastAsia="Times New Roman" w:cs="Times New Roman"/>
          <w:szCs w:val="28"/>
          <w:u w:val="single"/>
          <w:lang w:val="de-DE" w:eastAsia="ar-SA"/>
        </w:rPr>
        <w:t>bin</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Kunze</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Herr</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ich</w:t>
      </w:r>
      <w:r w:rsidRPr="00153189">
        <w:rPr>
          <w:rFonts w:eastAsia="Times New Roman" w:cs="Times New Roman"/>
          <w:szCs w:val="28"/>
          <w:lang w:val="de-DE" w:eastAsia="ar-SA"/>
        </w:rPr>
        <w:t xml:space="preserve"> .</w:t>
      </w:r>
    </w:p>
    <w:p w:rsidR="00ED0100" w:rsidRPr="00153189" w:rsidRDefault="00ED0100" w:rsidP="00ED0100">
      <w:pPr>
        <w:suppressAutoHyphens/>
        <w:spacing w:line="240" w:lineRule="auto"/>
        <w:ind w:left="720" w:firstLine="0"/>
        <w:rPr>
          <w:rFonts w:eastAsia="Times New Roman" w:cs="Times New Roman"/>
          <w:szCs w:val="28"/>
          <w:lang w:val="de-DE" w:eastAsia="ar-SA"/>
        </w:rPr>
      </w:pPr>
      <w:r w:rsidRPr="00153189">
        <w:rPr>
          <w:rFonts w:eastAsia="Times New Roman" w:cs="Times New Roman"/>
          <w:szCs w:val="28"/>
          <w:lang w:val="de-DE" w:eastAsia="ar-SA"/>
        </w:rPr>
        <w:t>A       B        C      D</w:t>
      </w: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2) </w:t>
      </w:r>
      <w:r w:rsidRPr="00153189">
        <w:rPr>
          <w:rFonts w:eastAsia="Times New Roman" w:cs="Times New Roman"/>
          <w:szCs w:val="28"/>
          <w:u w:val="single"/>
          <w:lang w:val="de-DE" w:eastAsia="ar-SA"/>
        </w:rPr>
        <w:t>studiert</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nicht wahr</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Anke</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in Wien</w:t>
      </w:r>
      <w:r w:rsidRPr="00153189">
        <w:rPr>
          <w:rFonts w:eastAsia="Times New Roman" w:cs="Times New Roman"/>
          <w:szCs w:val="28"/>
          <w:lang w:val="de-DE" w:eastAsia="ar-SA"/>
        </w:rPr>
        <w:t xml:space="preserve"> ?</w:t>
      </w: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A              B            C          D</w:t>
      </w: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3) </w:t>
      </w:r>
      <w:r w:rsidRPr="00153189">
        <w:rPr>
          <w:rFonts w:eastAsia="Times New Roman" w:cs="Times New Roman"/>
          <w:szCs w:val="28"/>
          <w:u w:val="single"/>
          <w:lang w:val="de-DE" w:eastAsia="ar-SA"/>
        </w:rPr>
        <w:t>ist</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schwer</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das</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sehr</w:t>
      </w:r>
      <w:r w:rsidRPr="00153189">
        <w:rPr>
          <w:rFonts w:eastAsia="Times New Roman" w:cs="Times New Roman"/>
          <w:szCs w:val="28"/>
          <w:lang w:val="de-DE" w:eastAsia="ar-SA"/>
        </w:rPr>
        <w:t xml:space="preserve"> ? </w:t>
      </w: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A       B       C     D</w:t>
      </w: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4) </w:t>
      </w:r>
      <w:r w:rsidRPr="00153189">
        <w:rPr>
          <w:rFonts w:eastAsia="Times New Roman" w:cs="Times New Roman"/>
          <w:szCs w:val="28"/>
          <w:u w:val="single"/>
          <w:lang w:val="de-DE" w:eastAsia="ar-SA"/>
        </w:rPr>
        <w:t>machst</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du</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jetzt</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was</w:t>
      </w:r>
      <w:r w:rsidRPr="00153189">
        <w:rPr>
          <w:rFonts w:eastAsia="Times New Roman" w:cs="Times New Roman"/>
          <w:szCs w:val="28"/>
          <w:lang w:val="de-DE" w:eastAsia="ar-SA"/>
        </w:rPr>
        <w:t xml:space="preserve"> ?</w:t>
      </w: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A      B     C      D</w:t>
      </w: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numPr>
          <w:ilvl w:val="0"/>
          <w:numId w:val="17"/>
        </w:numPr>
        <w:tabs>
          <w:tab w:val="left" w:pos="720"/>
        </w:tabs>
        <w:suppressAutoHyphens/>
        <w:spacing w:line="240" w:lineRule="auto"/>
        <w:jc w:val="left"/>
        <w:rPr>
          <w:rFonts w:eastAsia="Times New Roman" w:cs="Times New Roman"/>
          <w:szCs w:val="28"/>
          <w:lang w:val="uk-UA" w:eastAsia="ar-SA"/>
        </w:rPr>
      </w:pPr>
      <w:r w:rsidRPr="00153189">
        <w:rPr>
          <w:rFonts w:eastAsia="Times New Roman" w:cs="Times New Roman"/>
          <w:szCs w:val="28"/>
          <w:lang w:val="uk-UA" w:eastAsia="ar-SA"/>
        </w:rPr>
        <w:t>Знайдіть правильний переклад речення:</w:t>
      </w:r>
    </w:p>
    <w:p w:rsidR="00ED0100" w:rsidRPr="00153189" w:rsidRDefault="00ED0100" w:rsidP="00ED0100">
      <w:pPr>
        <w:suppressAutoHyphens/>
        <w:spacing w:line="240" w:lineRule="auto"/>
        <w:ind w:left="360" w:firstLine="0"/>
        <w:rPr>
          <w:rFonts w:eastAsia="Times New Roman" w:cs="Times New Roman"/>
          <w:szCs w:val="28"/>
          <w:lang w:val="uk-UA" w:eastAsia="ar-SA"/>
        </w:rPr>
      </w:pPr>
    </w:p>
    <w:p w:rsidR="00ED0100" w:rsidRPr="00153189" w:rsidRDefault="00ED0100" w:rsidP="00ED0100">
      <w:pPr>
        <w:numPr>
          <w:ilvl w:val="0"/>
          <w:numId w:val="9"/>
        </w:numPr>
        <w:tabs>
          <w:tab w:val="left" w:pos="360"/>
          <w:tab w:val="num" w:pos="720"/>
        </w:tabs>
        <w:suppressAutoHyphens/>
        <w:spacing w:line="240" w:lineRule="auto"/>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Medizin ist schwer, nicht wahr?</w:t>
      </w:r>
    </w:p>
    <w:p w:rsidR="00ED0100" w:rsidRPr="00153189" w:rsidRDefault="00ED0100" w:rsidP="00ED0100">
      <w:pPr>
        <w:suppressAutoHyphens/>
        <w:spacing w:line="240" w:lineRule="auto"/>
        <w:ind w:firstLine="0"/>
        <w:rPr>
          <w:rFonts w:eastAsia="Times New Roman" w:cs="Times New Roman"/>
          <w:i/>
          <w:szCs w:val="28"/>
          <w:lang w:val="uk-UA" w:eastAsia="ar-SA"/>
        </w:rPr>
      </w:pPr>
      <w:r w:rsidRPr="00153189">
        <w:rPr>
          <w:rFonts w:eastAsia="Times New Roman" w:cs="Times New Roman"/>
          <w:szCs w:val="28"/>
          <w:lang w:val="de-DE" w:eastAsia="ar-SA"/>
        </w:rPr>
        <w:lastRenderedPageBreak/>
        <w:t>A</w:t>
      </w:r>
      <w:r w:rsidRPr="00153189">
        <w:rPr>
          <w:rFonts w:eastAsia="Times New Roman" w:cs="Times New Roman"/>
          <w:szCs w:val="28"/>
          <w:lang w:eastAsia="ar-SA"/>
        </w:rPr>
        <w:t xml:space="preserve">) </w:t>
      </w:r>
      <w:r w:rsidRPr="00153189">
        <w:rPr>
          <w:rFonts w:eastAsia="Times New Roman" w:cs="Times New Roman"/>
          <w:i/>
          <w:szCs w:val="28"/>
          <w:lang w:val="uk-UA" w:eastAsia="ar-SA"/>
        </w:rPr>
        <w:t>Медицина важка?</w:t>
      </w:r>
    </w:p>
    <w:p w:rsidR="00ED0100" w:rsidRPr="00153189" w:rsidRDefault="00ED0100" w:rsidP="00ED0100">
      <w:pPr>
        <w:suppressAutoHyphens/>
        <w:spacing w:line="240" w:lineRule="auto"/>
        <w:ind w:firstLine="0"/>
        <w:rPr>
          <w:rFonts w:eastAsia="Times New Roman" w:cs="Times New Roman"/>
          <w:i/>
          <w:szCs w:val="28"/>
          <w:lang w:val="uk-UA" w:eastAsia="ar-SA"/>
        </w:rPr>
      </w:pPr>
      <w:r w:rsidRPr="00153189">
        <w:rPr>
          <w:rFonts w:eastAsia="Times New Roman" w:cs="Times New Roman"/>
          <w:szCs w:val="28"/>
          <w:lang w:val="de-DE" w:eastAsia="ar-SA"/>
        </w:rPr>
        <w:t>B</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Медицина не важка.</w:t>
      </w:r>
    </w:p>
    <w:p w:rsidR="00ED0100" w:rsidRPr="00153189" w:rsidRDefault="00ED0100" w:rsidP="00ED0100">
      <w:pPr>
        <w:suppressAutoHyphens/>
        <w:spacing w:line="240" w:lineRule="auto"/>
        <w:ind w:left="360" w:hanging="360"/>
        <w:rPr>
          <w:rFonts w:eastAsia="Times New Roman" w:cs="Times New Roman"/>
          <w:i/>
          <w:szCs w:val="28"/>
          <w:lang w:val="uk-UA" w:eastAsia="ar-SA"/>
        </w:rPr>
      </w:pPr>
      <w:r w:rsidRPr="00153189">
        <w:rPr>
          <w:rFonts w:eastAsia="Times New Roman" w:cs="Times New Roman"/>
          <w:szCs w:val="28"/>
          <w:lang w:val="de-DE" w:eastAsia="ar-SA"/>
        </w:rPr>
        <w:lastRenderedPageBreak/>
        <w:t>C</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Неправда, що медицина важка.</w:t>
      </w:r>
    </w:p>
    <w:p w:rsidR="00ED0100" w:rsidRPr="00153189" w:rsidRDefault="00ED0100" w:rsidP="00ED0100">
      <w:pPr>
        <w:suppressAutoHyphens/>
        <w:spacing w:line="240" w:lineRule="auto"/>
        <w:ind w:left="360" w:hanging="360"/>
        <w:rPr>
          <w:rFonts w:eastAsia="Times New Roman" w:cs="Times New Roman"/>
          <w:i/>
          <w:szCs w:val="28"/>
          <w:lang w:val="uk-UA" w:eastAsia="ar-SA"/>
        </w:rPr>
        <w:sectPr w:rsidR="00ED0100" w:rsidRPr="00153189">
          <w:footnotePr>
            <w:pos w:val="beneathText"/>
          </w:footnotePr>
          <w:type w:val="continuous"/>
          <w:pgSz w:w="11905" w:h="16837"/>
          <w:pgMar w:top="1134" w:right="566" w:bottom="1134" w:left="1701" w:header="1134" w:footer="1134" w:gutter="0"/>
          <w:cols w:num="2" w:space="278"/>
          <w:docGrid w:linePitch="360"/>
        </w:sectPr>
      </w:pPr>
      <w:r w:rsidRPr="00153189">
        <w:rPr>
          <w:rFonts w:eastAsia="Times New Roman" w:cs="Times New Roman"/>
          <w:szCs w:val="28"/>
          <w:lang w:val="de-DE" w:eastAsia="ar-SA"/>
        </w:rPr>
        <w:t>D</w:t>
      </w:r>
      <w:r w:rsidRPr="00153189">
        <w:rPr>
          <w:rFonts w:eastAsia="Times New Roman" w:cs="Times New Roman"/>
          <w:szCs w:val="28"/>
          <w:lang w:eastAsia="ar-SA"/>
        </w:rPr>
        <w:t xml:space="preserve">) </w:t>
      </w:r>
      <w:r w:rsidRPr="00153189">
        <w:rPr>
          <w:rFonts w:eastAsia="Times New Roman" w:cs="Times New Roman"/>
          <w:i/>
          <w:szCs w:val="28"/>
          <w:lang w:val="uk-UA" w:eastAsia="ar-SA"/>
        </w:rPr>
        <w:t>Медицина важка, чи не так?</w:t>
      </w:r>
    </w:p>
    <w:p w:rsidR="00ED0100" w:rsidRPr="00153189" w:rsidRDefault="00ED0100" w:rsidP="00ED0100">
      <w:pPr>
        <w:suppressAutoHyphens/>
        <w:spacing w:line="240" w:lineRule="auto"/>
        <w:ind w:left="360" w:firstLine="0"/>
        <w:rPr>
          <w:rFonts w:eastAsia="Times New Roman" w:cs="Times New Roman"/>
          <w:szCs w:val="28"/>
          <w:lang w:eastAsia="ar-SA"/>
        </w:rPr>
      </w:pPr>
    </w:p>
    <w:p w:rsidR="00ED0100" w:rsidRPr="00153189" w:rsidRDefault="00ED0100" w:rsidP="00ED0100">
      <w:pPr>
        <w:numPr>
          <w:ilvl w:val="0"/>
          <w:numId w:val="9"/>
        </w:numPr>
        <w:tabs>
          <w:tab w:val="left" w:pos="360"/>
          <w:tab w:val="num" w:pos="720"/>
        </w:tabs>
        <w:suppressAutoHyphens/>
        <w:spacing w:line="240" w:lineRule="auto"/>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Ist Gabi in Mainz?</w:t>
      </w:r>
    </w:p>
    <w:p w:rsidR="00ED0100" w:rsidRPr="00153189" w:rsidRDefault="00ED0100" w:rsidP="00ED0100">
      <w:pPr>
        <w:suppressAutoHyphens/>
        <w:spacing w:line="240" w:lineRule="auto"/>
        <w:ind w:firstLine="0"/>
        <w:rPr>
          <w:rFonts w:eastAsia="Times New Roman" w:cs="Times New Roman"/>
          <w:i/>
          <w:szCs w:val="28"/>
          <w:lang w:val="uk-UA" w:eastAsia="ar-SA"/>
        </w:rPr>
      </w:pPr>
      <w:r w:rsidRPr="00153189">
        <w:rPr>
          <w:rFonts w:eastAsia="Times New Roman" w:cs="Times New Roman"/>
          <w:szCs w:val="28"/>
          <w:lang w:val="de-DE" w:eastAsia="ar-SA"/>
        </w:rPr>
        <w:lastRenderedPageBreak/>
        <w:t>A</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Габі у Майнці?</w:t>
      </w:r>
    </w:p>
    <w:p w:rsidR="00ED0100" w:rsidRPr="00153189" w:rsidRDefault="00ED0100" w:rsidP="00ED0100">
      <w:pPr>
        <w:suppressAutoHyphens/>
        <w:spacing w:line="240" w:lineRule="auto"/>
        <w:ind w:firstLine="0"/>
        <w:rPr>
          <w:rFonts w:eastAsia="Times New Roman" w:cs="Times New Roman"/>
          <w:i/>
          <w:szCs w:val="28"/>
          <w:lang w:val="uk-UA" w:eastAsia="ar-SA"/>
        </w:rPr>
      </w:pPr>
      <w:r w:rsidRPr="00153189">
        <w:rPr>
          <w:rFonts w:eastAsia="Times New Roman" w:cs="Times New Roman"/>
          <w:szCs w:val="28"/>
          <w:lang w:val="de-DE" w:eastAsia="ar-SA"/>
        </w:rPr>
        <w:t>B</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Габі у Майнці.</w:t>
      </w:r>
    </w:p>
    <w:p w:rsidR="00ED0100" w:rsidRPr="00153189" w:rsidRDefault="00ED0100" w:rsidP="00ED0100">
      <w:pPr>
        <w:suppressAutoHyphens/>
        <w:spacing w:line="240" w:lineRule="auto"/>
        <w:ind w:firstLine="0"/>
        <w:rPr>
          <w:rFonts w:eastAsia="Times New Roman" w:cs="Times New Roman"/>
          <w:i/>
          <w:szCs w:val="28"/>
          <w:lang w:val="uk-UA" w:eastAsia="ar-SA"/>
        </w:rPr>
      </w:pPr>
      <w:r w:rsidRPr="00153189">
        <w:rPr>
          <w:rFonts w:eastAsia="Times New Roman" w:cs="Times New Roman"/>
          <w:szCs w:val="28"/>
          <w:lang w:val="de-DE" w:eastAsia="ar-SA"/>
        </w:rPr>
        <w:lastRenderedPageBreak/>
        <w:t>C</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Габі у Майнці, чи не так?</w:t>
      </w:r>
    </w:p>
    <w:p w:rsidR="00ED0100" w:rsidRPr="00153189" w:rsidRDefault="00ED0100" w:rsidP="00ED0100">
      <w:pPr>
        <w:suppressAutoHyphens/>
        <w:spacing w:line="240" w:lineRule="auto"/>
        <w:ind w:firstLine="0"/>
        <w:rPr>
          <w:rFonts w:eastAsia="Times New Roman" w:cs="Times New Roman"/>
          <w:i/>
          <w:szCs w:val="28"/>
          <w:lang w:val="uk-UA"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D</w:t>
      </w:r>
      <w:r w:rsidRPr="00153189">
        <w:rPr>
          <w:rFonts w:eastAsia="Times New Roman" w:cs="Times New Roman"/>
          <w:szCs w:val="28"/>
          <w:lang w:eastAsia="ar-SA"/>
        </w:rPr>
        <w:t xml:space="preserve">) </w:t>
      </w:r>
      <w:r w:rsidRPr="00153189">
        <w:rPr>
          <w:rFonts w:eastAsia="Times New Roman" w:cs="Times New Roman"/>
          <w:i/>
          <w:szCs w:val="28"/>
          <w:lang w:val="uk-UA" w:eastAsia="ar-SA"/>
        </w:rPr>
        <w:t>Коли Габі буде у Майнці?</w:t>
      </w:r>
    </w:p>
    <w:p w:rsidR="00ED0100" w:rsidRPr="00153189" w:rsidRDefault="00ED0100" w:rsidP="00ED0100">
      <w:pPr>
        <w:suppressAutoHyphens/>
        <w:spacing w:line="240" w:lineRule="auto"/>
        <w:ind w:left="360" w:firstLine="0"/>
        <w:rPr>
          <w:rFonts w:eastAsia="Times New Roman" w:cs="Times New Roman"/>
          <w:szCs w:val="28"/>
          <w:lang w:eastAsia="ar-SA"/>
        </w:rPr>
      </w:pPr>
    </w:p>
    <w:p w:rsidR="00ED0100" w:rsidRPr="00153189" w:rsidRDefault="00ED0100" w:rsidP="00ED0100">
      <w:pPr>
        <w:numPr>
          <w:ilvl w:val="0"/>
          <w:numId w:val="9"/>
        </w:numPr>
        <w:tabs>
          <w:tab w:val="left" w:pos="360"/>
          <w:tab w:val="num" w:pos="720"/>
        </w:tabs>
        <w:suppressAutoHyphens/>
        <w:spacing w:line="240" w:lineRule="auto"/>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Inge singt nicht gern.</w:t>
      </w:r>
    </w:p>
    <w:p w:rsidR="00ED0100" w:rsidRPr="00153189" w:rsidRDefault="00ED0100" w:rsidP="00ED0100">
      <w:pPr>
        <w:suppressAutoHyphens/>
        <w:spacing w:line="240" w:lineRule="auto"/>
        <w:ind w:right="-177" w:firstLine="0"/>
        <w:rPr>
          <w:rFonts w:eastAsia="Times New Roman" w:cs="Times New Roman"/>
          <w:i/>
          <w:szCs w:val="28"/>
          <w:lang w:val="uk-UA" w:eastAsia="ar-SA"/>
        </w:rPr>
      </w:pPr>
      <w:r w:rsidRPr="00153189">
        <w:rPr>
          <w:rFonts w:eastAsia="Times New Roman" w:cs="Times New Roman"/>
          <w:szCs w:val="28"/>
          <w:lang w:val="de-DE" w:eastAsia="ar-SA"/>
        </w:rPr>
        <w:lastRenderedPageBreak/>
        <w:t>A</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Інга співає.</w:t>
      </w:r>
    </w:p>
    <w:p w:rsidR="00ED0100" w:rsidRPr="00153189" w:rsidRDefault="00ED0100" w:rsidP="00ED0100">
      <w:pPr>
        <w:suppressAutoHyphens/>
        <w:spacing w:line="240" w:lineRule="auto"/>
        <w:ind w:right="-177" w:firstLine="0"/>
        <w:rPr>
          <w:rFonts w:eastAsia="Times New Roman" w:cs="Times New Roman"/>
          <w:i/>
          <w:szCs w:val="28"/>
          <w:lang w:val="uk-UA" w:eastAsia="ar-SA"/>
        </w:rPr>
      </w:pPr>
      <w:r w:rsidRPr="00153189">
        <w:rPr>
          <w:rFonts w:eastAsia="Times New Roman" w:cs="Times New Roman"/>
          <w:szCs w:val="28"/>
          <w:lang w:val="de-DE" w:eastAsia="ar-SA"/>
        </w:rPr>
        <w:t>B</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Інга любить співати.</w:t>
      </w:r>
    </w:p>
    <w:p w:rsidR="00ED0100" w:rsidRPr="00153189" w:rsidRDefault="00ED0100" w:rsidP="00ED0100">
      <w:pPr>
        <w:suppressAutoHyphens/>
        <w:spacing w:line="240" w:lineRule="auto"/>
        <w:ind w:right="-177" w:firstLine="0"/>
        <w:rPr>
          <w:rFonts w:eastAsia="Times New Roman" w:cs="Times New Roman"/>
          <w:i/>
          <w:szCs w:val="28"/>
          <w:lang w:val="uk-UA" w:eastAsia="ar-SA"/>
        </w:rPr>
      </w:pPr>
      <w:r w:rsidRPr="00153189">
        <w:rPr>
          <w:rFonts w:eastAsia="Times New Roman" w:cs="Times New Roman"/>
          <w:szCs w:val="28"/>
          <w:lang w:val="de-DE" w:eastAsia="ar-SA"/>
        </w:rPr>
        <w:lastRenderedPageBreak/>
        <w:t>C</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Інга не  любить співати.</w:t>
      </w:r>
    </w:p>
    <w:p w:rsidR="00ED0100" w:rsidRPr="00153189" w:rsidRDefault="00ED0100" w:rsidP="00ED0100">
      <w:pPr>
        <w:suppressAutoHyphens/>
        <w:spacing w:line="240" w:lineRule="auto"/>
        <w:ind w:right="-177" w:firstLine="0"/>
        <w:rPr>
          <w:rFonts w:eastAsia="Times New Roman" w:cs="Times New Roman"/>
          <w:i/>
          <w:szCs w:val="28"/>
          <w:lang w:val="uk-UA"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D</w:t>
      </w:r>
      <w:r w:rsidRPr="00153189">
        <w:rPr>
          <w:rFonts w:eastAsia="Times New Roman" w:cs="Times New Roman"/>
          <w:szCs w:val="28"/>
          <w:lang w:eastAsia="ar-SA"/>
        </w:rPr>
        <w:t xml:space="preserve">) </w:t>
      </w:r>
      <w:r w:rsidRPr="00153189">
        <w:rPr>
          <w:rFonts w:eastAsia="Times New Roman" w:cs="Times New Roman"/>
          <w:i/>
          <w:szCs w:val="28"/>
          <w:lang w:val="uk-UA" w:eastAsia="ar-SA"/>
        </w:rPr>
        <w:t>Інга не вміє  співати по-німецьки.</w:t>
      </w:r>
    </w:p>
    <w:p w:rsidR="00ED0100" w:rsidRPr="00153189" w:rsidRDefault="00ED0100" w:rsidP="00ED0100">
      <w:pPr>
        <w:suppressAutoHyphens/>
        <w:spacing w:line="240" w:lineRule="auto"/>
        <w:ind w:left="360" w:firstLine="0"/>
        <w:rPr>
          <w:rFonts w:eastAsia="Times New Roman" w:cs="Times New Roman"/>
          <w:szCs w:val="28"/>
          <w:lang w:eastAsia="ar-SA"/>
        </w:rPr>
      </w:pPr>
    </w:p>
    <w:p w:rsidR="00ED0100" w:rsidRPr="00153189" w:rsidRDefault="00ED0100" w:rsidP="00ED0100">
      <w:pPr>
        <w:numPr>
          <w:ilvl w:val="0"/>
          <w:numId w:val="9"/>
        </w:numPr>
        <w:tabs>
          <w:tab w:val="left" w:pos="360"/>
          <w:tab w:val="num" w:pos="720"/>
        </w:tabs>
        <w:suppressAutoHyphens/>
        <w:spacing w:line="240" w:lineRule="auto"/>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Ihr studiert Musik nicht.</w:t>
      </w:r>
    </w:p>
    <w:p w:rsidR="00ED0100" w:rsidRPr="00153189" w:rsidRDefault="00ED0100" w:rsidP="00ED0100">
      <w:pPr>
        <w:suppressAutoHyphens/>
        <w:spacing w:line="240" w:lineRule="auto"/>
        <w:ind w:left="360" w:hanging="360"/>
        <w:rPr>
          <w:rFonts w:eastAsia="Times New Roman" w:cs="Times New Roman"/>
          <w:i/>
          <w:szCs w:val="28"/>
          <w:lang w:val="uk-UA" w:eastAsia="ar-SA"/>
        </w:rPr>
      </w:pPr>
      <w:r w:rsidRPr="00153189">
        <w:rPr>
          <w:rFonts w:eastAsia="Times New Roman" w:cs="Times New Roman"/>
          <w:szCs w:val="28"/>
          <w:lang w:val="de-DE" w:eastAsia="ar-SA"/>
        </w:rPr>
        <w:lastRenderedPageBreak/>
        <w:t>A</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Ви вивчаєте музику, чи не так?</w:t>
      </w:r>
    </w:p>
    <w:p w:rsidR="00ED0100" w:rsidRPr="00153189" w:rsidRDefault="00ED0100" w:rsidP="00ED0100">
      <w:pPr>
        <w:suppressAutoHyphens/>
        <w:spacing w:line="240" w:lineRule="auto"/>
        <w:ind w:left="360" w:hanging="360"/>
        <w:rPr>
          <w:rFonts w:eastAsia="Times New Roman" w:cs="Times New Roman"/>
          <w:i/>
          <w:szCs w:val="28"/>
          <w:lang w:val="uk-UA" w:eastAsia="ar-SA"/>
        </w:rPr>
      </w:pPr>
      <w:r w:rsidRPr="00153189">
        <w:rPr>
          <w:rFonts w:eastAsia="Times New Roman" w:cs="Times New Roman"/>
          <w:szCs w:val="28"/>
          <w:lang w:val="de-DE" w:eastAsia="ar-SA"/>
        </w:rPr>
        <w:t>B</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Ви вивчаєте  не музику.</w:t>
      </w:r>
    </w:p>
    <w:p w:rsidR="00ED0100" w:rsidRPr="00153189" w:rsidRDefault="00ED0100" w:rsidP="00ED0100">
      <w:pPr>
        <w:suppressAutoHyphens/>
        <w:spacing w:line="240" w:lineRule="auto"/>
        <w:ind w:left="360" w:hanging="360"/>
        <w:rPr>
          <w:rFonts w:eastAsia="Times New Roman" w:cs="Times New Roman"/>
          <w:i/>
          <w:szCs w:val="28"/>
          <w:lang w:val="uk-UA" w:eastAsia="ar-SA"/>
        </w:rPr>
      </w:pPr>
      <w:r w:rsidRPr="00153189">
        <w:rPr>
          <w:rFonts w:eastAsia="Times New Roman" w:cs="Times New Roman"/>
          <w:szCs w:val="28"/>
          <w:lang w:val="de-DE" w:eastAsia="ar-SA"/>
        </w:rPr>
        <w:lastRenderedPageBreak/>
        <w:t>C</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Ви не вивчаєте музику.</w:t>
      </w:r>
    </w:p>
    <w:p w:rsidR="00ED0100" w:rsidRPr="00153189" w:rsidRDefault="00ED0100" w:rsidP="00ED0100">
      <w:pPr>
        <w:suppressAutoHyphens/>
        <w:spacing w:line="240" w:lineRule="auto"/>
        <w:ind w:left="360" w:hanging="360"/>
        <w:rPr>
          <w:rFonts w:eastAsia="Times New Roman" w:cs="Times New Roman"/>
          <w:i/>
          <w:szCs w:val="28"/>
          <w:lang w:val="uk-UA"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D</w:t>
      </w:r>
      <w:r w:rsidRPr="00153189">
        <w:rPr>
          <w:rFonts w:eastAsia="Times New Roman" w:cs="Times New Roman"/>
          <w:szCs w:val="28"/>
          <w:lang w:eastAsia="ar-SA"/>
        </w:rPr>
        <w:t xml:space="preserve">) </w:t>
      </w:r>
      <w:r w:rsidRPr="00153189">
        <w:rPr>
          <w:rFonts w:eastAsia="Times New Roman" w:cs="Times New Roman"/>
          <w:i/>
          <w:szCs w:val="28"/>
          <w:lang w:val="uk-UA" w:eastAsia="ar-SA"/>
        </w:rPr>
        <w:t>Ви не вивчаєте музику?</w:t>
      </w:r>
    </w:p>
    <w:p w:rsidR="00ED0100" w:rsidRPr="00153189" w:rsidRDefault="00ED0100" w:rsidP="00ED0100">
      <w:pPr>
        <w:suppressAutoHyphens/>
        <w:spacing w:line="240" w:lineRule="auto"/>
        <w:ind w:left="360" w:firstLine="0"/>
        <w:rPr>
          <w:rFonts w:eastAsia="Times New Roman" w:cs="Times New Roman"/>
          <w:i/>
          <w:szCs w:val="28"/>
          <w:lang w:eastAsia="ar-SA"/>
        </w:rPr>
      </w:pPr>
    </w:p>
    <w:p w:rsidR="00ED0100" w:rsidRPr="00153189" w:rsidRDefault="00ED0100" w:rsidP="00ED0100">
      <w:pPr>
        <w:numPr>
          <w:ilvl w:val="0"/>
          <w:numId w:val="9"/>
        </w:numPr>
        <w:tabs>
          <w:tab w:val="left" w:pos="360"/>
          <w:tab w:val="num" w:pos="720"/>
        </w:tabs>
        <w:suppressAutoHyphens/>
        <w:spacing w:line="240" w:lineRule="auto"/>
        <w:jc w:val="left"/>
        <w:rPr>
          <w:rFonts w:eastAsia="Times New Roman" w:cs="Times New Roman"/>
          <w:szCs w:val="28"/>
          <w:lang w:val="uk-UA"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uk-UA" w:eastAsia="ar-SA"/>
        </w:rPr>
        <w:t>Ти не любиш малювати, чи не так?</w:t>
      </w:r>
    </w:p>
    <w:p w:rsidR="00ED0100" w:rsidRPr="00153189" w:rsidRDefault="00ED0100" w:rsidP="00ED0100">
      <w:pPr>
        <w:suppressAutoHyphens/>
        <w:spacing w:line="240" w:lineRule="auto"/>
        <w:ind w:left="360" w:hanging="360"/>
        <w:rPr>
          <w:rFonts w:eastAsia="Times New Roman" w:cs="Times New Roman"/>
          <w:i/>
          <w:szCs w:val="28"/>
          <w:lang w:val="de-DE" w:eastAsia="ar-SA"/>
        </w:rPr>
      </w:pPr>
      <w:r w:rsidRPr="00153189">
        <w:rPr>
          <w:rFonts w:eastAsia="Times New Roman" w:cs="Times New Roman"/>
          <w:szCs w:val="28"/>
          <w:lang w:val="de-DE" w:eastAsia="ar-SA"/>
        </w:rPr>
        <w:lastRenderedPageBreak/>
        <w:t>A)</w:t>
      </w:r>
      <w:r w:rsidRPr="00153189">
        <w:rPr>
          <w:rFonts w:eastAsia="Times New Roman" w:cs="Times New Roman"/>
          <w:szCs w:val="28"/>
          <w:lang w:val="uk-UA" w:eastAsia="ar-SA"/>
        </w:rPr>
        <w:t xml:space="preserve"> </w:t>
      </w:r>
      <w:r w:rsidRPr="00153189">
        <w:rPr>
          <w:rFonts w:eastAsia="Times New Roman" w:cs="Times New Roman"/>
          <w:i/>
          <w:szCs w:val="28"/>
          <w:lang w:val="de-DE" w:eastAsia="ar-SA"/>
        </w:rPr>
        <w:t>Du malst jetzt nicht.</w:t>
      </w:r>
    </w:p>
    <w:p w:rsidR="00ED0100" w:rsidRPr="00153189" w:rsidRDefault="00ED0100" w:rsidP="00ED0100">
      <w:pPr>
        <w:suppressAutoHyphens/>
        <w:spacing w:line="240" w:lineRule="auto"/>
        <w:ind w:left="360" w:hanging="36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Malst du nicht gern?</w:t>
      </w:r>
    </w:p>
    <w:p w:rsidR="00ED0100" w:rsidRPr="00153189" w:rsidRDefault="00ED0100" w:rsidP="00ED0100">
      <w:pPr>
        <w:suppressAutoHyphens/>
        <w:spacing w:line="240" w:lineRule="auto"/>
        <w:ind w:left="360" w:hanging="36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Du malst nicht gern, nicht wahr?</w:t>
      </w:r>
    </w:p>
    <w:p w:rsidR="00ED0100" w:rsidRPr="00153189" w:rsidRDefault="00ED0100" w:rsidP="00ED0100">
      <w:pPr>
        <w:suppressAutoHyphens/>
        <w:spacing w:line="240" w:lineRule="auto"/>
        <w:ind w:left="360" w:hanging="36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Du malst sehr gern, nicht wahr?</w:t>
      </w:r>
    </w:p>
    <w:p w:rsidR="00ED0100" w:rsidRPr="00153189" w:rsidRDefault="00ED0100" w:rsidP="00ED0100">
      <w:pPr>
        <w:suppressAutoHyphens/>
        <w:spacing w:line="240" w:lineRule="auto"/>
        <w:ind w:left="360" w:firstLine="0"/>
        <w:rPr>
          <w:rFonts w:eastAsia="Times New Roman" w:cs="Times New Roman"/>
          <w:szCs w:val="28"/>
          <w:lang w:val="de-DE" w:eastAsia="ar-SA"/>
        </w:rPr>
      </w:pPr>
    </w:p>
    <w:p w:rsidR="00ED0100" w:rsidRPr="00153189" w:rsidRDefault="00ED0100" w:rsidP="00ED0100">
      <w:pPr>
        <w:numPr>
          <w:ilvl w:val="0"/>
          <w:numId w:val="9"/>
        </w:numPr>
        <w:tabs>
          <w:tab w:val="left" w:pos="360"/>
          <w:tab w:val="num" w:pos="720"/>
        </w:tabs>
        <w:suppressAutoHyphens/>
        <w:spacing w:line="240" w:lineRule="auto"/>
        <w:jc w:val="left"/>
        <w:rPr>
          <w:rFonts w:eastAsia="Times New Roman" w:cs="Times New Roman"/>
          <w:szCs w:val="28"/>
          <w:lang w:val="uk-UA"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uk-UA" w:eastAsia="ar-SA"/>
        </w:rPr>
        <w:t>Вони працюють тепер у Цюриху.</w:t>
      </w:r>
    </w:p>
    <w:p w:rsidR="00ED0100" w:rsidRPr="00153189"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Sie arbeiten jetzt in Zürich.</w:t>
      </w:r>
    </w:p>
    <w:p w:rsidR="00ED0100" w:rsidRPr="00153189"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Sie arbeiten nicht in Zürich.</w:t>
      </w:r>
    </w:p>
    <w:p w:rsidR="00ED0100" w:rsidRPr="00153189" w:rsidRDefault="00ED0100" w:rsidP="00ED0100">
      <w:pPr>
        <w:suppressAutoHyphens/>
        <w:spacing w:line="240" w:lineRule="auto"/>
        <w:ind w:left="360" w:hanging="36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Sie arbeitet in Zürich.</w:t>
      </w:r>
    </w:p>
    <w:p w:rsidR="00ED0100" w:rsidRPr="00153189" w:rsidRDefault="00ED0100" w:rsidP="00ED0100">
      <w:pPr>
        <w:suppressAutoHyphens/>
        <w:spacing w:line="240" w:lineRule="auto"/>
        <w:ind w:left="360" w:hanging="36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Sie arbeiten gern in Zürich.</w:t>
      </w:r>
    </w:p>
    <w:p w:rsidR="00ED0100" w:rsidRPr="00153189" w:rsidRDefault="00ED0100" w:rsidP="00ED0100">
      <w:pPr>
        <w:suppressAutoHyphens/>
        <w:spacing w:line="240" w:lineRule="auto"/>
        <w:ind w:left="360" w:firstLine="0"/>
        <w:rPr>
          <w:rFonts w:eastAsia="Times New Roman" w:cs="Times New Roman"/>
          <w:szCs w:val="28"/>
          <w:lang w:val="de-DE" w:eastAsia="ar-SA"/>
        </w:rPr>
      </w:pPr>
    </w:p>
    <w:p w:rsidR="00ED0100" w:rsidRPr="00153189" w:rsidRDefault="00ED0100" w:rsidP="00ED0100">
      <w:pPr>
        <w:numPr>
          <w:ilvl w:val="0"/>
          <w:numId w:val="17"/>
        </w:numPr>
        <w:tabs>
          <w:tab w:val="left" w:pos="720"/>
        </w:tabs>
        <w:suppressAutoHyphens/>
        <w:spacing w:line="240" w:lineRule="auto"/>
        <w:jc w:val="left"/>
        <w:rPr>
          <w:rFonts w:eastAsia="Times New Roman" w:cs="Times New Roman"/>
          <w:szCs w:val="28"/>
          <w:lang w:val="uk-UA" w:eastAsia="ar-SA"/>
        </w:rPr>
      </w:pPr>
      <w:r w:rsidRPr="00153189">
        <w:rPr>
          <w:rFonts w:eastAsia="Times New Roman" w:cs="Times New Roman"/>
          <w:szCs w:val="28"/>
          <w:lang w:val="uk-UA" w:eastAsia="ar-SA"/>
        </w:rPr>
        <w:t>Яка відповідь підходить до запитання?</w:t>
      </w:r>
    </w:p>
    <w:p w:rsidR="00ED0100" w:rsidRPr="00153189" w:rsidRDefault="00ED0100" w:rsidP="00ED0100">
      <w:pPr>
        <w:suppressAutoHyphens/>
        <w:spacing w:line="240" w:lineRule="auto"/>
        <w:ind w:left="360" w:firstLine="0"/>
        <w:rPr>
          <w:rFonts w:eastAsia="Times New Roman" w:cs="Times New Roman"/>
          <w:szCs w:val="28"/>
          <w:lang w:val="uk-UA" w:eastAsia="ar-SA"/>
        </w:rPr>
      </w:pPr>
    </w:p>
    <w:p w:rsidR="00ED0100" w:rsidRPr="00153189" w:rsidRDefault="00ED0100" w:rsidP="00ED0100">
      <w:pPr>
        <w:numPr>
          <w:ilvl w:val="1"/>
          <w:numId w:val="17"/>
        </w:numPr>
        <w:tabs>
          <w:tab w:val="left" w:pos="1440"/>
        </w:tabs>
        <w:suppressAutoHyphens/>
        <w:spacing w:line="240" w:lineRule="auto"/>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Lernst du gern?</w:t>
      </w:r>
    </w:p>
    <w:p w:rsidR="00ED0100" w:rsidRPr="00153189"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Ja, Uwe lernt gern.</w:t>
      </w:r>
    </w:p>
    <w:p w:rsidR="00ED0100" w:rsidRPr="00153189"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Ja, ich lerne gern.</w:t>
      </w:r>
    </w:p>
    <w:p w:rsidR="00ED0100" w:rsidRPr="00153189"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Doch, ich lerne gern.</w:t>
      </w:r>
    </w:p>
    <w:p w:rsidR="00ED0100" w:rsidRPr="00153189" w:rsidRDefault="00ED0100" w:rsidP="00ED0100">
      <w:pPr>
        <w:suppressAutoHyphens/>
        <w:spacing w:line="240" w:lineRule="auto"/>
        <w:ind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Nein, ich lerne in Mykolajiw.</w:t>
      </w:r>
    </w:p>
    <w:p w:rsidR="00ED0100" w:rsidRPr="00153189" w:rsidRDefault="00ED0100" w:rsidP="00ED0100">
      <w:pPr>
        <w:suppressAutoHyphens/>
        <w:spacing w:line="240" w:lineRule="auto"/>
        <w:ind w:firstLine="0"/>
        <w:rPr>
          <w:rFonts w:eastAsia="Times New Roman" w:cs="Times New Roman"/>
          <w:i/>
          <w:szCs w:val="28"/>
          <w:lang w:val="de-DE" w:eastAsia="ar-SA"/>
        </w:rPr>
      </w:pPr>
    </w:p>
    <w:p w:rsidR="00ED0100" w:rsidRPr="00153189" w:rsidRDefault="00ED0100" w:rsidP="00ED0100">
      <w:pPr>
        <w:numPr>
          <w:ilvl w:val="1"/>
          <w:numId w:val="17"/>
        </w:numPr>
        <w:tabs>
          <w:tab w:val="left" w:pos="1440"/>
        </w:tabs>
        <w:suppressAutoHyphens/>
        <w:spacing w:line="240" w:lineRule="auto"/>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Kurt studiert Germanistik nicht, nicht wahr?</w:t>
      </w:r>
    </w:p>
    <w:p w:rsidR="00ED0100" w:rsidRPr="00153189"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Ja, Kurt studiert Germanistik.</w:t>
      </w:r>
    </w:p>
    <w:p w:rsidR="00ED0100" w:rsidRPr="00153189"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Nein, Kurt studiert Germanistik nicht.</w:t>
      </w:r>
    </w:p>
    <w:p w:rsidR="00ED0100" w:rsidRPr="00153189"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Nein, Kurt studiert nicht gut.</w:t>
      </w:r>
    </w:p>
    <w:p w:rsidR="00ED0100" w:rsidRPr="00153189" w:rsidRDefault="00ED0100" w:rsidP="00ED0100">
      <w:pPr>
        <w:suppressAutoHyphens/>
        <w:spacing w:line="240" w:lineRule="auto"/>
        <w:ind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Doch, Kurt studiert Jura.</w:t>
      </w: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numPr>
          <w:ilvl w:val="0"/>
          <w:numId w:val="17"/>
        </w:numPr>
        <w:tabs>
          <w:tab w:val="left" w:pos="720"/>
        </w:tabs>
        <w:suppressAutoHyphens/>
        <w:spacing w:line="240" w:lineRule="auto"/>
        <w:jc w:val="left"/>
        <w:rPr>
          <w:rFonts w:eastAsia="Times New Roman" w:cs="Times New Roman"/>
          <w:szCs w:val="28"/>
          <w:lang w:val="uk-UA" w:eastAsia="ar-SA"/>
        </w:rPr>
      </w:pPr>
      <w:r w:rsidRPr="00153189">
        <w:rPr>
          <w:rFonts w:eastAsia="Times New Roman" w:cs="Times New Roman"/>
          <w:szCs w:val="28"/>
          <w:lang w:val="uk-UA" w:eastAsia="ar-SA"/>
        </w:rPr>
        <w:t>Знайдіть помилку:</w:t>
      </w: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1) </w:t>
      </w:r>
      <w:r w:rsidRPr="00153189">
        <w:rPr>
          <w:rFonts w:eastAsia="Times New Roman" w:cs="Times New Roman"/>
          <w:szCs w:val="28"/>
          <w:u w:val="single"/>
          <w:lang w:val="de-DE" w:eastAsia="ar-SA"/>
        </w:rPr>
        <w:t>Wann</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macht</w:t>
      </w:r>
      <w:r w:rsidRPr="00153189">
        <w:rPr>
          <w:rFonts w:eastAsia="Times New Roman" w:cs="Times New Roman"/>
          <w:szCs w:val="28"/>
          <w:lang w:val="de-DE" w:eastAsia="ar-SA"/>
        </w:rPr>
        <w:t xml:space="preserve"> Heidi in Berlin? – </w:t>
      </w:r>
      <w:r w:rsidRPr="00153189">
        <w:rPr>
          <w:rFonts w:eastAsia="Times New Roman" w:cs="Times New Roman"/>
          <w:szCs w:val="28"/>
          <w:u w:val="single"/>
          <w:lang w:val="de-DE" w:eastAsia="ar-SA"/>
        </w:rPr>
        <w:t>Sie</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arbeitet</w:t>
      </w:r>
      <w:r w:rsidRPr="00153189">
        <w:rPr>
          <w:rFonts w:eastAsia="Times New Roman" w:cs="Times New Roman"/>
          <w:szCs w:val="28"/>
          <w:lang w:val="de-DE" w:eastAsia="ar-SA"/>
        </w:rPr>
        <w:t>.</w:t>
      </w: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A        B                                     C        D</w:t>
      </w: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2) </w:t>
      </w:r>
      <w:r w:rsidRPr="00153189">
        <w:rPr>
          <w:rFonts w:eastAsia="Times New Roman" w:cs="Times New Roman"/>
          <w:szCs w:val="28"/>
          <w:u w:val="single"/>
          <w:lang w:val="de-DE" w:eastAsia="ar-SA"/>
        </w:rPr>
        <w:t>Ist</w:t>
      </w:r>
      <w:r w:rsidRPr="00153189">
        <w:rPr>
          <w:rFonts w:eastAsia="Times New Roman" w:cs="Times New Roman"/>
          <w:szCs w:val="28"/>
          <w:lang w:val="de-DE" w:eastAsia="ar-SA"/>
        </w:rPr>
        <w:t xml:space="preserve"> das richtig? – </w:t>
      </w:r>
      <w:r w:rsidRPr="00153189">
        <w:rPr>
          <w:rFonts w:eastAsia="Times New Roman" w:cs="Times New Roman"/>
          <w:szCs w:val="28"/>
          <w:u w:val="single"/>
          <w:lang w:val="de-DE" w:eastAsia="ar-SA"/>
        </w:rPr>
        <w:t>Ja</w:t>
      </w:r>
      <w:r w:rsidRPr="00153189">
        <w:rPr>
          <w:rFonts w:eastAsia="Times New Roman" w:cs="Times New Roman"/>
          <w:szCs w:val="28"/>
          <w:lang w:val="de-DE" w:eastAsia="ar-SA"/>
        </w:rPr>
        <w:t xml:space="preserve">, das </w:t>
      </w:r>
      <w:r w:rsidRPr="00153189">
        <w:rPr>
          <w:rFonts w:eastAsia="Times New Roman" w:cs="Times New Roman"/>
          <w:szCs w:val="28"/>
          <w:u w:val="single"/>
          <w:lang w:val="de-DE" w:eastAsia="ar-SA"/>
        </w:rPr>
        <w:t>ist</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richtich</w:t>
      </w:r>
      <w:r w:rsidRPr="00153189">
        <w:rPr>
          <w:rFonts w:eastAsia="Times New Roman" w:cs="Times New Roman"/>
          <w:szCs w:val="28"/>
          <w:lang w:val="de-DE" w:eastAsia="ar-SA"/>
        </w:rPr>
        <w:t>.</w:t>
      </w: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A                        B         C       D</w:t>
      </w: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3) Das </w:t>
      </w:r>
      <w:r w:rsidRPr="00153189">
        <w:rPr>
          <w:rFonts w:eastAsia="Times New Roman" w:cs="Times New Roman"/>
          <w:szCs w:val="28"/>
          <w:u w:val="single"/>
          <w:lang w:val="de-DE" w:eastAsia="ar-SA"/>
        </w:rPr>
        <w:t>sind</w:t>
      </w:r>
      <w:r w:rsidRPr="00153189">
        <w:rPr>
          <w:rFonts w:eastAsia="Times New Roman" w:cs="Times New Roman"/>
          <w:szCs w:val="28"/>
          <w:lang w:val="de-DE" w:eastAsia="ar-SA"/>
        </w:rPr>
        <w:t xml:space="preserve"> Uwe und Uta. </w:t>
      </w:r>
      <w:r w:rsidRPr="00153189">
        <w:rPr>
          <w:rFonts w:eastAsia="Times New Roman" w:cs="Times New Roman"/>
          <w:szCs w:val="28"/>
          <w:u w:val="single"/>
          <w:lang w:val="de-DE" w:eastAsia="ar-SA"/>
        </w:rPr>
        <w:t>Sie</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lernen</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Jura</w:t>
      </w:r>
      <w:r w:rsidRPr="00153189">
        <w:rPr>
          <w:rFonts w:eastAsia="Times New Roman" w:cs="Times New Roman"/>
          <w:szCs w:val="28"/>
          <w:lang w:val="de-DE" w:eastAsia="ar-SA"/>
        </w:rPr>
        <w:t>.</w:t>
      </w: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A                            B     C       D</w:t>
      </w: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Default="00ED0100" w:rsidP="00ED0100">
      <w:pPr>
        <w:rPr>
          <w:rFonts w:eastAsia="Times New Roman" w:cs="Times New Roman"/>
          <w:szCs w:val="28"/>
          <w:lang w:val="de-DE" w:eastAsia="ar-SA"/>
        </w:rPr>
      </w:pPr>
      <w:r>
        <w:rPr>
          <w:rFonts w:eastAsia="Times New Roman" w:cs="Times New Roman"/>
          <w:szCs w:val="28"/>
          <w:lang w:val="de-DE" w:eastAsia="ar-SA"/>
        </w:rPr>
        <w:br w:type="page"/>
      </w:r>
    </w:p>
    <w:p w:rsidR="00ED0100" w:rsidRPr="00153189" w:rsidRDefault="00ED0100" w:rsidP="00ED0100">
      <w:pPr>
        <w:suppressAutoHyphens/>
        <w:spacing w:line="240" w:lineRule="auto"/>
        <w:ind w:firstLine="0"/>
        <w:jc w:val="center"/>
        <w:rPr>
          <w:rFonts w:eastAsia="Times New Roman" w:cs="Times New Roman"/>
          <w:b/>
          <w:szCs w:val="28"/>
          <w:lang w:val="uk-UA" w:eastAsia="ar-SA"/>
        </w:rPr>
      </w:pPr>
      <w:r w:rsidRPr="00153189">
        <w:rPr>
          <w:rFonts w:eastAsia="Times New Roman" w:cs="Times New Roman"/>
          <w:b/>
          <w:szCs w:val="28"/>
          <w:lang w:val="uk-UA" w:eastAsia="ar-SA"/>
        </w:rPr>
        <w:lastRenderedPageBreak/>
        <w:t>КР №2</w:t>
      </w:r>
    </w:p>
    <w:p w:rsidR="00ED0100" w:rsidRPr="00153189" w:rsidRDefault="00ED0100" w:rsidP="00ED0100">
      <w:pPr>
        <w:suppressAutoHyphens/>
        <w:spacing w:line="240" w:lineRule="auto"/>
        <w:ind w:firstLine="0"/>
        <w:jc w:val="center"/>
        <w:rPr>
          <w:rFonts w:eastAsia="Times New Roman" w:cs="Times New Roman"/>
          <w:b/>
          <w:szCs w:val="28"/>
          <w:lang w:eastAsia="ar-SA"/>
        </w:rPr>
      </w:pPr>
      <w:r w:rsidRPr="00153189">
        <w:rPr>
          <w:rFonts w:eastAsia="Times New Roman" w:cs="Times New Roman"/>
          <w:b/>
          <w:szCs w:val="28"/>
          <w:lang w:val="uk-UA" w:eastAsia="ar-SA"/>
        </w:rPr>
        <w:t xml:space="preserve">Варіант </w:t>
      </w:r>
      <w:r w:rsidRPr="00153189">
        <w:rPr>
          <w:rFonts w:eastAsia="Times New Roman" w:cs="Times New Roman"/>
          <w:b/>
          <w:szCs w:val="28"/>
          <w:lang w:eastAsia="ar-SA"/>
        </w:rPr>
        <w:t>2</w:t>
      </w:r>
    </w:p>
    <w:p w:rsidR="00ED0100" w:rsidRPr="00153189" w:rsidRDefault="00ED0100" w:rsidP="00ED0100">
      <w:pPr>
        <w:suppressAutoHyphens/>
        <w:spacing w:line="240" w:lineRule="auto"/>
        <w:ind w:firstLine="0"/>
        <w:jc w:val="center"/>
        <w:rPr>
          <w:rFonts w:eastAsia="Times New Roman" w:cs="Times New Roman"/>
          <w:b/>
          <w:szCs w:val="28"/>
          <w:lang w:val="uk-UA" w:eastAsia="ar-SA"/>
        </w:rPr>
      </w:pPr>
    </w:p>
    <w:p w:rsidR="00ED0100" w:rsidRPr="00153189" w:rsidRDefault="00ED0100" w:rsidP="00ED0100">
      <w:pPr>
        <w:suppressAutoHyphens/>
        <w:spacing w:line="240" w:lineRule="auto"/>
        <w:ind w:firstLine="0"/>
        <w:rPr>
          <w:rFonts w:eastAsia="Times New Roman" w:cs="Times New Roman"/>
          <w:b/>
          <w:szCs w:val="28"/>
          <w:lang w:val="uk-UA" w:eastAsia="ar-SA"/>
        </w:rPr>
      </w:pPr>
      <w:r w:rsidRPr="00153189">
        <w:rPr>
          <w:rFonts w:eastAsia="Times New Roman" w:cs="Times New Roman"/>
          <w:b/>
          <w:szCs w:val="28"/>
          <w:lang w:val="uk-UA" w:eastAsia="ar-SA"/>
        </w:rPr>
        <w:t>Виконайте тестові завдання. З поданих відповідей виберіть одну правильну. Кожне вірно виконане завдання оцінюється в 1 бал. Максимальна кількість балів за контрольну роботу – 30.</w:t>
      </w:r>
    </w:p>
    <w:p w:rsidR="00ED0100" w:rsidRPr="00153189" w:rsidRDefault="00ED0100" w:rsidP="00ED0100">
      <w:pPr>
        <w:suppressAutoHyphens/>
        <w:spacing w:line="240" w:lineRule="auto"/>
        <w:ind w:firstLine="0"/>
        <w:rPr>
          <w:rFonts w:eastAsia="Times New Roman" w:cs="Times New Roman"/>
          <w:szCs w:val="28"/>
          <w:lang w:val="uk-UA" w:eastAsia="ar-SA"/>
        </w:rPr>
      </w:pPr>
    </w:p>
    <w:p w:rsidR="00ED0100" w:rsidRPr="00153189" w:rsidRDefault="00ED0100" w:rsidP="00ED0100">
      <w:pPr>
        <w:suppressAutoHyphens/>
        <w:spacing w:line="240" w:lineRule="auto"/>
        <w:ind w:firstLine="0"/>
        <w:jc w:val="center"/>
        <w:rPr>
          <w:rFonts w:eastAsia="Times New Roman" w:cs="Times New Roman"/>
          <w:b/>
          <w:szCs w:val="28"/>
          <w:lang w:val="uk-UA" w:eastAsia="ar-SA"/>
        </w:rPr>
      </w:pPr>
      <w:r w:rsidRPr="00153189">
        <w:rPr>
          <w:rFonts w:eastAsia="Times New Roman" w:cs="Times New Roman"/>
          <w:b/>
          <w:szCs w:val="28"/>
          <w:lang w:val="uk-UA" w:eastAsia="ar-SA"/>
        </w:rPr>
        <w:t>І рівень</w:t>
      </w:r>
    </w:p>
    <w:p w:rsidR="00ED0100" w:rsidRPr="00153189" w:rsidRDefault="00ED0100" w:rsidP="00ED0100">
      <w:pPr>
        <w:suppressAutoHyphens/>
        <w:spacing w:line="240" w:lineRule="auto"/>
        <w:ind w:firstLine="0"/>
        <w:rPr>
          <w:rFonts w:eastAsia="Times New Roman" w:cs="Times New Roman"/>
          <w:szCs w:val="28"/>
          <w:lang w:val="uk-UA" w:eastAsia="ar-SA"/>
        </w:rPr>
      </w:pPr>
    </w:p>
    <w:p w:rsidR="00ED0100" w:rsidRPr="00153189" w:rsidRDefault="00ED0100" w:rsidP="00ED0100">
      <w:pPr>
        <w:numPr>
          <w:ilvl w:val="0"/>
          <w:numId w:val="10"/>
        </w:numPr>
        <w:tabs>
          <w:tab w:val="clear" w:pos="360"/>
          <w:tab w:val="left" w:pos="720"/>
        </w:tabs>
        <w:suppressAutoHyphens/>
        <w:spacing w:line="240" w:lineRule="auto"/>
        <w:ind w:left="720"/>
        <w:jc w:val="left"/>
        <w:rPr>
          <w:rFonts w:eastAsia="Times New Roman" w:cs="Times New Roman"/>
          <w:szCs w:val="28"/>
          <w:lang w:val="uk-UA" w:eastAsia="ar-SA"/>
        </w:rPr>
      </w:pPr>
      <w:r w:rsidRPr="00153189">
        <w:rPr>
          <w:rFonts w:eastAsia="Times New Roman" w:cs="Times New Roman"/>
          <w:szCs w:val="28"/>
          <w:lang w:val="uk-UA" w:eastAsia="ar-SA"/>
        </w:rPr>
        <w:t>Подана схема відповідає порядку слів у:</w:t>
      </w:r>
    </w:p>
    <w:p w:rsidR="00ED0100" w:rsidRPr="00153189" w:rsidRDefault="00ED0100" w:rsidP="00ED0100">
      <w:pPr>
        <w:suppressAutoHyphens/>
        <w:spacing w:line="240" w:lineRule="auto"/>
        <w:ind w:left="360" w:firstLine="0"/>
        <w:rPr>
          <w:rFonts w:eastAsia="Times New Roman" w:cs="Times New Roman"/>
          <w:szCs w:val="28"/>
          <w:lang w:val="uk-UA" w:eastAsia="ar-SA"/>
        </w:rPr>
      </w:pPr>
    </w:p>
    <w:p w:rsidR="00ED0100" w:rsidRPr="00153189" w:rsidRDefault="00ED0100" w:rsidP="00ED0100">
      <w:pPr>
        <w:suppressAutoHyphens/>
        <w:spacing w:line="240" w:lineRule="auto"/>
        <w:ind w:firstLine="0"/>
        <w:jc w:val="left"/>
        <w:rPr>
          <w:rFonts w:eastAsia="Times New Roman" w:cs="Times New Roman"/>
          <w:sz w:val="2"/>
          <w:szCs w:val="24"/>
          <w:lang w:eastAsia="ar-SA"/>
        </w:rPr>
      </w:pPr>
      <w:r w:rsidRPr="00153189">
        <w:rPr>
          <w:rFonts w:eastAsia="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9A2C394" wp14:editId="6435DCBB">
                <wp:simplePos x="0" y="0"/>
                <wp:positionH relativeFrom="page">
                  <wp:posOffset>4601210</wp:posOffset>
                </wp:positionH>
                <wp:positionV relativeFrom="paragraph">
                  <wp:posOffset>-10160</wp:posOffset>
                </wp:positionV>
                <wp:extent cx="685165" cy="236855"/>
                <wp:effectExtent l="635" t="5715" r="0" b="5080"/>
                <wp:wrapSquare wrapText="larges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36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80"/>
                            </w:tblGrid>
                            <w:tr w:rsidR="00ED0100">
                              <w:trPr>
                                <w:trHeight w:val="180"/>
                              </w:trPr>
                              <w:tc>
                                <w:tcPr>
                                  <w:tcW w:w="1080" w:type="dxa"/>
                                  <w:tcBorders>
                                    <w:bottom w:val="double" w:sz="1" w:space="0" w:color="000000"/>
                                  </w:tcBorders>
                                </w:tcPr>
                                <w:p w:rsidR="00ED0100" w:rsidRDefault="00ED0100">
                                  <w:pPr>
                                    <w:snapToGrid w:val="0"/>
                                    <w:ind w:left="-4248"/>
                                    <w:rPr>
                                      <w:szCs w:val="28"/>
                                      <w:u w:val="single"/>
                                      <w:lang w:val="uk-UA"/>
                                    </w:rPr>
                                  </w:pPr>
                                </w:p>
                              </w:tc>
                            </w:tr>
                          </w:tbl>
                          <w:p w:rsidR="00ED0100" w:rsidRDefault="00ED0100" w:rsidP="00ED01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2C394" id="Надпись 5" o:spid="_x0000_s1030" type="#_x0000_t202" style="position:absolute;margin-left:362.3pt;margin-top:-.8pt;width:53.95pt;height:18.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" stroked="f">
                <v:fill opacity="0"/>
                <v:textbox inset="0,0,0,0">
                  <w:txbxContent>
                    <w:tbl>
                      <w:tblPr>
                        <w:tblW w:w="0" w:type="auto"/>
                        <w:tblInd w:w="108" w:type="dxa"/>
                        <w:tblLayout w:type="fixed"/>
                        <w:tblLook w:val="0000" w:firstRow="0" w:lastRow="0" w:firstColumn="0" w:lastColumn="0" w:noHBand="0" w:noVBand="0"/>
                      </w:tblPr>
                      <w:tblGrid>
                        <w:gridCol w:w="1080"/>
                      </w:tblGrid>
                      <w:tr w:rsidR="00ED0100">
                        <w:trPr>
                          <w:trHeight w:val="180"/>
                        </w:trPr>
                        <w:tc>
                          <w:tcPr>
                            <w:tcW w:w="1080" w:type="dxa"/>
                            <w:tcBorders>
                              <w:bottom w:val="double" w:sz="1" w:space="0" w:color="000000"/>
                            </w:tcBorders>
                          </w:tcPr>
                          <w:p w:rsidR="00ED0100" w:rsidRDefault="00ED0100">
                            <w:pPr>
                              <w:snapToGrid w:val="0"/>
                              <w:ind w:left="-4248"/>
                              <w:rPr>
                                <w:szCs w:val="28"/>
                                <w:u w:val="single"/>
                                <w:lang w:val="uk-UA"/>
                              </w:rPr>
                            </w:pPr>
                          </w:p>
                        </w:tc>
                      </w:tr>
                    </w:tbl>
                    <w:p w:rsidR="00ED0100" w:rsidRDefault="00ED0100" w:rsidP="00ED0100"/>
                  </w:txbxContent>
                </v:textbox>
                <w10:wrap type="square" side="largest" anchorx="page"/>
              </v:shape>
            </w:pict>
          </mc:Fallback>
        </mc:AlternateContent>
      </w:r>
      <w:r w:rsidRPr="00153189">
        <w:rPr>
          <w:rFonts w:eastAsia="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161D538" wp14:editId="213D6C4F">
                <wp:simplePos x="0" y="0"/>
                <wp:positionH relativeFrom="page">
                  <wp:posOffset>3572510</wp:posOffset>
                </wp:positionH>
                <wp:positionV relativeFrom="paragraph">
                  <wp:posOffset>-10160</wp:posOffset>
                </wp:positionV>
                <wp:extent cx="685165" cy="234315"/>
                <wp:effectExtent l="635" t="5715" r="9525" b="7620"/>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34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100" w:rsidRDefault="00ED0100" w:rsidP="00ED01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1D538" id="Надпись 4" o:spid="_x0000_s1031" type="#_x0000_t202" style="position:absolute;margin-left:281.3pt;margin-top:-.8pt;width:53.95pt;height:1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" stroked="f">
                <v:fill opacity="0"/>
                <v:textbox inset="0,0,0,0">
                  <w:txbxContent>
                    <w:p w:rsidR="00ED0100" w:rsidRDefault="00ED0100" w:rsidP="00ED0100"/>
                  </w:txbxContent>
                </v:textbox>
                <w10:wrap type="square" side="largest" anchorx="page"/>
              </v:shape>
            </w:pict>
          </mc:Fallback>
        </mc:AlternateContent>
      </w:r>
    </w:p>
    <w:p w:rsidR="00ED0100" w:rsidRPr="00153189" w:rsidRDefault="00ED0100" w:rsidP="00ED0100">
      <w:pPr>
        <w:suppressAutoHyphens/>
        <w:spacing w:line="240" w:lineRule="auto"/>
        <w:ind w:left="720" w:firstLine="0"/>
        <w:rPr>
          <w:rFonts w:eastAsia="Times New Roman" w:cs="Times New Roman"/>
          <w:i/>
          <w:szCs w:val="28"/>
          <w:lang w:val="uk-UA" w:eastAsia="ar-SA"/>
        </w:rPr>
      </w:pPr>
      <w:r w:rsidRPr="00153189">
        <w:rPr>
          <w:rFonts w:eastAsia="Times New Roman" w:cs="Times New Roman"/>
          <w:szCs w:val="28"/>
          <w:u w:val="single"/>
          <w:lang w:val="uk-UA" w:eastAsia="ar-SA"/>
        </w:rPr>
        <w:t xml:space="preserve">                                      </w:t>
      </w:r>
      <w:r w:rsidRPr="00153189">
        <w:rPr>
          <w:rFonts w:eastAsia="Times New Roman" w:cs="Times New Roman"/>
          <w:szCs w:val="28"/>
          <w:u w:val="single"/>
          <w:lang w:val="uk-UA" w:eastAsia="ar-SA"/>
        </w:rPr>
        <w:br/>
      </w:r>
      <w:r w:rsidRPr="00153189">
        <w:rPr>
          <w:rFonts w:eastAsia="Times New Roman" w:cs="Times New Roman"/>
          <w:szCs w:val="28"/>
          <w:lang w:val="uk-UA" w:eastAsia="ar-SA"/>
        </w:rPr>
        <w:t xml:space="preserve">А) </w:t>
      </w:r>
      <w:r w:rsidRPr="00153189">
        <w:rPr>
          <w:rFonts w:eastAsia="Times New Roman" w:cs="Times New Roman"/>
          <w:i/>
          <w:szCs w:val="28"/>
          <w:lang w:val="uk-UA" w:eastAsia="ar-SA"/>
        </w:rPr>
        <w:t>простому розповідному реченні;</w:t>
      </w:r>
    </w:p>
    <w:p w:rsidR="00ED0100" w:rsidRPr="00153189" w:rsidRDefault="00ED0100" w:rsidP="00ED0100">
      <w:pPr>
        <w:suppressAutoHyphens/>
        <w:spacing w:line="240" w:lineRule="auto"/>
        <w:ind w:left="720" w:firstLine="0"/>
        <w:rPr>
          <w:rFonts w:eastAsia="Times New Roman" w:cs="Times New Roman"/>
          <w:i/>
          <w:szCs w:val="28"/>
          <w:lang w:val="uk-UA" w:eastAsia="ar-SA"/>
        </w:rPr>
      </w:pPr>
      <w:r w:rsidRPr="00153189">
        <w:rPr>
          <w:rFonts w:eastAsia="Times New Roman" w:cs="Times New Roman"/>
          <w:szCs w:val="28"/>
          <w:lang w:val="uk-UA" w:eastAsia="ar-SA"/>
        </w:rPr>
        <w:t xml:space="preserve">В) </w:t>
      </w:r>
      <w:r w:rsidRPr="00153189">
        <w:rPr>
          <w:rFonts w:eastAsia="Times New Roman" w:cs="Times New Roman"/>
          <w:i/>
          <w:szCs w:val="28"/>
          <w:lang w:val="uk-UA" w:eastAsia="ar-SA"/>
        </w:rPr>
        <w:t>реченні з рамочною конструкцією;</w:t>
      </w:r>
    </w:p>
    <w:p w:rsidR="00ED0100" w:rsidRPr="00153189" w:rsidRDefault="00ED0100" w:rsidP="00ED0100">
      <w:pPr>
        <w:suppressAutoHyphens/>
        <w:spacing w:line="240" w:lineRule="auto"/>
        <w:ind w:left="720" w:firstLine="0"/>
        <w:rPr>
          <w:rFonts w:eastAsia="Times New Roman" w:cs="Times New Roman"/>
          <w:i/>
          <w:szCs w:val="28"/>
          <w:lang w:val="uk-UA" w:eastAsia="ar-SA"/>
        </w:rPr>
      </w:pPr>
      <w:r w:rsidRPr="00153189">
        <w:rPr>
          <w:rFonts w:eastAsia="Times New Roman" w:cs="Times New Roman"/>
          <w:szCs w:val="28"/>
          <w:lang w:val="uk-UA" w:eastAsia="ar-SA"/>
        </w:rPr>
        <w:t xml:space="preserve">С) </w:t>
      </w:r>
      <w:r w:rsidRPr="00153189">
        <w:rPr>
          <w:rFonts w:eastAsia="Times New Roman" w:cs="Times New Roman"/>
          <w:i/>
          <w:szCs w:val="28"/>
          <w:lang w:val="uk-UA" w:eastAsia="ar-SA"/>
        </w:rPr>
        <w:t>питальному реченні з питальним словом;</w:t>
      </w:r>
    </w:p>
    <w:p w:rsidR="00ED0100" w:rsidRPr="00153189" w:rsidRDefault="00ED0100" w:rsidP="00ED0100">
      <w:pPr>
        <w:suppressAutoHyphens/>
        <w:spacing w:line="240" w:lineRule="auto"/>
        <w:ind w:left="720" w:firstLine="0"/>
        <w:rPr>
          <w:rFonts w:eastAsia="Times New Roman" w:cs="Times New Roman"/>
          <w:i/>
          <w:szCs w:val="28"/>
          <w:lang w:val="uk-UA" w:eastAsia="ar-SA"/>
        </w:rPr>
      </w:pPr>
      <w:r w:rsidRPr="00153189">
        <w:rPr>
          <w:rFonts w:eastAsia="Times New Roman" w:cs="Times New Roman"/>
          <w:szCs w:val="28"/>
          <w:lang w:val="en-US" w:eastAsia="ar-SA"/>
        </w:rPr>
        <w:t>D</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питальному реченні без питального слова.</w:t>
      </w:r>
    </w:p>
    <w:p w:rsidR="00ED0100" w:rsidRPr="00153189" w:rsidRDefault="00ED0100" w:rsidP="00ED0100">
      <w:pPr>
        <w:suppressAutoHyphens/>
        <w:spacing w:line="240" w:lineRule="auto"/>
        <w:ind w:firstLine="0"/>
        <w:rPr>
          <w:rFonts w:eastAsia="Times New Roman" w:cs="Times New Roman"/>
          <w:szCs w:val="28"/>
          <w:lang w:val="uk-UA" w:eastAsia="ar-SA"/>
        </w:rPr>
      </w:pPr>
    </w:p>
    <w:p w:rsidR="00ED0100" w:rsidRPr="00153189" w:rsidRDefault="00ED0100" w:rsidP="00ED0100">
      <w:pPr>
        <w:numPr>
          <w:ilvl w:val="0"/>
          <w:numId w:val="10"/>
        </w:numPr>
        <w:tabs>
          <w:tab w:val="clear" w:pos="360"/>
          <w:tab w:val="left" w:pos="720"/>
        </w:tabs>
        <w:suppressAutoHyphens/>
        <w:spacing w:line="240" w:lineRule="auto"/>
        <w:ind w:left="720"/>
        <w:jc w:val="left"/>
        <w:rPr>
          <w:rFonts w:eastAsia="Times New Roman" w:cs="Times New Roman"/>
          <w:szCs w:val="28"/>
          <w:lang w:val="uk-UA" w:eastAsia="ar-SA"/>
        </w:rPr>
      </w:pPr>
      <w:r w:rsidRPr="00153189">
        <w:rPr>
          <w:rFonts w:eastAsia="Times New Roman" w:cs="Times New Roman"/>
          <w:szCs w:val="28"/>
          <w:lang w:val="uk-UA" w:eastAsia="ar-SA"/>
        </w:rPr>
        <w:t>Подана схема відповідає порядку слів у:</w:t>
      </w:r>
    </w:p>
    <w:p w:rsidR="00ED0100" w:rsidRPr="00153189" w:rsidRDefault="00ED0100" w:rsidP="00ED0100">
      <w:pPr>
        <w:suppressAutoHyphens/>
        <w:spacing w:line="240" w:lineRule="auto"/>
        <w:ind w:left="360" w:firstLine="0"/>
        <w:rPr>
          <w:rFonts w:eastAsia="Times New Roman" w:cs="Times New Roman"/>
          <w:szCs w:val="28"/>
          <w:lang w:val="uk-UA" w:eastAsia="ar-SA"/>
        </w:rPr>
      </w:pPr>
    </w:p>
    <w:p w:rsidR="00ED0100" w:rsidRPr="00153189" w:rsidRDefault="00ED0100" w:rsidP="00ED0100">
      <w:pPr>
        <w:suppressAutoHyphens/>
        <w:spacing w:line="240" w:lineRule="auto"/>
        <w:ind w:firstLine="0"/>
        <w:jc w:val="left"/>
        <w:rPr>
          <w:rFonts w:eastAsia="Times New Roman" w:cs="Times New Roman"/>
          <w:sz w:val="2"/>
          <w:szCs w:val="24"/>
          <w:lang w:eastAsia="ar-SA"/>
        </w:rPr>
      </w:pPr>
      <w:r w:rsidRPr="00153189">
        <w:rPr>
          <w:rFonts w:eastAsia="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C70D78F" wp14:editId="200A6B85">
                <wp:simplePos x="0" y="0"/>
                <wp:positionH relativeFrom="page">
                  <wp:posOffset>4601210</wp:posOffset>
                </wp:positionH>
                <wp:positionV relativeFrom="paragraph">
                  <wp:posOffset>-10160</wp:posOffset>
                </wp:positionV>
                <wp:extent cx="601980" cy="236855"/>
                <wp:effectExtent l="635" t="6350" r="6985" b="4445"/>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36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49"/>
                            </w:tblGrid>
                            <w:tr w:rsidR="00ED0100">
                              <w:trPr>
                                <w:trHeight w:val="184"/>
                              </w:trPr>
                              <w:tc>
                                <w:tcPr>
                                  <w:tcW w:w="949" w:type="dxa"/>
                                  <w:tcBorders>
                                    <w:bottom w:val="double" w:sz="1" w:space="0" w:color="000000"/>
                                  </w:tcBorders>
                                </w:tcPr>
                                <w:p w:rsidR="00ED0100" w:rsidRDefault="00ED0100">
                                  <w:pPr>
                                    <w:snapToGrid w:val="0"/>
                                    <w:ind w:left="-4248"/>
                                    <w:rPr>
                                      <w:szCs w:val="28"/>
                                      <w:u w:val="single"/>
                                      <w:lang w:val="uk-UA"/>
                                    </w:rPr>
                                  </w:pPr>
                                </w:p>
                              </w:tc>
                            </w:tr>
                          </w:tbl>
                          <w:p w:rsidR="00ED0100" w:rsidRDefault="00ED0100" w:rsidP="00ED01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0D78F" id="Надпись 3" o:spid="_x0000_s1032" type="#_x0000_t202" style="position:absolute;margin-left:362.3pt;margin-top:-.8pt;width:47.4pt;height:1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" stroked="f">
                <v:fill opacity="0"/>
                <v:textbox inset="0,0,0,0">
                  <w:txbxContent>
                    <w:tbl>
                      <w:tblPr>
                        <w:tblW w:w="0" w:type="auto"/>
                        <w:tblInd w:w="108" w:type="dxa"/>
                        <w:tblLayout w:type="fixed"/>
                        <w:tblLook w:val="0000" w:firstRow="0" w:lastRow="0" w:firstColumn="0" w:lastColumn="0" w:noHBand="0" w:noVBand="0"/>
                      </w:tblPr>
                      <w:tblGrid>
                        <w:gridCol w:w="949"/>
                      </w:tblGrid>
                      <w:tr w:rsidR="00ED0100">
                        <w:trPr>
                          <w:trHeight w:val="184"/>
                        </w:trPr>
                        <w:tc>
                          <w:tcPr>
                            <w:tcW w:w="949" w:type="dxa"/>
                            <w:tcBorders>
                              <w:bottom w:val="double" w:sz="1" w:space="0" w:color="000000"/>
                            </w:tcBorders>
                          </w:tcPr>
                          <w:p w:rsidR="00ED0100" w:rsidRDefault="00ED0100">
                            <w:pPr>
                              <w:snapToGrid w:val="0"/>
                              <w:ind w:left="-4248"/>
                              <w:rPr>
                                <w:szCs w:val="28"/>
                                <w:u w:val="single"/>
                                <w:lang w:val="uk-UA"/>
                              </w:rPr>
                            </w:pPr>
                          </w:p>
                        </w:tc>
                      </w:tr>
                    </w:tbl>
                    <w:p w:rsidR="00ED0100" w:rsidRDefault="00ED0100" w:rsidP="00ED0100"/>
                  </w:txbxContent>
                </v:textbox>
                <w10:wrap type="square" side="largest" anchorx="page"/>
              </v:shape>
            </w:pict>
          </mc:Fallback>
        </mc:AlternateContent>
      </w:r>
      <w:r w:rsidRPr="00153189">
        <w:rPr>
          <w:rFonts w:eastAsia="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ACB91F3" wp14:editId="7EAAFFCC">
                <wp:simplePos x="0" y="0"/>
                <wp:positionH relativeFrom="page">
                  <wp:posOffset>3572510</wp:posOffset>
                </wp:positionH>
                <wp:positionV relativeFrom="paragraph">
                  <wp:posOffset>-10160</wp:posOffset>
                </wp:positionV>
                <wp:extent cx="685165" cy="241935"/>
                <wp:effectExtent l="635" t="6350" r="9525" b="889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41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100" w:rsidRDefault="00ED0100" w:rsidP="00ED01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B91F3" id="Надпись 2" o:spid="_x0000_s1033" type="#_x0000_t202" style="position:absolute;margin-left:281.3pt;margin-top:-.8pt;width:53.95pt;height:19.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" stroked="f">
                <v:fill opacity="0"/>
                <v:textbox inset="0,0,0,0">
                  <w:txbxContent>
                    <w:p w:rsidR="00ED0100" w:rsidRDefault="00ED0100" w:rsidP="00ED0100"/>
                  </w:txbxContent>
                </v:textbox>
                <w10:wrap type="square" side="largest" anchorx="page"/>
              </v:shape>
            </w:pict>
          </mc:Fallback>
        </mc:AlternateContent>
      </w:r>
    </w:p>
    <w:p w:rsidR="00ED0100" w:rsidRPr="00153189" w:rsidRDefault="00ED0100" w:rsidP="00ED0100">
      <w:pPr>
        <w:suppressAutoHyphens/>
        <w:spacing w:line="240" w:lineRule="auto"/>
        <w:ind w:left="720" w:firstLine="0"/>
        <w:rPr>
          <w:rFonts w:eastAsia="Times New Roman" w:cs="Times New Roman"/>
          <w:i/>
          <w:szCs w:val="28"/>
          <w:lang w:val="uk-UA" w:eastAsia="ar-SA"/>
        </w:rPr>
      </w:pPr>
      <w:r w:rsidRPr="00153189">
        <w:rPr>
          <w:rFonts w:eastAsia="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124443A" wp14:editId="675A1625">
                <wp:simplePos x="0" y="0"/>
                <wp:positionH relativeFrom="page">
                  <wp:posOffset>5469890</wp:posOffset>
                </wp:positionH>
                <wp:positionV relativeFrom="paragraph">
                  <wp:posOffset>-422275</wp:posOffset>
                </wp:positionV>
                <wp:extent cx="639445" cy="247650"/>
                <wp:effectExtent l="2540" t="4445" r="5715" b="508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08"/>
                            </w:tblGrid>
                            <w:tr w:rsidR="00ED0100">
                              <w:trPr>
                                <w:trHeight w:val="369"/>
                              </w:trPr>
                              <w:tc>
                                <w:tcPr>
                                  <w:tcW w:w="1008" w:type="dxa"/>
                                  <w:tcBorders>
                                    <w:bottom w:val="double" w:sz="1" w:space="0" w:color="000000"/>
                                  </w:tcBorders>
                                </w:tcPr>
                                <w:p w:rsidR="00ED0100" w:rsidRDefault="00ED0100">
                                  <w:pPr>
                                    <w:snapToGrid w:val="0"/>
                                    <w:rPr>
                                      <w:szCs w:val="28"/>
                                      <w:u w:val="single"/>
                                      <w:lang w:val="uk-UA"/>
                                    </w:rPr>
                                  </w:pPr>
                                </w:p>
                              </w:tc>
                            </w:tr>
                          </w:tbl>
                          <w:p w:rsidR="00ED0100" w:rsidRDefault="00ED0100" w:rsidP="00ED01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4443A" id="Надпись 1" o:spid="_x0000_s1034" type="#_x0000_t202" style="position:absolute;left:0;text-align:left;margin-left:430.7pt;margin-top:-33.25pt;width:50.35pt;height:1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" stroked="f">
                <v:fill opacity="0"/>
                <v:textbox inset="0,0,0,0">
                  <w:txbxContent>
                    <w:tbl>
                      <w:tblPr>
                        <w:tblW w:w="0" w:type="auto"/>
                        <w:tblInd w:w="108" w:type="dxa"/>
                        <w:tblLayout w:type="fixed"/>
                        <w:tblLook w:val="0000" w:firstRow="0" w:lastRow="0" w:firstColumn="0" w:lastColumn="0" w:noHBand="0" w:noVBand="0"/>
                      </w:tblPr>
                      <w:tblGrid>
                        <w:gridCol w:w="1008"/>
                      </w:tblGrid>
                      <w:tr w:rsidR="00ED0100">
                        <w:trPr>
                          <w:trHeight w:val="369"/>
                        </w:trPr>
                        <w:tc>
                          <w:tcPr>
                            <w:tcW w:w="1008" w:type="dxa"/>
                            <w:tcBorders>
                              <w:bottom w:val="double" w:sz="1" w:space="0" w:color="000000"/>
                            </w:tcBorders>
                          </w:tcPr>
                          <w:p w:rsidR="00ED0100" w:rsidRDefault="00ED0100">
                            <w:pPr>
                              <w:snapToGrid w:val="0"/>
                              <w:rPr>
                                <w:szCs w:val="28"/>
                                <w:u w:val="single"/>
                                <w:lang w:val="uk-UA"/>
                              </w:rPr>
                            </w:pPr>
                          </w:p>
                        </w:tc>
                      </w:tr>
                    </w:tbl>
                    <w:p w:rsidR="00ED0100" w:rsidRDefault="00ED0100" w:rsidP="00ED0100"/>
                  </w:txbxContent>
                </v:textbox>
                <w10:wrap type="square" side="largest" anchorx="page"/>
              </v:shape>
            </w:pict>
          </mc:Fallback>
        </mc:AlternateContent>
      </w:r>
      <w:r w:rsidRPr="00153189">
        <w:rPr>
          <w:rFonts w:eastAsia="Times New Roman" w:cs="Times New Roman"/>
          <w:szCs w:val="28"/>
          <w:lang w:val="uk-UA" w:eastAsia="ar-SA"/>
        </w:rPr>
        <w:t xml:space="preserve">А) </w:t>
      </w:r>
      <w:r w:rsidRPr="00153189">
        <w:rPr>
          <w:rFonts w:eastAsia="Times New Roman" w:cs="Times New Roman"/>
          <w:i/>
          <w:szCs w:val="28"/>
          <w:lang w:val="uk-UA" w:eastAsia="ar-SA"/>
        </w:rPr>
        <w:t>простому розповідному реченні;</w:t>
      </w:r>
    </w:p>
    <w:p w:rsidR="00ED0100" w:rsidRPr="00153189" w:rsidRDefault="00ED0100" w:rsidP="00ED0100">
      <w:pPr>
        <w:suppressAutoHyphens/>
        <w:spacing w:line="240" w:lineRule="auto"/>
        <w:ind w:left="720" w:firstLine="0"/>
        <w:rPr>
          <w:rFonts w:eastAsia="Times New Roman" w:cs="Times New Roman"/>
          <w:i/>
          <w:szCs w:val="28"/>
          <w:lang w:val="uk-UA" w:eastAsia="ar-SA"/>
        </w:rPr>
      </w:pPr>
      <w:r w:rsidRPr="00153189">
        <w:rPr>
          <w:rFonts w:eastAsia="Times New Roman" w:cs="Times New Roman"/>
          <w:szCs w:val="28"/>
          <w:lang w:val="uk-UA" w:eastAsia="ar-SA"/>
        </w:rPr>
        <w:t xml:space="preserve">В) </w:t>
      </w:r>
      <w:r w:rsidRPr="00153189">
        <w:rPr>
          <w:rFonts w:eastAsia="Times New Roman" w:cs="Times New Roman"/>
          <w:i/>
          <w:szCs w:val="28"/>
          <w:lang w:val="uk-UA" w:eastAsia="ar-SA"/>
        </w:rPr>
        <w:t>реченні з рамочною конструкцією;</w:t>
      </w:r>
    </w:p>
    <w:p w:rsidR="00ED0100" w:rsidRPr="00153189" w:rsidRDefault="00ED0100" w:rsidP="00ED0100">
      <w:pPr>
        <w:suppressAutoHyphens/>
        <w:spacing w:line="240" w:lineRule="auto"/>
        <w:ind w:left="720" w:firstLine="0"/>
        <w:rPr>
          <w:rFonts w:eastAsia="Times New Roman" w:cs="Times New Roman"/>
          <w:i/>
          <w:szCs w:val="28"/>
          <w:lang w:val="uk-UA" w:eastAsia="ar-SA"/>
        </w:rPr>
      </w:pPr>
      <w:r w:rsidRPr="00153189">
        <w:rPr>
          <w:rFonts w:eastAsia="Times New Roman" w:cs="Times New Roman"/>
          <w:szCs w:val="28"/>
          <w:lang w:val="uk-UA" w:eastAsia="ar-SA"/>
        </w:rPr>
        <w:t xml:space="preserve">С) </w:t>
      </w:r>
      <w:r w:rsidRPr="00153189">
        <w:rPr>
          <w:rFonts w:eastAsia="Times New Roman" w:cs="Times New Roman"/>
          <w:i/>
          <w:szCs w:val="28"/>
          <w:lang w:val="uk-UA" w:eastAsia="ar-SA"/>
        </w:rPr>
        <w:t>питальному реченні з питальним словом;</w:t>
      </w:r>
    </w:p>
    <w:p w:rsidR="00ED0100" w:rsidRPr="00153189" w:rsidRDefault="00ED0100" w:rsidP="00ED0100">
      <w:pPr>
        <w:suppressAutoHyphens/>
        <w:spacing w:line="240" w:lineRule="auto"/>
        <w:ind w:left="720" w:firstLine="0"/>
        <w:rPr>
          <w:rFonts w:eastAsia="Times New Roman" w:cs="Times New Roman"/>
          <w:i/>
          <w:szCs w:val="28"/>
          <w:lang w:val="uk-UA" w:eastAsia="ar-SA"/>
        </w:rPr>
      </w:pPr>
      <w:r w:rsidRPr="00153189">
        <w:rPr>
          <w:rFonts w:eastAsia="Times New Roman" w:cs="Times New Roman"/>
          <w:szCs w:val="28"/>
          <w:lang w:val="en-US" w:eastAsia="ar-SA"/>
        </w:rPr>
        <w:t>D</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питальному реченні без питального слова.</w:t>
      </w:r>
    </w:p>
    <w:p w:rsidR="00ED0100" w:rsidRPr="00153189" w:rsidRDefault="00ED0100" w:rsidP="00ED0100">
      <w:pPr>
        <w:suppressAutoHyphens/>
        <w:spacing w:line="240" w:lineRule="auto"/>
        <w:ind w:left="720" w:firstLine="0"/>
        <w:rPr>
          <w:rFonts w:eastAsia="Times New Roman" w:cs="Times New Roman"/>
          <w:i/>
          <w:szCs w:val="28"/>
          <w:lang w:val="uk-UA" w:eastAsia="ar-SA"/>
        </w:rPr>
      </w:pPr>
    </w:p>
    <w:p w:rsidR="00ED0100" w:rsidRPr="00153189" w:rsidRDefault="00ED0100" w:rsidP="00ED0100">
      <w:pPr>
        <w:suppressAutoHyphens/>
        <w:spacing w:line="240" w:lineRule="auto"/>
        <w:ind w:left="360" w:firstLine="0"/>
        <w:rPr>
          <w:rFonts w:eastAsia="Times New Roman" w:cs="Times New Roman"/>
          <w:szCs w:val="28"/>
          <w:lang w:val="uk-UA"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uk-UA" w:eastAsia="ar-SA"/>
        </w:rPr>
        <w:t>3.  Артикль вживається перед:</w:t>
      </w:r>
    </w:p>
    <w:p w:rsidR="00ED0100" w:rsidRPr="00153189" w:rsidRDefault="00ED0100" w:rsidP="00ED0100">
      <w:pPr>
        <w:suppressAutoHyphens/>
        <w:spacing w:line="240" w:lineRule="auto"/>
        <w:ind w:left="360" w:right="-357" w:firstLine="0"/>
        <w:rPr>
          <w:rFonts w:eastAsia="Times New Roman" w:cs="Times New Roman"/>
          <w:szCs w:val="28"/>
          <w:lang w:val="uk-UA" w:eastAsia="ar-SA"/>
        </w:rPr>
      </w:pPr>
      <w:r w:rsidRPr="00153189">
        <w:rPr>
          <w:rFonts w:eastAsia="Times New Roman" w:cs="Times New Roman"/>
          <w:szCs w:val="28"/>
          <w:lang w:val="uk-UA" w:eastAsia="ar-SA"/>
        </w:rPr>
        <w:lastRenderedPageBreak/>
        <w:t xml:space="preserve">А) </w:t>
      </w:r>
      <w:r w:rsidRPr="00153189">
        <w:rPr>
          <w:rFonts w:eastAsia="Times New Roman" w:cs="Times New Roman"/>
          <w:i/>
          <w:szCs w:val="28"/>
          <w:lang w:val="uk-UA" w:eastAsia="ar-SA"/>
        </w:rPr>
        <w:t>назвами меблів</w:t>
      </w:r>
      <w:r w:rsidRPr="00153189">
        <w:rPr>
          <w:rFonts w:eastAsia="Times New Roman" w:cs="Times New Roman"/>
          <w:szCs w:val="28"/>
          <w:lang w:val="uk-UA" w:eastAsia="ar-SA"/>
        </w:rPr>
        <w:t>;</w:t>
      </w:r>
    </w:p>
    <w:p w:rsidR="00ED0100" w:rsidRPr="00153189" w:rsidRDefault="00ED0100" w:rsidP="00ED0100">
      <w:pPr>
        <w:suppressAutoHyphens/>
        <w:spacing w:line="240" w:lineRule="auto"/>
        <w:ind w:left="360" w:right="-357" w:firstLine="0"/>
        <w:rPr>
          <w:rFonts w:eastAsia="Times New Roman" w:cs="Times New Roman"/>
          <w:szCs w:val="28"/>
          <w:lang w:val="uk-UA" w:eastAsia="ar-SA"/>
        </w:rPr>
      </w:pPr>
      <w:r w:rsidRPr="00153189">
        <w:rPr>
          <w:rFonts w:eastAsia="Times New Roman" w:cs="Times New Roman"/>
          <w:szCs w:val="28"/>
          <w:lang w:val="uk-UA" w:eastAsia="ar-SA"/>
        </w:rPr>
        <w:t xml:space="preserve">В) </w:t>
      </w:r>
      <w:r w:rsidRPr="00153189">
        <w:rPr>
          <w:rFonts w:eastAsia="Times New Roman" w:cs="Times New Roman"/>
          <w:i/>
          <w:szCs w:val="28"/>
          <w:lang w:val="uk-UA" w:eastAsia="ar-SA"/>
        </w:rPr>
        <w:t>іменами</w:t>
      </w:r>
      <w:r w:rsidRPr="00153189">
        <w:rPr>
          <w:rFonts w:eastAsia="Times New Roman" w:cs="Times New Roman"/>
          <w:szCs w:val="28"/>
          <w:lang w:val="uk-UA" w:eastAsia="ar-SA"/>
        </w:rPr>
        <w:t>;</w:t>
      </w:r>
    </w:p>
    <w:p w:rsidR="00ED0100" w:rsidRPr="00153189" w:rsidRDefault="00ED0100" w:rsidP="00ED0100">
      <w:pPr>
        <w:suppressAutoHyphens/>
        <w:spacing w:line="240" w:lineRule="auto"/>
        <w:ind w:left="360" w:right="-357" w:firstLine="0"/>
        <w:rPr>
          <w:rFonts w:eastAsia="Times New Roman" w:cs="Times New Roman"/>
          <w:szCs w:val="28"/>
          <w:lang w:val="uk-UA" w:eastAsia="ar-SA"/>
        </w:rPr>
      </w:pPr>
      <w:r w:rsidRPr="00153189">
        <w:rPr>
          <w:rFonts w:eastAsia="Times New Roman" w:cs="Times New Roman"/>
          <w:szCs w:val="28"/>
          <w:lang w:val="uk-UA" w:eastAsia="ar-SA"/>
        </w:rPr>
        <w:lastRenderedPageBreak/>
        <w:t>С)</w:t>
      </w:r>
      <w:r w:rsidRPr="00153189">
        <w:rPr>
          <w:rFonts w:eastAsia="Times New Roman" w:cs="Times New Roman"/>
          <w:i/>
          <w:szCs w:val="28"/>
          <w:lang w:val="uk-UA" w:eastAsia="ar-SA"/>
        </w:rPr>
        <w:t xml:space="preserve"> професіями</w:t>
      </w:r>
      <w:r w:rsidRPr="00153189">
        <w:rPr>
          <w:rFonts w:eastAsia="Times New Roman" w:cs="Times New Roman"/>
          <w:szCs w:val="28"/>
          <w:lang w:val="uk-UA" w:eastAsia="ar-SA"/>
        </w:rPr>
        <w:t>;</w:t>
      </w:r>
    </w:p>
    <w:p w:rsidR="00ED0100" w:rsidRPr="00153189" w:rsidRDefault="00ED0100" w:rsidP="00ED0100">
      <w:pPr>
        <w:suppressAutoHyphens/>
        <w:spacing w:line="240" w:lineRule="auto"/>
        <w:ind w:left="360" w:right="-357" w:firstLine="0"/>
        <w:rPr>
          <w:rFonts w:eastAsia="Times New Roman" w:cs="Times New Roman"/>
          <w:szCs w:val="28"/>
          <w:lang w:val="uk-UA"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en-US" w:eastAsia="ar-SA"/>
        </w:rPr>
        <w:t>D</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назвами навчальних дисциплін</w:t>
      </w:r>
      <w:r w:rsidRPr="00153189">
        <w:rPr>
          <w:rFonts w:eastAsia="Times New Roman" w:cs="Times New Roman"/>
          <w:szCs w:val="28"/>
          <w:lang w:val="uk-UA" w:eastAsia="ar-SA"/>
        </w:rPr>
        <w:t>.</w:t>
      </w:r>
    </w:p>
    <w:p w:rsidR="00ED0100" w:rsidRPr="00153189" w:rsidRDefault="00ED0100" w:rsidP="00ED0100">
      <w:pPr>
        <w:suppressAutoHyphens/>
        <w:spacing w:line="240" w:lineRule="auto"/>
        <w:ind w:firstLine="0"/>
        <w:rPr>
          <w:rFonts w:eastAsia="Times New Roman" w:cs="Times New Roman"/>
          <w:szCs w:val="28"/>
          <w:lang w:val="uk-UA" w:eastAsia="ar-SA"/>
        </w:rPr>
      </w:pPr>
      <w:r w:rsidRPr="00153189">
        <w:rPr>
          <w:rFonts w:eastAsia="Times New Roman" w:cs="Times New Roman"/>
          <w:szCs w:val="28"/>
          <w:lang w:val="uk-UA" w:eastAsia="ar-SA"/>
        </w:rPr>
        <w:lastRenderedPageBreak/>
        <w:t xml:space="preserve">       </w:t>
      </w:r>
    </w:p>
    <w:p w:rsidR="00ED0100" w:rsidRPr="00153189" w:rsidRDefault="00ED0100" w:rsidP="00ED0100">
      <w:pPr>
        <w:suppressAutoHyphens/>
        <w:spacing w:line="240" w:lineRule="auto"/>
        <w:ind w:left="360" w:firstLine="0"/>
        <w:rPr>
          <w:rFonts w:eastAsia="Times New Roman" w:cs="Times New Roman"/>
          <w:szCs w:val="28"/>
          <w:lang w:val="uk-UA"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uk-UA" w:eastAsia="ar-SA"/>
        </w:rPr>
        <w:t xml:space="preserve">4. Звук [  ] є у слові: </w:t>
      </w:r>
    </w:p>
    <w:p w:rsidR="00ED0100" w:rsidRPr="00153189" w:rsidRDefault="00ED0100" w:rsidP="00ED0100">
      <w:pPr>
        <w:suppressAutoHyphens/>
        <w:spacing w:line="240" w:lineRule="auto"/>
        <w:ind w:left="360" w:firstLine="0"/>
        <w:rPr>
          <w:rFonts w:eastAsia="Times New Roman" w:cs="Times New Roman"/>
          <w:i/>
          <w:szCs w:val="28"/>
          <w:lang w:eastAsia="ar-SA"/>
        </w:rPr>
      </w:pPr>
      <w:r w:rsidRPr="00153189">
        <w:rPr>
          <w:rFonts w:eastAsia="Times New Roman" w:cs="Times New Roman"/>
          <w:szCs w:val="28"/>
          <w:lang w:val="uk-UA" w:eastAsia="ar-SA"/>
        </w:rPr>
        <w:lastRenderedPageBreak/>
        <w:t>А)</w:t>
      </w:r>
      <w:r w:rsidRPr="00153189">
        <w:rPr>
          <w:rFonts w:eastAsia="Times New Roman" w:cs="Times New Roman"/>
          <w:szCs w:val="28"/>
          <w:lang w:eastAsia="ar-SA"/>
        </w:rPr>
        <w:t xml:space="preserve"> </w:t>
      </w:r>
      <w:r w:rsidRPr="00153189">
        <w:rPr>
          <w:rFonts w:eastAsia="Times New Roman" w:cs="Times New Roman"/>
          <w:i/>
          <w:szCs w:val="28"/>
          <w:lang w:val="de-DE" w:eastAsia="ar-SA"/>
        </w:rPr>
        <w:t>Sklave</w:t>
      </w:r>
      <w:r w:rsidRPr="00153189">
        <w:rPr>
          <w:rFonts w:eastAsia="Times New Roman" w:cs="Times New Roman"/>
          <w:i/>
          <w:szCs w:val="28"/>
          <w:lang w:eastAsia="ar-SA"/>
        </w:rPr>
        <w:t>;</w:t>
      </w:r>
    </w:p>
    <w:p w:rsidR="00ED0100" w:rsidRPr="00153189"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uk-UA" w:eastAsia="ar-SA"/>
        </w:rPr>
        <w:t xml:space="preserve">     В)</w:t>
      </w:r>
      <w:r w:rsidRPr="00153189">
        <w:rPr>
          <w:rFonts w:eastAsia="Times New Roman" w:cs="Times New Roman"/>
          <w:szCs w:val="28"/>
          <w:lang w:val="de-DE" w:eastAsia="ar-SA"/>
        </w:rPr>
        <w:t xml:space="preserve"> </w:t>
      </w:r>
      <w:r w:rsidRPr="00153189">
        <w:rPr>
          <w:rFonts w:eastAsia="Times New Roman" w:cs="Times New Roman"/>
          <w:i/>
          <w:szCs w:val="28"/>
          <w:lang w:val="de-DE" w:eastAsia="ar-SA"/>
        </w:rPr>
        <w:t>Stunde;</w:t>
      </w:r>
    </w:p>
    <w:p w:rsidR="00ED0100" w:rsidRPr="00153189" w:rsidRDefault="00ED0100" w:rsidP="00ED0100">
      <w:pPr>
        <w:suppressAutoHyphens/>
        <w:spacing w:line="240" w:lineRule="auto"/>
        <w:ind w:left="360" w:firstLine="0"/>
        <w:rPr>
          <w:rFonts w:eastAsia="Times New Roman" w:cs="Times New Roman"/>
          <w:i/>
          <w:szCs w:val="28"/>
          <w:lang w:val="de-DE" w:eastAsia="ar-SA"/>
        </w:rPr>
      </w:pPr>
      <w:r w:rsidRPr="00153189">
        <w:rPr>
          <w:rFonts w:eastAsia="Times New Roman" w:cs="Times New Roman"/>
          <w:szCs w:val="28"/>
          <w:lang w:val="uk-UA" w:eastAsia="ar-SA"/>
        </w:rPr>
        <w:lastRenderedPageBreak/>
        <w:t>С)</w:t>
      </w:r>
      <w:r w:rsidRPr="00153189">
        <w:rPr>
          <w:rFonts w:eastAsia="Times New Roman" w:cs="Times New Roman"/>
          <w:szCs w:val="28"/>
          <w:lang w:val="de-DE" w:eastAsia="ar-SA"/>
        </w:rPr>
        <w:t xml:space="preserve"> </w:t>
      </w:r>
      <w:r w:rsidRPr="00153189">
        <w:rPr>
          <w:rFonts w:eastAsia="Times New Roman" w:cs="Times New Roman"/>
          <w:i/>
          <w:szCs w:val="28"/>
          <w:lang w:val="de-DE" w:eastAsia="ar-SA"/>
        </w:rPr>
        <w:t>Hase;</w:t>
      </w:r>
    </w:p>
    <w:p w:rsidR="00ED0100" w:rsidRPr="00153189" w:rsidRDefault="00ED0100" w:rsidP="00ED0100">
      <w:pPr>
        <w:suppressAutoHyphens/>
        <w:spacing w:line="240" w:lineRule="auto"/>
        <w:ind w:left="36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D</w:t>
      </w:r>
      <w:r w:rsidRPr="00153189">
        <w:rPr>
          <w:rFonts w:eastAsia="Times New Roman" w:cs="Times New Roman"/>
          <w:szCs w:val="28"/>
          <w:lang w:val="uk-UA" w:eastAsia="ar-SA"/>
        </w:rPr>
        <w:t>)</w:t>
      </w:r>
      <w:r w:rsidRPr="00153189">
        <w:rPr>
          <w:rFonts w:eastAsia="Times New Roman" w:cs="Times New Roman"/>
          <w:i/>
          <w:szCs w:val="28"/>
          <w:lang w:val="de-DE" w:eastAsia="ar-SA"/>
        </w:rPr>
        <w:t>Gasherd.</w:t>
      </w:r>
    </w:p>
    <w:p w:rsidR="00ED0100" w:rsidRPr="00153189" w:rsidRDefault="00ED0100" w:rsidP="00ED0100">
      <w:pPr>
        <w:suppressAutoHyphens/>
        <w:spacing w:line="240" w:lineRule="auto"/>
        <w:ind w:left="360" w:firstLine="0"/>
        <w:rPr>
          <w:rFonts w:eastAsia="Times New Roman" w:cs="Times New Roman"/>
          <w:szCs w:val="28"/>
          <w:lang w:val="uk-UA" w:eastAsia="ar-SA"/>
        </w:rPr>
      </w:pPr>
    </w:p>
    <w:p w:rsidR="00ED0100" w:rsidRPr="00153189" w:rsidRDefault="00ED0100" w:rsidP="00ED0100">
      <w:pPr>
        <w:suppressAutoHyphens/>
        <w:spacing w:line="240" w:lineRule="auto"/>
        <w:ind w:left="360" w:firstLine="0"/>
        <w:rPr>
          <w:rFonts w:eastAsia="Times New Roman" w:cs="Times New Roman"/>
          <w:szCs w:val="28"/>
          <w:lang w:val="uk-UA"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uk-UA" w:eastAsia="ar-SA"/>
        </w:rPr>
        <w:t xml:space="preserve">5. Звук [  ] є у слові: </w:t>
      </w:r>
    </w:p>
    <w:p w:rsidR="00ED0100" w:rsidRPr="00153189" w:rsidRDefault="00ED0100" w:rsidP="00ED0100">
      <w:pPr>
        <w:suppressAutoHyphens/>
        <w:spacing w:line="240" w:lineRule="auto"/>
        <w:ind w:left="360" w:firstLine="0"/>
        <w:rPr>
          <w:rFonts w:eastAsia="Times New Roman" w:cs="Times New Roman"/>
          <w:i/>
          <w:szCs w:val="28"/>
          <w:lang w:eastAsia="ar-SA"/>
        </w:rPr>
      </w:pPr>
      <w:r w:rsidRPr="00153189">
        <w:rPr>
          <w:rFonts w:eastAsia="Times New Roman" w:cs="Times New Roman"/>
          <w:szCs w:val="28"/>
          <w:lang w:val="uk-UA" w:eastAsia="ar-SA"/>
        </w:rPr>
        <w:lastRenderedPageBreak/>
        <w:t>А)</w:t>
      </w:r>
      <w:r w:rsidRPr="00153189">
        <w:rPr>
          <w:rFonts w:eastAsia="Times New Roman" w:cs="Times New Roman"/>
          <w:szCs w:val="28"/>
          <w:lang w:eastAsia="ar-SA"/>
        </w:rPr>
        <w:t xml:space="preserve"> </w:t>
      </w:r>
      <w:r w:rsidRPr="00153189">
        <w:rPr>
          <w:rFonts w:eastAsia="Times New Roman" w:cs="Times New Roman"/>
          <w:i/>
          <w:szCs w:val="28"/>
          <w:lang w:val="de-DE" w:eastAsia="ar-SA"/>
        </w:rPr>
        <w:t>sieben</w:t>
      </w:r>
      <w:r w:rsidRPr="00153189">
        <w:rPr>
          <w:rFonts w:eastAsia="Times New Roman" w:cs="Times New Roman"/>
          <w:i/>
          <w:szCs w:val="28"/>
          <w:lang w:eastAsia="ar-SA"/>
        </w:rPr>
        <w:t>;</w:t>
      </w:r>
    </w:p>
    <w:p w:rsidR="00ED0100" w:rsidRPr="00153189"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uk-UA" w:eastAsia="ar-SA"/>
        </w:rPr>
        <w:t xml:space="preserve">     В)</w:t>
      </w:r>
      <w:r w:rsidRPr="00153189">
        <w:rPr>
          <w:rFonts w:eastAsia="Times New Roman" w:cs="Times New Roman"/>
          <w:szCs w:val="28"/>
          <w:lang w:val="de-DE" w:eastAsia="ar-SA"/>
        </w:rPr>
        <w:t xml:space="preserve"> </w:t>
      </w:r>
      <w:r w:rsidRPr="00153189">
        <w:rPr>
          <w:rFonts w:eastAsia="Times New Roman" w:cs="Times New Roman"/>
          <w:i/>
          <w:szCs w:val="28"/>
          <w:lang w:val="de-DE" w:eastAsia="ar-SA"/>
        </w:rPr>
        <w:t>Marsch;</w:t>
      </w:r>
    </w:p>
    <w:p w:rsidR="00ED0100" w:rsidRPr="00153189" w:rsidRDefault="00ED0100" w:rsidP="00ED0100">
      <w:pPr>
        <w:suppressAutoHyphens/>
        <w:spacing w:line="240" w:lineRule="auto"/>
        <w:ind w:left="360" w:firstLine="0"/>
        <w:rPr>
          <w:rFonts w:eastAsia="Times New Roman" w:cs="Times New Roman"/>
          <w:i/>
          <w:szCs w:val="28"/>
          <w:lang w:val="de-DE" w:eastAsia="ar-SA"/>
        </w:rPr>
      </w:pPr>
      <w:r w:rsidRPr="00153189">
        <w:rPr>
          <w:rFonts w:eastAsia="Times New Roman" w:cs="Times New Roman"/>
          <w:szCs w:val="28"/>
          <w:lang w:val="uk-UA" w:eastAsia="ar-SA"/>
        </w:rPr>
        <w:lastRenderedPageBreak/>
        <w:t>С)</w:t>
      </w:r>
      <w:r w:rsidRPr="00153189">
        <w:rPr>
          <w:rFonts w:eastAsia="Times New Roman" w:cs="Times New Roman"/>
          <w:szCs w:val="28"/>
          <w:lang w:val="de-DE" w:eastAsia="ar-SA"/>
        </w:rPr>
        <w:t xml:space="preserve"> </w:t>
      </w:r>
      <w:r w:rsidRPr="00153189">
        <w:rPr>
          <w:rFonts w:eastAsia="Times New Roman" w:cs="Times New Roman"/>
          <w:i/>
          <w:szCs w:val="28"/>
          <w:lang w:val="de-DE" w:eastAsia="ar-SA"/>
        </w:rPr>
        <w:t>Entschuldigung;</w:t>
      </w:r>
    </w:p>
    <w:p w:rsidR="00ED0100" w:rsidRPr="00153189" w:rsidRDefault="00ED0100" w:rsidP="00ED0100">
      <w:pPr>
        <w:suppressAutoHyphens/>
        <w:spacing w:line="240" w:lineRule="auto"/>
        <w:ind w:left="36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D</w:t>
      </w:r>
      <w:r w:rsidRPr="00153189">
        <w:rPr>
          <w:rFonts w:eastAsia="Times New Roman" w:cs="Times New Roman"/>
          <w:szCs w:val="28"/>
          <w:lang w:val="uk-UA" w:eastAsia="ar-SA"/>
        </w:rPr>
        <w:t xml:space="preserve">) </w:t>
      </w:r>
      <w:r w:rsidRPr="00153189">
        <w:rPr>
          <w:rFonts w:eastAsia="Times New Roman" w:cs="Times New Roman"/>
          <w:i/>
          <w:szCs w:val="28"/>
          <w:lang w:val="de-DE" w:eastAsia="ar-SA"/>
        </w:rPr>
        <w:t>Test.</w:t>
      </w:r>
    </w:p>
    <w:p w:rsidR="00ED0100" w:rsidRPr="00153189" w:rsidRDefault="00ED0100" w:rsidP="00ED0100">
      <w:pPr>
        <w:suppressAutoHyphens/>
        <w:spacing w:line="240" w:lineRule="auto"/>
        <w:ind w:firstLine="0"/>
        <w:rPr>
          <w:rFonts w:eastAsia="Times New Roman" w:cs="Times New Roman"/>
          <w:szCs w:val="28"/>
          <w:lang w:val="uk-UA" w:eastAsia="ar-SA"/>
        </w:rPr>
      </w:pPr>
      <w:r w:rsidRPr="00153189">
        <w:rPr>
          <w:rFonts w:eastAsia="Times New Roman" w:cs="Times New Roman"/>
          <w:szCs w:val="28"/>
          <w:lang w:val="uk-UA" w:eastAsia="ar-SA"/>
        </w:rPr>
        <w:lastRenderedPageBreak/>
        <w:t xml:space="preserve">       </w:t>
      </w:r>
    </w:p>
    <w:p w:rsidR="00ED0100" w:rsidRPr="00153189" w:rsidRDefault="00ED0100" w:rsidP="00ED0100">
      <w:pPr>
        <w:numPr>
          <w:ilvl w:val="0"/>
          <w:numId w:val="15"/>
        </w:numPr>
        <w:tabs>
          <w:tab w:val="left" w:pos="720"/>
        </w:tabs>
        <w:suppressAutoHyphens/>
        <w:spacing w:line="240" w:lineRule="auto"/>
        <w:jc w:val="left"/>
        <w:rPr>
          <w:rFonts w:eastAsia="Times New Roman" w:cs="Times New Roman"/>
          <w:szCs w:val="28"/>
          <w:lang w:val="uk-UA"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uk-UA" w:eastAsia="ar-SA"/>
        </w:rPr>
        <w:t>Яке з поданих слів не є питальним?</w:t>
      </w:r>
    </w:p>
    <w:p w:rsidR="00ED0100" w:rsidRPr="00153189" w:rsidRDefault="00ED0100" w:rsidP="00ED0100">
      <w:pPr>
        <w:suppressAutoHyphens/>
        <w:spacing w:line="240" w:lineRule="auto"/>
        <w:ind w:left="360" w:firstLine="0"/>
        <w:rPr>
          <w:rFonts w:eastAsia="Times New Roman" w:cs="Times New Roman"/>
          <w:i/>
          <w:szCs w:val="28"/>
          <w:lang w:eastAsia="ar-SA"/>
        </w:rPr>
      </w:pPr>
      <w:r w:rsidRPr="00153189">
        <w:rPr>
          <w:rFonts w:eastAsia="Times New Roman" w:cs="Times New Roman"/>
          <w:szCs w:val="28"/>
          <w:lang w:val="uk-UA" w:eastAsia="ar-SA"/>
        </w:rPr>
        <w:lastRenderedPageBreak/>
        <w:t xml:space="preserve">А) </w:t>
      </w:r>
      <w:r w:rsidRPr="00153189">
        <w:rPr>
          <w:rFonts w:eastAsia="Times New Roman" w:cs="Times New Roman"/>
          <w:i/>
          <w:szCs w:val="28"/>
          <w:lang w:val="de-DE" w:eastAsia="ar-SA"/>
        </w:rPr>
        <w:t>Ist</w:t>
      </w:r>
      <w:r w:rsidRPr="00153189">
        <w:rPr>
          <w:rFonts w:eastAsia="Times New Roman" w:cs="Times New Roman"/>
          <w:i/>
          <w:szCs w:val="28"/>
          <w:lang w:eastAsia="ar-SA"/>
        </w:rPr>
        <w:t>;</w:t>
      </w:r>
    </w:p>
    <w:p w:rsidR="00ED0100" w:rsidRPr="00153189" w:rsidRDefault="00ED0100" w:rsidP="00ED0100">
      <w:pPr>
        <w:suppressAutoHyphens/>
        <w:spacing w:line="240" w:lineRule="auto"/>
        <w:ind w:left="360" w:firstLine="0"/>
        <w:rPr>
          <w:rFonts w:eastAsia="Times New Roman" w:cs="Times New Roman"/>
          <w:i/>
          <w:szCs w:val="28"/>
          <w:lang w:eastAsia="ar-SA"/>
        </w:rPr>
      </w:pPr>
      <w:r w:rsidRPr="00153189">
        <w:rPr>
          <w:rFonts w:eastAsia="Times New Roman" w:cs="Times New Roman"/>
          <w:szCs w:val="28"/>
          <w:lang w:val="uk-UA" w:eastAsia="ar-SA"/>
        </w:rPr>
        <w:t>В)</w:t>
      </w:r>
      <w:r w:rsidRPr="00153189">
        <w:rPr>
          <w:rFonts w:eastAsia="Times New Roman" w:cs="Times New Roman"/>
          <w:szCs w:val="28"/>
          <w:lang w:eastAsia="ar-SA"/>
        </w:rPr>
        <w:t xml:space="preserve"> </w:t>
      </w:r>
      <w:r w:rsidRPr="00153189">
        <w:rPr>
          <w:rFonts w:eastAsia="Times New Roman" w:cs="Times New Roman"/>
          <w:i/>
          <w:szCs w:val="28"/>
          <w:lang w:val="de-DE" w:eastAsia="ar-SA"/>
        </w:rPr>
        <w:t>Was</w:t>
      </w:r>
      <w:r w:rsidRPr="00153189">
        <w:rPr>
          <w:rFonts w:eastAsia="Times New Roman" w:cs="Times New Roman"/>
          <w:i/>
          <w:szCs w:val="28"/>
          <w:lang w:eastAsia="ar-SA"/>
        </w:rPr>
        <w:t>;</w:t>
      </w:r>
    </w:p>
    <w:p w:rsidR="00ED0100" w:rsidRPr="00153189" w:rsidRDefault="00ED0100" w:rsidP="00ED0100">
      <w:pPr>
        <w:suppressAutoHyphens/>
        <w:spacing w:line="240" w:lineRule="auto"/>
        <w:ind w:left="360" w:firstLine="0"/>
        <w:rPr>
          <w:rFonts w:eastAsia="Times New Roman" w:cs="Times New Roman"/>
          <w:i/>
          <w:szCs w:val="28"/>
          <w:lang w:eastAsia="ar-SA"/>
        </w:rPr>
      </w:pPr>
      <w:r w:rsidRPr="00153189">
        <w:rPr>
          <w:rFonts w:eastAsia="Times New Roman" w:cs="Times New Roman"/>
          <w:szCs w:val="28"/>
          <w:lang w:val="uk-UA" w:eastAsia="ar-SA"/>
        </w:rPr>
        <w:lastRenderedPageBreak/>
        <w:t>С)</w:t>
      </w:r>
      <w:r w:rsidRPr="00153189">
        <w:rPr>
          <w:rFonts w:eastAsia="Times New Roman" w:cs="Times New Roman"/>
          <w:szCs w:val="28"/>
          <w:lang w:eastAsia="ar-SA"/>
        </w:rPr>
        <w:t xml:space="preserve"> </w:t>
      </w:r>
      <w:r w:rsidRPr="00153189">
        <w:rPr>
          <w:rFonts w:eastAsia="Times New Roman" w:cs="Times New Roman"/>
          <w:i/>
          <w:szCs w:val="28"/>
          <w:lang w:val="de-DE" w:eastAsia="ar-SA"/>
        </w:rPr>
        <w:t>Wann</w:t>
      </w:r>
      <w:r w:rsidRPr="00153189">
        <w:rPr>
          <w:rFonts w:eastAsia="Times New Roman" w:cs="Times New Roman"/>
          <w:i/>
          <w:szCs w:val="28"/>
          <w:lang w:eastAsia="ar-SA"/>
        </w:rPr>
        <w:t>;</w:t>
      </w:r>
    </w:p>
    <w:p w:rsidR="00ED0100" w:rsidRPr="00153189" w:rsidRDefault="00ED0100" w:rsidP="00ED0100">
      <w:pPr>
        <w:suppressAutoHyphens/>
        <w:spacing w:line="240" w:lineRule="auto"/>
        <w:ind w:left="36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D</w:t>
      </w:r>
      <w:r w:rsidRPr="00153189">
        <w:rPr>
          <w:rFonts w:eastAsia="Times New Roman" w:cs="Times New Roman"/>
          <w:szCs w:val="28"/>
          <w:lang w:val="uk-UA" w:eastAsia="ar-SA"/>
        </w:rPr>
        <w:t>)</w:t>
      </w:r>
      <w:r w:rsidRPr="00153189">
        <w:rPr>
          <w:rFonts w:eastAsia="Times New Roman" w:cs="Times New Roman"/>
          <w:szCs w:val="28"/>
          <w:lang w:val="de-DE" w:eastAsia="ar-SA"/>
        </w:rPr>
        <w:t xml:space="preserve"> </w:t>
      </w:r>
      <w:r w:rsidRPr="00153189">
        <w:rPr>
          <w:rFonts w:eastAsia="Times New Roman" w:cs="Times New Roman"/>
          <w:i/>
          <w:szCs w:val="28"/>
          <w:lang w:val="de-DE" w:eastAsia="ar-SA"/>
        </w:rPr>
        <w:t>Wie.</w:t>
      </w:r>
    </w:p>
    <w:p w:rsidR="00ED0100" w:rsidRPr="00153189" w:rsidRDefault="00ED0100" w:rsidP="00ED0100">
      <w:pPr>
        <w:suppressAutoHyphens/>
        <w:spacing w:line="240" w:lineRule="auto"/>
        <w:ind w:firstLine="0"/>
        <w:jc w:val="center"/>
        <w:rPr>
          <w:rFonts w:eastAsia="Times New Roman" w:cs="Times New Roman"/>
          <w:b/>
          <w:szCs w:val="28"/>
          <w:lang w:val="uk-UA" w:eastAsia="ar-SA"/>
        </w:rPr>
      </w:pPr>
      <w:r w:rsidRPr="00153189">
        <w:rPr>
          <w:rFonts w:eastAsia="Times New Roman" w:cs="Times New Roman"/>
          <w:b/>
          <w:szCs w:val="28"/>
          <w:lang w:val="uk-UA" w:eastAsia="ar-SA"/>
        </w:rPr>
        <w:lastRenderedPageBreak/>
        <w:t>І</w:t>
      </w:r>
      <w:r w:rsidRPr="00153189">
        <w:rPr>
          <w:rFonts w:eastAsia="Times New Roman" w:cs="Times New Roman"/>
          <w:b/>
          <w:szCs w:val="28"/>
          <w:lang w:val="de-DE" w:eastAsia="ar-SA"/>
        </w:rPr>
        <w:t>I</w:t>
      </w:r>
      <w:r w:rsidRPr="00153189">
        <w:rPr>
          <w:rFonts w:eastAsia="Times New Roman" w:cs="Times New Roman"/>
          <w:b/>
          <w:szCs w:val="28"/>
          <w:lang w:val="uk-UA" w:eastAsia="ar-SA"/>
        </w:rPr>
        <w:t xml:space="preserve"> рівень</w:t>
      </w:r>
    </w:p>
    <w:p w:rsidR="00ED0100" w:rsidRPr="00153189" w:rsidRDefault="00ED0100" w:rsidP="00ED0100">
      <w:pPr>
        <w:suppressAutoHyphens/>
        <w:spacing w:line="240" w:lineRule="auto"/>
        <w:ind w:firstLine="0"/>
        <w:jc w:val="center"/>
        <w:rPr>
          <w:rFonts w:eastAsia="Times New Roman" w:cs="Times New Roman"/>
          <w:b/>
          <w:szCs w:val="28"/>
          <w:lang w:val="de-DE" w:eastAsia="ar-SA"/>
        </w:rPr>
      </w:pPr>
    </w:p>
    <w:p w:rsidR="00ED0100" w:rsidRPr="00153189" w:rsidRDefault="00ED0100" w:rsidP="00ED0100">
      <w:pPr>
        <w:numPr>
          <w:ilvl w:val="0"/>
          <w:numId w:val="13"/>
        </w:numPr>
        <w:tabs>
          <w:tab w:val="left" w:pos="1080"/>
        </w:tabs>
        <w:suppressAutoHyphens/>
        <w:spacing w:line="240" w:lineRule="auto"/>
        <w:jc w:val="left"/>
        <w:rPr>
          <w:rFonts w:eastAsia="Times New Roman" w:cs="Times New Roman"/>
          <w:szCs w:val="28"/>
          <w:lang w:val="uk-UA" w:eastAsia="ar-SA"/>
        </w:rPr>
      </w:pPr>
      <w:r w:rsidRPr="00153189">
        <w:rPr>
          <w:rFonts w:eastAsia="Times New Roman" w:cs="Times New Roman"/>
          <w:szCs w:val="28"/>
          <w:lang w:val="uk-UA" w:eastAsia="ar-SA"/>
        </w:rPr>
        <w:t>Вставте правильний варіант:</w:t>
      </w:r>
    </w:p>
    <w:p w:rsidR="00ED0100" w:rsidRPr="00153189" w:rsidRDefault="00ED0100" w:rsidP="00ED0100">
      <w:pPr>
        <w:suppressAutoHyphens/>
        <w:spacing w:line="240" w:lineRule="auto"/>
        <w:ind w:left="720" w:firstLine="0"/>
        <w:rPr>
          <w:rFonts w:eastAsia="Times New Roman" w:cs="Times New Roman"/>
          <w:szCs w:val="28"/>
          <w:lang w:val="uk-UA" w:eastAsia="ar-SA"/>
        </w:rPr>
      </w:pPr>
    </w:p>
    <w:p w:rsidR="00ED0100" w:rsidRPr="00153189" w:rsidRDefault="00ED0100" w:rsidP="00ED0100">
      <w:pPr>
        <w:numPr>
          <w:ilvl w:val="1"/>
          <w:numId w:val="13"/>
        </w:numPr>
        <w:tabs>
          <w:tab w:val="left" w:pos="720"/>
        </w:tabs>
        <w:suppressAutoHyphens/>
        <w:spacing w:line="240" w:lineRule="auto"/>
        <w:ind w:left="720"/>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Ich … Arzt.</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bin</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bist</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ist</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sind</w:t>
      </w:r>
    </w:p>
    <w:p w:rsidR="00ED0100" w:rsidRPr="00153189" w:rsidRDefault="00ED0100" w:rsidP="00ED0100">
      <w:pPr>
        <w:tabs>
          <w:tab w:val="left" w:pos="360"/>
        </w:tabs>
        <w:suppressAutoHyphens/>
        <w:spacing w:line="240" w:lineRule="auto"/>
        <w:ind w:left="720" w:firstLine="0"/>
        <w:rPr>
          <w:rFonts w:eastAsia="Times New Roman" w:cs="Times New Roman"/>
          <w:szCs w:val="28"/>
          <w:lang w:val="de-DE" w:eastAsia="ar-SA"/>
        </w:rPr>
      </w:pPr>
    </w:p>
    <w:p w:rsidR="00ED0100" w:rsidRPr="00153189" w:rsidRDefault="00ED0100" w:rsidP="00ED0100">
      <w:pPr>
        <w:numPr>
          <w:ilvl w:val="1"/>
          <w:numId w:val="13"/>
        </w:numPr>
        <w:tabs>
          <w:tab w:val="left" w:pos="720"/>
        </w:tabs>
        <w:suppressAutoHyphens/>
        <w:spacing w:line="240" w:lineRule="auto"/>
        <w:ind w:left="720"/>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Anke und Uwe  … da.</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sind</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seid</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bin</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ist</w:t>
      </w:r>
    </w:p>
    <w:p w:rsidR="00ED0100" w:rsidRPr="00153189" w:rsidRDefault="00ED0100" w:rsidP="00ED0100">
      <w:pPr>
        <w:tabs>
          <w:tab w:val="left" w:pos="360"/>
        </w:tabs>
        <w:suppressAutoHyphens/>
        <w:spacing w:line="240" w:lineRule="auto"/>
        <w:ind w:left="720" w:firstLine="0"/>
        <w:rPr>
          <w:rFonts w:eastAsia="Times New Roman" w:cs="Times New Roman"/>
          <w:szCs w:val="28"/>
          <w:lang w:val="de-DE" w:eastAsia="ar-SA"/>
        </w:rPr>
      </w:pPr>
    </w:p>
    <w:p w:rsidR="00ED0100" w:rsidRPr="00153189" w:rsidRDefault="00ED0100" w:rsidP="00ED0100">
      <w:pPr>
        <w:numPr>
          <w:ilvl w:val="1"/>
          <w:numId w:val="13"/>
        </w:numPr>
        <w:tabs>
          <w:tab w:val="left" w:pos="720"/>
        </w:tabs>
        <w:suppressAutoHyphens/>
        <w:spacing w:line="240" w:lineRule="auto"/>
        <w:ind w:left="720"/>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Er … das gern.</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machen</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mache</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macht</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machst</w:t>
      </w:r>
    </w:p>
    <w:p w:rsidR="00ED0100" w:rsidRPr="00153189" w:rsidRDefault="00ED0100" w:rsidP="00ED0100">
      <w:pPr>
        <w:tabs>
          <w:tab w:val="left" w:pos="360"/>
        </w:tabs>
        <w:suppressAutoHyphens/>
        <w:spacing w:line="240" w:lineRule="auto"/>
        <w:ind w:left="720" w:firstLine="0"/>
        <w:rPr>
          <w:rFonts w:eastAsia="Times New Roman" w:cs="Times New Roman"/>
          <w:szCs w:val="28"/>
          <w:lang w:val="de-DE" w:eastAsia="ar-SA"/>
        </w:rPr>
      </w:pPr>
    </w:p>
    <w:p w:rsidR="00ED0100" w:rsidRPr="00153189" w:rsidRDefault="00ED0100" w:rsidP="00ED0100">
      <w:pPr>
        <w:numPr>
          <w:ilvl w:val="1"/>
          <w:numId w:val="13"/>
        </w:numPr>
        <w:tabs>
          <w:tab w:val="left" w:pos="720"/>
        </w:tabs>
        <w:suppressAutoHyphens/>
        <w:spacing w:line="240" w:lineRule="auto"/>
        <w:ind w:left="720"/>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 du gut?</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Singen</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Singe</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Singst</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D)</w:t>
      </w:r>
      <w:r w:rsidRPr="00153189">
        <w:rPr>
          <w:rFonts w:eastAsia="Times New Roman" w:cs="Times New Roman"/>
          <w:i/>
          <w:szCs w:val="28"/>
          <w:lang w:val="de-DE" w:eastAsia="ar-SA"/>
        </w:rPr>
        <w:t xml:space="preserve"> Singt</w:t>
      </w:r>
    </w:p>
    <w:p w:rsidR="00ED0100" w:rsidRPr="00153189" w:rsidRDefault="00ED0100" w:rsidP="00ED0100">
      <w:pPr>
        <w:tabs>
          <w:tab w:val="left" w:pos="360"/>
        </w:tabs>
        <w:suppressAutoHyphens/>
        <w:spacing w:line="240" w:lineRule="auto"/>
        <w:ind w:left="720" w:firstLine="0"/>
        <w:rPr>
          <w:rFonts w:eastAsia="Times New Roman" w:cs="Times New Roman"/>
          <w:szCs w:val="28"/>
          <w:lang w:val="de-DE" w:eastAsia="ar-SA"/>
        </w:rPr>
      </w:pPr>
    </w:p>
    <w:p w:rsidR="00ED0100" w:rsidRPr="00153189" w:rsidRDefault="00ED0100" w:rsidP="00ED0100">
      <w:pPr>
        <w:numPr>
          <w:ilvl w:val="1"/>
          <w:numId w:val="13"/>
        </w:numPr>
        <w:tabs>
          <w:tab w:val="left" w:pos="720"/>
        </w:tabs>
        <w:suppressAutoHyphens/>
        <w:spacing w:line="240" w:lineRule="auto"/>
        <w:ind w:left="720"/>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 bist du da?</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Wie</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Wann</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Wer</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Was</w:t>
      </w:r>
    </w:p>
    <w:p w:rsidR="00ED0100" w:rsidRPr="00153189" w:rsidRDefault="00ED0100" w:rsidP="00ED0100">
      <w:pPr>
        <w:tabs>
          <w:tab w:val="left" w:pos="360"/>
        </w:tabs>
        <w:suppressAutoHyphens/>
        <w:spacing w:line="240" w:lineRule="auto"/>
        <w:ind w:left="720" w:firstLine="0"/>
        <w:rPr>
          <w:rFonts w:eastAsia="Times New Roman" w:cs="Times New Roman"/>
          <w:szCs w:val="28"/>
          <w:lang w:eastAsia="ar-SA"/>
        </w:rPr>
      </w:pPr>
    </w:p>
    <w:p w:rsidR="00ED0100" w:rsidRPr="00153189" w:rsidRDefault="00ED0100" w:rsidP="00ED0100">
      <w:pPr>
        <w:numPr>
          <w:ilvl w:val="1"/>
          <w:numId w:val="13"/>
        </w:numPr>
        <w:tabs>
          <w:tab w:val="left" w:pos="720"/>
        </w:tabs>
        <w:suppressAutoHyphens/>
        <w:spacing w:line="240" w:lineRule="auto"/>
        <w:ind w:left="720"/>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 malt sehr gut?</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Wie</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Wann</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Wer</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Was</w:t>
      </w:r>
    </w:p>
    <w:p w:rsidR="00ED0100" w:rsidRPr="00153189" w:rsidRDefault="00ED0100" w:rsidP="00ED0100">
      <w:pPr>
        <w:tabs>
          <w:tab w:val="left" w:pos="360"/>
        </w:tabs>
        <w:suppressAutoHyphens/>
        <w:spacing w:line="240" w:lineRule="auto"/>
        <w:ind w:left="720" w:firstLine="0"/>
        <w:rPr>
          <w:rFonts w:eastAsia="Times New Roman" w:cs="Times New Roman"/>
          <w:szCs w:val="28"/>
          <w:lang w:eastAsia="ar-SA"/>
        </w:rPr>
      </w:pPr>
    </w:p>
    <w:p w:rsidR="00ED0100" w:rsidRPr="00153189" w:rsidRDefault="00ED0100" w:rsidP="00ED0100">
      <w:pPr>
        <w:numPr>
          <w:ilvl w:val="1"/>
          <w:numId w:val="13"/>
        </w:numPr>
        <w:tabs>
          <w:tab w:val="left" w:pos="720"/>
        </w:tabs>
        <w:suppressAutoHyphens/>
        <w:spacing w:line="240" w:lineRule="auto"/>
        <w:ind w:left="720"/>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Uwe studiert in … .</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hier</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Jura</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Graz</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Arzt</w:t>
      </w:r>
    </w:p>
    <w:p w:rsidR="00ED0100" w:rsidRPr="00153189" w:rsidRDefault="00ED0100" w:rsidP="00ED0100">
      <w:pPr>
        <w:tabs>
          <w:tab w:val="left" w:pos="360"/>
        </w:tabs>
        <w:suppressAutoHyphens/>
        <w:spacing w:line="240" w:lineRule="auto"/>
        <w:ind w:left="720" w:firstLine="0"/>
        <w:rPr>
          <w:rFonts w:eastAsia="Times New Roman" w:cs="Times New Roman"/>
          <w:szCs w:val="28"/>
          <w:lang w:eastAsia="ar-SA"/>
        </w:rPr>
      </w:pPr>
    </w:p>
    <w:p w:rsidR="00ED0100" w:rsidRPr="00153189" w:rsidRDefault="00ED0100" w:rsidP="00ED0100">
      <w:pPr>
        <w:numPr>
          <w:ilvl w:val="1"/>
          <w:numId w:val="13"/>
        </w:numPr>
        <w:tabs>
          <w:tab w:val="left" w:pos="720"/>
        </w:tabs>
        <w:suppressAutoHyphens/>
        <w:spacing w:line="240" w:lineRule="auto"/>
        <w:ind w:left="720"/>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Musik macht … .</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schwer</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Spaß</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C)</w:t>
      </w:r>
      <w:r w:rsidRPr="00153189">
        <w:rPr>
          <w:rFonts w:eastAsia="Times New Roman" w:cs="Times New Roman"/>
          <w:i/>
          <w:szCs w:val="28"/>
          <w:lang w:val="de-DE" w:eastAsia="ar-SA"/>
        </w:rPr>
        <w:t xml:space="preserve"> gern</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richtig</w:t>
      </w:r>
    </w:p>
    <w:p w:rsidR="00ED0100" w:rsidRPr="00153189" w:rsidRDefault="00ED0100" w:rsidP="00ED0100">
      <w:pPr>
        <w:tabs>
          <w:tab w:val="left" w:pos="360"/>
        </w:tabs>
        <w:suppressAutoHyphens/>
        <w:spacing w:line="240" w:lineRule="auto"/>
        <w:ind w:left="720" w:firstLine="0"/>
        <w:rPr>
          <w:rFonts w:eastAsia="Times New Roman" w:cs="Times New Roman"/>
          <w:szCs w:val="28"/>
          <w:lang w:eastAsia="ar-SA"/>
        </w:rPr>
      </w:pPr>
    </w:p>
    <w:p w:rsidR="00ED0100" w:rsidRPr="00153189" w:rsidRDefault="00ED0100" w:rsidP="00ED0100">
      <w:pPr>
        <w:tabs>
          <w:tab w:val="left" w:pos="720"/>
        </w:tabs>
        <w:suppressAutoHyphens/>
        <w:spacing w:line="240" w:lineRule="auto"/>
        <w:ind w:firstLine="0"/>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 xml:space="preserve">     9) Zeichnest du gern?</w:t>
      </w:r>
      <w:r w:rsidRPr="00153189">
        <w:rPr>
          <w:rFonts w:eastAsia="Times New Roman" w:cs="Times New Roman"/>
          <w:szCs w:val="28"/>
          <w:lang w:val="uk-UA" w:eastAsia="ar-SA"/>
        </w:rPr>
        <w:t xml:space="preserve"> – </w:t>
      </w:r>
      <w:r w:rsidRPr="00153189">
        <w:rPr>
          <w:rFonts w:eastAsia="Times New Roman" w:cs="Times New Roman"/>
          <w:szCs w:val="28"/>
          <w:lang w:val="de-DE" w:eastAsia="ar-SA"/>
        </w:rPr>
        <w:t>…, ich zeichne sehr gern.</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Ja</w:t>
      </w:r>
    </w:p>
    <w:p w:rsidR="00ED0100" w:rsidRPr="00153189" w:rsidRDefault="00ED0100" w:rsidP="00ED0100">
      <w:pPr>
        <w:tabs>
          <w:tab w:val="left" w:pos="360"/>
        </w:tabs>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t>B)</w:t>
      </w:r>
      <w:r w:rsidRPr="00153189">
        <w:rPr>
          <w:rFonts w:eastAsia="Times New Roman" w:cs="Times New Roman"/>
          <w:i/>
          <w:szCs w:val="28"/>
          <w:lang w:val="de-DE" w:eastAsia="ar-SA"/>
        </w:rPr>
        <w:t xml:space="preserve"> Nein</w:t>
      </w:r>
    </w:p>
    <w:p w:rsidR="00ED0100" w:rsidRPr="00153189" w:rsidRDefault="00ED0100" w:rsidP="00ED0100">
      <w:pPr>
        <w:suppressAutoHyphens/>
        <w:spacing w:line="240" w:lineRule="auto"/>
        <w:ind w:left="720"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Nicht</w:t>
      </w:r>
    </w:p>
    <w:p w:rsidR="00ED0100" w:rsidRPr="00153189" w:rsidRDefault="00ED0100" w:rsidP="00ED0100">
      <w:pPr>
        <w:suppressAutoHyphens/>
        <w:spacing w:line="240" w:lineRule="auto"/>
        <w:ind w:left="720"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 xml:space="preserve">Doch </w:t>
      </w:r>
    </w:p>
    <w:p w:rsidR="00ED0100" w:rsidRPr="00153189" w:rsidRDefault="00ED0100" w:rsidP="00ED0100">
      <w:pPr>
        <w:suppressAutoHyphens/>
        <w:spacing w:line="240" w:lineRule="auto"/>
        <w:ind w:left="720" w:firstLine="0"/>
        <w:rPr>
          <w:rFonts w:eastAsia="Times New Roman" w:cs="Times New Roman"/>
          <w:szCs w:val="28"/>
          <w:lang w:val="de-DE" w:eastAsia="ar-SA"/>
        </w:rPr>
      </w:pPr>
      <w:r w:rsidRPr="00153189">
        <w:rPr>
          <w:rFonts w:eastAsia="Times New Roman" w:cs="Times New Roman"/>
          <w:szCs w:val="28"/>
          <w:lang w:val="de-DE" w:eastAsia="ar-SA"/>
        </w:rPr>
        <w:lastRenderedPageBreak/>
        <w:t xml:space="preserve">  </w:t>
      </w:r>
    </w:p>
    <w:p w:rsidR="00ED0100" w:rsidRDefault="00ED0100" w:rsidP="00ED0100">
      <w:pPr>
        <w:suppressAutoHyphens/>
        <w:spacing w:line="240" w:lineRule="auto"/>
        <w:ind w:firstLine="0"/>
        <w:jc w:val="center"/>
        <w:rPr>
          <w:rFonts w:eastAsia="Times New Roman" w:cs="Times New Roman"/>
          <w:b/>
          <w:szCs w:val="28"/>
          <w:lang w:val="de-DE" w:eastAsia="ar-SA"/>
        </w:rPr>
      </w:pPr>
    </w:p>
    <w:p w:rsidR="00ED0100" w:rsidRDefault="00ED0100" w:rsidP="00ED0100">
      <w:pPr>
        <w:suppressAutoHyphens/>
        <w:spacing w:line="240" w:lineRule="auto"/>
        <w:ind w:firstLine="0"/>
        <w:jc w:val="center"/>
        <w:rPr>
          <w:rFonts w:eastAsia="Times New Roman" w:cs="Times New Roman"/>
          <w:b/>
          <w:szCs w:val="28"/>
          <w:lang w:val="de-DE" w:eastAsia="ar-SA"/>
        </w:rPr>
      </w:pPr>
    </w:p>
    <w:p w:rsidR="00ED0100" w:rsidRDefault="00ED0100" w:rsidP="00ED0100">
      <w:pPr>
        <w:suppressAutoHyphens/>
        <w:spacing w:line="240" w:lineRule="auto"/>
        <w:ind w:firstLine="0"/>
        <w:jc w:val="center"/>
        <w:rPr>
          <w:rFonts w:eastAsia="Times New Roman" w:cs="Times New Roman"/>
          <w:b/>
          <w:szCs w:val="28"/>
          <w:lang w:val="de-DE" w:eastAsia="ar-SA"/>
        </w:rPr>
      </w:pPr>
    </w:p>
    <w:p w:rsidR="00ED0100" w:rsidRDefault="00ED0100" w:rsidP="00ED0100">
      <w:pPr>
        <w:suppressAutoHyphens/>
        <w:spacing w:line="240" w:lineRule="auto"/>
        <w:ind w:firstLine="0"/>
        <w:jc w:val="center"/>
        <w:rPr>
          <w:rFonts w:eastAsia="Times New Roman" w:cs="Times New Roman"/>
          <w:b/>
          <w:szCs w:val="28"/>
          <w:lang w:val="de-DE" w:eastAsia="ar-SA"/>
        </w:rPr>
      </w:pPr>
    </w:p>
    <w:p w:rsidR="00ED0100" w:rsidRPr="00153189" w:rsidRDefault="00ED0100" w:rsidP="00ED0100">
      <w:pPr>
        <w:suppressAutoHyphens/>
        <w:spacing w:line="240" w:lineRule="auto"/>
        <w:ind w:firstLine="0"/>
        <w:jc w:val="center"/>
        <w:rPr>
          <w:rFonts w:eastAsia="Times New Roman" w:cs="Times New Roman"/>
          <w:b/>
          <w:szCs w:val="28"/>
          <w:lang w:val="uk-UA" w:eastAsia="ar-SA"/>
        </w:rPr>
      </w:pPr>
      <w:r w:rsidRPr="00153189">
        <w:rPr>
          <w:rFonts w:eastAsia="Times New Roman" w:cs="Times New Roman"/>
          <w:b/>
          <w:szCs w:val="28"/>
          <w:lang w:val="de-DE" w:eastAsia="ar-SA"/>
        </w:rPr>
        <w:lastRenderedPageBreak/>
        <w:t>I</w:t>
      </w:r>
      <w:r w:rsidRPr="00153189">
        <w:rPr>
          <w:rFonts w:eastAsia="Times New Roman" w:cs="Times New Roman"/>
          <w:b/>
          <w:szCs w:val="28"/>
          <w:lang w:val="uk-UA" w:eastAsia="ar-SA"/>
        </w:rPr>
        <w:t>І</w:t>
      </w:r>
      <w:r w:rsidRPr="00153189">
        <w:rPr>
          <w:rFonts w:eastAsia="Times New Roman" w:cs="Times New Roman"/>
          <w:b/>
          <w:szCs w:val="28"/>
          <w:lang w:val="de-DE" w:eastAsia="ar-SA"/>
        </w:rPr>
        <w:t>I</w:t>
      </w:r>
      <w:r w:rsidRPr="00153189">
        <w:rPr>
          <w:rFonts w:eastAsia="Times New Roman" w:cs="Times New Roman"/>
          <w:b/>
          <w:szCs w:val="28"/>
          <w:lang w:val="uk-UA" w:eastAsia="ar-SA"/>
        </w:rPr>
        <w:t xml:space="preserve"> рівень</w:t>
      </w: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numPr>
          <w:ilvl w:val="0"/>
          <w:numId w:val="19"/>
        </w:numPr>
        <w:tabs>
          <w:tab w:val="left" w:pos="360"/>
        </w:tabs>
        <w:suppressAutoHyphens/>
        <w:spacing w:line="240" w:lineRule="auto"/>
        <w:ind w:left="360"/>
        <w:jc w:val="left"/>
        <w:rPr>
          <w:rFonts w:eastAsia="Times New Roman" w:cs="Times New Roman"/>
          <w:szCs w:val="28"/>
          <w:lang w:val="de-DE" w:eastAsia="ar-SA"/>
        </w:rPr>
      </w:pPr>
      <w:r w:rsidRPr="00153189">
        <w:rPr>
          <w:rFonts w:eastAsia="Times New Roman" w:cs="Times New Roman"/>
          <w:szCs w:val="28"/>
          <w:lang w:val="uk-UA" w:eastAsia="ar-SA"/>
        </w:rPr>
        <w:t xml:space="preserve">Сформулюйте речення, поставивши слова у правильному порядку. (Звертайте увагу на розділовий знак у кінці речення! ) Відповідь вказуйте так: (наприклад) 1. </w:t>
      </w:r>
      <w:r w:rsidRPr="00153189">
        <w:rPr>
          <w:rFonts w:eastAsia="Times New Roman" w:cs="Times New Roman"/>
          <w:szCs w:val="28"/>
          <w:lang w:val="de-DE" w:eastAsia="ar-SA"/>
        </w:rPr>
        <w:t xml:space="preserve">B, A, C, D. </w:t>
      </w:r>
    </w:p>
    <w:p w:rsidR="00ED0100" w:rsidRPr="00153189" w:rsidRDefault="00ED0100" w:rsidP="00ED0100">
      <w:pPr>
        <w:suppressAutoHyphens/>
        <w:spacing w:line="240" w:lineRule="auto"/>
        <w:ind w:left="360" w:firstLine="0"/>
        <w:jc w:val="left"/>
        <w:rPr>
          <w:rFonts w:eastAsia="Times New Roman" w:cs="Times New Roman"/>
          <w:szCs w:val="28"/>
          <w:lang w:val="de-DE" w:eastAsia="ar-SA"/>
        </w:rPr>
      </w:pPr>
    </w:p>
    <w:p w:rsidR="00ED0100" w:rsidRPr="00153189" w:rsidRDefault="00ED0100" w:rsidP="00ED0100">
      <w:pPr>
        <w:suppressAutoHyphens/>
        <w:spacing w:line="240" w:lineRule="auto"/>
        <w:ind w:left="360" w:firstLine="0"/>
        <w:jc w:val="left"/>
        <w:rPr>
          <w:rFonts w:eastAsia="Times New Roman" w:cs="Times New Roman"/>
          <w:szCs w:val="28"/>
          <w:lang w:val="de-DE" w:eastAsia="ar-SA"/>
        </w:rPr>
      </w:pPr>
      <w:r w:rsidRPr="00153189">
        <w:rPr>
          <w:rFonts w:eastAsia="Times New Roman" w:cs="Times New Roman"/>
          <w:szCs w:val="28"/>
          <w:lang w:val="de-DE" w:eastAsia="ar-SA"/>
        </w:rPr>
        <w:t xml:space="preserve">1) </w:t>
      </w:r>
      <w:r w:rsidRPr="00153189">
        <w:rPr>
          <w:rFonts w:eastAsia="Times New Roman" w:cs="Times New Roman"/>
          <w:szCs w:val="28"/>
          <w:u w:val="single"/>
          <w:lang w:val="de-DE" w:eastAsia="ar-SA"/>
        </w:rPr>
        <w:t>gut</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er</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sehr</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lernt</w:t>
      </w:r>
      <w:r w:rsidRPr="00153189">
        <w:rPr>
          <w:rFonts w:eastAsia="Times New Roman" w:cs="Times New Roman"/>
          <w:szCs w:val="28"/>
          <w:lang w:val="de-DE" w:eastAsia="ar-SA"/>
        </w:rPr>
        <w:t xml:space="preserve"> .</w:t>
      </w:r>
    </w:p>
    <w:p w:rsidR="00ED0100" w:rsidRPr="00153189" w:rsidRDefault="00ED0100" w:rsidP="00ED0100">
      <w:pPr>
        <w:suppressAutoHyphens/>
        <w:spacing w:line="240" w:lineRule="auto"/>
        <w:ind w:left="720" w:firstLine="0"/>
        <w:rPr>
          <w:rFonts w:eastAsia="Times New Roman" w:cs="Times New Roman"/>
          <w:szCs w:val="28"/>
          <w:lang w:val="de-DE" w:eastAsia="ar-SA"/>
        </w:rPr>
      </w:pPr>
      <w:r w:rsidRPr="00153189">
        <w:rPr>
          <w:rFonts w:eastAsia="Times New Roman" w:cs="Times New Roman"/>
          <w:szCs w:val="28"/>
          <w:lang w:val="de-DE" w:eastAsia="ar-SA"/>
        </w:rPr>
        <w:t>A    B    C      D</w:t>
      </w: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2) </w:t>
      </w:r>
      <w:r w:rsidRPr="00153189">
        <w:rPr>
          <w:rFonts w:eastAsia="Times New Roman" w:cs="Times New Roman"/>
          <w:szCs w:val="28"/>
          <w:u w:val="single"/>
          <w:lang w:val="de-DE" w:eastAsia="ar-SA"/>
        </w:rPr>
        <w:t>nicht wahr</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in Berlin</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arbeiten</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Sie</w:t>
      </w:r>
      <w:r w:rsidRPr="00153189">
        <w:rPr>
          <w:rFonts w:eastAsia="Times New Roman" w:cs="Times New Roman"/>
          <w:szCs w:val="28"/>
          <w:lang w:val="de-DE" w:eastAsia="ar-SA"/>
        </w:rPr>
        <w:t xml:space="preserve"> ?</w:t>
      </w: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A                 B            C         D</w:t>
      </w: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3) </w:t>
      </w:r>
      <w:r w:rsidRPr="00153189">
        <w:rPr>
          <w:rFonts w:eastAsia="Times New Roman" w:cs="Times New Roman"/>
          <w:szCs w:val="28"/>
          <w:u w:val="single"/>
          <w:lang w:val="de-DE" w:eastAsia="ar-SA"/>
        </w:rPr>
        <w:t>in Mainz</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jetzt</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bist</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du</w:t>
      </w:r>
      <w:r w:rsidRPr="00153189">
        <w:rPr>
          <w:rFonts w:eastAsia="Times New Roman" w:cs="Times New Roman"/>
          <w:szCs w:val="28"/>
          <w:lang w:val="de-DE" w:eastAsia="ar-SA"/>
        </w:rPr>
        <w:t xml:space="preserve"> ? </w:t>
      </w: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A            B     C     D</w:t>
      </w: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4) </w:t>
      </w:r>
      <w:r w:rsidRPr="00153189">
        <w:rPr>
          <w:rFonts w:eastAsia="Times New Roman" w:cs="Times New Roman"/>
          <w:szCs w:val="28"/>
          <w:u w:val="single"/>
          <w:lang w:val="de-DE" w:eastAsia="ar-SA"/>
        </w:rPr>
        <w:t>ihr</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gern</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was</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macht</w:t>
      </w:r>
      <w:r w:rsidRPr="00153189">
        <w:rPr>
          <w:rFonts w:eastAsia="Times New Roman" w:cs="Times New Roman"/>
          <w:szCs w:val="28"/>
          <w:lang w:val="de-DE" w:eastAsia="ar-SA"/>
        </w:rPr>
        <w:t xml:space="preserve"> ?</w:t>
      </w:r>
    </w:p>
    <w:p w:rsidR="00ED0100" w:rsidRPr="00153189" w:rsidRDefault="00ED0100" w:rsidP="00ED0100">
      <w:pPr>
        <w:suppressAutoHyphens/>
        <w:spacing w:line="240" w:lineRule="auto"/>
        <w:ind w:firstLine="0"/>
        <w:rPr>
          <w:rFonts w:eastAsia="Times New Roman" w:cs="Times New Roman"/>
          <w:szCs w:val="28"/>
          <w:lang w:eastAsia="ar-SA"/>
        </w:rPr>
      </w:pPr>
      <w:r w:rsidRPr="00153189">
        <w:rPr>
          <w:rFonts w:eastAsia="Times New Roman" w:cs="Times New Roman"/>
          <w:szCs w:val="28"/>
          <w:lang w:val="de-DE" w:eastAsia="ar-SA"/>
        </w:rPr>
        <w:t xml:space="preserve">          A</w:t>
      </w:r>
      <w:r w:rsidRPr="00153189">
        <w:rPr>
          <w:rFonts w:eastAsia="Times New Roman" w:cs="Times New Roman"/>
          <w:szCs w:val="28"/>
          <w:lang w:eastAsia="ar-SA"/>
        </w:rPr>
        <w:t xml:space="preserve">     </w:t>
      </w:r>
      <w:r w:rsidRPr="00153189">
        <w:rPr>
          <w:rFonts w:eastAsia="Times New Roman" w:cs="Times New Roman"/>
          <w:szCs w:val="28"/>
          <w:lang w:val="de-DE" w:eastAsia="ar-SA"/>
        </w:rPr>
        <w:t>B</w:t>
      </w:r>
      <w:r w:rsidRPr="00153189">
        <w:rPr>
          <w:rFonts w:eastAsia="Times New Roman" w:cs="Times New Roman"/>
          <w:szCs w:val="28"/>
          <w:lang w:eastAsia="ar-SA"/>
        </w:rPr>
        <w:t xml:space="preserve">      </w:t>
      </w:r>
      <w:r w:rsidRPr="00153189">
        <w:rPr>
          <w:rFonts w:eastAsia="Times New Roman" w:cs="Times New Roman"/>
          <w:szCs w:val="28"/>
          <w:lang w:val="de-DE" w:eastAsia="ar-SA"/>
        </w:rPr>
        <w:t>C</w:t>
      </w:r>
      <w:r w:rsidRPr="00153189">
        <w:rPr>
          <w:rFonts w:eastAsia="Times New Roman" w:cs="Times New Roman"/>
          <w:szCs w:val="28"/>
          <w:lang w:eastAsia="ar-SA"/>
        </w:rPr>
        <w:t xml:space="preserve">       </w:t>
      </w:r>
      <w:r w:rsidRPr="00153189">
        <w:rPr>
          <w:rFonts w:eastAsia="Times New Roman" w:cs="Times New Roman"/>
          <w:szCs w:val="28"/>
          <w:lang w:val="de-DE" w:eastAsia="ar-SA"/>
        </w:rPr>
        <w:t>D</w:t>
      </w:r>
    </w:p>
    <w:p w:rsidR="00ED0100" w:rsidRPr="00153189" w:rsidRDefault="00ED0100" w:rsidP="00ED0100">
      <w:pPr>
        <w:suppressAutoHyphens/>
        <w:spacing w:line="240" w:lineRule="auto"/>
        <w:ind w:firstLine="0"/>
        <w:rPr>
          <w:rFonts w:eastAsia="Times New Roman" w:cs="Times New Roman"/>
          <w:szCs w:val="28"/>
          <w:lang w:eastAsia="ar-SA"/>
        </w:rPr>
      </w:pPr>
    </w:p>
    <w:p w:rsidR="00ED0100" w:rsidRPr="00153189" w:rsidRDefault="00ED0100" w:rsidP="00ED0100">
      <w:pPr>
        <w:suppressAutoHyphens/>
        <w:spacing w:line="240" w:lineRule="auto"/>
        <w:ind w:left="360" w:firstLine="0"/>
        <w:rPr>
          <w:rFonts w:eastAsia="Times New Roman" w:cs="Times New Roman"/>
          <w:szCs w:val="28"/>
          <w:lang w:val="uk-UA" w:eastAsia="ar-SA"/>
        </w:rPr>
      </w:pPr>
      <w:r w:rsidRPr="00153189">
        <w:rPr>
          <w:rFonts w:eastAsia="Times New Roman" w:cs="Times New Roman"/>
          <w:szCs w:val="28"/>
          <w:lang w:eastAsia="ar-SA"/>
        </w:rPr>
        <w:t>2.</w:t>
      </w:r>
      <w:r w:rsidRPr="00153189">
        <w:rPr>
          <w:rFonts w:eastAsia="Times New Roman" w:cs="Times New Roman"/>
          <w:szCs w:val="28"/>
          <w:lang w:val="uk-UA" w:eastAsia="ar-SA"/>
        </w:rPr>
        <w:t>Знайдіть правильний переклад речення:</w:t>
      </w:r>
    </w:p>
    <w:p w:rsidR="00ED0100" w:rsidRPr="00153189" w:rsidRDefault="00ED0100" w:rsidP="00ED0100">
      <w:pPr>
        <w:suppressAutoHyphens/>
        <w:spacing w:line="240" w:lineRule="auto"/>
        <w:ind w:left="360" w:firstLine="0"/>
        <w:rPr>
          <w:rFonts w:eastAsia="Times New Roman" w:cs="Times New Roman"/>
          <w:szCs w:val="28"/>
          <w:lang w:val="uk-UA" w:eastAsia="ar-SA"/>
        </w:rPr>
      </w:pPr>
    </w:p>
    <w:p w:rsidR="00ED0100" w:rsidRPr="00153189" w:rsidRDefault="00ED0100" w:rsidP="00ED0100">
      <w:pPr>
        <w:numPr>
          <w:ilvl w:val="1"/>
          <w:numId w:val="17"/>
        </w:numPr>
        <w:tabs>
          <w:tab w:val="left" w:pos="360"/>
        </w:tabs>
        <w:suppressAutoHyphens/>
        <w:spacing w:line="240" w:lineRule="auto"/>
        <w:ind w:left="360"/>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Erika studiert Germanistik, nicht wahr?</w:t>
      </w:r>
    </w:p>
    <w:p w:rsidR="00ED0100" w:rsidRPr="00153189" w:rsidRDefault="00ED0100" w:rsidP="00ED0100">
      <w:pPr>
        <w:suppressAutoHyphens/>
        <w:spacing w:line="240" w:lineRule="auto"/>
        <w:ind w:firstLine="0"/>
        <w:rPr>
          <w:rFonts w:eastAsia="Times New Roman" w:cs="Times New Roman"/>
          <w:i/>
          <w:szCs w:val="28"/>
          <w:lang w:val="uk-UA" w:eastAsia="ar-SA"/>
        </w:rPr>
      </w:pPr>
      <w:r w:rsidRPr="00153189">
        <w:rPr>
          <w:rFonts w:eastAsia="Times New Roman" w:cs="Times New Roman"/>
          <w:szCs w:val="28"/>
          <w:lang w:val="de-DE" w:eastAsia="ar-SA"/>
        </w:rPr>
        <w:lastRenderedPageBreak/>
        <w:t>A</w:t>
      </w:r>
      <w:r w:rsidRPr="00153189">
        <w:rPr>
          <w:rFonts w:eastAsia="Times New Roman" w:cs="Times New Roman"/>
          <w:szCs w:val="28"/>
          <w:lang w:eastAsia="ar-SA"/>
        </w:rPr>
        <w:t xml:space="preserve">) </w:t>
      </w:r>
      <w:r w:rsidRPr="00153189">
        <w:rPr>
          <w:rFonts w:eastAsia="Times New Roman" w:cs="Times New Roman"/>
          <w:i/>
          <w:szCs w:val="28"/>
          <w:lang w:val="uk-UA" w:eastAsia="ar-SA"/>
        </w:rPr>
        <w:t>Еріка вивчає германістику.</w:t>
      </w:r>
    </w:p>
    <w:p w:rsidR="00ED0100" w:rsidRPr="00153189" w:rsidRDefault="00ED0100" w:rsidP="00ED0100">
      <w:pPr>
        <w:suppressAutoHyphens/>
        <w:spacing w:line="240" w:lineRule="auto"/>
        <w:ind w:firstLine="0"/>
        <w:rPr>
          <w:rFonts w:eastAsia="Times New Roman" w:cs="Times New Roman"/>
          <w:i/>
          <w:szCs w:val="28"/>
          <w:lang w:val="uk-UA" w:eastAsia="ar-SA"/>
        </w:rPr>
      </w:pPr>
      <w:r w:rsidRPr="00153189">
        <w:rPr>
          <w:rFonts w:eastAsia="Times New Roman" w:cs="Times New Roman"/>
          <w:szCs w:val="28"/>
          <w:lang w:val="de-DE" w:eastAsia="ar-SA"/>
        </w:rPr>
        <w:t>B</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Еріка вивчає германістику?</w:t>
      </w:r>
    </w:p>
    <w:p w:rsidR="00ED0100" w:rsidRPr="00153189" w:rsidRDefault="00ED0100" w:rsidP="00ED0100">
      <w:pPr>
        <w:suppressAutoHyphens/>
        <w:spacing w:line="240" w:lineRule="auto"/>
        <w:ind w:left="360" w:right="-360" w:hanging="360"/>
        <w:rPr>
          <w:rFonts w:eastAsia="Times New Roman" w:cs="Times New Roman"/>
          <w:i/>
          <w:szCs w:val="28"/>
          <w:lang w:val="uk-UA" w:eastAsia="ar-SA"/>
        </w:rPr>
      </w:pPr>
      <w:r w:rsidRPr="00153189">
        <w:rPr>
          <w:rFonts w:eastAsia="Times New Roman" w:cs="Times New Roman"/>
          <w:szCs w:val="28"/>
          <w:lang w:val="de-DE" w:eastAsia="ar-SA"/>
        </w:rPr>
        <w:lastRenderedPageBreak/>
        <w:t>C</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Еріка вивчає германістику, чи не так?</w:t>
      </w:r>
    </w:p>
    <w:p w:rsidR="00ED0100" w:rsidRPr="00153189" w:rsidRDefault="00ED0100" w:rsidP="00ED0100">
      <w:pPr>
        <w:suppressAutoHyphens/>
        <w:spacing w:line="240" w:lineRule="auto"/>
        <w:ind w:left="360" w:hanging="360"/>
        <w:rPr>
          <w:rFonts w:eastAsia="Times New Roman" w:cs="Times New Roman"/>
          <w:i/>
          <w:szCs w:val="28"/>
          <w:lang w:val="uk-UA" w:eastAsia="ar-SA"/>
        </w:rPr>
        <w:sectPr w:rsidR="00ED0100" w:rsidRPr="00153189">
          <w:footnotePr>
            <w:pos w:val="beneathText"/>
          </w:footnotePr>
          <w:type w:val="continuous"/>
          <w:pgSz w:w="11905" w:h="16837"/>
          <w:pgMar w:top="1134" w:right="566" w:bottom="1134" w:left="1701" w:header="1134" w:footer="1134" w:gutter="0"/>
          <w:cols w:num="2" w:space="278"/>
          <w:docGrid w:linePitch="360"/>
        </w:sectPr>
      </w:pPr>
      <w:r w:rsidRPr="00153189">
        <w:rPr>
          <w:rFonts w:eastAsia="Times New Roman" w:cs="Times New Roman"/>
          <w:szCs w:val="28"/>
          <w:lang w:val="de-DE" w:eastAsia="ar-SA"/>
        </w:rPr>
        <w:t>D</w:t>
      </w:r>
      <w:r w:rsidRPr="00153189">
        <w:rPr>
          <w:rFonts w:eastAsia="Times New Roman" w:cs="Times New Roman"/>
          <w:szCs w:val="28"/>
          <w:lang w:eastAsia="ar-SA"/>
        </w:rPr>
        <w:t xml:space="preserve">) </w:t>
      </w:r>
      <w:r w:rsidRPr="00153189">
        <w:rPr>
          <w:rFonts w:eastAsia="Times New Roman" w:cs="Times New Roman"/>
          <w:i/>
          <w:szCs w:val="28"/>
          <w:lang w:val="uk-UA" w:eastAsia="ar-SA"/>
        </w:rPr>
        <w:t>Еріка не  вивчає германістику.</w:t>
      </w:r>
    </w:p>
    <w:p w:rsidR="00ED0100" w:rsidRPr="00153189" w:rsidRDefault="00ED0100" w:rsidP="00ED0100">
      <w:pPr>
        <w:suppressAutoHyphens/>
        <w:spacing w:line="240" w:lineRule="auto"/>
        <w:ind w:left="360" w:firstLine="0"/>
        <w:rPr>
          <w:rFonts w:eastAsia="Times New Roman" w:cs="Times New Roman"/>
          <w:szCs w:val="28"/>
          <w:lang w:eastAsia="ar-SA"/>
        </w:rPr>
      </w:pPr>
    </w:p>
    <w:p w:rsidR="00ED0100" w:rsidRPr="00153189" w:rsidRDefault="00ED0100" w:rsidP="00ED0100">
      <w:pPr>
        <w:numPr>
          <w:ilvl w:val="1"/>
          <w:numId w:val="17"/>
        </w:numPr>
        <w:tabs>
          <w:tab w:val="left" w:pos="360"/>
        </w:tabs>
        <w:suppressAutoHyphens/>
        <w:spacing w:line="240" w:lineRule="auto"/>
        <w:ind w:left="360"/>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Sind Sie jetzt in Bern?</w:t>
      </w:r>
    </w:p>
    <w:p w:rsidR="00ED0100" w:rsidRPr="00153189" w:rsidRDefault="00ED0100" w:rsidP="00ED0100">
      <w:pPr>
        <w:suppressAutoHyphens/>
        <w:spacing w:line="240" w:lineRule="auto"/>
        <w:ind w:firstLine="0"/>
        <w:rPr>
          <w:rFonts w:eastAsia="Times New Roman" w:cs="Times New Roman"/>
          <w:i/>
          <w:szCs w:val="28"/>
          <w:lang w:val="uk-UA" w:eastAsia="ar-SA"/>
        </w:rPr>
      </w:pPr>
      <w:r w:rsidRPr="00153189">
        <w:rPr>
          <w:rFonts w:eastAsia="Times New Roman" w:cs="Times New Roman"/>
          <w:szCs w:val="28"/>
          <w:lang w:val="de-DE" w:eastAsia="ar-SA"/>
        </w:rPr>
        <w:lastRenderedPageBreak/>
        <w:t>A</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Ви зараз у Берні, чи не так?</w:t>
      </w:r>
    </w:p>
    <w:p w:rsidR="00ED0100" w:rsidRPr="00153189" w:rsidRDefault="00ED0100" w:rsidP="00ED0100">
      <w:pPr>
        <w:suppressAutoHyphens/>
        <w:spacing w:line="240" w:lineRule="auto"/>
        <w:ind w:firstLine="0"/>
        <w:rPr>
          <w:rFonts w:eastAsia="Times New Roman" w:cs="Times New Roman"/>
          <w:i/>
          <w:szCs w:val="28"/>
          <w:lang w:val="uk-UA" w:eastAsia="ar-SA"/>
        </w:rPr>
      </w:pPr>
      <w:r w:rsidRPr="00153189">
        <w:rPr>
          <w:rFonts w:eastAsia="Times New Roman" w:cs="Times New Roman"/>
          <w:szCs w:val="28"/>
          <w:lang w:val="de-DE" w:eastAsia="ar-SA"/>
        </w:rPr>
        <w:t>B</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Ви зараз у Берні?</w:t>
      </w:r>
    </w:p>
    <w:p w:rsidR="00ED0100" w:rsidRPr="00153189" w:rsidRDefault="00ED0100" w:rsidP="00ED0100">
      <w:pPr>
        <w:suppressAutoHyphens/>
        <w:spacing w:line="240" w:lineRule="auto"/>
        <w:ind w:firstLine="0"/>
        <w:rPr>
          <w:rFonts w:eastAsia="Times New Roman" w:cs="Times New Roman"/>
          <w:i/>
          <w:szCs w:val="28"/>
          <w:lang w:val="uk-UA" w:eastAsia="ar-SA"/>
        </w:rPr>
      </w:pPr>
      <w:r w:rsidRPr="00153189">
        <w:rPr>
          <w:rFonts w:eastAsia="Times New Roman" w:cs="Times New Roman"/>
          <w:szCs w:val="28"/>
          <w:lang w:val="de-DE" w:eastAsia="ar-SA"/>
        </w:rPr>
        <w:lastRenderedPageBreak/>
        <w:t>C</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Ви зараз у Берні.</w:t>
      </w:r>
    </w:p>
    <w:p w:rsidR="00ED0100" w:rsidRPr="00153189" w:rsidRDefault="00ED0100" w:rsidP="00ED0100">
      <w:pPr>
        <w:suppressAutoHyphens/>
        <w:spacing w:line="240" w:lineRule="auto"/>
        <w:ind w:firstLine="0"/>
        <w:jc w:val="left"/>
        <w:rPr>
          <w:rFonts w:eastAsia="Times New Roman" w:cs="Times New Roman"/>
          <w:i/>
          <w:szCs w:val="28"/>
          <w:lang w:val="uk-UA"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D</w:t>
      </w:r>
      <w:r w:rsidRPr="00153189">
        <w:rPr>
          <w:rFonts w:eastAsia="Times New Roman" w:cs="Times New Roman"/>
          <w:szCs w:val="28"/>
          <w:lang w:eastAsia="ar-SA"/>
        </w:rPr>
        <w:t>)</w:t>
      </w:r>
      <w:r w:rsidRPr="00153189">
        <w:rPr>
          <w:rFonts w:eastAsia="Times New Roman" w:cs="Times New Roman"/>
          <w:i/>
          <w:szCs w:val="28"/>
          <w:lang w:val="uk-UA" w:eastAsia="ar-SA"/>
        </w:rPr>
        <w:t xml:space="preserve"> Коли Ви будете у Берні</w:t>
      </w:r>
      <w:r w:rsidRPr="00153189">
        <w:rPr>
          <w:rFonts w:eastAsia="Times New Roman" w:cs="Times New Roman"/>
          <w:szCs w:val="28"/>
          <w:lang w:eastAsia="ar-SA"/>
        </w:rPr>
        <w:t xml:space="preserve"> </w:t>
      </w:r>
      <w:r w:rsidRPr="00153189">
        <w:rPr>
          <w:rFonts w:eastAsia="Times New Roman" w:cs="Times New Roman"/>
          <w:i/>
          <w:szCs w:val="28"/>
          <w:lang w:val="uk-UA" w:eastAsia="ar-SA"/>
        </w:rPr>
        <w:t>?</w:t>
      </w:r>
    </w:p>
    <w:p w:rsidR="00ED0100" w:rsidRPr="00153189" w:rsidRDefault="00ED0100" w:rsidP="00ED0100">
      <w:pPr>
        <w:suppressAutoHyphens/>
        <w:spacing w:line="240" w:lineRule="auto"/>
        <w:ind w:left="360" w:firstLine="0"/>
        <w:rPr>
          <w:rFonts w:eastAsia="Times New Roman" w:cs="Times New Roman"/>
          <w:szCs w:val="28"/>
          <w:lang w:eastAsia="ar-SA"/>
        </w:rPr>
      </w:pPr>
    </w:p>
    <w:p w:rsidR="00ED0100" w:rsidRPr="00153189" w:rsidRDefault="00ED0100" w:rsidP="00ED0100">
      <w:pPr>
        <w:numPr>
          <w:ilvl w:val="1"/>
          <w:numId w:val="17"/>
        </w:numPr>
        <w:tabs>
          <w:tab w:val="left" w:pos="360"/>
        </w:tabs>
        <w:suppressAutoHyphens/>
        <w:spacing w:line="240" w:lineRule="auto"/>
        <w:ind w:left="360"/>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Peter rechnet nicht sehr gut.</w:t>
      </w:r>
    </w:p>
    <w:p w:rsidR="00ED0100" w:rsidRPr="00153189" w:rsidRDefault="00ED0100" w:rsidP="00ED0100">
      <w:pPr>
        <w:suppressAutoHyphens/>
        <w:spacing w:line="240" w:lineRule="auto"/>
        <w:ind w:right="-177" w:firstLine="0"/>
        <w:rPr>
          <w:rFonts w:eastAsia="Times New Roman" w:cs="Times New Roman"/>
          <w:i/>
          <w:szCs w:val="28"/>
          <w:lang w:val="uk-UA" w:eastAsia="ar-SA"/>
        </w:rPr>
      </w:pPr>
      <w:r w:rsidRPr="00153189">
        <w:rPr>
          <w:rFonts w:eastAsia="Times New Roman" w:cs="Times New Roman"/>
          <w:szCs w:val="28"/>
          <w:lang w:val="de-DE" w:eastAsia="ar-SA"/>
        </w:rPr>
        <w:lastRenderedPageBreak/>
        <w:t>A</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Петер рахує не дуже добре.</w:t>
      </w:r>
    </w:p>
    <w:p w:rsidR="00ED0100" w:rsidRPr="00153189" w:rsidRDefault="00ED0100" w:rsidP="00ED0100">
      <w:pPr>
        <w:suppressAutoHyphens/>
        <w:spacing w:line="240" w:lineRule="auto"/>
        <w:ind w:right="-177" w:firstLine="0"/>
        <w:rPr>
          <w:rFonts w:eastAsia="Times New Roman" w:cs="Times New Roman"/>
          <w:i/>
          <w:szCs w:val="28"/>
          <w:lang w:val="uk-UA" w:eastAsia="ar-SA"/>
        </w:rPr>
      </w:pPr>
      <w:r w:rsidRPr="00153189">
        <w:rPr>
          <w:rFonts w:eastAsia="Times New Roman" w:cs="Times New Roman"/>
          <w:szCs w:val="28"/>
          <w:lang w:val="de-DE" w:eastAsia="ar-SA"/>
        </w:rPr>
        <w:t>B</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Петер рахує  дуже добре.</w:t>
      </w:r>
    </w:p>
    <w:p w:rsidR="00ED0100" w:rsidRPr="00153189" w:rsidRDefault="00ED0100" w:rsidP="00ED0100">
      <w:pPr>
        <w:suppressAutoHyphens/>
        <w:spacing w:line="240" w:lineRule="auto"/>
        <w:ind w:right="-177" w:firstLine="0"/>
        <w:rPr>
          <w:rFonts w:eastAsia="Times New Roman" w:cs="Times New Roman"/>
          <w:i/>
          <w:szCs w:val="28"/>
          <w:lang w:val="uk-UA" w:eastAsia="ar-SA"/>
        </w:rPr>
      </w:pPr>
    </w:p>
    <w:p w:rsidR="00ED0100" w:rsidRPr="00153189" w:rsidRDefault="00ED0100" w:rsidP="00ED0100">
      <w:pPr>
        <w:suppressAutoHyphens/>
        <w:spacing w:line="240" w:lineRule="auto"/>
        <w:ind w:right="-177" w:firstLine="0"/>
        <w:rPr>
          <w:rFonts w:eastAsia="Times New Roman" w:cs="Times New Roman"/>
          <w:i/>
          <w:szCs w:val="28"/>
          <w:lang w:val="uk-UA" w:eastAsia="ar-SA"/>
        </w:rPr>
      </w:pPr>
      <w:r w:rsidRPr="00153189">
        <w:rPr>
          <w:rFonts w:eastAsia="Times New Roman" w:cs="Times New Roman"/>
          <w:szCs w:val="28"/>
          <w:lang w:val="de-DE" w:eastAsia="ar-SA"/>
        </w:rPr>
        <w:lastRenderedPageBreak/>
        <w:t>C</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Петер рахує із задоволенням.</w:t>
      </w:r>
    </w:p>
    <w:p w:rsidR="00ED0100" w:rsidRPr="00153189" w:rsidRDefault="00ED0100" w:rsidP="00ED0100">
      <w:pPr>
        <w:suppressAutoHyphens/>
        <w:spacing w:line="240" w:lineRule="auto"/>
        <w:ind w:right="-177" w:firstLine="0"/>
        <w:rPr>
          <w:rFonts w:eastAsia="Times New Roman" w:cs="Times New Roman"/>
          <w:i/>
          <w:szCs w:val="28"/>
          <w:lang w:val="uk-UA"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D</w:t>
      </w:r>
      <w:r w:rsidRPr="00153189">
        <w:rPr>
          <w:rFonts w:eastAsia="Times New Roman" w:cs="Times New Roman"/>
          <w:szCs w:val="28"/>
          <w:lang w:eastAsia="ar-SA"/>
        </w:rPr>
        <w:t xml:space="preserve">) </w:t>
      </w:r>
      <w:r w:rsidRPr="00153189">
        <w:rPr>
          <w:rFonts w:eastAsia="Times New Roman" w:cs="Times New Roman"/>
          <w:i/>
          <w:szCs w:val="28"/>
          <w:lang w:val="uk-UA" w:eastAsia="ar-SA"/>
        </w:rPr>
        <w:t>Петер не вміє рахувати.</w:t>
      </w:r>
    </w:p>
    <w:p w:rsidR="00ED0100" w:rsidRPr="00153189" w:rsidRDefault="00ED0100" w:rsidP="00ED0100">
      <w:pPr>
        <w:suppressAutoHyphens/>
        <w:spacing w:line="240" w:lineRule="auto"/>
        <w:ind w:left="360" w:firstLine="0"/>
        <w:rPr>
          <w:rFonts w:eastAsia="Times New Roman" w:cs="Times New Roman"/>
          <w:szCs w:val="28"/>
          <w:lang w:eastAsia="ar-SA"/>
        </w:rPr>
      </w:pPr>
    </w:p>
    <w:p w:rsidR="00ED0100" w:rsidRPr="00153189" w:rsidRDefault="00ED0100" w:rsidP="00ED0100">
      <w:pPr>
        <w:numPr>
          <w:ilvl w:val="1"/>
          <w:numId w:val="17"/>
        </w:numPr>
        <w:tabs>
          <w:tab w:val="left" w:pos="360"/>
        </w:tabs>
        <w:suppressAutoHyphens/>
        <w:spacing w:line="240" w:lineRule="auto"/>
        <w:ind w:left="360"/>
        <w:jc w:val="left"/>
        <w:rPr>
          <w:rFonts w:eastAsia="Times New Roman" w:cs="Times New Roman"/>
          <w:szCs w:val="28"/>
          <w:lang w:val="de-DE"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de-DE" w:eastAsia="ar-SA"/>
        </w:rPr>
        <w:t>Herr Mayer arbeitet in Mannheim nicht.</w:t>
      </w:r>
    </w:p>
    <w:p w:rsidR="00ED0100" w:rsidRPr="00153189" w:rsidRDefault="00ED0100" w:rsidP="00ED0100">
      <w:pPr>
        <w:suppressAutoHyphens/>
        <w:spacing w:line="240" w:lineRule="auto"/>
        <w:ind w:left="360" w:hanging="360"/>
        <w:rPr>
          <w:rFonts w:eastAsia="Times New Roman" w:cs="Times New Roman"/>
          <w:i/>
          <w:szCs w:val="28"/>
          <w:lang w:val="uk-UA" w:eastAsia="ar-SA"/>
        </w:rPr>
      </w:pPr>
      <w:r w:rsidRPr="00153189">
        <w:rPr>
          <w:rFonts w:eastAsia="Times New Roman" w:cs="Times New Roman"/>
          <w:szCs w:val="28"/>
          <w:lang w:val="de-DE" w:eastAsia="ar-SA"/>
        </w:rPr>
        <w:lastRenderedPageBreak/>
        <w:t>A</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Пан Майер працює у Мангеймі.</w:t>
      </w:r>
    </w:p>
    <w:p w:rsidR="00ED0100" w:rsidRPr="00153189" w:rsidRDefault="00ED0100" w:rsidP="00ED0100">
      <w:pPr>
        <w:suppressAutoHyphens/>
        <w:spacing w:line="240" w:lineRule="auto"/>
        <w:ind w:left="360" w:right="-177" w:hanging="360"/>
        <w:rPr>
          <w:rFonts w:eastAsia="Times New Roman" w:cs="Times New Roman"/>
          <w:i/>
          <w:szCs w:val="28"/>
          <w:lang w:val="uk-UA" w:eastAsia="ar-SA"/>
        </w:rPr>
      </w:pPr>
      <w:r w:rsidRPr="00153189">
        <w:rPr>
          <w:rFonts w:eastAsia="Times New Roman" w:cs="Times New Roman"/>
          <w:szCs w:val="28"/>
          <w:lang w:val="de-DE" w:eastAsia="ar-SA"/>
        </w:rPr>
        <w:t>B</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Пан Майер працює не у Мангеймі.</w:t>
      </w:r>
    </w:p>
    <w:p w:rsidR="00ED0100" w:rsidRPr="00153189" w:rsidRDefault="00ED0100" w:rsidP="00ED0100">
      <w:pPr>
        <w:suppressAutoHyphens/>
        <w:spacing w:line="240" w:lineRule="auto"/>
        <w:ind w:left="360" w:right="-177" w:hanging="360"/>
        <w:rPr>
          <w:rFonts w:eastAsia="Times New Roman" w:cs="Times New Roman"/>
          <w:szCs w:val="28"/>
          <w:lang w:val="uk-UA" w:eastAsia="ar-SA"/>
        </w:rPr>
      </w:pPr>
    </w:p>
    <w:p w:rsidR="00ED0100" w:rsidRPr="00153189" w:rsidRDefault="00ED0100" w:rsidP="00ED0100">
      <w:pPr>
        <w:suppressAutoHyphens/>
        <w:spacing w:line="240" w:lineRule="auto"/>
        <w:ind w:left="360" w:right="-357" w:hanging="360"/>
        <w:rPr>
          <w:rFonts w:eastAsia="Times New Roman" w:cs="Times New Roman"/>
          <w:i/>
          <w:szCs w:val="28"/>
          <w:lang w:val="uk-UA" w:eastAsia="ar-SA"/>
        </w:rPr>
      </w:pPr>
      <w:r w:rsidRPr="00153189">
        <w:rPr>
          <w:rFonts w:eastAsia="Times New Roman" w:cs="Times New Roman"/>
          <w:szCs w:val="28"/>
          <w:lang w:val="de-DE" w:eastAsia="ar-SA"/>
        </w:rPr>
        <w:lastRenderedPageBreak/>
        <w:t>C</w:t>
      </w:r>
      <w:r w:rsidRPr="00153189">
        <w:rPr>
          <w:rFonts w:eastAsia="Times New Roman" w:cs="Times New Roman"/>
          <w:szCs w:val="28"/>
          <w:lang w:eastAsia="ar-SA"/>
        </w:rPr>
        <w:t>)</w:t>
      </w:r>
      <w:r w:rsidRPr="00153189">
        <w:rPr>
          <w:rFonts w:eastAsia="Times New Roman" w:cs="Times New Roman"/>
          <w:szCs w:val="28"/>
          <w:lang w:val="uk-UA" w:eastAsia="ar-SA"/>
        </w:rPr>
        <w:t xml:space="preserve"> </w:t>
      </w:r>
      <w:r w:rsidRPr="00153189">
        <w:rPr>
          <w:rFonts w:eastAsia="Times New Roman" w:cs="Times New Roman"/>
          <w:i/>
          <w:szCs w:val="28"/>
          <w:lang w:val="uk-UA" w:eastAsia="ar-SA"/>
        </w:rPr>
        <w:t>Пан Майер не працює у Мангеймі.</w:t>
      </w:r>
    </w:p>
    <w:p w:rsidR="00ED0100" w:rsidRPr="00153189" w:rsidRDefault="00ED0100" w:rsidP="00ED0100">
      <w:pPr>
        <w:suppressAutoHyphens/>
        <w:spacing w:line="240" w:lineRule="auto"/>
        <w:ind w:right="-537" w:firstLine="0"/>
        <w:rPr>
          <w:rFonts w:eastAsia="Times New Roman" w:cs="Times New Roman"/>
          <w:i/>
          <w:szCs w:val="28"/>
          <w:lang w:val="uk-UA"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D</w:t>
      </w:r>
      <w:r w:rsidRPr="00153189">
        <w:rPr>
          <w:rFonts w:eastAsia="Times New Roman" w:cs="Times New Roman"/>
          <w:szCs w:val="28"/>
          <w:lang w:eastAsia="ar-SA"/>
        </w:rPr>
        <w:t xml:space="preserve">) </w:t>
      </w:r>
      <w:r w:rsidRPr="00153189">
        <w:rPr>
          <w:rFonts w:eastAsia="Times New Roman" w:cs="Times New Roman"/>
          <w:i/>
          <w:szCs w:val="28"/>
          <w:lang w:val="uk-UA" w:eastAsia="ar-SA"/>
        </w:rPr>
        <w:t>Пан Майер не працює у Мангеймі, чи не так?</w:t>
      </w:r>
    </w:p>
    <w:p w:rsidR="00ED0100" w:rsidRPr="00153189" w:rsidRDefault="00ED0100" w:rsidP="00ED0100">
      <w:pPr>
        <w:suppressAutoHyphens/>
        <w:spacing w:line="240" w:lineRule="auto"/>
        <w:ind w:left="360" w:firstLine="0"/>
        <w:rPr>
          <w:rFonts w:eastAsia="Times New Roman" w:cs="Times New Roman"/>
          <w:szCs w:val="28"/>
          <w:lang w:eastAsia="ar-SA"/>
        </w:rPr>
      </w:pPr>
    </w:p>
    <w:p w:rsidR="00ED0100" w:rsidRPr="00153189" w:rsidRDefault="00ED0100" w:rsidP="00ED0100">
      <w:pPr>
        <w:numPr>
          <w:ilvl w:val="1"/>
          <w:numId w:val="17"/>
        </w:numPr>
        <w:tabs>
          <w:tab w:val="left" w:pos="360"/>
        </w:tabs>
        <w:suppressAutoHyphens/>
        <w:spacing w:line="240" w:lineRule="auto"/>
        <w:ind w:left="360"/>
        <w:jc w:val="left"/>
        <w:rPr>
          <w:rFonts w:eastAsia="Times New Roman" w:cs="Times New Roman"/>
          <w:szCs w:val="28"/>
          <w:lang w:val="uk-UA"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uk-UA" w:eastAsia="ar-SA"/>
        </w:rPr>
        <w:t>Ви лікарі за професією?</w:t>
      </w:r>
    </w:p>
    <w:p w:rsidR="00ED0100" w:rsidRPr="00153189" w:rsidRDefault="00ED0100" w:rsidP="00ED0100">
      <w:pPr>
        <w:suppressAutoHyphens/>
        <w:spacing w:line="240" w:lineRule="auto"/>
        <w:ind w:left="360" w:hanging="360"/>
        <w:rPr>
          <w:rFonts w:eastAsia="Times New Roman" w:cs="Times New Roman"/>
          <w:i/>
          <w:szCs w:val="28"/>
          <w:lang w:val="de-DE" w:eastAsia="ar-SA"/>
        </w:rPr>
      </w:pPr>
      <w:r w:rsidRPr="00153189">
        <w:rPr>
          <w:rFonts w:eastAsia="Times New Roman" w:cs="Times New Roman"/>
          <w:szCs w:val="28"/>
          <w:lang w:val="de-DE" w:eastAsia="ar-SA"/>
        </w:rPr>
        <w:lastRenderedPageBreak/>
        <w:t>A)</w:t>
      </w:r>
      <w:r w:rsidRPr="00153189">
        <w:rPr>
          <w:rFonts w:eastAsia="Times New Roman" w:cs="Times New Roman"/>
          <w:szCs w:val="28"/>
          <w:lang w:val="uk-UA" w:eastAsia="ar-SA"/>
        </w:rPr>
        <w:t xml:space="preserve"> </w:t>
      </w:r>
      <w:r w:rsidRPr="00153189">
        <w:rPr>
          <w:rFonts w:eastAsia="Times New Roman" w:cs="Times New Roman"/>
          <w:i/>
          <w:szCs w:val="28"/>
          <w:lang w:val="de-DE" w:eastAsia="ar-SA"/>
        </w:rPr>
        <w:t>Sind Sie Arzt?</w:t>
      </w:r>
    </w:p>
    <w:p w:rsidR="00ED0100" w:rsidRPr="00153189" w:rsidRDefault="00ED0100" w:rsidP="00ED0100">
      <w:pPr>
        <w:suppressAutoHyphens/>
        <w:spacing w:line="240" w:lineRule="auto"/>
        <w:ind w:left="360" w:hanging="36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Seid ihr Ärzte?</w:t>
      </w:r>
    </w:p>
    <w:p w:rsidR="00ED0100" w:rsidRPr="00153189" w:rsidRDefault="00ED0100" w:rsidP="00ED0100">
      <w:pPr>
        <w:suppressAutoHyphens/>
        <w:spacing w:line="240" w:lineRule="auto"/>
        <w:ind w:left="360" w:hanging="36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Was sind Sie?</w:t>
      </w:r>
    </w:p>
    <w:p w:rsidR="00ED0100" w:rsidRPr="00153189" w:rsidRDefault="00ED0100" w:rsidP="00ED0100">
      <w:pPr>
        <w:suppressAutoHyphens/>
        <w:spacing w:line="240" w:lineRule="auto"/>
        <w:ind w:left="360" w:hanging="36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Ihr seid Ärzte, nicht wahr?</w:t>
      </w:r>
    </w:p>
    <w:p w:rsidR="00ED0100" w:rsidRPr="00153189" w:rsidRDefault="00ED0100" w:rsidP="00ED0100">
      <w:pPr>
        <w:suppressAutoHyphens/>
        <w:spacing w:line="240" w:lineRule="auto"/>
        <w:ind w:left="360" w:firstLine="0"/>
        <w:rPr>
          <w:rFonts w:eastAsia="Times New Roman" w:cs="Times New Roman"/>
          <w:szCs w:val="28"/>
          <w:lang w:val="de-DE" w:eastAsia="ar-SA"/>
        </w:rPr>
      </w:pPr>
    </w:p>
    <w:p w:rsidR="00ED0100" w:rsidRPr="00153189" w:rsidRDefault="00ED0100" w:rsidP="00ED0100">
      <w:pPr>
        <w:numPr>
          <w:ilvl w:val="1"/>
          <w:numId w:val="17"/>
        </w:numPr>
        <w:tabs>
          <w:tab w:val="left" w:pos="360"/>
        </w:tabs>
        <w:suppressAutoHyphens/>
        <w:spacing w:line="240" w:lineRule="auto"/>
        <w:ind w:left="360"/>
        <w:jc w:val="left"/>
        <w:rPr>
          <w:rFonts w:eastAsia="Times New Roman" w:cs="Times New Roman"/>
          <w:szCs w:val="28"/>
          <w:lang w:val="uk-UA" w:eastAsia="ar-SA"/>
        </w:rPr>
        <w:sectPr w:rsidR="00ED0100" w:rsidRPr="00153189">
          <w:footnotePr>
            <w:pos w:val="beneathText"/>
          </w:footnotePr>
          <w:type w:val="continuous"/>
          <w:pgSz w:w="11905" w:h="16837"/>
          <w:pgMar w:top="1134" w:right="850" w:bottom="1134" w:left="1701" w:header="1134" w:footer="1134" w:gutter="0"/>
          <w:cols w:space="720"/>
          <w:docGrid w:linePitch="360"/>
        </w:sectPr>
      </w:pPr>
      <w:r w:rsidRPr="00153189">
        <w:rPr>
          <w:rFonts w:eastAsia="Times New Roman" w:cs="Times New Roman"/>
          <w:szCs w:val="28"/>
          <w:lang w:val="uk-UA" w:eastAsia="ar-SA"/>
        </w:rPr>
        <w:t>Анна не навчається у консерваторії.</w:t>
      </w:r>
    </w:p>
    <w:p w:rsidR="00ED0100" w:rsidRPr="00153189"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A) </w:t>
      </w:r>
      <w:r w:rsidRPr="00153189">
        <w:rPr>
          <w:rFonts w:eastAsia="Times New Roman" w:cs="Times New Roman"/>
          <w:i/>
          <w:szCs w:val="28"/>
          <w:lang w:val="de-DE" w:eastAsia="ar-SA"/>
        </w:rPr>
        <w:t>Anna studiert am Konservatorium.</w:t>
      </w:r>
    </w:p>
    <w:p w:rsidR="00ED0100" w:rsidRPr="00153189" w:rsidRDefault="00ED0100" w:rsidP="00ED0100">
      <w:pPr>
        <w:suppressAutoHyphens/>
        <w:spacing w:line="240" w:lineRule="auto"/>
        <w:ind w:firstLine="0"/>
        <w:jc w:val="left"/>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Anna studiert jetzt am Konservatorium.</w:t>
      </w:r>
    </w:p>
    <w:p w:rsidR="00ED0100" w:rsidRPr="00153189"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de-DE" w:eastAsia="ar-SA"/>
        </w:rPr>
        <w:lastRenderedPageBreak/>
        <w:t xml:space="preserve">C) </w:t>
      </w:r>
      <w:r w:rsidRPr="00153189">
        <w:rPr>
          <w:rFonts w:eastAsia="Times New Roman" w:cs="Times New Roman"/>
          <w:i/>
          <w:szCs w:val="28"/>
          <w:lang w:val="de-DE" w:eastAsia="ar-SA"/>
        </w:rPr>
        <w:t>Anna studiert am Konservatorium gern.</w:t>
      </w:r>
    </w:p>
    <w:p w:rsidR="00ED0100" w:rsidRPr="00153189" w:rsidRDefault="00ED0100" w:rsidP="00ED0100">
      <w:pPr>
        <w:suppressAutoHyphens/>
        <w:spacing w:line="240" w:lineRule="auto"/>
        <w:ind w:firstLine="0"/>
        <w:rPr>
          <w:rFonts w:eastAsia="Times New Roman" w:cs="Times New Roman"/>
          <w:i/>
          <w:szCs w:val="28"/>
          <w:lang w:val="de-DE" w:eastAsia="ar-SA"/>
        </w:rPr>
        <w:sectPr w:rsidR="00ED0100" w:rsidRPr="00153189">
          <w:footnotePr>
            <w:pos w:val="beneathText"/>
          </w:footnotePr>
          <w:type w:val="continuous"/>
          <w:pgSz w:w="11905" w:h="16837"/>
          <w:pgMar w:top="1134" w:right="850" w:bottom="1134" w:left="1701" w:header="1134" w:footer="1134" w:gutter="0"/>
          <w:cols w:num="2" w:space="708"/>
          <w:docGrid w:linePitch="360"/>
        </w:sect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Anna studiert am Konservatorium nicht.</w:t>
      </w:r>
    </w:p>
    <w:p w:rsidR="00ED0100" w:rsidRPr="00153189" w:rsidRDefault="00ED0100" w:rsidP="00ED0100">
      <w:pPr>
        <w:suppressAutoHyphens/>
        <w:spacing w:line="240" w:lineRule="auto"/>
        <w:ind w:left="360" w:firstLine="0"/>
        <w:rPr>
          <w:rFonts w:eastAsia="Times New Roman" w:cs="Times New Roman"/>
          <w:szCs w:val="28"/>
          <w:lang w:val="de-DE" w:eastAsia="ar-SA"/>
        </w:rPr>
      </w:pPr>
    </w:p>
    <w:p w:rsidR="00ED0100" w:rsidRPr="00153189" w:rsidRDefault="00ED0100" w:rsidP="00ED0100">
      <w:pPr>
        <w:suppressAutoHyphens/>
        <w:spacing w:line="240" w:lineRule="auto"/>
        <w:ind w:left="360" w:firstLine="0"/>
        <w:rPr>
          <w:rFonts w:eastAsia="Times New Roman" w:cs="Times New Roman"/>
          <w:szCs w:val="28"/>
          <w:lang w:val="uk-UA" w:eastAsia="ar-SA"/>
        </w:rPr>
      </w:pPr>
      <w:r w:rsidRPr="00153189">
        <w:rPr>
          <w:rFonts w:eastAsia="Times New Roman" w:cs="Times New Roman"/>
          <w:szCs w:val="28"/>
          <w:lang w:eastAsia="ar-SA"/>
        </w:rPr>
        <w:t xml:space="preserve">3. </w:t>
      </w:r>
      <w:r w:rsidRPr="00153189">
        <w:rPr>
          <w:rFonts w:eastAsia="Times New Roman" w:cs="Times New Roman"/>
          <w:szCs w:val="28"/>
          <w:lang w:val="uk-UA" w:eastAsia="ar-SA"/>
        </w:rPr>
        <w:t>Яка відповідь підходить до запитання?</w:t>
      </w:r>
    </w:p>
    <w:p w:rsidR="00ED0100" w:rsidRPr="00153189" w:rsidRDefault="00ED0100" w:rsidP="00ED0100">
      <w:pPr>
        <w:suppressAutoHyphens/>
        <w:spacing w:line="240" w:lineRule="auto"/>
        <w:ind w:left="360" w:firstLine="0"/>
        <w:rPr>
          <w:rFonts w:eastAsia="Times New Roman" w:cs="Times New Roman"/>
          <w:szCs w:val="28"/>
          <w:lang w:val="uk-UA" w:eastAsia="ar-SA"/>
        </w:rPr>
      </w:pPr>
    </w:p>
    <w:p w:rsidR="00ED0100" w:rsidRDefault="00ED0100" w:rsidP="00ED0100">
      <w:pPr>
        <w:numPr>
          <w:ilvl w:val="1"/>
          <w:numId w:val="18"/>
        </w:numPr>
        <w:tabs>
          <w:tab w:val="left" w:pos="1800"/>
        </w:tabs>
        <w:suppressAutoHyphens/>
        <w:spacing w:line="240" w:lineRule="auto"/>
        <w:jc w:val="left"/>
        <w:rPr>
          <w:rFonts w:eastAsia="Times New Roman" w:cs="Times New Roman"/>
          <w:szCs w:val="28"/>
          <w:lang w:val="de-DE" w:eastAsia="ar-SA"/>
        </w:rPr>
      </w:pPr>
      <w:r w:rsidRPr="00153189">
        <w:rPr>
          <w:rFonts w:eastAsia="Times New Roman" w:cs="Times New Roman"/>
          <w:szCs w:val="28"/>
          <w:lang w:val="de-DE" w:eastAsia="ar-SA"/>
        </w:rPr>
        <w:t>Heißt du Uta?</w:t>
      </w:r>
    </w:p>
    <w:p w:rsidR="00ED0100" w:rsidRPr="00153189"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de-DE" w:eastAsia="ar-SA"/>
        </w:rPr>
        <w:t xml:space="preserve">A) </w:t>
      </w:r>
      <w:r w:rsidRPr="00153189">
        <w:rPr>
          <w:rFonts w:eastAsia="Times New Roman" w:cs="Times New Roman"/>
          <w:i/>
          <w:szCs w:val="28"/>
          <w:lang w:val="de-DE" w:eastAsia="ar-SA"/>
        </w:rPr>
        <w:t>Ja, ich heiße Hans.</w:t>
      </w:r>
    </w:p>
    <w:p w:rsidR="00ED0100" w:rsidRPr="00153189"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Nein, ich heiße Uta.</w:t>
      </w:r>
    </w:p>
    <w:p w:rsidR="00ED0100" w:rsidRPr="00153189" w:rsidRDefault="00ED0100" w:rsidP="00ED0100">
      <w:pPr>
        <w:suppressAutoHyphens/>
        <w:spacing w:line="240" w:lineRule="auto"/>
        <w:ind w:right="-537" w:firstLine="0"/>
        <w:rPr>
          <w:rFonts w:eastAsia="Times New Roman" w:cs="Times New Roman"/>
          <w:i/>
          <w:szCs w:val="28"/>
          <w:lang w:val="de-DE" w:eastAsia="ar-SA"/>
        </w:rPr>
      </w:pPr>
      <w:r w:rsidRPr="00153189">
        <w:rPr>
          <w:rFonts w:eastAsia="Times New Roman" w:cs="Times New Roman"/>
          <w:szCs w:val="28"/>
          <w:lang w:val="de-DE" w:eastAsia="ar-SA"/>
        </w:rPr>
        <w:t xml:space="preserve">C) </w:t>
      </w:r>
      <w:r w:rsidRPr="00153189">
        <w:rPr>
          <w:rFonts w:eastAsia="Times New Roman" w:cs="Times New Roman"/>
          <w:i/>
          <w:szCs w:val="28"/>
          <w:lang w:val="de-DE" w:eastAsia="ar-SA"/>
        </w:rPr>
        <w:t>Nein, ich heiße nicht Uta. Ich heiße Ira.</w:t>
      </w:r>
    </w:p>
    <w:p w:rsidR="00ED0100" w:rsidRDefault="00ED0100" w:rsidP="00ED0100">
      <w:pPr>
        <w:suppressAutoHyphens/>
        <w:spacing w:line="240" w:lineRule="auto"/>
        <w:ind w:right="-537" w:firstLine="0"/>
        <w:rPr>
          <w:rFonts w:eastAsia="Times New Roman" w:cs="Times New Roman"/>
          <w:i/>
          <w:szCs w:val="28"/>
          <w:lang w:val="de-DE" w:eastAsia="ar-SA"/>
        </w:r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Doch, ich heiße Ira</w:t>
      </w:r>
    </w:p>
    <w:p w:rsidR="00ED0100" w:rsidRPr="00153189" w:rsidRDefault="00ED0100" w:rsidP="00ED0100">
      <w:pPr>
        <w:suppressAutoHyphens/>
        <w:spacing w:line="240" w:lineRule="auto"/>
        <w:ind w:firstLine="0"/>
        <w:rPr>
          <w:rFonts w:eastAsia="Times New Roman" w:cs="Times New Roman"/>
          <w:i/>
          <w:szCs w:val="28"/>
          <w:lang w:val="de-DE" w:eastAsia="ar-SA"/>
        </w:rPr>
      </w:pPr>
    </w:p>
    <w:p w:rsidR="00ED0100" w:rsidRDefault="00ED0100" w:rsidP="00ED0100">
      <w:pPr>
        <w:numPr>
          <w:ilvl w:val="1"/>
          <w:numId w:val="18"/>
        </w:numPr>
        <w:tabs>
          <w:tab w:val="left" w:pos="1800"/>
        </w:tabs>
        <w:suppressAutoHyphens/>
        <w:spacing w:line="240" w:lineRule="auto"/>
        <w:jc w:val="left"/>
        <w:rPr>
          <w:rFonts w:eastAsia="Times New Roman" w:cs="Times New Roman"/>
          <w:szCs w:val="28"/>
          <w:lang w:val="de-DE" w:eastAsia="ar-SA"/>
        </w:rPr>
      </w:pPr>
      <w:r w:rsidRPr="00153189">
        <w:rPr>
          <w:rFonts w:eastAsia="Times New Roman" w:cs="Times New Roman"/>
          <w:szCs w:val="28"/>
          <w:lang w:val="de-DE" w:eastAsia="ar-SA"/>
        </w:rPr>
        <w:t xml:space="preserve">Herr Manz ist jetzt nicht da, nicht wahr? </w:t>
      </w:r>
    </w:p>
    <w:p w:rsidR="00ED0100" w:rsidRPr="00153189"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de-DE" w:eastAsia="ar-SA"/>
        </w:rPr>
        <w:t xml:space="preserve">A) </w:t>
      </w:r>
      <w:r w:rsidRPr="00153189">
        <w:rPr>
          <w:rFonts w:eastAsia="Times New Roman" w:cs="Times New Roman"/>
          <w:i/>
          <w:szCs w:val="28"/>
          <w:lang w:val="de-DE" w:eastAsia="ar-SA"/>
        </w:rPr>
        <w:t>Ja, er ist jetzt da.</w:t>
      </w:r>
    </w:p>
    <w:p w:rsidR="00ED0100" w:rsidRPr="00153189"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de-DE" w:eastAsia="ar-SA"/>
        </w:rPr>
        <w:t xml:space="preserve">B) </w:t>
      </w:r>
      <w:r w:rsidRPr="00153189">
        <w:rPr>
          <w:rFonts w:eastAsia="Times New Roman" w:cs="Times New Roman"/>
          <w:i/>
          <w:szCs w:val="28"/>
          <w:lang w:val="de-DE" w:eastAsia="ar-SA"/>
        </w:rPr>
        <w:t>Nein, sie ist jetzt in Zürich.</w:t>
      </w:r>
    </w:p>
    <w:p w:rsidR="00ED0100" w:rsidRPr="00153189"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de-DE" w:eastAsia="ar-SA"/>
        </w:rPr>
        <w:t xml:space="preserve">C) </w:t>
      </w:r>
      <w:r w:rsidRPr="00153189">
        <w:rPr>
          <w:rFonts w:eastAsia="Times New Roman" w:cs="Times New Roman"/>
          <w:i/>
          <w:szCs w:val="28"/>
          <w:lang w:val="de-DE" w:eastAsia="ar-SA"/>
        </w:rPr>
        <w:t>Nein, er ist jetzt nicht in Zürich.</w:t>
      </w:r>
    </w:p>
    <w:p w:rsidR="00ED0100" w:rsidRDefault="00ED0100" w:rsidP="00ED0100">
      <w:pPr>
        <w:suppressAutoHyphens/>
        <w:spacing w:line="240" w:lineRule="auto"/>
        <w:ind w:firstLine="0"/>
        <w:rPr>
          <w:rFonts w:eastAsia="Times New Roman" w:cs="Times New Roman"/>
          <w:i/>
          <w:szCs w:val="28"/>
          <w:lang w:val="de-DE" w:eastAsia="ar-SA"/>
        </w:rPr>
      </w:pPr>
      <w:r w:rsidRPr="00153189">
        <w:rPr>
          <w:rFonts w:eastAsia="Times New Roman" w:cs="Times New Roman"/>
          <w:szCs w:val="28"/>
          <w:lang w:val="de-DE" w:eastAsia="ar-SA"/>
        </w:rPr>
        <w:t xml:space="preserve">D) </w:t>
      </w:r>
      <w:r w:rsidRPr="00153189">
        <w:rPr>
          <w:rFonts w:eastAsia="Times New Roman" w:cs="Times New Roman"/>
          <w:i/>
          <w:szCs w:val="28"/>
          <w:lang w:val="de-DE" w:eastAsia="ar-SA"/>
        </w:rPr>
        <w:t>Doch, er ist jetzt da</w:t>
      </w:r>
    </w:p>
    <w:p w:rsidR="00ED0100" w:rsidRPr="00153189" w:rsidRDefault="00ED0100" w:rsidP="00ED0100">
      <w:pPr>
        <w:numPr>
          <w:ilvl w:val="0"/>
          <w:numId w:val="17"/>
        </w:numPr>
        <w:tabs>
          <w:tab w:val="left" w:pos="720"/>
        </w:tabs>
        <w:suppressAutoHyphens/>
        <w:spacing w:line="240" w:lineRule="auto"/>
        <w:jc w:val="left"/>
        <w:rPr>
          <w:rFonts w:eastAsia="Times New Roman" w:cs="Times New Roman"/>
          <w:szCs w:val="28"/>
          <w:lang w:val="uk-UA" w:eastAsia="ar-SA"/>
        </w:rPr>
      </w:pPr>
      <w:r w:rsidRPr="00153189">
        <w:rPr>
          <w:rFonts w:eastAsia="Times New Roman" w:cs="Times New Roman"/>
          <w:szCs w:val="28"/>
          <w:lang w:val="uk-UA" w:eastAsia="ar-SA"/>
        </w:rPr>
        <w:t>Знайдіть помилку:</w:t>
      </w: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1) </w:t>
      </w:r>
      <w:r w:rsidRPr="00153189">
        <w:rPr>
          <w:rFonts w:eastAsia="Times New Roman" w:cs="Times New Roman"/>
          <w:szCs w:val="28"/>
          <w:u w:val="single"/>
          <w:lang w:val="de-DE" w:eastAsia="ar-SA"/>
        </w:rPr>
        <w:t>Bist</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du</w:t>
      </w:r>
      <w:r w:rsidRPr="00153189">
        <w:rPr>
          <w:rFonts w:eastAsia="Times New Roman" w:cs="Times New Roman"/>
          <w:szCs w:val="28"/>
          <w:lang w:val="de-DE" w:eastAsia="ar-SA"/>
        </w:rPr>
        <w:t xml:space="preserve"> Student? – </w:t>
      </w:r>
      <w:r w:rsidRPr="00153189">
        <w:rPr>
          <w:rFonts w:eastAsia="Times New Roman" w:cs="Times New Roman"/>
          <w:szCs w:val="28"/>
          <w:u w:val="single"/>
          <w:lang w:val="de-DE" w:eastAsia="ar-SA"/>
        </w:rPr>
        <w:t>Nein,</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ich</w:t>
      </w:r>
      <w:r w:rsidRPr="00153189">
        <w:rPr>
          <w:rFonts w:eastAsia="Times New Roman" w:cs="Times New Roman"/>
          <w:szCs w:val="28"/>
          <w:lang w:val="de-DE" w:eastAsia="ar-SA"/>
        </w:rPr>
        <w:t xml:space="preserve"> bin Student.  </w:t>
      </w: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A     B                    C       D</w:t>
      </w: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2) Peter </w:t>
      </w:r>
      <w:r w:rsidRPr="00153189">
        <w:rPr>
          <w:rFonts w:eastAsia="Times New Roman" w:cs="Times New Roman"/>
          <w:szCs w:val="28"/>
          <w:u w:val="single"/>
          <w:lang w:val="de-DE" w:eastAsia="ar-SA"/>
        </w:rPr>
        <w:t>studiert</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Medicin</w:t>
      </w:r>
      <w:r w:rsidRPr="00153189">
        <w:rPr>
          <w:rFonts w:eastAsia="Times New Roman" w:cs="Times New Roman"/>
          <w:szCs w:val="28"/>
          <w:lang w:val="de-DE" w:eastAsia="ar-SA"/>
        </w:rPr>
        <w:t xml:space="preserve">. Er </w:t>
      </w:r>
      <w:r w:rsidRPr="00153189">
        <w:rPr>
          <w:rFonts w:eastAsia="Times New Roman" w:cs="Times New Roman"/>
          <w:szCs w:val="28"/>
          <w:u w:val="single"/>
          <w:lang w:val="de-DE" w:eastAsia="ar-SA"/>
        </w:rPr>
        <w:t>macht</w:t>
      </w:r>
      <w:r w:rsidRPr="00153189">
        <w:rPr>
          <w:rFonts w:eastAsia="Times New Roman" w:cs="Times New Roman"/>
          <w:szCs w:val="28"/>
          <w:lang w:val="de-DE" w:eastAsia="ar-SA"/>
        </w:rPr>
        <w:t xml:space="preserve"> das </w:t>
      </w:r>
      <w:r w:rsidRPr="00153189">
        <w:rPr>
          <w:rFonts w:eastAsia="Times New Roman" w:cs="Times New Roman"/>
          <w:szCs w:val="28"/>
          <w:u w:val="single"/>
          <w:lang w:val="de-DE" w:eastAsia="ar-SA"/>
        </w:rPr>
        <w:t>sehr gut</w:t>
      </w:r>
      <w:r w:rsidRPr="00153189">
        <w:rPr>
          <w:rFonts w:eastAsia="Times New Roman" w:cs="Times New Roman"/>
          <w:szCs w:val="28"/>
          <w:lang w:val="de-DE" w:eastAsia="ar-SA"/>
        </w:rPr>
        <w:t>.</w:t>
      </w: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A            B               C               D</w:t>
      </w: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3) Wer </w:t>
      </w:r>
      <w:r w:rsidRPr="00153189">
        <w:rPr>
          <w:rFonts w:eastAsia="Times New Roman" w:cs="Times New Roman"/>
          <w:szCs w:val="28"/>
          <w:u w:val="single"/>
          <w:lang w:val="de-DE" w:eastAsia="ar-SA"/>
        </w:rPr>
        <w:t>malen</w:t>
      </w:r>
      <w:r w:rsidRPr="00153189">
        <w:rPr>
          <w:rFonts w:eastAsia="Times New Roman" w:cs="Times New Roman"/>
          <w:szCs w:val="28"/>
          <w:lang w:val="de-DE" w:eastAsia="ar-SA"/>
        </w:rPr>
        <w:t xml:space="preserve"> gern? </w:t>
      </w:r>
      <w:r w:rsidRPr="00153189">
        <w:rPr>
          <w:rFonts w:eastAsia="Times New Roman" w:cs="Times New Roman"/>
          <w:szCs w:val="28"/>
          <w:u w:val="single"/>
          <w:lang w:val="de-DE" w:eastAsia="ar-SA"/>
        </w:rPr>
        <w:t>Wir</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malen</w:t>
      </w:r>
      <w:r w:rsidRPr="00153189">
        <w:rPr>
          <w:rFonts w:eastAsia="Times New Roman" w:cs="Times New Roman"/>
          <w:szCs w:val="28"/>
          <w:lang w:val="de-DE" w:eastAsia="ar-SA"/>
        </w:rPr>
        <w:t xml:space="preserve"> </w:t>
      </w:r>
      <w:r w:rsidRPr="00153189">
        <w:rPr>
          <w:rFonts w:eastAsia="Times New Roman" w:cs="Times New Roman"/>
          <w:szCs w:val="28"/>
          <w:u w:val="single"/>
          <w:lang w:val="de-DE" w:eastAsia="ar-SA"/>
        </w:rPr>
        <w:t>nicht</w:t>
      </w:r>
      <w:r w:rsidRPr="00153189">
        <w:rPr>
          <w:rFonts w:eastAsia="Times New Roman" w:cs="Times New Roman"/>
          <w:szCs w:val="28"/>
          <w:lang w:val="de-DE" w:eastAsia="ar-SA"/>
        </w:rPr>
        <w:t xml:space="preserve"> gern. </w:t>
      </w: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A                  B     C       D</w:t>
      </w: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left="360"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jc w:val="center"/>
        <w:rPr>
          <w:rFonts w:eastAsia="Times New Roman" w:cs="Times New Roman"/>
          <w:b/>
          <w:bCs/>
          <w:szCs w:val="28"/>
          <w:lang w:val="de-DE" w:eastAsia="ar-SA"/>
        </w:rPr>
      </w:pPr>
      <w:r w:rsidRPr="00153189">
        <w:rPr>
          <w:rFonts w:eastAsia="Times New Roman" w:cs="Times New Roman"/>
          <w:b/>
          <w:bCs/>
          <w:szCs w:val="28"/>
          <w:lang w:val="de-DE" w:eastAsia="ar-SA"/>
        </w:rPr>
        <w:lastRenderedPageBreak/>
        <w:t>Ключ</w:t>
      </w:r>
    </w:p>
    <w:p w:rsidR="00ED0100" w:rsidRPr="00153189" w:rsidRDefault="00ED0100" w:rsidP="00ED0100">
      <w:pPr>
        <w:suppressAutoHyphens/>
        <w:spacing w:line="240" w:lineRule="auto"/>
        <w:ind w:firstLine="0"/>
        <w:jc w:val="center"/>
        <w:rPr>
          <w:rFonts w:eastAsia="Times New Roman" w:cs="Times New Roman"/>
          <w:b/>
          <w:bCs/>
          <w:szCs w:val="28"/>
          <w:lang w:val="de-DE" w:eastAsia="ar-SA"/>
        </w:rPr>
      </w:pPr>
    </w:p>
    <w:p w:rsidR="00ED0100" w:rsidRPr="00153189" w:rsidRDefault="00ED0100" w:rsidP="00ED0100">
      <w:pPr>
        <w:suppressAutoHyphens/>
        <w:spacing w:line="240" w:lineRule="auto"/>
        <w:ind w:firstLine="0"/>
        <w:jc w:val="center"/>
        <w:rPr>
          <w:rFonts w:eastAsia="Times New Roman" w:cs="Times New Roman"/>
          <w:szCs w:val="28"/>
          <w:lang w:val="de-DE" w:eastAsia="ar-SA"/>
        </w:rPr>
      </w:pPr>
      <w:r w:rsidRPr="00153189">
        <w:rPr>
          <w:rFonts w:eastAsia="Times New Roman" w:cs="Times New Roman"/>
          <w:szCs w:val="28"/>
          <w:lang w:val="de-DE" w:eastAsia="ar-SA"/>
        </w:rPr>
        <w:t>В-1</w:t>
      </w:r>
    </w:p>
    <w:p w:rsidR="00ED0100" w:rsidRPr="00153189" w:rsidRDefault="00ED0100" w:rsidP="00ED0100">
      <w:pPr>
        <w:suppressAutoHyphens/>
        <w:spacing w:line="240" w:lineRule="auto"/>
        <w:ind w:firstLine="0"/>
        <w:jc w:val="center"/>
        <w:rPr>
          <w:rFonts w:eastAsia="Times New Roman" w:cs="Times New Roman"/>
          <w:szCs w:val="28"/>
          <w:lang w:val="de-DE" w:eastAsia="ar-SA"/>
        </w:rPr>
      </w:pPr>
    </w:p>
    <w:p w:rsidR="00ED0100" w:rsidRPr="00153189" w:rsidRDefault="00ED0100" w:rsidP="00ED0100">
      <w:pPr>
        <w:suppressAutoHyphens/>
        <w:spacing w:line="240" w:lineRule="auto"/>
        <w:ind w:firstLine="0"/>
        <w:jc w:val="center"/>
        <w:rPr>
          <w:rFonts w:eastAsia="Times New Roman" w:cs="Times New Roman"/>
          <w:szCs w:val="28"/>
          <w:lang w:val="de-DE" w:eastAsia="ar-SA"/>
        </w:rPr>
      </w:pPr>
      <w:r w:rsidRPr="00153189">
        <w:rPr>
          <w:rFonts w:eastAsia="Times New Roman" w:cs="Times New Roman"/>
          <w:szCs w:val="28"/>
          <w:lang w:val="de-DE" w:eastAsia="ar-SA"/>
        </w:rPr>
        <w:t xml:space="preserve">   І</w:t>
      </w:r>
    </w:p>
    <w:p w:rsidR="00ED0100" w:rsidRPr="00153189" w:rsidRDefault="00ED0100" w:rsidP="00ED0100">
      <w:pPr>
        <w:suppressAutoHyphens/>
        <w:spacing w:line="240" w:lineRule="auto"/>
        <w:ind w:firstLine="0"/>
        <w:jc w:val="center"/>
        <w:rPr>
          <w:rFonts w:eastAsia="Times New Roman" w:cs="Times New Roman"/>
          <w:szCs w:val="28"/>
          <w:lang w:val="de-DE" w:eastAsia="ar-SA"/>
        </w:rPr>
      </w:pPr>
    </w:p>
    <w:p w:rsidR="00ED0100" w:rsidRPr="00153189" w:rsidRDefault="00ED0100" w:rsidP="00ED0100">
      <w:pPr>
        <w:numPr>
          <w:ilvl w:val="0"/>
          <w:numId w:val="20"/>
        </w:numPr>
        <w:tabs>
          <w:tab w:val="left" w:pos="720"/>
        </w:tabs>
        <w:suppressAutoHyphens/>
        <w:spacing w:line="240" w:lineRule="auto"/>
        <w:jc w:val="left"/>
        <w:rPr>
          <w:rFonts w:eastAsia="Times New Roman" w:cs="Times New Roman"/>
          <w:szCs w:val="28"/>
          <w:lang w:val="de-DE" w:eastAsia="ar-SA"/>
        </w:rPr>
      </w:pPr>
      <w:r w:rsidRPr="00153189">
        <w:rPr>
          <w:rFonts w:eastAsia="Times New Roman" w:cs="Times New Roman"/>
          <w:szCs w:val="28"/>
          <w:lang w:val="de-DE" w:eastAsia="ar-SA"/>
        </w:rPr>
        <w:t>А      2) С      3) D      4) C      5) C      6) D</w:t>
      </w: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jc w:val="center"/>
        <w:rPr>
          <w:rFonts w:eastAsia="Times New Roman" w:cs="Times New Roman"/>
          <w:szCs w:val="28"/>
          <w:lang w:val="de-DE" w:eastAsia="ar-SA"/>
        </w:rPr>
      </w:pPr>
      <w:r w:rsidRPr="00153189">
        <w:rPr>
          <w:rFonts w:eastAsia="Times New Roman" w:cs="Times New Roman"/>
          <w:szCs w:val="28"/>
          <w:lang w:val="de-DE" w:eastAsia="ar-SA"/>
        </w:rPr>
        <w:t xml:space="preserve">   II</w:t>
      </w:r>
    </w:p>
    <w:p w:rsidR="00ED0100" w:rsidRPr="00153189" w:rsidRDefault="00ED0100" w:rsidP="00ED0100">
      <w:pPr>
        <w:suppressAutoHyphens/>
        <w:spacing w:line="240" w:lineRule="auto"/>
        <w:ind w:firstLine="0"/>
        <w:jc w:val="center"/>
        <w:rPr>
          <w:rFonts w:eastAsia="Times New Roman" w:cs="Times New Roman"/>
          <w:szCs w:val="28"/>
          <w:lang w:val="de-DE" w:eastAsia="ar-SA"/>
        </w:rPr>
      </w:pPr>
    </w:p>
    <w:p w:rsidR="00ED0100" w:rsidRPr="00153189" w:rsidRDefault="00ED0100" w:rsidP="00ED0100">
      <w:pPr>
        <w:numPr>
          <w:ilvl w:val="0"/>
          <w:numId w:val="21"/>
        </w:numPr>
        <w:tabs>
          <w:tab w:val="left" w:pos="720"/>
        </w:tabs>
        <w:suppressAutoHyphens/>
        <w:spacing w:line="240" w:lineRule="auto"/>
        <w:jc w:val="left"/>
        <w:rPr>
          <w:rFonts w:eastAsia="Times New Roman" w:cs="Times New Roman"/>
          <w:szCs w:val="28"/>
          <w:lang w:val="de-DE" w:eastAsia="ar-SA"/>
        </w:rPr>
      </w:pPr>
      <w:r w:rsidRPr="00153189">
        <w:rPr>
          <w:rFonts w:eastAsia="Times New Roman" w:cs="Times New Roman"/>
          <w:szCs w:val="28"/>
          <w:lang w:val="de-DE" w:eastAsia="ar-SA"/>
        </w:rPr>
        <w:t>B      2) B       3) D     4) A     5) A     6) D     7) D     8) C     9) B</w:t>
      </w:r>
    </w:p>
    <w:p w:rsidR="00ED0100" w:rsidRPr="00153189" w:rsidRDefault="00ED0100" w:rsidP="00ED0100">
      <w:pPr>
        <w:suppressAutoHyphens/>
        <w:spacing w:line="240" w:lineRule="auto"/>
        <w:ind w:left="720" w:firstLine="0"/>
        <w:rPr>
          <w:rFonts w:eastAsia="Times New Roman" w:cs="Times New Roman"/>
          <w:szCs w:val="28"/>
          <w:lang w:val="de-DE" w:eastAsia="ar-SA"/>
        </w:rPr>
      </w:pPr>
    </w:p>
    <w:p w:rsidR="00ED0100" w:rsidRPr="00153189" w:rsidRDefault="00ED0100" w:rsidP="00ED0100">
      <w:pPr>
        <w:suppressAutoHyphens/>
        <w:spacing w:line="240" w:lineRule="auto"/>
        <w:ind w:left="720" w:firstLine="0"/>
        <w:rPr>
          <w:rFonts w:eastAsia="Times New Roman" w:cs="Times New Roman"/>
          <w:szCs w:val="28"/>
          <w:lang w:val="en-US" w:eastAsia="ar-SA"/>
        </w:rPr>
      </w:pPr>
      <w:r w:rsidRPr="00153189">
        <w:rPr>
          <w:rFonts w:eastAsia="Times New Roman" w:cs="Times New Roman"/>
          <w:szCs w:val="28"/>
          <w:lang w:val="en-US" w:eastAsia="ar-SA"/>
        </w:rPr>
        <w:t xml:space="preserve">                                                         III</w:t>
      </w:r>
    </w:p>
    <w:p w:rsidR="00ED0100" w:rsidRPr="00153189" w:rsidRDefault="00ED0100" w:rsidP="00ED0100">
      <w:pPr>
        <w:suppressAutoHyphens/>
        <w:spacing w:line="240" w:lineRule="auto"/>
        <w:ind w:left="720" w:firstLine="0"/>
        <w:rPr>
          <w:rFonts w:eastAsia="Times New Roman" w:cs="Times New Roman"/>
          <w:szCs w:val="28"/>
          <w:lang w:val="en-US" w:eastAsia="ar-SA"/>
        </w:rPr>
      </w:pPr>
    </w:p>
    <w:p w:rsidR="00ED0100" w:rsidRPr="00153189" w:rsidRDefault="00ED0100" w:rsidP="00ED0100">
      <w:pPr>
        <w:tabs>
          <w:tab w:val="left" w:pos="1110"/>
        </w:tabs>
        <w:suppressAutoHyphens/>
        <w:spacing w:line="240" w:lineRule="auto"/>
        <w:ind w:left="1125" w:firstLine="0"/>
        <w:rPr>
          <w:rFonts w:eastAsia="Times New Roman" w:cs="Times New Roman"/>
          <w:szCs w:val="28"/>
          <w:lang w:val="en-GB" w:eastAsia="ar-SA"/>
        </w:rPr>
      </w:pPr>
      <w:r w:rsidRPr="00153189">
        <w:rPr>
          <w:rFonts w:eastAsia="Times New Roman" w:cs="Times New Roman"/>
          <w:szCs w:val="28"/>
          <w:lang w:val="en-GB" w:eastAsia="ar-SA"/>
        </w:rPr>
        <w:t>1.   1) D,A,C,B           2) C,A,D,B           3) A,C,D,B          4) D,A,B,C</w:t>
      </w:r>
    </w:p>
    <w:p w:rsidR="00ED0100" w:rsidRPr="00153189" w:rsidRDefault="00ED0100" w:rsidP="00ED0100">
      <w:pPr>
        <w:tabs>
          <w:tab w:val="left" w:pos="345"/>
        </w:tabs>
        <w:suppressAutoHyphens/>
        <w:spacing w:line="240" w:lineRule="auto"/>
        <w:ind w:left="345" w:firstLine="15"/>
        <w:rPr>
          <w:rFonts w:eastAsia="Times New Roman" w:cs="Times New Roman"/>
          <w:szCs w:val="28"/>
          <w:lang w:val="en-GB" w:eastAsia="ar-SA"/>
        </w:rPr>
      </w:pPr>
    </w:p>
    <w:p w:rsidR="00ED0100" w:rsidRPr="00153189" w:rsidRDefault="00ED0100" w:rsidP="00ED0100">
      <w:pPr>
        <w:numPr>
          <w:ilvl w:val="0"/>
          <w:numId w:val="22"/>
        </w:numPr>
        <w:tabs>
          <w:tab w:val="left" w:pos="1065"/>
        </w:tabs>
        <w:suppressAutoHyphens/>
        <w:spacing w:line="240" w:lineRule="auto"/>
        <w:ind w:left="1065"/>
        <w:jc w:val="left"/>
        <w:rPr>
          <w:rFonts w:eastAsia="Times New Roman" w:cs="Times New Roman"/>
          <w:szCs w:val="28"/>
          <w:lang w:val="de-DE" w:eastAsia="ar-SA"/>
        </w:rPr>
      </w:pPr>
      <w:r w:rsidRPr="00153189">
        <w:rPr>
          <w:rFonts w:eastAsia="Times New Roman" w:cs="Times New Roman"/>
          <w:szCs w:val="28"/>
          <w:lang w:val="de-DE" w:eastAsia="ar-SA"/>
        </w:rPr>
        <w:t>1) D    2) A      3) C      4) C      5) C      6) A</w:t>
      </w:r>
    </w:p>
    <w:p w:rsidR="00ED0100" w:rsidRPr="00153189" w:rsidRDefault="00ED0100" w:rsidP="00ED0100">
      <w:pPr>
        <w:tabs>
          <w:tab w:val="left" w:pos="345"/>
        </w:tabs>
        <w:suppressAutoHyphens/>
        <w:spacing w:line="240" w:lineRule="auto"/>
        <w:ind w:left="345" w:firstLine="15"/>
        <w:rPr>
          <w:rFonts w:eastAsia="Times New Roman" w:cs="Times New Roman"/>
          <w:szCs w:val="28"/>
          <w:lang w:val="de-DE" w:eastAsia="ar-SA"/>
        </w:rPr>
      </w:pPr>
    </w:p>
    <w:p w:rsidR="00ED0100" w:rsidRPr="00153189" w:rsidRDefault="00ED0100" w:rsidP="00ED0100">
      <w:pPr>
        <w:numPr>
          <w:ilvl w:val="0"/>
          <w:numId w:val="23"/>
        </w:numPr>
        <w:tabs>
          <w:tab w:val="left" w:pos="1065"/>
        </w:tabs>
        <w:suppressAutoHyphens/>
        <w:spacing w:line="240" w:lineRule="auto"/>
        <w:ind w:left="1065"/>
        <w:jc w:val="left"/>
        <w:rPr>
          <w:rFonts w:eastAsia="Times New Roman" w:cs="Times New Roman"/>
          <w:szCs w:val="28"/>
          <w:lang w:val="de-DE" w:eastAsia="ar-SA"/>
        </w:rPr>
      </w:pPr>
      <w:r w:rsidRPr="00153189">
        <w:rPr>
          <w:rFonts w:eastAsia="Times New Roman" w:cs="Times New Roman"/>
          <w:szCs w:val="28"/>
          <w:lang w:val="de-DE" w:eastAsia="ar-SA"/>
        </w:rPr>
        <w:t>1) B      2) B                                     4.   1) A        2) D        3) C</w:t>
      </w:r>
    </w:p>
    <w:p w:rsidR="00ED0100" w:rsidRPr="00153189" w:rsidRDefault="00ED0100" w:rsidP="00ED0100">
      <w:pPr>
        <w:tabs>
          <w:tab w:val="left" w:pos="345"/>
        </w:tabs>
        <w:suppressAutoHyphens/>
        <w:spacing w:line="240" w:lineRule="auto"/>
        <w:ind w:left="345" w:firstLine="15"/>
        <w:rPr>
          <w:rFonts w:eastAsia="Times New Roman" w:cs="Times New Roman"/>
          <w:szCs w:val="28"/>
          <w:lang w:val="de-DE" w:eastAsia="ar-SA"/>
        </w:rPr>
      </w:pPr>
    </w:p>
    <w:p w:rsidR="00ED0100" w:rsidRPr="00153189" w:rsidRDefault="00ED0100" w:rsidP="00ED0100">
      <w:pPr>
        <w:tabs>
          <w:tab w:val="left" w:pos="345"/>
        </w:tabs>
        <w:suppressAutoHyphens/>
        <w:spacing w:line="240" w:lineRule="auto"/>
        <w:ind w:left="345" w:firstLine="15"/>
        <w:rPr>
          <w:rFonts w:eastAsia="Times New Roman" w:cs="Times New Roman"/>
          <w:szCs w:val="28"/>
          <w:lang w:val="de-DE" w:eastAsia="ar-SA"/>
        </w:rPr>
      </w:pPr>
    </w:p>
    <w:p w:rsidR="00ED0100" w:rsidRPr="00153189" w:rsidRDefault="00ED0100" w:rsidP="00ED0100">
      <w:pPr>
        <w:tabs>
          <w:tab w:val="left" w:pos="345"/>
        </w:tabs>
        <w:suppressAutoHyphens/>
        <w:spacing w:line="240" w:lineRule="auto"/>
        <w:ind w:left="345" w:firstLine="15"/>
        <w:rPr>
          <w:rFonts w:eastAsia="Times New Roman" w:cs="Times New Roman"/>
          <w:szCs w:val="28"/>
          <w:lang w:val="de-DE" w:eastAsia="ar-SA"/>
        </w:rPr>
      </w:pPr>
    </w:p>
    <w:p w:rsidR="00ED0100" w:rsidRPr="00153189" w:rsidRDefault="00ED0100" w:rsidP="00ED0100">
      <w:pPr>
        <w:tabs>
          <w:tab w:val="left" w:pos="345"/>
        </w:tabs>
        <w:suppressAutoHyphens/>
        <w:spacing w:line="240" w:lineRule="auto"/>
        <w:ind w:left="345" w:firstLine="15"/>
        <w:rPr>
          <w:rFonts w:eastAsia="Times New Roman" w:cs="Times New Roman"/>
          <w:szCs w:val="28"/>
          <w:lang w:val="de-DE" w:eastAsia="ar-SA"/>
        </w:rPr>
      </w:pPr>
    </w:p>
    <w:p w:rsidR="00ED0100" w:rsidRPr="00153189" w:rsidRDefault="00ED0100" w:rsidP="00ED0100">
      <w:pPr>
        <w:tabs>
          <w:tab w:val="left" w:pos="345"/>
        </w:tabs>
        <w:suppressAutoHyphens/>
        <w:spacing w:line="240" w:lineRule="auto"/>
        <w:ind w:left="345" w:firstLine="15"/>
        <w:rPr>
          <w:rFonts w:eastAsia="Times New Roman" w:cs="Times New Roman"/>
          <w:szCs w:val="28"/>
          <w:lang w:val="de-DE" w:eastAsia="ar-SA"/>
        </w:rPr>
      </w:pPr>
    </w:p>
    <w:p w:rsidR="00ED0100" w:rsidRPr="00153189" w:rsidRDefault="00ED0100" w:rsidP="00ED0100">
      <w:pPr>
        <w:tabs>
          <w:tab w:val="left" w:pos="345"/>
        </w:tabs>
        <w:suppressAutoHyphens/>
        <w:spacing w:line="240" w:lineRule="auto"/>
        <w:ind w:left="345" w:firstLine="15"/>
        <w:jc w:val="center"/>
        <w:rPr>
          <w:rFonts w:eastAsia="Times New Roman" w:cs="Times New Roman"/>
          <w:szCs w:val="28"/>
          <w:lang w:val="de-DE" w:eastAsia="ar-SA"/>
        </w:rPr>
      </w:pPr>
      <w:r w:rsidRPr="00153189">
        <w:rPr>
          <w:rFonts w:eastAsia="Times New Roman" w:cs="Times New Roman"/>
          <w:szCs w:val="28"/>
          <w:lang w:val="de-DE" w:eastAsia="ar-SA"/>
        </w:rPr>
        <w:t>B-2</w:t>
      </w:r>
    </w:p>
    <w:p w:rsidR="00ED0100" w:rsidRPr="00153189" w:rsidRDefault="00ED0100" w:rsidP="00ED0100">
      <w:pPr>
        <w:tabs>
          <w:tab w:val="left" w:pos="345"/>
        </w:tabs>
        <w:suppressAutoHyphens/>
        <w:spacing w:line="240" w:lineRule="auto"/>
        <w:ind w:left="345" w:firstLine="15"/>
        <w:jc w:val="center"/>
        <w:rPr>
          <w:rFonts w:eastAsia="Times New Roman" w:cs="Times New Roman"/>
          <w:szCs w:val="28"/>
          <w:lang w:val="de-DE" w:eastAsia="ar-SA"/>
        </w:rPr>
      </w:pPr>
    </w:p>
    <w:p w:rsidR="00ED0100" w:rsidRPr="00153189" w:rsidRDefault="00ED0100" w:rsidP="00ED0100">
      <w:pPr>
        <w:tabs>
          <w:tab w:val="left" w:pos="345"/>
        </w:tabs>
        <w:suppressAutoHyphens/>
        <w:spacing w:line="240" w:lineRule="auto"/>
        <w:ind w:left="345" w:firstLine="15"/>
        <w:jc w:val="center"/>
        <w:rPr>
          <w:rFonts w:eastAsia="Times New Roman" w:cs="Times New Roman"/>
          <w:szCs w:val="28"/>
          <w:lang w:val="de-DE" w:eastAsia="ar-SA"/>
        </w:rPr>
      </w:pPr>
      <w:r w:rsidRPr="00153189">
        <w:rPr>
          <w:rFonts w:eastAsia="Times New Roman" w:cs="Times New Roman"/>
          <w:szCs w:val="28"/>
          <w:lang w:val="de-DE" w:eastAsia="ar-SA"/>
        </w:rPr>
        <w:t>I</w:t>
      </w:r>
    </w:p>
    <w:p w:rsidR="00ED0100" w:rsidRPr="00153189" w:rsidRDefault="00ED0100" w:rsidP="00ED0100">
      <w:pPr>
        <w:tabs>
          <w:tab w:val="left" w:pos="345"/>
        </w:tabs>
        <w:suppressAutoHyphens/>
        <w:spacing w:line="240" w:lineRule="auto"/>
        <w:ind w:left="345" w:firstLine="15"/>
        <w:jc w:val="center"/>
        <w:rPr>
          <w:rFonts w:eastAsia="Times New Roman" w:cs="Times New Roman"/>
          <w:szCs w:val="28"/>
          <w:lang w:val="de-DE" w:eastAsia="ar-SA"/>
        </w:rPr>
      </w:pPr>
    </w:p>
    <w:p w:rsidR="00ED0100" w:rsidRPr="00153189" w:rsidRDefault="00ED0100" w:rsidP="00ED0100">
      <w:pPr>
        <w:suppressAutoHyphens/>
        <w:spacing w:line="240" w:lineRule="auto"/>
        <w:ind w:firstLine="0"/>
        <w:jc w:val="center"/>
        <w:rPr>
          <w:rFonts w:eastAsia="Times New Roman" w:cs="Times New Roman"/>
          <w:szCs w:val="28"/>
          <w:lang w:val="de-DE" w:eastAsia="ar-SA"/>
        </w:rPr>
      </w:pPr>
    </w:p>
    <w:p w:rsidR="00ED0100" w:rsidRPr="00153189" w:rsidRDefault="00ED0100" w:rsidP="00ED0100">
      <w:pPr>
        <w:suppressAutoHyphens/>
        <w:spacing w:line="240" w:lineRule="auto"/>
        <w:ind w:firstLine="0"/>
        <w:rPr>
          <w:rFonts w:eastAsia="Times New Roman" w:cs="Times New Roman"/>
          <w:szCs w:val="28"/>
          <w:lang w:val="de-DE" w:eastAsia="ar-SA"/>
        </w:rPr>
      </w:pPr>
      <w:r w:rsidRPr="00153189">
        <w:rPr>
          <w:rFonts w:eastAsia="Times New Roman" w:cs="Times New Roman"/>
          <w:szCs w:val="28"/>
          <w:lang w:val="de-DE" w:eastAsia="ar-SA"/>
        </w:rPr>
        <w:t xml:space="preserve">      1) D       2) B       3) A      4) B      5) B      6) A</w:t>
      </w:r>
    </w:p>
    <w:p w:rsidR="00ED0100" w:rsidRPr="00153189" w:rsidRDefault="00ED0100" w:rsidP="00ED0100">
      <w:pPr>
        <w:suppressAutoHyphens/>
        <w:spacing w:line="240" w:lineRule="auto"/>
        <w:ind w:firstLine="0"/>
        <w:rPr>
          <w:rFonts w:eastAsia="Times New Roman" w:cs="Times New Roman"/>
          <w:szCs w:val="28"/>
          <w:lang w:val="de-DE" w:eastAsia="ar-SA"/>
        </w:rPr>
      </w:pPr>
    </w:p>
    <w:p w:rsidR="00ED0100" w:rsidRPr="00153189" w:rsidRDefault="00ED0100" w:rsidP="00ED0100">
      <w:pPr>
        <w:suppressAutoHyphens/>
        <w:spacing w:line="240" w:lineRule="auto"/>
        <w:ind w:firstLine="0"/>
        <w:jc w:val="center"/>
        <w:rPr>
          <w:rFonts w:eastAsia="Times New Roman" w:cs="Times New Roman"/>
          <w:szCs w:val="28"/>
          <w:lang w:val="de-DE" w:eastAsia="ar-SA"/>
        </w:rPr>
      </w:pPr>
      <w:r w:rsidRPr="00153189">
        <w:rPr>
          <w:rFonts w:eastAsia="Times New Roman" w:cs="Times New Roman"/>
          <w:szCs w:val="28"/>
          <w:lang w:val="de-DE" w:eastAsia="ar-SA"/>
        </w:rPr>
        <w:t xml:space="preserve">   II</w:t>
      </w:r>
    </w:p>
    <w:p w:rsidR="00ED0100" w:rsidRPr="00153189" w:rsidRDefault="00ED0100" w:rsidP="00ED0100">
      <w:pPr>
        <w:suppressAutoHyphens/>
        <w:spacing w:line="240" w:lineRule="auto"/>
        <w:ind w:firstLine="0"/>
        <w:jc w:val="center"/>
        <w:rPr>
          <w:rFonts w:eastAsia="Times New Roman" w:cs="Times New Roman"/>
          <w:szCs w:val="28"/>
          <w:lang w:val="de-DE" w:eastAsia="ar-SA"/>
        </w:rPr>
      </w:pPr>
    </w:p>
    <w:p w:rsidR="00ED0100" w:rsidRPr="00153189" w:rsidRDefault="00ED0100" w:rsidP="00ED0100">
      <w:pPr>
        <w:numPr>
          <w:ilvl w:val="0"/>
          <w:numId w:val="24"/>
        </w:numPr>
        <w:tabs>
          <w:tab w:val="left" w:pos="720"/>
        </w:tabs>
        <w:suppressAutoHyphens/>
        <w:spacing w:line="240" w:lineRule="auto"/>
        <w:jc w:val="left"/>
        <w:rPr>
          <w:rFonts w:eastAsia="Times New Roman" w:cs="Times New Roman"/>
          <w:szCs w:val="28"/>
          <w:lang w:val="de-DE" w:eastAsia="ar-SA"/>
        </w:rPr>
      </w:pPr>
      <w:r w:rsidRPr="00153189">
        <w:rPr>
          <w:rFonts w:eastAsia="Times New Roman" w:cs="Times New Roman"/>
          <w:szCs w:val="28"/>
          <w:lang w:val="de-DE" w:eastAsia="ar-SA"/>
        </w:rPr>
        <w:t>A     2) A     3) C     4) C     5) B     6) C     7) C     8) B     9) A</w:t>
      </w:r>
    </w:p>
    <w:p w:rsidR="00ED0100" w:rsidRPr="00153189" w:rsidRDefault="00ED0100" w:rsidP="00ED0100">
      <w:pPr>
        <w:suppressAutoHyphens/>
        <w:spacing w:line="240" w:lineRule="auto"/>
        <w:ind w:left="720" w:firstLine="0"/>
        <w:rPr>
          <w:rFonts w:eastAsia="Times New Roman" w:cs="Times New Roman"/>
          <w:szCs w:val="28"/>
          <w:lang w:val="de-DE" w:eastAsia="ar-SA"/>
        </w:rPr>
      </w:pPr>
    </w:p>
    <w:p w:rsidR="00ED0100" w:rsidRPr="00153189" w:rsidRDefault="00ED0100" w:rsidP="00ED0100">
      <w:pPr>
        <w:suppressAutoHyphens/>
        <w:spacing w:line="240" w:lineRule="auto"/>
        <w:ind w:left="720" w:firstLine="0"/>
        <w:rPr>
          <w:rFonts w:eastAsia="Times New Roman" w:cs="Times New Roman"/>
          <w:szCs w:val="28"/>
          <w:lang w:val="de-DE" w:eastAsia="ar-SA"/>
        </w:rPr>
      </w:pPr>
      <w:r w:rsidRPr="00153189">
        <w:rPr>
          <w:rFonts w:eastAsia="Times New Roman" w:cs="Times New Roman"/>
          <w:szCs w:val="28"/>
          <w:lang w:val="de-DE" w:eastAsia="ar-SA"/>
        </w:rPr>
        <w:t xml:space="preserve">                                                         III</w:t>
      </w:r>
    </w:p>
    <w:p w:rsidR="00ED0100" w:rsidRPr="00153189" w:rsidRDefault="00ED0100" w:rsidP="00ED0100">
      <w:pPr>
        <w:suppressAutoHyphens/>
        <w:spacing w:line="240" w:lineRule="auto"/>
        <w:ind w:left="720" w:firstLine="0"/>
        <w:rPr>
          <w:rFonts w:eastAsia="Times New Roman" w:cs="Times New Roman"/>
          <w:szCs w:val="28"/>
          <w:lang w:val="de-DE" w:eastAsia="ar-SA"/>
        </w:rPr>
      </w:pPr>
    </w:p>
    <w:p w:rsidR="00ED0100" w:rsidRPr="00153189" w:rsidRDefault="00ED0100" w:rsidP="00ED0100">
      <w:pPr>
        <w:tabs>
          <w:tab w:val="left" w:pos="1110"/>
        </w:tabs>
        <w:suppressAutoHyphens/>
        <w:spacing w:line="240" w:lineRule="auto"/>
        <w:ind w:left="1125" w:firstLine="0"/>
        <w:rPr>
          <w:rFonts w:eastAsia="Times New Roman" w:cs="Times New Roman"/>
          <w:szCs w:val="28"/>
          <w:lang w:val="en-GB" w:eastAsia="ar-SA"/>
        </w:rPr>
      </w:pPr>
      <w:r w:rsidRPr="00153189">
        <w:rPr>
          <w:rFonts w:eastAsia="Times New Roman" w:cs="Times New Roman"/>
          <w:szCs w:val="28"/>
          <w:lang w:val="en-GB" w:eastAsia="ar-SA"/>
        </w:rPr>
        <w:t>1.   1) B,D,C,A           2) D,C,B,A           3) C,D,B,A          4) C,D,A,B</w:t>
      </w:r>
    </w:p>
    <w:p w:rsidR="00ED0100" w:rsidRPr="00153189" w:rsidRDefault="00ED0100" w:rsidP="00ED0100">
      <w:pPr>
        <w:tabs>
          <w:tab w:val="left" w:pos="345"/>
        </w:tabs>
        <w:suppressAutoHyphens/>
        <w:spacing w:line="240" w:lineRule="auto"/>
        <w:ind w:left="345" w:firstLine="15"/>
        <w:rPr>
          <w:rFonts w:eastAsia="Times New Roman" w:cs="Times New Roman"/>
          <w:szCs w:val="28"/>
          <w:lang w:val="en-GB" w:eastAsia="ar-SA"/>
        </w:rPr>
      </w:pPr>
    </w:p>
    <w:p w:rsidR="00ED0100" w:rsidRPr="00153189" w:rsidRDefault="00ED0100" w:rsidP="00ED0100">
      <w:pPr>
        <w:numPr>
          <w:ilvl w:val="0"/>
          <w:numId w:val="25"/>
        </w:numPr>
        <w:tabs>
          <w:tab w:val="left" w:pos="1065"/>
        </w:tabs>
        <w:suppressAutoHyphens/>
        <w:spacing w:line="240" w:lineRule="auto"/>
        <w:ind w:left="1065"/>
        <w:jc w:val="left"/>
        <w:rPr>
          <w:rFonts w:eastAsia="Times New Roman" w:cs="Times New Roman"/>
          <w:szCs w:val="28"/>
          <w:lang w:val="de-DE" w:eastAsia="ar-SA"/>
        </w:rPr>
      </w:pPr>
      <w:r w:rsidRPr="00153189">
        <w:rPr>
          <w:rFonts w:eastAsia="Times New Roman" w:cs="Times New Roman"/>
          <w:szCs w:val="28"/>
          <w:lang w:val="de-DE" w:eastAsia="ar-SA"/>
        </w:rPr>
        <w:t>1) C     2) B      3) A      4) C      5) B      6) D</w:t>
      </w:r>
    </w:p>
    <w:p w:rsidR="00ED0100" w:rsidRPr="00153189" w:rsidRDefault="00ED0100" w:rsidP="00ED0100">
      <w:pPr>
        <w:tabs>
          <w:tab w:val="left" w:pos="345"/>
        </w:tabs>
        <w:suppressAutoHyphens/>
        <w:spacing w:line="240" w:lineRule="auto"/>
        <w:ind w:left="345" w:firstLine="15"/>
        <w:rPr>
          <w:rFonts w:eastAsia="Times New Roman" w:cs="Times New Roman"/>
          <w:szCs w:val="28"/>
          <w:lang w:val="de-DE" w:eastAsia="ar-SA"/>
        </w:rPr>
      </w:pPr>
    </w:p>
    <w:p w:rsidR="00ED0100" w:rsidRPr="00153189" w:rsidRDefault="00ED0100" w:rsidP="00ED0100">
      <w:pPr>
        <w:numPr>
          <w:ilvl w:val="0"/>
          <w:numId w:val="26"/>
        </w:numPr>
        <w:tabs>
          <w:tab w:val="left" w:pos="1065"/>
        </w:tabs>
        <w:suppressAutoHyphens/>
        <w:spacing w:line="240" w:lineRule="auto"/>
        <w:ind w:left="1065"/>
        <w:jc w:val="left"/>
        <w:rPr>
          <w:rFonts w:eastAsia="Times New Roman" w:cs="Times New Roman"/>
          <w:szCs w:val="28"/>
          <w:lang w:val="de-DE" w:eastAsia="ar-SA"/>
        </w:rPr>
      </w:pPr>
      <w:r w:rsidRPr="00153189">
        <w:rPr>
          <w:rFonts w:eastAsia="Times New Roman" w:cs="Times New Roman"/>
          <w:szCs w:val="28"/>
          <w:lang w:val="de-DE" w:eastAsia="ar-SA"/>
        </w:rPr>
        <w:t>1) C      2) D                                     4.   1) C        2) B        3) A</w:t>
      </w:r>
    </w:p>
    <w:p w:rsidR="00ED0100" w:rsidRPr="00153189" w:rsidRDefault="00ED0100" w:rsidP="00ED0100">
      <w:pPr>
        <w:tabs>
          <w:tab w:val="left" w:pos="345"/>
        </w:tabs>
        <w:suppressAutoHyphens/>
        <w:spacing w:line="240" w:lineRule="auto"/>
        <w:ind w:left="345" w:firstLine="15"/>
        <w:rPr>
          <w:rFonts w:eastAsia="Times New Roman" w:cs="Times New Roman"/>
          <w:sz w:val="24"/>
          <w:szCs w:val="24"/>
          <w:lang w:eastAsia="ar-SA"/>
        </w:rPr>
      </w:pPr>
    </w:p>
    <w:p w:rsidR="00ED0100" w:rsidRDefault="00ED0100" w:rsidP="00ED0100">
      <w:pPr>
        <w:rPr>
          <w:rFonts w:eastAsia="Times New Roman" w:cs="Times New Roman"/>
          <w:b/>
          <w:szCs w:val="28"/>
          <w:lang w:val="uk-UA" w:eastAsia="ru-RU"/>
        </w:rPr>
      </w:pPr>
      <w:r>
        <w:rPr>
          <w:rFonts w:eastAsia="Times New Roman" w:cs="Times New Roman"/>
          <w:b/>
          <w:szCs w:val="28"/>
          <w:lang w:val="uk-UA" w:eastAsia="ru-RU"/>
        </w:rPr>
        <w:br w:type="page"/>
      </w:r>
    </w:p>
    <w:p w:rsidR="00ED0100" w:rsidRPr="00BA6C6F" w:rsidRDefault="00ED0100" w:rsidP="00ED0100">
      <w:pPr>
        <w:spacing w:line="240" w:lineRule="auto"/>
        <w:ind w:firstLine="0"/>
        <w:jc w:val="center"/>
        <w:rPr>
          <w:rFonts w:eastAsia="Times New Roman" w:cs="Times New Roman"/>
          <w:b/>
          <w:szCs w:val="28"/>
          <w:lang w:eastAsia="ru-RU"/>
        </w:rPr>
      </w:pPr>
      <w:r>
        <w:rPr>
          <w:rFonts w:eastAsia="Times New Roman" w:cs="Times New Roman"/>
          <w:b/>
          <w:szCs w:val="28"/>
          <w:lang w:val="uk-UA" w:eastAsia="ru-RU"/>
        </w:rPr>
        <w:lastRenderedPageBreak/>
        <w:t>К</w:t>
      </w:r>
      <w:r w:rsidRPr="00BA6C6F">
        <w:rPr>
          <w:rFonts w:eastAsia="Times New Roman" w:cs="Times New Roman"/>
          <w:b/>
          <w:szCs w:val="28"/>
          <w:lang w:val="uk-UA" w:eastAsia="ru-RU"/>
        </w:rPr>
        <w:t xml:space="preserve">онтрольна робота № </w:t>
      </w:r>
      <w:r w:rsidRPr="00BA6C6F">
        <w:rPr>
          <w:rFonts w:eastAsia="Times New Roman" w:cs="Times New Roman"/>
          <w:b/>
          <w:szCs w:val="28"/>
          <w:lang w:eastAsia="ru-RU"/>
        </w:rPr>
        <w:t>3</w:t>
      </w:r>
    </w:p>
    <w:p w:rsidR="00ED0100" w:rsidRPr="00BA6C6F" w:rsidRDefault="00ED0100" w:rsidP="00ED0100">
      <w:pPr>
        <w:spacing w:line="240" w:lineRule="auto"/>
        <w:ind w:firstLine="0"/>
        <w:jc w:val="center"/>
        <w:rPr>
          <w:rFonts w:eastAsia="Times New Roman" w:cs="Times New Roman"/>
          <w:b/>
          <w:szCs w:val="28"/>
          <w:lang w:val="uk-UA" w:eastAsia="ru-RU"/>
        </w:rPr>
      </w:pPr>
      <w:r w:rsidRPr="00BA6C6F">
        <w:rPr>
          <w:rFonts w:eastAsia="Times New Roman" w:cs="Times New Roman"/>
          <w:b/>
          <w:szCs w:val="28"/>
          <w:lang w:val="uk-UA" w:eastAsia="ru-RU"/>
        </w:rPr>
        <w:t>Варіант 1</w:t>
      </w:r>
    </w:p>
    <w:p w:rsidR="00ED0100" w:rsidRPr="00BA6C6F" w:rsidRDefault="00ED0100" w:rsidP="00ED0100">
      <w:pPr>
        <w:spacing w:line="240" w:lineRule="auto"/>
        <w:ind w:firstLine="0"/>
        <w:jc w:val="center"/>
        <w:rPr>
          <w:rFonts w:eastAsia="Times New Roman" w:cs="Times New Roman"/>
          <w:b/>
          <w:szCs w:val="28"/>
          <w:lang w:eastAsia="ru-RU"/>
        </w:rPr>
      </w:pPr>
    </w:p>
    <w:p w:rsidR="00ED0100" w:rsidRPr="00BA6C6F" w:rsidRDefault="00ED0100" w:rsidP="00ED0100">
      <w:pPr>
        <w:spacing w:line="240" w:lineRule="auto"/>
        <w:ind w:firstLine="0"/>
        <w:jc w:val="center"/>
        <w:rPr>
          <w:rFonts w:eastAsia="Times New Roman" w:cs="Times New Roman"/>
          <w:b/>
          <w:szCs w:val="28"/>
          <w:lang w:eastAsia="ru-RU"/>
        </w:rPr>
      </w:pPr>
    </w:p>
    <w:p w:rsidR="00ED0100" w:rsidRPr="00BA6C6F" w:rsidRDefault="00ED0100" w:rsidP="00ED0100">
      <w:pPr>
        <w:spacing w:line="240" w:lineRule="auto"/>
        <w:ind w:firstLine="0"/>
        <w:rPr>
          <w:rFonts w:eastAsia="Times New Roman" w:cs="Times New Roman"/>
          <w:b/>
          <w:szCs w:val="28"/>
          <w:lang w:val="uk-UA" w:eastAsia="ru-RU"/>
        </w:rPr>
      </w:pPr>
      <w:r w:rsidRPr="00BA6C6F">
        <w:rPr>
          <w:rFonts w:eastAsia="Times New Roman" w:cs="Times New Roman"/>
          <w:b/>
          <w:szCs w:val="28"/>
          <w:lang w:val="uk-UA" w:eastAsia="ru-RU"/>
        </w:rPr>
        <w:t xml:space="preserve">Виконайте письмово  три різнорівневих завдання. Максимальна кількість балів за </w:t>
      </w:r>
      <w:r w:rsidRPr="00BA6C6F">
        <w:rPr>
          <w:rFonts w:eastAsia="Times New Roman" w:cs="Times New Roman"/>
          <w:b/>
          <w:szCs w:val="28"/>
          <w:lang w:val="en-US" w:eastAsia="ru-RU"/>
        </w:rPr>
        <w:t>I</w:t>
      </w:r>
      <w:r w:rsidRPr="00BA6C6F">
        <w:rPr>
          <w:rFonts w:eastAsia="Times New Roman" w:cs="Times New Roman"/>
          <w:b/>
          <w:szCs w:val="28"/>
          <w:lang w:val="uk-UA" w:eastAsia="ru-RU"/>
        </w:rPr>
        <w:t xml:space="preserve"> рівень – 6, за </w:t>
      </w:r>
      <w:r w:rsidRPr="00BA6C6F">
        <w:rPr>
          <w:rFonts w:eastAsia="Times New Roman" w:cs="Times New Roman"/>
          <w:b/>
          <w:szCs w:val="28"/>
          <w:lang w:val="en-US" w:eastAsia="ru-RU"/>
        </w:rPr>
        <w:t>II</w:t>
      </w:r>
      <w:r w:rsidRPr="00BA6C6F">
        <w:rPr>
          <w:rFonts w:eastAsia="Times New Roman" w:cs="Times New Roman"/>
          <w:b/>
          <w:szCs w:val="28"/>
          <w:lang w:val="uk-UA" w:eastAsia="ru-RU"/>
        </w:rPr>
        <w:t xml:space="preserve"> рівень – 9, за </w:t>
      </w:r>
      <w:r w:rsidRPr="00BA6C6F">
        <w:rPr>
          <w:rFonts w:eastAsia="Times New Roman" w:cs="Times New Roman"/>
          <w:b/>
          <w:szCs w:val="28"/>
          <w:lang w:val="en-US" w:eastAsia="ru-RU"/>
        </w:rPr>
        <w:t>III</w:t>
      </w:r>
      <w:r w:rsidRPr="00BA6C6F">
        <w:rPr>
          <w:rFonts w:eastAsia="Times New Roman" w:cs="Times New Roman"/>
          <w:b/>
          <w:szCs w:val="28"/>
          <w:lang w:val="uk-UA" w:eastAsia="ru-RU"/>
        </w:rPr>
        <w:t xml:space="preserve"> рівень – 15. Максимальна кількість балів за контрольну роботу – 30.</w:t>
      </w:r>
    </w:p>
    <w:p w:rsidR="00ED0100" w:rsidRPr="00BA6C6F" w:rsidRDefault="00ED0100" w:rsidP="00ED0100">
      <w:pPr>
        <w:spacing w:line="240" w:lineRule="auto"/>
        <w:ind w:firstLine="0"/>
        <w:rPr>
          <w:rFonts w:eastAsia="Times New Roman" w:cs="Times New Roman"/>
          <w:b/>
          <w:szCs w:val="28"/>
          <w:lang w:val="uk-UA" w:eastAsia="ru-RU"/>
        </w:rPr>
      </w:pPr>
    </w:p>
    <w:p w:rsidR="00ED0100" w:rsidRPr="00BA6C6F" w:rsidRDefault="00ED0100" w:rsidP="00ED0100">
      <w:pPr>
        <w:spacing w:line="240" w:lineRule="auto"/>
        <w:ind w:firstLine="0"/>
        <w:jc w:val="center"/>
        <w:rPr>
          <w:rFonts w:eastAsia="Times New Roman" w:cs="Times New Roman"/>
          <w:b/>
          <w:szCs w:val="28"/>
          <w:u w:val="single"/>
          <w:lang w:val="uk-UA" w:eastAsia="ru-RU"/>
        </w:rPr>
      </w:pPr>
      <w:r w:rsidRPr="00BA6C6F">
        <w:rPr>
          <w:rFonts w:eastAsia="Times New Roman" w:cs="Times New Roman"/>
          <w:b/>
          <w:szCs w:val="28"/>
          <w:u w:val="single"/>
          <w:lang w:val="uk-UA" w:eastAsia="ru-RU"/>
        </w:rPr>
        <w:t>Робота з текстом</w:t>
      </w:r>
    </w:p>
    <w:p w:rsidR="00ED0100" w:rsidRPr="00BA6C6F" w:rsidRDefault="00ED0100" w:rsidP="00ED0100">
      <w:pPr>
        <w:spacing w:line="240" w:lineRule="auto"/>
        <w:ind w:firstLine="0"/>
        <w:jc w:val="center"/>
        <w:rPr>
          <w:rFonts w:eastAsia="Times New Roman" w:cs="Times New Roman"/>
          <w:b/>
          <w:szCs w:val="28"/>
          <w:u w:val="single"/>
          <w:lang w:val="uk-UA" w:eastAsia="ru-RU"/>
        </w:rPr>
      </w:pPr>
    </w:p>
    <w:p w:rsidR="00ED0100" w:rsidRPr="00BA6C6F" w:rsidRDefault="00ED0100" w:rsidP="00ED0100">
      <w:pPr>
        <w:spacing w:line="240" w:lineRule="auto"/>
        <w:ind w:firstLine="0"/>
        <w:jc w:val="center"/>
        <w:rPr>
          <w:rFonts w:eastAsia="Times New Roman" w:cs="Times New Roman"/>
          <w:b/>
          <w:szCs w:val="28"/>
          <w:lang w:val="uk-UA" w:eastAsia="ru-RU"/>
        </w:rPr>
      </w:pPr>
      <w:r w:rsidRPr="00BA6C6F">
        <w:rPr>
          <w:rFonts w:eastAsia="Times New Roman" w:cs="Times New Roman"/>
          <w:b/>
          <w:szCs w:val="28"/>
          <w:lang w:val="uk-UA" w:eastAsia="ru-RU"/>
        </w:rPr>
        <w:t>І</w:t>
      </w:r>
    </w:p>
    <w:p w:rsidR="00ED0100" w:rsidRPr="00BA6C6F" w:rsidRDefault="00ED0100" w:rsidP="00ED0100">
      <w:pPr>
        <w:spacing w:line="240" w:lineRule="auto"/>
        <w:ind w:firstLine="0"/>
        <w:jc w:val="center"/>
        <w:rPr>
          <w:rFonts w:eastAsia="Times New Roman" w:cs="Times New Roman"/>
          <w:b/>
          <w:szCs w:val="28"/>
          <w:lang w:val="uk-UA" w:eastAsia="ru-RU"/>
        </w:rPr>
      </w:pPr>
    </w:p>
    <w:p w:rsidR="00ED0100" w:rsidRPr="00BA6C6F" w:rsidRDefault="00ED0100" w:rsidP="00ED0100">
      <w:pPr>
        <w:numPr>
          <w:ilvl w:val="0"/>
          <w:numId w:val="27"/>
        </w:numPr>
        <w:spacing w:line="240" w:lineRule="auto"/>
        <w:jc w:val="left"/>
        <w:rPr>
          <w:rFonts w:eastAsia="Times New Roman" w:cs="Times New Roman"/>
          <w:b/>
          <w:szCs w:val="28"/>
          <w:lang w:val="uk-UA" w:eastAsia="ru-RU"/>
        </w:rPr>
      </w:pPr>
      <w:r w:rsidRPr="00BA6C6F">
        <w:rPr>
          <w:rFonts w:eastAsia="Times New Roman" w:cs="Times New Roman"/>
          <w:b/>
          <w:szCs w:val="28"/>
          <w:lang w:val="uk-UA" w:eastAsia="ru-RU"/>
        </w:rPr>
        <w:t>Прочитайте текст. Перепишіть, вставляючи пропущені слова або закінчення слів. Наприклад:</w:t>
      </w:r>
    </w:p>
    <w:p w:rsidR="00ED0100" w:rsidRPr="00BA6C6F" w:rsidRDefault="00ED0100" w:rsidP="00ED0100">
      <w:pPr>
        <w:spacing w:line="240" w:lineRule="auto"/>
        <w:ind w:left="360" w:firstLine="0"/>
        <w:rPr>
          <w:rFonts w:eastAsia="Times New Roman" w:cs="Times New Roman"/>
          <w:b/>
          <w:i/>
          <w:szCs w:val="28"/>
          <w:lang w:val="de-DE" w:eastAsia="ru-RU"/>
        </w:rPr>
      </w:pPr>
      <w:r w:rsidRPr="00BA6C6F">
        <w:rPr>
          <w:rFonts w:eastAsia="Times New Roman" w:cs="Times New Roman"/>
          <w:b/>
          <w:szCs w:val="28"/>
          <w:lang w:val="uk-UA" w:eastAsia="ru-RU"/>
        </w:rPr>
        <w:t xml:space="preserve">                              </w:t>
      </w:r>
      <w:r w:rsidRPr="00BA6C6F">
        <w:rPr>
          <w:rFonts w:eastAsia="Times New Roman" w:cs="Times New Roman"/>
          <w:b/>
          <w:i/>
          <w:szCs w:val="28"/>
          <w:lang w:val="uk-UA" w:eastAsia="ru-RU"/>
        </w:rPr>
        <w:t>Н</w:t>
      </w:r>
      <w:r w:rsidRPr="00BA6C6F">
        <w:rPr>
          <w:rFonts w:eastAsia="Times New Roman" w:cs="Times New Roman"/>
          <w:b/>
          <w:i/>
          <w:szCs w:val="28"/>
          <w:lang w:val="de-DE" w:eastAsia="ru-RU"/>
        </w:rPr>
        <w:t>al</w:t>
      </w:r>
      <w:r w:rsidRPr="00BA6C6F">
        <w:rPr>
          <w:rFonts w:eastAsia="Times New Roman" w:cs="Times New Roman"/>
          <w:b/>
          <w:i/>
          <w:szCs w:val="28"/>
          <w:lang w:val="de-DE" w:eastAsia="ru-RU"/>
        </w:rPr>
        <w:t xml:space="preserve">, ich  …  Kurt. </w:t>
      </w:r>
      <w:r w:rsidRPr="00BA6C6F">
        <w:rPr>
          <w:rFonts w:eastAsia="Times New Roman" w:cs="Times New Roman"/>
          <w:b/>
          <w:i/>
          <w:szCs w:val="28"/>
          <w:lang w:val="uk-UA" w:eastAsia="ru-RU"/>
        </w:rPr>
        <w:t>– Н</w:t>
      </w:r>
      <w:r w:rsidRPr="00BA6C6F">
        <w:rPr>
          <w:rFonts w:eastAsia="Times New Roman" w:cs="Times New Roman"/>
          <w:b/>
          <w:i/>
          <w:szCs w:val="28"/>
          <w:lang w:val="de-DE" w:eastAsia="ru-RU"/>
        </w:rPr>
        <w:t>allo, ich bin Kurt.</w:t>
      </w:r>
    </w:p>
    <w:p w:rsidR="00ED0100" w:rsidRPr="00BA6C6F" w:rsidRDefault="00ED0100" w:rsidP="00ED0100">
      <w:pPr>
        <w:spacing w:line="240" w:lineRule="auto"/>
        <w:ind w:left="360" w:firstLine="0"/>
        <w:rPr>
          <w:rFonts w:eastAsia="Times New Roman" w:cs="Times New Roman"/>
          <w:b/>
          <w:i/>
          <w:szCs w:val="28"/>
          <w:lang w:val="de-DE" w:eastAsia="ru-RU"/>
        </w:rPr>
      </w:pP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Das  …  die Seminargru</w:t>
      </w:r>
      <w:r w:rsidRPr="00BA6C6F">
        <w:rPr>
          <w:rFonts w:eastAsia="Times New Roman" w:cs="Times New Roman"/>
          <w:b/>
          <w:i/>
          <w:szCs w:val="28"/>
          <w:lang w:val="de-DE" w:eastAsia="ru-RU"/>
        </w:rPr>
        <w:t></w:t>
      </w:r>
      <w:r w:rsidRPr="00BA6C6F">
        <w:rPr>
          <w:rFonts w:eastAsia="Times New Roman" w:cs="Times New Roman"/>
          <w:szCs w:val="28"/>
          <w:lang w:val="de-DE" w:eastAsia="ru-RU"/>
        </w:rPr>
        <w:t xml:space="preserve">  123. Sie …  zehn. Sie stud</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Germanistik an der Uni. Al</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studieren se</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gut. Sie wo</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Englischlehr</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und Englischlehreri</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werden. Die Stud</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studieren ge</w:t>
      </w:r>
      <w:r w:rsidRPr="00BA6C6F">
        <w:rPr>
          <w:rFonts w:eastAsia="Times New Roman" w:cs="Times New Roman"/>
          <w:b/>
          <w:i/>
          <w:szCs w:val="28"/>
          <w:lang w:val="de-DE" w:eastAsia="ru-RU"/>
        </w:rPr>
        <w:t></w:t>
      </w:r>
      <w:r w:rsidRPr="00BA6C6F">
        <w:rPr>
          <w:rFonts w:eastAsia="Times New Roman" w:cs="Times New Roman"/>
          <w:szCs w:val="28"/>
          <w:lang w:val="de-DE" w:eastAsia="ru-RU"/>
        </w:rPr>
        <w:t>.  Das …  schwer, aber das ma</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Spaß.</w:t>
      </w: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U</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das …  Herr Hansen. …  ist Deutschlehrer. Er kom</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aus Hamburg. Herr Hansen arb</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hier ge</w:t>
      </w:r>
      <w:r w:rsidRPr="00BA6C6F">
        <w:rPr>
          <w:rFonts w:eastAsia="Times New Roman" w:cs="Times New Roman"/>
          <w:b/>
          <w:i/>
          <w:szCs w:val="28"/>
          <w:lang w:val="de-DE" w:eastAsia="ru-RU"/>
        </w:rPr>
        <w:t></w:t>
      </w:r>
      <w:r w:rsidRPr="00BA6C6F">
        <w:rPr>
          <w:rFonts w:eastAsia="Times New Roman" w:cs="Times New Roman"/>
          <w:szCs w:val="28"/>
          <w:lang w:val="de-DE" w:eastAsia="ru-RU"/>
        </w:rPr>
        <w:t>.  Er wo</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in Mykolajiw …  Frau Kowalenko. Sie …  ne</w:t>
      </w:r>
      <w:r w:rsidRPr="00BA6C6F">
        <w:rPr>
          <w:rFonts w:eastAsia="Times New Roman" w:cs="Times New Roman"/>
          <w:b/>
          <w:i/>
          <w:szCs w:val="28"/>
          <w:lang w:val="de-DE" w:eastAsia="ru-RU"/>
        </w:rPr>
        <w:t></w:t>
      </w:r>
      <w:r w:rsidRPr="00BA6C6F">
        <w:rPr>
          <w:rFonts w:eastAsia="Times New Roman" w:cs="Times New Roman"/>
          <w:szCs w:val="28"/>
          <w:lang w:val="de-DE" w:eastAsia="ru-RU"/>
        </w:rPr>
        <w:t>.  Sie arb</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in der Schule. Frau Kowalenko … Russischlehr</w:t>
      </w:r>
      <w:r w:rsidRPr="00BA6C6F">
        <w:rPr>
          <w:rFonts w:eastAsia="Times New Roman" w:cs="Times New Roman"/>
          <w:b/>
          <w:i/>
          <w:szCs w:val="28"/>
          <w:lang w:val="de-DE" w:eastAsia="ru-RU"/>
        </w:rPr>
        <w:t></w:t>
      </w:r>
      <w:r w:rsidRPr="00BA6C6F">
        <w:rPr>
          <w:rFonts w:eastAsia="Times New Roman" w:cs="Times New Roman"/>
          <w:szCs w:val="28"/>
          <w:lang w:val="de-DE" w:eastAsia="ru-RU"/>
        </w:rPr>
        <w:t>.  Und Herr Hansen w</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je</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Russisch  ler</w:t>
      </w:r>
      <w:r w:rsidRPr="00BA6C6F">
        <w:rPr>
          <w:rFonts w:eastAsia="Times New Roman" w:cs="Times New Roman"/>
          <w:b/>
          <w:i/>
          <w:szCs w:val="28"/>
          <w:lang w:val="de-DE" w:eastAsia="ru-RU"/>
        </w:rPr>
        <w:t></w:t>
      </w:r>
      <w:r w:rsidRPr="00BA6C6F">
        <w:rPr>
          <w:rFonts w:eastAsia="Times New Roman" w:cs="Times New Roman"/>
          <w:szCs w:val="28"/>
          <w:lang w:val="de-DE" w:eastAsia="ru-RU"/>
        </w:rPr>
        <w:t>.</w:t>
      </w: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Heute sind ni</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al</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Studen</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an der Uni. Zwei Studentin</w:t>
      </w:r>
      <w:r w:rsidRPr="00BA6C6F">
        <w:rPr>
          <w:rFonts w:eastAsia="Times New Roman" w:cs="Times New Roman"/>
          <w:b/>
          <w:i/>
          <w:szCs w:val="28"/>
          <w:lang w:val="de-DE" w:eastAsia="ru-RU"/>
        </w:rPr>
        <w:t></w:t>
      </w:r>
      <w:r w:rsidRPr="00BA6C6F">
        <w:rPr>
          <w:rFonts w:eastAsia="Times New Roman" w:cs="Times New Roman"/>
          <w:szCs w:val="28"/>
          <w:lang w:val="de-DE" w:eastAsia="ru-RU"/>
        </w:rPr>
        <w:t xml:space="preserve"> sind ni</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da. …  sind kra</w:t>
      </w:r>
      <w:r w:rsidRPr="00BA6C6F">
        <w:rPr>
          <w:rFonts w:eastAsia="Times New Roman" w:cs="Times New Roman"/>
          <w:b/>
          <w:i/>
          <w:szCs w:val="28"/>
          <w:lang w:val="de-DE" w:eastAsia="ru-RU"/>
        </w:rPr>
        <w:t></w:t>
      </w:r>
      <w:r w:rsidRPr="00BA6C6F">
        <w:rPr>
          <w:rFonts w:eastAsia="Times New Roman" w:cs="Times New Roman"/>
          <w:szCs w:val="28"/>
          <w:lang w:val="de-DE" w:eastAsia="ru-RU"/>
        </w:rPr>
        <w:t>. Eigent</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schade, das Thema …  interessant. Es hei</w:t>
      </w:r>
      <w:r w:rsidRPr="00BA6C6F">
        <w:rPr>
          <w:rFonts w:eastAsia="Times New Roman" w:cs="Times New Roman"/>
          <w:b/>
          <w:i/>
          <w:szCs w:val="28"/>
          <w:lang w:val="de-DE" w:eastAsia="ru-RU"/>
        </w:rPr>
        <w:t></w:t>
      </w:r>
      <w:r w:rsidRPr="00BA6C6F">
        <w:rPr>
          <w:rFonts w:eastAsia="Times New Roman" w:cs="Times New Roman"/>
          <w:szCs w:val="28"/>
          <w:lang w:val="de-DE" w:eastAsia="ru-RU"/>
        </w:rPr>
        <w:t>: „Wir besu</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Berlin“.</w:t>
      </w:r>
    </w:p>
    <w:p w:rsidR="00ED0100" w:rsidRPr="00BA6C6F" w:rsidRDefault="00ED0100" w:rsidP="00ED0100">
      <w:pPr>
        <w:spacing w:line="240" w:lineRule="auto"/>
        <w:ind w:firstLine="0"/>
        <w:rPr>
          <w:rFonts w:eastAsia="Times New Roman" w:cs="Times New Roman"/>
          <w:szCs w:val="28"/>
          <w:lang w:val="de-DE" w:eastAsia="ru-RU"/>
        </w:rPr>
      </w:pPr>
    </w:p>
    <w:p w:rsidR="00ED0100" w:rsidRPr="00BA6C6F" w:rsidRDefault="00ED0100" w:rsidP="00ED0100">
      <w:pPr>
        <w:spacing w:line="240" w:lineRule="auto"/>
        <w:ind w:firstLine="0"/>
        <w:jc w:val="center"/>
        <w:rPr>
          <w:rFonts w:eastAsia="Times New Roman" w:cs="Times New Roman"/>
          <w:b/>
          <w:szCs w:val="28"/>
          <w:lang w:val="de-DE" w:eastAsia="ru-RU"/>
        </w:rPr>
      </w:pPr>
      <w:r w:rsidRPr="00BA6C6F">
        <w:rPr>
          <w:rFonts w:eastAsia="Times New Roman" w:cs="Times New Roman"/>
          <w:b/>
          <w:szCs w:val="28"/>
          <w:lang w:val="de-DE" w:eastAsia="ru-RU"/>
        </w:rPr>
        <w:t>II</w:t>
      </w:r>
    </w:p>
    <w:p w:rsidR="00ED0100" w:rsidRPr="00BA6C6F" w:rsidRDefault="00ED0100" w:rsidP="00ED0100">
      <w:pPr>
        <w:spacing w:line="240" w:lineRule="auto"/>
        <w:ind w:firstLine="0"/>
        <w:jc w:val="center"/>
        <w:rPr>
          <w:rFonts w:eastAsia="Times New Roman" w:cs="Times New Roman"/>
          <w:b/>
          <w:szCs w:val="28"/>
          <w:lang w:val="de-DE" w:eastAsia="ru-RU"/>
        </w:rPr>
      </w:pPr>
    </w:p>
    <w:p w:rsidR="00ED0100" w:rsidRPr="00BA6C6F" w:rsidRDefault="00ED0100" w:rsidP="00ED0100">
      <w:pPr>
        <w:numPr>
          <w:ilvl w:val="0"/>
          <w:numId w:val="28"/>
        </w:numPr>
        <w:spacing w:line="240" w:lineRule="auto"/>
        <w:jc w:val="left"/>
        <w:rPr>
          <w:rFonts w:eastAsia="Times New Roman" w:cs="Times New Roman"/>
          <w:b/>
          <w:szCs w:val="28"/>
          <w:lang w:val="uk-UA" w:eastAsia="ru-RU"/>
        </w:rPr>
      </w:pPr>
      <w:r w:rsidRPr="00BA6C6F">
        <w:rPr>
          <w:rFonts w:eastAsia="Times New Roman" w:cs="Times New Roman"/>
          <w:b/>
          <w:szCs w:val="28"/>
          <w:lang w:val="uk-UA" w:eastAsia="ru-RU"/>
        </w:rPr>
        <w:t>Перекладіть поданий текст з німецької мови на українську.</w:t>
      </w:r>
    </w:p>
    <w:p w:rsidR="00ED0100" w:rsidRPr="00BA6C6F" w:rsidRDefault="00ED0100" w:rsidP="00ED0100">
      <w:pPr>
        <w:spacing w:line="240" w:lineRule="auto"/>
        <w:ind w:left="360" w:firstLine="0"/>
        <w:rPr>
          <w:rFonts w:eastAsia="Times New Roman" w:cs="Times New Roman"/>
          <w:b/>
          <w:szCs w:val="28"/>
          <w:lang w:val="uk-UA" w:eastAsia="ru-RU"/>
        </w:rPr>
      </w:pPr>
    </w:p>
    <w:p w:rsidR="00ED0100" w:rsidRPr="00BA6C6F" w:rsidRDefault="00ED0100" w:rsidP="00ED0100">
      <w:pPr>
        <w:spacing w:line="240" w:lineRule="auto"/>
        <w:ind w:firstLine="0"/>
        <w:jc w:val="center"/>
        <w:rPr>
          <w:rFonts w:eastAsia="Times New Roman" w:cs="Times New Roman"/>
          <w:b/>
          <w:szCs w:val="28"/>
          <w:lang w:val="uk-UA" w:eastAsia="ru-RU"/>
        </w:rPr>
      </w:pPr>
      <w:r w:rsidRPr="00BA6C6F">
        <w:rPr>
          <w:rFonts w:eastAsia="Times New Roman" w:cs="Times New Roman"/>
          <w:b/>
          <w:szCs w:val="28"/>
          <w:lang w:val="uk-UA" w:eastAsia="ru-RU"/>
        </w:rPr>
        <w:t>Ш</w:t>
      </w:r>
    </w:p>
    <w:p w:rsidR="00ED0100" w:rsidRPr="00BA6C6F" w:rsidRDefault="00ED0100" w:rsidP="00ED0100">
      <w:pPr>
        <w:spacing w:line="240" w:lineRule="auto"/>
        <w:ind w:firstLine="0"/>
        <w:jc w:val="center"/>
        <w:rPr>
          <w:rFonts w:eastAsia="Times New Roman" w:cs="Times New Roman"/>
          <w:b/>
          <w:szCs w:val="28"/>
          <w:lang w:val="uk-UA" w:eastAsia="ru-RU"/>
        </w:rPr>
      </w:pPr>
    </w:p>
    <w:p w:rsidR="00ED0100" w:rsidRPr="00BA6C6F" w:rsidRDefault="00ED0100" w:rsidP="00ED0100">
      <w:pPr>
        <w:numPr>
          <w:ilvl w:val="0"/>
          <w:numId w:val="29"/>
        </w:numPr>
        <w:spacing w:line="240" w:lineRule="auto"/>
        <w:jc w:val="left"/>
        <w:rPr>
          <w:rFonts w:eastAsia="Times New Roman" w:cs="Times New Roman"/>
          <w:b/>
          <w:szCs w:val="28"/>
          <w:lang w:val="uk-UA" w:eastAsia="ru-RU"/>
        </w:rPr>
      </w:pPr>
      <w:r w:rsidRPr="00BA6C6F">
        <w:rPr>
          <w:rFonts w:eastAsia="Times New Roman" w:cs="Times New Roman"/>
          <w:b/>
          <w:szCs w:val="28"/>
          <w:lang w:val="uk-UA" w:eastAsia="ru-RU"/>
        </w:rPr>
        <w:t>Напишіть до поданого тексту 15 запитань різних типів (5 запитань з питальним словом, 5 запитань без питального слова, 5 розділових запитань.)</w:t>
      </w:r>
    </w:p>
    <w:p w:rsidR="00ED0100" w:rsidRPr="00BA6C6F" w:rsidRDefault="00ED0100" w:rsidP="00ED0100">
      <w:pPr>
        <w:spacing w:line="240" w:lineRule="auto"/>
        <w:ind w:left="360" w:firstLine="0"/>
        <w:rPr>
          <w:rFonts w:eastAsia="Times New Roman" w:cs="Times New Roman"/>
          <w:b/>
          <w:szCs w:val="28"/>
          <w:lang w:val="uk-UA" w:eastAsia="ru-RU"/>
        </w:rPr>
      </w:pPr>
    </w:p>
    <w:p w:rsidR="00ED0100" w:rsidRPr="00BA6C6F" w:rsidRDefault="00ED0100" w:rsidP="00ED0100">
      <w:pPr>
        <w:spacing w:line="240" w:lineRule="auto"/>
        <w:ind w:firstLine="0"/>
        <w:rPr>
          <w:rFonts w:eastAsia="Times New Roman" w:cs="Times New Roman"/>
          <w:szCs w:val="28"/>
          <w:lang w:eastAsia="ru-RU"/>
        </w:rPr>
      </w:pPr>
      <w:r w:rsidRPr="00BA6C6F">
        <w:rPr>
          <w:rFonts w:eastAsia="Times New Roman" w:cs="Times New Roman"/>
          <w:szCs w:val="28"/>
          <w:lang w:eastAsia="ru-RU"/>
        </w:rPr>
        <w:t xml:space="preserve">        </w:t>
      </w:r>
    </w:p>
    <w:p w:rsidR="00ED0100" w:rsidRPr="00BA6C6F" w:rsidRDefault="00ED0100" w:rsidP="00ED0100">
      <w:pPr>
        <w:spacing w:line="240" w:lineRule="auto"/>
        <w:ind w:firstLine="0"/>
        <w:rPr>
          <w:rFonts w:eastAsia="Times New Roman" w:cs="Times New Roman"/>
          <w:szCs w:val="28"/>
          <w:lang w:eastAsia="ru-RU"/>
        </w:rPr>
      </w:pPr>
    </w:p>
    <w:p w:rsidR="00ED0100" w:rsidRPr="00BA6C6F" w:rsidRDefault="00ED0100" w:rsidP="00ED0100">
      <w:pPr>
        <w:spacing w:line="240" w:lineRule="auto"/>
        <w:ind w:firstLine="0"/>
        <w:rPr>
          <w:rFonts w:eastAsia="Times New Roman" w:cs="Times New Roman"/>
          <w:szCs w:val="28"/>
          <w:lang w:eastAsia="ru-RU"/>
        </w:rPr>
      </w:pPr>
    </w:p>
    <w:p w:rsidR="00ED0100" w:rsidRPr="00BA6C6F" w:rsidRDefault="00ED0100" w:rsidP="00ED0100">
      <w:pPr>
        <w:spacing w:line="240" w:lineRule="auto"/>
        <w:ind w:firstLine="0"/>
        <w:rPr>
          <w:rFonts w:eastAsia="Times New Roman" w:cs="Times New Roman"/>
          <w:szCs w:val="28"/>
          <w:lang w:eastAsia="ru-RU"/>
        </w:rPr>
      </w:pPr>
    </w:p>
    <w:p w:rsidR="00ED0100" w:rsidRPr="00BA6C6F" w:rsidRDefault="00ED0100" w:rsidP="00ED0100">
      <w:pPr>
        <w:spacing w:line="240" w:lineRule="auto"/>
        <w:ind w:firstLine="0"/>
        <w:rPr>
          <w:rFonts w:eastAsia="Times New Roman" w:cs="Times New Roman"/>
          <w:szCs w:val="28"/>
          <w:lang w:eastAsia="ru-RU"/>
        </w:rPr>
      </w:pPr>
    </w:p>
    <w:p w:rsidR="00ED0100" w:rsidRDefault="00ED0100" w:rsidP="00ED0100">
      <w:pPr>
        <w:spacing w:line="240" w:lineRule="auto"/>
        <w:ind w:firstLine="0"/>
        <w:rPr>
          <w:rFonts w:eastAsia="Times New Roman" w:cs="Times New Roman"/>
          <w:szCs w:val="28"/>
          <w:lang w:eastAsia="ru-RU"/>
        </w:rPr>
      </w:pPr>
    </w:p>
    <w:p w:rsidR="00ED0100" w:rsidRDefault="00ED0100" w:rsidP="00ED0100">
      <w:pPr>
        <w:spacing w:line="240" w:lineRule="auto"/>
        <w:ind w:firstLine="0"/>
        <w:rPr>
          <w:rFonts w:eastAsia="Times New Roman" w:cs="Times New Roman"/>
          <w:szCs w:val="28"/>
          <w:lang w:eastAsia="ru-RU"/>
        </w:rPr>
      </w:pPr>
    </w:p>
    <w:p w:rsidR="00ED0100" w:rsidRPr="00BA6C6F" w:rsidRDefault="00ED0100" w:rsidP="00ED0100">
      <w:pPr>
        <w:spacing w:line="240" w:lineRule="auto"/>
        <w:ind w:firstLine="0"/>
        <w:rPr>
          <w:rFonts w:eastAsia="Times New Roman" w:cs="Times New Roman"/>
          <w:szCs w:val="28"/>
          <w:lang w:eastAsia="ru-RU"/>
        </w:rPr>
      </w:pPr>
    </w:p>
    <w:p w:rsidR="00ED0100" w:rsidRDefault="00ED0100" w:rsidP="00ED0100">
      <w:pPr>
        <w:spacing w:line="240" w:lineRule="auto"/>
        <w:ind w:firstLine="0"/>
        <w:rPr>
          <w:rFonts w:eastAsia="Times New Roman" w:cs="Times New Roman"/>
          <w:szCs w:val="28"/>
          <w:lang w:eastAsia="ru-RU"/>
        </w:rPr>
      </w:pPr>
    </w:p>
    <w:p w:rsidR="00ED0100" w:rsidRPr="00BA6C6F" w:rsidRDefault="00ED0100" w:rsidP="00ED0100">
      <w:pPr>
        <w:spacing w:line="240" w:lineRule="auto"/>
        <w:ind w:firstLine="0"/>
        <w:jc w:val="center"/>
        <w:rPr>
          <w:rFonts w:eastAsia="Times New Roman" w:cs="Times New Roman"/>
          <w:b/>
          <w:szCs w:val="28"/>
          <w:lang w:eastAsia="ru-RU"/>
        </w:rPr>
      </w:pPr>
      <w:r>
        <w:rPr>
          <w:rFonts w:eastAsia="Times New Roman" w:cs="Times New Roman"/>
          <w:b/>
          <w:szCs w:val="28"/>
          <w:lang w:val="uk-UA" w:eastAsia="ru-RU"/>
        </w:rPr>
        <w:lastRenderedPageBreak/>
        <w:t>К</w:t>
      </w:r>
      <w:r w:rsidRPr="00BA6C6F">
        <w:rPr>
          <w:rFonts w:eastAsia="Times New Roman" w:cs="Times New Roman"/>
          <w:b/>
          <w:szCs w:val="28"/>
          <w:lang w:val="uk-UA" w:eastAsia="ru-RU"/>
        </w:rPr>
        <w:t xml:space="preserve">онтрольна робота № </w:t>
      </w:r>
      <w:r w:rsidRPr="00BA6C6F">
        <w:rPr>
          <w:rFonts w:eastAsia="Times New Roman" w:cs="Times New Roman"/>
          <w:b/>
          <w:szCs w:val="28"/>
          <w:lang w:eastAsia="ru-RU"/>
        </w:rPr>
        <w:t>3</w:t>
      </w:r>
    </w:p>
    <w:p w:rsidR="00ED0100" w:rsidRPr="00BA6C6F" w:rsidRDefault="00ED0100" w:rsidP="00ED0100">
      <w:pPr>
        <w:spacing w:line="240" w:lineRule="auto"/>
        <w:ind w:firstLine="0"/>
        <w:jc w:val="center"/>
        <w:rPr>
          <w:rFonts w:eastAsia="Times New Roman" w:cs="Times New Roman"/>
          <w:b/>
          <w:szCs w:val="28"/>
          <w:lang w:val="uk-UA" w:eastAsia="ru-RU"/>
        </w:rPr>
      </w:pPr>
      <w:r w:rsidRPr="00BA6C6F">
        <w:rPr>
          <w:rFonts w:eastAsia="Times New Roman" w:cs="Times New Roman"/>
          <w:b/>
          <w:szCs w:val="28"/>
          <w:lang w:val="uk-UA" w:eastAsia="ru-RU"/>
        </w:rPr>
        <w:t>Варіант 2</w:t>
      </w:r>
    </w:p>
    <w:p w:rsidR="00ED0100" w:rsidRPr="00BA6C6F" w:rsidRDefault="00ED0100" w:rsidP="00ED0100">
      <w:pPr>
        <w:spacing w:line="240" w:lineRule="auto"/>
        <w:ind w:firstLine="0"/>
        <w:jc w:val="center"/>
        <w:rPr>
          <w:rFonts w:eastAsia="Times New Roman" w:cs="Times New Roman"/>
          <w:b/>
          <w:szCs w:val="28"/>
          <w:lang w:eastAsia="ru-RU"/>
        </w:rPr>
      </w:pPr>
    </w:p>
    <w:p w:rsidR="00ED0100" w:rsidRPr="00BA6C6F" w:rsidRDefault="00ED0100" w:rsidP="00ED0100">
      <w:pPr>
        <w:spacing w:line="240" w:lineRule="auto"/>
        <w:ind w:firstLine="0"/>
        <w:jc w:val="center"/>
        <w:rPr>
          <w:rFonts w:eastAsia="Times New Roman" w:cs="Times New Roman"/>
          <w:b/>
          <w:szCs w:val="28"/>
          <w:lang w:eastAsia="ru-RU"/>
        </w:rPr>
      </w:pPr>
    </w:p>
    <w:p w:rsidR="00ED0100" w:rsidRPr="00BA6C6F" w:rsidRDefault="00ED0100" w:rsidP="00ED0100">
      <w:pPr>
        <w:spacing w:line="240" w:lineRule="auto"/>
        <w:ind w:firstLine="0"/>
        <w:rPr>
          <w:rFonts w:eastAsia="Times New Roman" w:cs="Times New Roman"/>
          <w:b/>
          <w:szCs w:val="28"/>
          <w:lang w:val="uk-UA" w:eastAsia="ru-RU"/>
        </w:rPr>
      </w:pPr>
      <w:r w:rsidRPr="00BA6C6F">
        <w:rPr>
          <w:rFonts w:eastAsia="Times New Roman" w:cs="Times New Roman"/>
          <w:b/>
          <w:szCs w:val="28"/>
          <w:lang w:val="uk-UA" w:eastAsia="ru-RU"/>
        </w:rPr>
        <w:t xml:space="preserve">Виконайте письмово  три різнорівневих завдання. Максимальна кількість балів за </w:t>
      </w:r>
      <w:r w:rsidRPr="00BA6C6F">
        <w:rPr>
          <w:rFonts w:eastAsia="Times New Roman" w:cs="Times New Roman"/>
          <w:b/>
          <w:szCs w:val="28"/>
          <w:lang w:val="en-US" w:eastAsia="ru-RU"/>
        </w:rPr>
        <w:t>I</w:t>
      </w:r>
      <w:r w:rsidRPr="00BA6C6F">
        <w:rPr>
          <w:rFonts w:eastAsia="Times New Roman" w:cs="Times New Roman"/>
          <w:b/>
          <w:szCs w:val="28"/>
          <w:lang w:val="uk-UA" w:eastAsia="ru-RU"/>
        </w:rPr>
        <w:t xml:space="preserve"> рівень – 6, за </w:t>
      </w:r>
      <w:r w:rsidRPr="00BA6C6F">
        <w:rPr>
          <w:rFonts w:eastAsia="Times New Roman" w:cs="Times New Roman"/>
          <w:b/>
          <w:szCs w:val="28"/>
          <w:lang w:val="en-US" w:eastAsia="ru-RU"/>
        </w:rPr>
        <w:t>II</w:t>
      </w:r>
      <w:r w:rsidRPr="00BA6C6F">
        <w:rPr>
          <w:rFonts w:eastAsia="Times New Roman" w:cs="Times New Roman"/>
          <w:b/>
          <w:szCs w:val="28"/>
          <w:lang w:val="uk-UA" w:eastAsia="ru-RU"/>
        </w:rPr>
        <w:t xml:space="preserve"> рівень – 9, за </w:t>
      </w:r>
      <w:r w:rsidRPr="00BA6C6F">
        <w:rPr>
          <w:rFonts w:eastAsia="Times New Roman" w:cs="Times New Roman"/>
          <w:b/>
          <w:szCs w:val="28"/>
          <w:lang w:val="en-US" w:eastAsia="ru-RU"/>
        </w:rPr>
        <w:t>III</w:t>
      </w:r>
      <w:r w:rsidRPr="00BA6C6F">
        <w:rPr>
          <w:rFonts w:eastAsia="Times New Roman" w:cs="Times New Roman"/>
          <w:b/>
          <w:szCs w:val="28"/>
          <w:lang w:val="uk-UA" w:eastAsia="ru-RU"/>
        </w:rPr>
        <w:t xml:space="preserve"> рівень – 15. Максимальна кількість балів за контрольну роботу – 30.</w:t>
      </w:r>
    </w:p>
    <w:p w:rsidR="00ED0100" w:rsidRPr="00BA6C6F" w:rsidRDefault="00ED0100" w:rsidP="00ED0100">
      <w:pPr>
        <w:spacing w:line="240" w:lineRule="auto"/>
        <w:ind w:firstLine="0"/>
        <w:rPr>
          <w:rFonts w:eastAsia="Times New Roman" w:cs="Times New Roman"/>
          <w:b/>
          <w:szCs w:val="28"/>
          <w:lang w:val="uk-UA" w:eastAsia="ru-RU"/>
        </w:rPr>
      </w:pPr>
    </w:p>
    <w:p w:rsidR="00ED0100" w:rsidRPr="00BA6C6F" w:rsidRDefault="00ED0100" w:rsidP="00ED0100">
      <w:pPr>
        <w:spacing w:line="240" w:lineRule="auto"/>
        <w:ind w:firstLine="0"/>
        <w:jc w:val="center"/>
        <w:rPr>
          <w:rFonts w:eastAsia="Times New Roman" w:cs="Times New Roman"/>
          <w:b/>
          <w:szCs w:val="28"/>
          <w:u w:val="single"/>
          <w:lang w:val="uk-UA" w:eastAsia="ru-RU"/>
        </w:rPr>
      </w:pPr>
      <w:r w:rsidRPr="00BA6C6F">
        <w:rPr>
          <w:rFonts w:eastAsia="Times New Roman" w:cs="Times New Roman"/>
          <w:b/>
          <w:szCs w:val="28"/>
          <w:u w:val="single"/>
          <w:lang w:val="uk-UA" w:eastAsia="ru-RU"/>
        </w:rPr>
        <w:t>Робота з текстом</w:t>
      </w:r>
    </w:p>
    <w:p w:rsidR="00ED0100" w:rsidRPr="00BA6C6F" w:rsidRDefault="00ED0100" w:rsidP="00ED0100">
      <w:pPr>
        <w:spacing w:line="240" w:lineRule="auto"/>
        <w:ind w:firstLine="0"/>
        <w:jc w:val="center"/>
        <w:rPr>
          <w:rFonts w:eastAsia="Times New Roman" w:cs="Times New Roman"/>
          <w:b/>
          <w:szCs w:val="28"/>
          <w:u w:val="single"/>
          <w:lang w:val="uk-UA" w:eastAsia="ru-RU"/>
        </w:rPr>
      </w:pPr>
    </w:p>
    <w:p w:rsidR="00ED0100" w:rsidRPr="00BA6C6F" w:rsidRDefault="00ED0100" w:rsidP="00ED0100">
      <w:pPr>
        <w:spacing w:line="240" w:lineRule="auto"/>
        <w:ind w:firstLine="0"/>
        <w:jc w:val="center"/>
        <w:rPr>
          <w:rFonts w:eastAsia="Times New Roman" w:cs="Times New Roman"/>
          <w:b/>
          <w:szCs w:val="28"/>
          <w:lang w:val="uk-UA" w:eastAsia="ru-RU"/>
        </w:rPr>
      </w:pPr>
      <w:r w:rsidRPr="00BA6C6F">
        <w:rPr>
          <w:rFonts w:eastAsia="Times New Roman" w:cs="Times New Roman"/>
          <w:b/>
          <w:szCs w:val="28"/>
          <w:lang w:val="uk-UA" w:eastAsia="ru-RU"/>
        </w:rPr>
        <w:t>І</w:t>
      </w:r>
    </w:p>
    <w:p w:rsidR="00ED0100" w:rsidRPr="00BA6C6F" w:rsidRDefault="00ED0100" w:rsidP="00ED0100">
      <w:pPr>
        <w:spacing w:line="240" w:lineRule="auto"/>
        <w:ind w:firstLine="0"/>
        <w:jc w:val="center"/>
        <w:rPr>
          <w:rFonts w:eastAsia="Times New Roman" w:cs="Times New Roman"/>
          <w:b/>
          <w:szCs w:val="28"/>
          <w:lang w:val="uk-UA" w:eastAsia="ru-RU"/>
        </w:rPr>
      </w:pPr>
    </w:p>
    <w:p w:rsidR="00ED0100" w:rsidRPr="00BA6C6F" w:rsidRDefault="00ED0100" w:rsidP="00ED0100">
      <w:pPr>
        <w:numPr>
          <w:ilvl w:val="0"/>
          <w:numId w:val="30"/>
        </w:numPr>
        <w:spacing w:line="240" w:lineRule="auto"/>
        <w:jc w:val="left"/>
        <w:rPr>
          <w:rFonts w:eastAsia="Times New Roman" w:cs="Times New Roman"/>
          <w:b/>
          <w:szCs w:val="28"/>
          <w:lang w:val="uk-UA" w:eastAsia="ru-RU"/>
        </w:rPr>
      </w:pPr>
      <w:r w:rsidRPr="00BA6C6F">
        <w:rPr>
          <w:rFonts w:eastAsia="Times New Roman" w:cs="Times New Roman"/>
          <w:b/>
          <w:szCs w:val="28"/>
          <w:lang w:val="uk-UA" w:eastAsia="ru-RU"/>
        </w:rPr>
        <w:t>Прочитайте текст. Перепишіть, вставляючи пропущені слова або закінчення слів. Наприклад:</w:t>
      </w:r>
    </w:p>
    <w:p w:rsidR="00ED0100" w:rsidRPr="00BA6C6F" w:rsidRDefault="00ED0100" w:rsidP="00ED0100">
      <w:pPr>
        <w:spacing w:line="240" w:lineRule="auto"/>
        <w:ind w:left="360" w:firstLine="0"/>
        <w:rPr>
          <w:rFonts w:eastAsia="Times New Roman" w:cs="Times New Roman"/>
          <w:b/>
          <w:i/>
          <w:szCs w:val="28"/>
          <w:lang w:val="de-DE" w:eastAsia="ru-RU"/>
        </w:rPr>
      </w:pPr>
      <w:r w:rsidRPr="00BA6C6F">
        <w:rPr>
          <w:rFonts w:eastAsia="Times New Roman" w:cs="Times New Roman"/>
          <w:b/>
          <w:szCs w:val="28"/>
          <w:lang w:val="uk-UA" w:eastAsia="ru-RU"/>
        </w:rPr>
        <w:t xml:space="preserve">                              </w:t>
      </w:r>
      <w:r w:rsidRPr="00BA6C6F">
        <w:rPr>
          <w:rFonts w:eastAsia="Times New Roman" w:cs="Times New Roman"/>
          <w:b/>
          <w:i/>
          <w:szCs w:val="28"/>
          <w:lang w:val="uk-UA" w:eastAsia="ru-RU"/>
        </w:rPr>
        <w:t>Н</w:t>
      </w:r>
      <w:r w:rsidRPr="00BA6C6F">
        <w:rPr>
          <w:rFonts w:eastAsia="Times New Roman" w:cs="Times New Roman"/>
          <w:b/>
          <w:i/>
          <w:szCs w:val="28"/>
          <w:lang w:val="de-DE" w:eastAsia="ru-RU"/>
        </w:rPr>
        <w:t>al</w:t>
      </w:r>
      <w:r w:rsidRPr="00BA6C6F">
        <w:rPr>
          <w:rFonts w:eastAsia="Times New Roman" w:cs="Times New Roman"/>
          <w:b/>
          <w:i/>
          <w:szCs w:val="28"/>
          <w:lang w:val="de-DE" w:eastAsia="ru-RU"/>
        </w:rPr>
        <w:t xml:space="preserve">, ich  …  Kurt. </w:t>
      </w:r>
      <w:r w:rsidRPr="00BA6C6F">
        <w:rPr>
          <w:rFonts w:eastAsia="Times New Roman" w:cs="Times New Roman"/>
          <w:b/>
          <w:i/>
          <w:szCs w:val="28"/>
          <w:lang w:val="uk-UA" w:eastAsia="ru-RU"/>
        </w:rPr>
        <w:t>– Н</w:t>
      </w:r>
      <w:r w:rsidRPr="00BA6C6F">
        <w:rPr>
          <w:rFonts w:eastAsia="Times New Roman" w:cs="Times New Roman"/>
          <w:b/>
          <w:i/>
          <w:szCs w:val="28"/>
          <w:lang w:val="de-DE" w:eastAsia="ru-RU"/>
        </w:rPr>
        <w:t>allo, ich bin Kurt.</w:t>
      </w:r>
    </w:p>
    <w:p w:rsidR="00ED0100" w:rsidRPr="00BA6C6F" w:rsidRDefault="00ED0100" w:rsidP="00ED0100">
      <w:pPr>
        <w:spacing w:line="240" w:lineRule="auto"/>
        <w:ind w:left="360" w:firstLine="0"/>
        <w:rPr>
          <w:rFonts w:eastAsia="Times New Roman" w:cs="Times New Roman"/>
          <w:b/>
          <w:i/>
          <w:szCs w:val="28"/>
          <w:lang w:val="de-DE" w:eastAsia="ru-RU"/>
        </w:rPr>
      </w:pP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Hallo, ich he</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Inge Schulz. Ich …  Studen</w:t>
      </w:r>
      <w:r w:rsidRPr="00BA6C6F">
        <w:rPr>
          <w:rFonts w:eastAsia="Times New Roman" w:cs="Times New Roman"/>
          <w:b/>
          <w:i/>
          <w:szCs w:val="28"/>
          <w:lang w:val="de-DE" w:eastAsia="ru-RU"/>
        </w:rPr>
        <w:t></w:t>
      </w:r>
      <w:r w:rsidRPr="00BA6C6F">
        <w:rPr>
          <w:rFonts w:eastAsia="Times New Roman" w:cs="Times New Roman"/>
          <w:szCs w:val="28"/>
          <w:lang w:val="de-DE" w:eastAsia="ru-RU"/>
        </w:rPr>
        <w:t>.  Ich ko</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  Graz, aber ich stud</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 Wien. Ich wo</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hier … Frau Piller. Ich stud</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 Wien … Konservatorium. Ich singe se</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gern. Und ich spiele Kla</w:t>
      </w:r>
      <w:r w:rsidRPr="00BA6C6F">
        <w:rPr>
          <w:rFonts w:eastAsia="Times New Roman" w:cs="Times New Roman"/>
          <w:b/>
          <w:i/>
          <w:szCs w:val="28"/>
          <w:lang w:val="de-DE" w:eastAsia="ru-RU"/>
        </w:rPr>
        <w:t></w:t>
      </w:r>
      <w:r w:rsidRPr="00BA6C6F">
        <w:rPr>
          <w:rFonts w:eastAsia="Times New Roman" w:cs="Times New Roman"/>
          <w:szCs w:val="28"/>
          <w:lang w:val="de-DE" w:eastAsia="ru-RU"/>
        </w:rPr>
        <w:t>. Ich …  Musike</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oder Musiklehre</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werden. Ich arb</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viel und komme … Hause sehr sp</w:t>
      </w:r>
      <w:r w:rsidRPr="00BA6C6F">
        <w:rPr>
          <w:rFonts w:eastAsia="Times New Roman" w:cs="Times New Roman"/>
          <w:b/>
          <w:i/>
          <w:szCs w:val="28"/>
          <w:lang w:val="de-DE" w:eastAsia="ru-RU"/>
        </w:rPr>
        <w:t></w:t>
      </w:r>
      <w:r w:rsidRPr="00BA6C6F">
        <w:rPr>
          <w:rFonts w:eastAsia="Times New Roman" w:cs="Times New Roman"/>
          <w:szCs w:val="28"/>
          <w:lang w:val="de-DE" w:eastAsia="ru-RU"/>
        </w:rPr>
        <w:t>.  … das schwer? Nein, das macht … .</w:t>
      </w: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Das sind Anke … Uta. … wohnen in Wien au</w:t>
      </w:r>
      <w:r w:rsidRPr="00BA6C6F">
        <w:rPr>
          <w:rFonts w:eastAsia="Times New Roman" w:cs="Times New Roman"/>
          <w:b/>
          <w:i/>
          <w:szCs w:val="28"/>
          <w:lang w:val="de-DE" w:eastAsia="ru-RU"/>
        </w:rPr>
        <w:t></w:t>
      </w:r>
      <w:r w:rsidRPr="00BA6C6F">
        <w:rPr>
          <w:rFonts w:eastAsia="Times New Roman" w:cs="Times New Roman"/>
          <w:szCs w:val="28"/>
          <w:lang w:val="de-DE" w:eastAsia="ru-RU"/>
        </w:rPr>
        <w:t>. Aber sie studieren ni</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Musik, sie studieren Medi</w:t>
      </w:r>
      <w:r w:rsidRPr="00BA6C6F">
        <w:rPr>
          <w:rFonts w:eastAsia="Times New Roman" w:cs="Times New Roman"/>
          <w:b/>
          <w:i/>
          <w:szCs w:val="28"/>
          <w:lang w:val="de-DE" w:eastAsia="ru-RU"/>
        </w:rPr>
        <w:t></w:t>
      </w:r>
      <w:r w:rsidRPr="00BA6C6F">
        <w:rPr>
          <w:rFonts w:eastAsia="Times New Roman" w:cs="Times New Roman"/>
          <w:szCs w:val="28"/>
          <w:lang w:val="de-DE" w:eastAsia="ru-RU"/>
        </w:rPr>
        <w:t>.  Sie …  Ärzti</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werden. Anke singt nicht gut, aber sie tan</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pri</w:t>
      </w:r>
      <w:r w:rsidRPr="00BA6C6F">
        <w:rPr>
          <w:rFonts w:eastAsia="Times New Roman" w:cs="Times New Roman"/>
          <w:b/>
          <w:i/>
          <w:szCs w:val="28"/>
          <w:lang w:val="de-DE" w:eastAsia="ru-RU"/>
        </w:rPr>
        <w:t></w:t>
      </w:r>
      <w:r w:rsidRPr="00BA6C6F">
        <w:rPr>
          <w:rFonts w:eastAsia="Times New Roman" w:cs="Times New Roman"/>
          <w:szCs w:val="28"/>
          <w:lang w:val="de-DE" w:eastAsia="ru-RU"/>
        </w:rPr>
        <w:t>.  Und Uta malt sehr gut. Aber sie will nicht Male</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sein. Eigent</w:t>
      </w:r>
      <w:r w:rsidRPr="00BA6C6F">
        <w:rPr>
          <w:rFonts w:eastAsia="Times New Roman" w:cs="Times New Roman"/>
          <w:b/>
          <w:i/>
          <w:szCs w:val="28"/>
          <w:lang w:val="de-DE" w:eastAsia="ru-RU"/>
        </w:rPr>
        <w:t></w:t>
      </w:r>
      <w:r w:rsidRPr="00BA6C6F">
        <w:rPr>
          <w:rFonts w:eastAsia="Times New Roman" w:cs="Times New Roman"/>
          <w:szCs w:val="28"/>
          <w:lang w:val="de-DE" w:eastAsia="ru-RU"/>
        </w:rPr>
        <w:t xml:space="preserve"> schade. Aber Uta hat Medizin sehr gern.</w:t>
      </w: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 ist Peter. Er ist sehr ne</w:t>
      </w:r>
      <w:r w:rsidRPr="00BA6C6F">
        <w:rPr>
          <w:rFonts w:eastAsia="Times New Roman" w:cs="Times New Roman"/>
          <w:b/>
          <w:i/>
          <w:szCs w:val="28"/>
          <w:lang w:val="de-DE" w:eastAsia="ru-RU"/>
        </w:rPr>
        <w:t></w:t>
      </w:r>
      <w:r w:rsidRPr="00BA6C6F">
        <w:rPr>
          <w:rFonts w:eastAsia="Times New Roman" w:cs="Times New Roman"/>
          <w:szCs w:val="28"/>
          <w:lang w:val="de-DE" w:eastAsia="ru-RU"/>
        </w:rPr>
        <w:t>.  Er wohnt in Wien. Er studiert Chemie in Berlin. Er will Chemi</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sein. Aber er hat Musik auch gern. Er spielt Geige. Am Wochen</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kommt er nach Hause. Und wir al</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besu</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Konzerte oder machen Musik … Hause.   </w:t>
      </w: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w:t>
      </w:r>
    </w:p>
    <w:p w:rsidR="00ED0100" w:rsidRPr="00BA6C6F" w:rsidRDefault="00ED0100" w:rsidP="00ED0100">
      <w:pPr>
        <w:spacing w:line="240" w:lineRule="auto"/>
        <w:ind w:firstLine="0"/>
        <w:jc w:val="center"/>
        <w:rPr>
          <w:rFonts w:eastAsia="Times New Roman" w:cs="Times New Roman"/>
          <w:b/>
          <w:szCs w:val="28"/>
          <w:lang w:val="de-DE" w:eastAsia="ru-RU"/>
        </w:rPr>
      </w:pPr>
      <w:r w:rsidRPr="00BA6C6F">
        <w:rPr>
          <w:rFonts w:eastAsia="Times New Roman" w:cs="Times New Roman"/>
          <w:b/>
          <w:szCs w:val="28"/>
          <w:lang w:val="de-DE" w:eastAsia="ru-RU"/>
        </w:rPr>
        <w:t>II</w:t>
      </w:r>
    </w:p>
    <w:p w:rsidR="00ED0100" w:rsidRPr="00BA6C6F" w:rsidRDefault="00ED0100" w:rsidP="00ED0100">
      <w:pPr>
        <w:spacing w:line="240" w:lineRule="auto"/>
        <w:ind w:firstLine="0"/>
        <w:jc w:val="center"/>
        <w:rPr>
          <w:rFonts w:eastAsia="Times New Roman" w:cs="Times New Roman"/>
          <w:b/>
          <w:szCs w:val="28"/>
          <w:lang w:val="de-DE" w:eastAsia="ru-RU"/>
        </w:rPr>
      </w:pPr>
    </w:p>
    <w:p w:rsidR="00ED0100" w:rsidRPr="00BA6C6F" w:rsidRDefault="00ED0100" w:rsidP="00ED0100">
      <w:pPr>
        <w:numPr>
          <w:ilvl w:val="0"/>
          <w:numId w:val="31"/>
        </w:numPr>
        <w:spacing w:line="240" w:lineRule="auto"/>
        <w:jc w:val="left"/>
        <w:rPr>
          <w:rFonts w:eastAsia="Times New Roman" w:cs="Times New Roman"/>
          <w:b/>
          <w:szCs w:val="28"/>
          <w:lang w:val="uk-UA" w:eastAsia="ru-RU"/>
        </w:rPr>
      </w:pPr>
      <w:r w:rsidRPr="00BA6C6F">
        <w:rPr>
          <w:rFonts w:eastAsia="Times New Roman" w:cs="Times New Roman"/>
          <w:b/>
          <w:szCs w:val="28"/>
          <w:lang w:val="uk-UA" w:eastAsia="ru-RU"/>
        </w:rPr>
        <w:t>Перекладіть поданий текст з німецької мови на українську.</w:t>
      </w:r>
    </w:p>
    <w:p w:rsidR="00ED0100" w:rsidRPr="00BA6C6F" w:rsidRDefault="00ED0100" w:rsidP="00ED0100">
      <w:pPr>
        <w:spacing w:line="240" w:lineRule="auto"/>
        <w:ind w:left="360" w:firstLine="0"/>
        <w:rPr>
          <w:rFonts w:eastAsia="Times New Roman" w:cs="Times New Roman"/>
          <w:b/>
          <w:szCs w:val="28"/>
          <w:lang w:val="uk-UA" w:eastAsia="ru-RU"/>
        </w:rPr>
      </w:pPr>
    </w:p>
    <w:p w:rsidR="00ED0100" w:rsidRPr="00BA6C6F" w:rsidRDefault="00ED0100" w:rsidP="00ED0100">
      <w:pPr>
        <w:spacing w:line="240" w:lineRule="auto"/>
        <w:ind w:firstLine="0"/>
        <w:jc w:val="center"/>
        <w:rPr>
          <w:rFonts w:eastAsia="Times New Roman" w:cs="Times New Roman"/>
          <w:b/>
          <w:szCs w:val="28"/>
          <w:lang w:val="uk-UA" w:eastAsia="ru-RU"/>
        </w:rPr>
      </w:pPr>
      <w:r w:rsidRPr="00BA6C6F">
        <w:rPr>
          <w:rFonts w:eastAsia="Times New Roman" w:cs="Times New Roman"/>
          <w:b/>
          <w:szCs w:val="28"/>
          <w:lang w:val="uk-UA" w:eastAsia="ru-RU"/>
        </w:rPr>
        <w:t>Ш</w:t>
      </w:r>
    </w:p>
    <w:p w:rsidR="00ED0100" w:rsidRPr="00BA6C6F" w:rsidRDefault="00ED0100" w:rsidP="00ED0100">
      <w:pPr>
        <w:spacing w:line="240" w:lineRule="auto"/>
        <w:ind w:firstLine="0"/>
        <w:jc w:val="center"/>
        <w:rPr>
          <w:rFonts w:eastAsia="Times New Roman" w:cs="Times New Roman"/>
          <w:b/>
          <w:szCs w:val="28"/>
          <w:lang w:val="uk-UA" w:eastAsia="ru-RU"/>
        </w:rPr>
      </w:pPr>
    </w:p>
    <w:p w:rsidR="00ED0100" w:rsidRPr="00BA6C6F" w:rsidRDefault="00ED0100" w:rsidP="00ED0100">
      <w:pPr>
        <w:numPr>
          <w:ilvl w:val="0"/>
          <w:numId w:val="32"/>
        </w:numPr>
        <w:spacing w:line="240" w:lineRule="auto"/>
        <w:jc w:val="left"/>
        <w:rPr>
          <w:rFonts w:eastAsia="Times New Roman" w:cs="Times New Roman"/>
          <w:b/>
          <w:szCs w:val="28"/>
          <w:lang w:val="uk-UA" w:eastAsia="ru-RU"/>
        </w:rPr>
      </w:pPr>
      <w:r w:rsidRPr="00BA6C6F">
        <w:rPr>
          <w:rFonts w:eastAsia="Times New Roman" w:cs="Times New Roman"/>
          <w:b/>
          <w:szCs w:val="28"/>
          <w:lang w:val="uk-UA" w:eastAsia="ru-RU"/>
        </w:rPr>
        <w:t>Напишіть до поданого тексту 15 запитань різних типів (5 запитань з питальним словом, 5 запитань без питального слова, 5 розділових запитань.)</w:t>
      </w:r>
    </w:p>
    <w:p w:rsidR="00ED0100" w:rsidRPr="00BA6C6F" w:rsidRDefault="00ED0100" w:rsidP="00ED0100">
      <w:pPr>
        <w:spacing w:line="240" w:lineRule="auto"/>
        <w:ind w:left="360" w:firstLine="0"/>
        <w:rPr>
          <w:rFonts w:eastAsia="Times New Roman" w:cs="Times New Roman"/>
          <w:b/>
          <w:szCs w:val="28"/>
          <w:lang w:val="uk-UA" w:eastAsia="ru-RU"/>
        </w:rPr>
      </w:pPr>
    </w:p>
    <w:p w:rsidR="00ED0100" w:rsidRPr="00BA6C6F" w:rsidRDefault="00ED0100" w:rsidP="00ED0100">
      <w:pPr>
        <w:spacing w:line="240" w:lineRule="auto"/>
        <w:ind w:firstLine="0"/>
        <w:rPr>
          <w:rFonts w:eastAsia="Times New Roman" w:cs="Times New Roman"/>
          <w:szCs w:val="28"/>
          <w:lang w:eastAsia="ru-RU"/>
        </w:rPr>
      </w:pPr>
      <w:r w:rsidRPr="00BA6C6F">
        <w:rPr>
          <w:rFonts w:eastAsia="Times New Roman" w:cs="Times New Roman"/>
          <w:szCs w:val="28"/>
          <w:lang w:eastAsia="ru-RU"/>
        </w:rPr>
        <w:t xml:space="preserve">        </w:t>
      </w:r>
    </w:p>
    <w:p w:rsidR="00ED0100" w:rsidRPr="00BA6C6F" w:rsidRDefault="00ED0100" w:rsidP="00ED0100">
      <w:pPr>
        <w:spacing w:line="240" w:lineRule="auto"/>
        <w:ind w:firstLine="0"/>
        <w:rPr>
          <w:rFonts w:eastAsia="Times New Roman" w:cs="Times New Roman"/>
          <w:szCs w:val="28"/>
          <w:lang w:eastAsia="ru-RU"/>
        </w:rPr>
      </w:pPr>
    </w:p>
    <w:p w:rsidR="00ED0100" w:rsidRPr="00BA6C6F" w:rsidRDefault="00ED0100" w:rsidP="00ED0100">
      <w:pPr>
        <w:spacing w:line="240" w:lineRule="auto"/>
        <w:ind w:firstLine="0"/>
        <w:rPr>
          <w:rFonts w:eastAsia="Times New Roman" w:cs="Times New Roman"/>
          <w:szCs w:val="28"/>
          <w:lang w:val="uk-UA" w:eastAsia="ru-RU"/>
        </w:rPr>
      </w:pPr>
    </w:p>
    <w:p w:rsidR="00ED0100" w:rsidRPr="00BA6C6F" w:rsidRDefault="00ED0100" w:rsidP="00ED0100">
      <w:pPr>
        <w:spacing w:line="240" w:lineRule="auto"/>
        <w:ind w:firstLine="0"/>
        <w:rPr>
          <w:rFonts w:eastAsia="Times New Roman" w:cs="Times New Roman"/>
          <w:szCs w:val="28"/>
          <w:lang w:val="uk-UA" w:eastAsia="ru-RU"/>
        </w:rPr>
      </w:pPr>
    </w:p>
    <w:p w:rsidR="00ED0100" w:rsidRPr="00BA6C6F" w:rsidRDefault="00ED0100" w:rsidP="00ED0100">
      <w:pPr>
        <w:spacing w:line="240" w:lineRule="auto"/>
        <w:ind w:firstLine="0"/>
        <w:rPr>
          <w:rFonts w:eastAsia="Times New Roman" w:cs="Times New Roman"/>
          <w:szCs w:val="28"/>
          <w:lang w:val="uk-UA" w:eastAsia="ru-RU"/>
        </w:rPr>
      </w:pPr>
    </w:p>
    <w:p w:rsidR="00ED0100" w:rsidRPr="00BA6C6F" w:rsidRDefault="00ED0100" w:rsidP="00ED0100">
      <w:pPr>
        <w:spacing w:line="240" w:lineRule="auto"/>
        <w:ind w:firstLine="0"/>
        <w:rPr>
          <w:rFonts w:eastAsia="Times New Roman" w:cs="Times New Roman"/>
          <w:szCs w:val="28"/>
          <w:lang w:val="uk-UA" w:eastAsia="ru-RU"/>
        </w:rPr>
      </w:pPr>
    </w:p>
    <w:p w:rsidR="00ED0100" w:rsidRPr="00BA6C6F" w:rsidRDefault="00ED0100" w:rsidP="00ED0100">
      <w:pPr>
        <w:spacing w:line="240" w:lineRule="auto"/>
        <w:ind w:firstLine="0"/>
        <w:rPr>
          <w:rFonts w:eastAsia="Times New Roman" w:cs="Times New Roman"/>
          <w:szCs w:val="28"/>
          <w:lang w:eastAsia="ru-RU"/>
        </w:rPr>
      </w:pPr>
    </w:p>
    <w:p w:rsidR="00ED0100" w:rsidRPr="00BA6C6F" w:rsidRDefault="00ED0100" w:rsidP="00ED0100">
      <w:pPr>
        <w:spacing w:line="240" w:lineRule="auto"/>
        <w:ind w:firstLine="0"/>
        <w:jc w:val="center"/>
        <w:rPr>
          <w:rFonts w:eastAsia="Times New Roman" w:cs="Times New Roman"/>
          <w:b/>
          <w:szCs w:val="28"/>
          <w:lang w:eastAsia="ru-RU"/>
        </w:rPr>
      </w:pPr>
      <w:r>
        <w:rPr>
          <w:rFonts w:eastAsia="Times New Roman" w:cs="Times New Roman"/>
          <w:b/>
          <w:szCs w:val="28"/>
          <w:lang w:val="uk-UA" w:eastAsia="ru-RU"/>
        </w:rPr>
        <w:lastRenderedPageBreak/>
        <w:t>К</w:t>
      </w:r>
      <w:r w:rsidRPr="00BA6C6F">
        <w:rPr>
          <w:rFonts w:eastAsia="Times New Roman" w:cs="Times New Roman"/>
          <w:b/>
          <w:szCs w:val="28"/>
          <w:lang w:val="uk-UA" w:eastAsia="ru-RU"/>
        </w:rPr>
        <w:t xml:space="preserve">онтрольна робота № </w:t>
      </w:r>
      <w:r w:rsidRPr="00BA6C6F">
        <w:rPr>
          <w:rFonts w:eastAsia="Times New Roman" w:cs="Times New Roman"/>
          <w:b/>
          <w:szCs w:val="28"/>
          <w:lang w:eastAsia="ru-RU"/>
        </w:rPr>
        <w:t>3</w:t>
      </w:r>
    </w:p>
    <w:p w:rsidR="00ED0100" w:rsidRPr="00BA6C6F" w:rsidRDefault="00ED0100" w:rsidP="00ED0100">
      <w:pPr>
        <w:spacing w:line="240" w:lineRule="auto"/>
        <w:ind w:firstLine="0"/>
        <w:jc w:val="center"/>
        <w:rPr>
          <w:rFonts w:eastAsia="Times New Roman" w:cs="Times New Roman"/>
          <w:b/>
          <w:szCs w:val="28"/>
          <w:lang w:val="uk-UA" w:eastAsia="ru-RU"/>
        </w:rPr>
      </w:pPr>
      <w:r w:rsidRPr="00BA6C6F">
        <w:rPr>
          <w:rFonts w:eastAsia="Times New Roman" w:cs="Times New Roman"/>
          <w:b/>
          <w:szCs w:val="28"/>
          <w:lang w:val="uk-UA" w:eastAsia="ru-RU"/>
        </w:rPr>
        <w:t>Варіант 3</w:t>
      </w:r>
    </w:p>
    <w:p w:rsidR="00ED0100" w:rsidRPr="00BA6C6F" w:rsidRDefault="00ED0100" w:rsidP="00ED0100">
      <w:pPr>
        <w:spacing w:line="240" w:lineRule="auto"/>
        <w:ind w:firstLine="0"/>
        <w:jc w:val="center"/>
        <w:rPr>
          <w:rFonts w:eastAsia="Times New Roman" w:cs="Times New Roman"/>
          <w:b/>
          <w:szCs w:val="28"/>
          <w:lang w:eastAsia="ru-RU"/>
        </w:rPr>
      </w:pPr>
    </w:p>
    <w:p w:rsidR="00ED0100" w:rsidRPr="00BA6C6F" w:rsidRDefault="00ED0100" w:rsidP="00ED0100">
      <w:pPr>
        <w:spacing w:line="240" w:lineRule="auto"/>
        <w:ind w:firstLine="0"/>
        <w:jc w:val="center"/>
        <w:rPr>
          <w:rFonts w:eastAsia="Times New Roman" w:cs="Times New Roman"/>
          <w:b/>
          <w:szCs w:val="28"/>
          <w:lang w:eastAsia="ru-RU"/>
        </w:rPr>
      </w:pPr>
    </w:p>
    <w:p w:rsidR="00ED0100" w:rsidRPr="00BA6C6F" w:rsidRDefault="00ED0100" w:rsidP="00ED0100">
      <w:pPr>
        <w:spacing w:line="240" w:lineRule="auto"/>
        <w:ind w:firstLine="0"/>
        <w:rPr>
          <w:rFonts w:eastAsia="Times New Roman" w:cs="Times New Roman"/>
          <w:b/>
          <w:szCs w:val="28"/>
          <w:lang w:val="uk-UA" w:eastAsia="ru-RU"/>
        </w:rPr>
      </w:pPr>
      <w:r w:rsidRPr="00BA6C6F">
        <w:rPr>
          <w:rFonts w:eastAsia="Times New Roman" w:cs="Times New Roman"/>
          <w:b/>
          <w:szCs w:val="28"/>
          <w:lang w:val="uk-UA" w:eastAsia="ru-RU"/>
        </w:rPr>
        <w:t xml:space="preserve">Виконайте письмово  три різнорівневих завдання. Максимальна кількість балів за </w:t>
      </w:r>
      <w:r w:rsidRPr="00BA6C6F">
        <w:rPr>
          <w:rFonts w:eastAsia="Times New Roman" w:cs="Times New Roman"/>
          <w:b/>
          <w:szCs w:val="28"/>
          <w:lang w:val="en-US" w:eastAsia="ru-RU"/>
        </w:rPr>
        <w:t>I</w:t>
      </w:r>
      <w:r w:rsidRPr="00BA6C6F">
        <w:rPr>
          <w:rFonts w:eastAsia="Times New Roman" w:cs="Times New Roman"/>
          <w:b/>
          <w:szCs w:val="28"/>
          <w:lang w:val="uk-UA" w:eastAsia="ru-RU"/>
        </w:rPr>
        <w:t xml:space="preserve"> рівень – 6, за </w:t>
      </w:r>
      <w:r w:rsidRPr="00BA6C6F">
        <w:rPr>
          <w:rFonts w:eastAsia="Times New Roman" w:cs="Times New Roman"/>
          <w:b/>
          <w:szCs w:val="28"/>
          <w:lang w:val="en-US" w:eastAsia="ru-RU"/>
        </w:rPr>
        <w:t>II</w:t>
      </w:r>
      <w:r w:rsidRPr="00BA6C6F">
        <w:rPr>
          <w:rFonts w:eastAsia="Times New Roman" w:cs="Times New Roman"/>
          <w:b/>
          <w:szCs w:val="28"/>
          <w:lang w:val="uk-UA" w:eastAsia="ru-RU"/>
        </w:rPr>
        <w:t xml:space="preserve"> рівень – 9, за </w:t>
      </w:r>
      <w:r w:rsidRPr="00BA6C6F">
        <w:rPr>
          <w:rFonts w:eastAsia="Times New Roman" w:cs="Times New Roman"/>
          <w:b/>
          <w:szCs w:val="28"/>
          <w:lang w:val="en-US" w:eastAsia="ru-RU"/>
        </w:rPr>
        <w:t>III</w:t>
      </w:r>
      <w:r w:rsidRPr="00BA6C6F">
        <w:rPr>
          <w:rFonts w:eastAsia="Times New Roman" w:cs="Times New Roman"/>
          <w:b/>
          <w:szCs w:val="28"/>
          <w:lang w:val="uk-UA" w:eastAsia="ru-RU"/>
        </w:rPr>
        <w:t xml:space="preserve"> рівень – 15. Максимальна кількість балів за контрольну роботу – 30.</w:t>
      </w:r>
    </w:p>
    <w:p w:rsidR="00ED0100" w:rsidRPr="00BA6C6F" w:rsidRDefault="00ED0100" w:rsidP="00ED0100">
      <w:pPr>
        <w:spacing w:line="240" w:lineRule="auto"/>
        <w:ind w:firstLine="0"/>
        <w:rPr>
          <w:rFonts w:eastAsia="Times New Roman" w:cs="Times New Roman"/>
          <w:b/>
          <w:szCs w:val="28"/>
          <w:lang w:val="uk-UA" w:eastAsia="ru-RU"/>
        </w:rPr>
      </w:pPr>
    </w:p>
    <w:p w:rsidR="00ED0100" w:rsidRPr="00BA6C6F" w:rsidRDefault="00ED0100" w:rsidP="00ED0100">
      <w:pPr>
        <w:spacing w:line="240" w:lineRule="auto"/>
        <w:ind w:firstLine="0"/>
        <w:jc w:val="center"/>
        <w:rPr>
          <w:rFonts w:eastAsia="Times New Roman" w:cs="Times New Roman"/>
          <w:b/>
          <w:szCs w:val="28"/>
          <w:u w:val="single"/>
          <w:lang w:val="uk-UA" w:eastAsia="ru-RU"/>
        </w:rPr>
      </w:pPr>
      <w:r w:rsidRPr="00BA6C6F">
        <w:rPr>
          <w:rFonts w:eastAsia="Times New Roman" w:cs="Times New Roman"/>
          <w:b/>
          <w:szCs w:val="28"/>
          <w:u w:val="single"/>
          <w:lang w:val="uk-UA" w:eastAsia="ru-RU"/>
        </w:rPr>
        <w:t>Робота з текстом</w:t>
      </w:r>
    </w:p>
    <w:p w:rsidR="00ED0100" w:rsidRPr="00BA6C6F" w:rsidRDefault="00ED0100" w:rsidP="00ED0100">
      <w:pPr>
        <w:spacing w:line="240" w:lineRule="auto"/>
        <w:ind w:firstLine="0"/>
        <w:jc w:val="center"/>
        <w:rPr>
          <w:rFonts w:eastAsia="Times New Roman" w:cs="Times New Roman"/>
          <w:b/>
          <w:szCs w:val="28"/>
          <w:u w:val="single"/>
          <w:lang w:val="uk-UA" w:eastAsia="ru-RU"/>
        </w:rPr>
      </w:pPr>
    </w:p>
    <w:p w:rsidR="00ED0100" w:rsidRPr="00BA6C6F" w:rsidRDefault="00ED0100" w:rsidP="00ED0100">
      <w:pPr>
        <w:spacing w:line="240" w:lineRule="auto"/>
        <w:ind w:firstLine="0"/>
        <w:jc w:val="center"/>
        <w:rPr>
          <w:rFonts w:eastAsia="Times New Roman" w:cs="Times New Roman"/>
          <w:b/>
          <w:szCs w:val="28"/>
          <w:lang w:val="uk-UA" w:eastAsia="ru-RU"/>
        </w:rPr>
      </w:pPr>
      <w:r w:rsidRPr="00BA6C6F">
        <w:rPr>
          <w:rFonts w:eastAsia="Times New Roman" w:cs="Times New Roman"/>
          <w:b/>
          <w:szCs w:val="28"/>
          <w:lang w:val="uk-UA" w:eastAsia="ru-RU"/>
        </w:rPr>
        <w:t>І</w:t>
      </w:r>
    </w:p>
    <w:p w:rsidR="00ED0100" w:rsidRPr="00BA6C6F" w:rsidRDefault="00ED0100" w:rsidP="00ED0100">
      <w:pPr>
        <w:spacing w:line="240" w:lineRule="auto"/>
        <w:ind w:firstLine="0"/>
        <w:jc w:val="center"/>
        <w:rPr>
          <w:rFonts w:eastAsia="Times New Roman" w:cs="Times New Roman"/>
          <w:b/>
          <w:szCs w:val="28"/>
          <w:lang w:val="uk-UA" w:eastAsia="ru-RU"/>
        </w:rPr>
      </w:pPr>
    </w:p>
    <w:p w:rsidR="00ED0100" w:rsidRPr="00BA6C6F" w:rsidRDefault="00ED0100" w:rsidP="00ED0100">
      <w:pPr>
        <w:numPr>
          <w:ilvl w:val="0"/>
          <w:numId w:val="33"/>
        </w:numPr>
        <w:spacing w:line="240" w:lineRule="auto"/>
        <w:jc w:val="left"/>
        <w:rPr>
          <w:rFonts w:eastAsia="Times New Roman" w:cs="Times New Roman"/>
          <w:b/>
          <w:szCs w:val="28"/>
          <w:lang w:val="uk-UA" w:eastAsia="ru-RU"/>
        </w:rPr>
      </w:pPr>
      <w:r w:rsidRPr="00BA6C6F">
        <w:rPr>
          <w:rFonts w:eastAsia="Times New Roman" w:cs="Times New Roman"/>
          <w:b/>
          <w:szCs w:val="28"/>
          <w:lang w:val="uk-UA" w:eastAsia="ru-RU"/>
        </w:rPr>
        <w:t>Прочитайте текст. Перепишіть, вставляючи пропущені слова або закінчення слів. Наприклад:</w:t>
      </w:r>
    </w:p>
    <w:p w:rsidR="00ED0100" w:rsidRPr="00BA6C6F" w:rsidRDefault="00ED0100" w:rsidP="00ED0100">
      <w:pPr>
        <w:spacing w:line="240" w:lineRule="auto"/>
        <w:ind w:left="360" w:firstLine="0"/>
        <w:rPr>
          <w:rFonts w:eastAsia="Times New Roman" w:cs="Times New Roman"/>
          <w:b/>
          <w:i/>
          <w:szCs w:val="28"/>
          <w:lang w:val="de-DE" w:eastAsia="ru-RU"/>
        </w:rPr>
      </w:pPr>
      <w:r w:rsidRPr="00BA6C6F">
        <w:rPr>
          <w:rFonts w:eastAsia="Times New Roman" w:cs="Times New Roman"/>
          <w:b/>
          <w:szCs w:val="28"/>
          <w:lang w:val="uk-UA" w:eastAsia="ru-RU"/>
        </w:rPr>
        <w:t xml:space="preserve">                              </w:t>
      </w:r>
      <w:r w:rsidRPr="00BA6C6F">
        <w:rPr>
          <w:rFonts w:eastAsia="Times New Roman" w:cs="Times New Roman"/>
          <w:b/>
          <w:i/>
          <w:szCs w:val="28"/>
          <w:lang w:val="uk-UA" w:eastAsia="ru-RU"/>
        </w:rPr>
        <w:t>Н</w:t>
      </w:r>
      <w:r w:rsidRPr="00BA6C6F">
        <w:rPr>
          <w:rFonts w:eastAsia="Times New Roman" w:cs="Times New Roman"/>
          <w:b/>
          <w:i/>
          <w:szCs w:val="28"/>
          <w:lang w:val="de-DE" w:eastAsia="ru-RU"/>
        </w:rPr>
        <w:t>al</w:t>
      </w:r>
      <w:r w:rsidRPr="00BA6C6F">
        <w:rPr>
          <w:rFonts w:eastAsia="Times New Roman" w:cs="Times New Roman"/>
          <w:b/>
          <w:i/>
          <w:szCs w:val="28"/>
          <w:lang w:val="de-DE" w:eastAsia="ru-RU"/>
        </w:rPr>
        <w:t xml:space="preserve">, ich  …  Kurt. </w:t>
      </w:r>
      <w:r w:rsidRPr="00BA6C6F">
        <w:rPr>
          <w:rFonts w:eastAsia="Times New Roman" w:cs="Times New Roman"/>
          <w:b/>
          <w:i/>
          <w:szCs w:val="28"/>
          <w:lang w:val="uk-UA" w:eastAsia="ru-RU"/>
        </w:rPr>
        <w:t>– Н</w:t>
      </w:r>
      <w:r w:rsidRPr="00BA6C6F">
        <w:rPr>
          <w:rFonts w:eastAsia="Times New Roman" w:cs="Times New Roman"/>
          <w:b/>
          <w:i/>
          <w:szCs w:val="28"/>
          <w:lang w:val="de-DE" w:eastAsia="ru-RU"/>
        </w:rPr>
        <w:t>allo, ich bin Kurt.</w:t>
      </w:r>
    </w:p>
    <w:p w:rsidR="00ED0100" w:rsidRPr="00BA6C6F" w:rsidRDefault="00ED0100" w:rsidP="00ED0100">
      <w:pPr>
        <w:spacing w:line="240" w:lineRule="auto"/>
        <w:ind w:left="360" w:firstLine="0"/>
        <w:rPr>
          <w:rFonts w:eastAsia="Times New Roman" w:cs="Times New Roman"/>
          <w:b/>
          <w:i/>
          <w:szCs w:val="28"/>
          <w:lang w:val="de-DE" w:eastAsia="ru-RU"/>
        </w:rPr>
      </w:pP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Frau Bach ko</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  Leipzig. …  wohnt je</w:t>
      </w:r>
      <w:r w:rsidRPr="00BA6C6F">
        <w:rPr>
          <w:rFonts w:eastAsia="Times New Roman" w:cs="Times New Roman"/>
          <w:b/>
          <w:i/>
          <w:szCs w:val="28"/>
          <w:lang w:val="de-DE" w:eastAsia="ru-RU"/>
        </w:rPr>
        <w:t></w:t>
      </w:r>
      <w:r w:rsidRPr="00BA6C6F">
        <w:rPr>
          <w:rFonts w:eastAsia="Times New Roman" w:cs="Times New Roman"/>
          <w:szCs w:val="28"/>
          <w:lang w:val="de-DE" w:eastAsia="ru-RU"/>
        </w:rPr>
        <w:t xml:space="preserve"> …  Mainz. Sie arb</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  der Uni …  Mainz. Sie ist Literaturlehr</w:t>
      </w:r>
      <w:r w:rsidRPr="00BA6C6F">
        <w:rPr>
          <w:rFonts w:eastAsia="Times New Roman" w:cs="Times New Roman"/>
          <w:b/>
          <w:i/>
          <w:szCs w:val="28"/>
          <w:lang w:val="de-DE" w:eastAsia="ru-RU"/>
        </w:rPr>
        <w:t></w:t>
      </w:r>
      <w:r w:rsidRPr="00BA6C6F">
        <w:rPr>
          <w:rFonts w:eastAsia="Times New Roman" w:cs="Times New Roman"/>
          <w:szCs w:val="28"/>
          <w:lang w:val="de-DE" w:eastAsia="ru-RU"/>
        </w:rPr>
        <w:t>.  Sie …  russische Literatur sehr gern. Frau Bach ist au</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Kriti</w:t>
      </w:r>
      <w:r w:rsidRPr="00BA6C6F">
        <w:rPr>
          <w:rFonts w:eastAsia="Times New Roman" w:cs="Times New Roman"/>
          <w:b/>
          <w:i/>
          <w:szCs w:val="28"/>
          <w:lang w:val="de-DE" w:eastAsia="ru-RU"/>
        </w:rPr>
        <w:t></w:t>
      </w:r>
      <w:r w:rsidRPr="00BA6C6F">
        <w:rPr>
          <w:rFonts w:eastAsia="Times New Roman" w:cs="Times New Roman"/>
          <w:szCs w:val="28"/>
          <w:lang w:val="de-DE" w:eastAsia="ru-RU"/>
        </w:rPr>
        <w:t>. Sie ma</w:t>
      </w:r>
      <w:r w:rsidRPr="00BA6C6F">
        <w:rPr>
          <w:rFonts w:eastAsia="Times New Roman" w:cs="Times New Roman"/>
          <w:b/>
          <w:i/>
          <w:szCs w:val="28"/>
          <w:lang w:val="de-DE" w:eastAsia="ru-RU"/>
        </w:rPr>
        <w:t></w:t>
      </w:r>
      <w:r w:rsidRPr="00BA6C6F">
        <w:rPr>
          <w:rFonts w:eastAsia="Times New Roman" w:cs="Times New Roman"/>
          <w:szCs w:val="28"/>
          <w:lang w:val="de-DE" w:eastAsia="ru-RU"/>
        </w:rPr>
        <w:t xml:space="preserve"> das sehr gut. Al</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Studenten besu</w:t>
      </w:r>
      <w:r w:rsidRPr="00BA6C6F">
        <w:rPr>
          <w:rFonts w:eastAsia="Times New Roman" w:cs="Times New Roman"/>
          <w:b/>
          <w:i/>
          <w:szCs w:val="28"/>
          <w:lang w:val="de-DE" w:eastAsia="ru-RU"/>
        </w:rPr>
        <w:t></w:t>
      </w:r>
      <w:r w:rsidRPr="00BA6C6F">
        <w:rPr>
          <w:rFonts w:eastAsia="Times New Roman" w:cs="Times New Roman"/>
          <w:szCs w:val="28"/>
          <w:lang w:val="de-DE" w:eastAsia="ru-RU"/>
        </w:rPr>
        <w:t xml:space="preserve"> die Literaturseminare gern.</w:t>
      </w: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Und das …  Herr Bach. Er ist Techni</w:t>
      </w:r>
      <w:r w:rsidRPr="00BA6C6F">
        <w:rPr>
          <w:rFonts w:eastAsia="Times New Roman" w:cs="Times New Roman"/>
          <w:b/>
          <w:i/>
          <w:szCs w:val="28"/>
          <w:lang w:val="de-DE" w:eastAsia="ru-RU"/>
        </w:rPr>
        <w:t></w:t>
      </w:r>
      <w:r w:rsidRPr="00BA6C6F">
        <w:rPr>
          <w:rFonts w:eastAsia="Times New Roman" w:cs="Times New Roman"/>
          <w:szCs w:val="28"/>
          <w:lang w:val="de-DE" w:eastAsia="ru-RU"/>
        </w:rPr>
        <w:t>.  Er arbeitet … Bern. Herr Bach hat Technik … . Er zei</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se</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gut und macht al</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rich</w:t>
      </w:r>
      <w:r w:rsidRPr="00BA6C6F">
        <w:rPr>
          <w:rFonts w:eastAsia="Times New Roman" w:cs="Times New Roman"/>
          <w:b/>
          <w:i/>
          <w:szCs w:val="28"/>
          <w:lang w:val="de-DE" w:eastAsia="ru-RU"/>
        </w:rPr>
        <w:t></w:t>
      </w:r>
      <w:r w:rsidRPr="00BA6C6F">
        <w:rPr>
          <w:rFonts w:eastAsia="Times New Roman" w:cs="Times New Roman"/>
          <w:szCs w:val="28"/>
          <w:lang w:val="de-DE" w:eastAsia="ru-RU"/>
        </w:rPr>
        <w:t xml:space="preserve">. </w:t>
      </w: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  Frau und Herr Bach wohnt je</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Anna Iwanenko. Sie ko</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  der Ukraine, aus Lwiw. Sie … Aspiran</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und stud</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in Mainz. Sie stud</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Germanis</w:t>
      </w:r>
      <w:r w:rsidRPr="00BA6C6F">
        <w:rPr>
          <w:rFonts w:eastAsia="Times New Roman" w:cs="Times New Roman"/>
          <w:b/>
          <w:i/>
          <w:szCs w:val="28"/>
          <w:lang w:val="de-DE" w:eastAsia="ru-RU"/>
        </w:rPr>
        <w:t></w:t>
      </w:r>
      <w:r w:rsidRPr="00BA6C6F">
        <w:rPr>
          <w:rFonts w:eastAsia="Times New Roman" w:cs="Times New Roman"/>
          <w:szCs w:val="28"/>
          <w:lang w:val="de-DE" w:eastAsia="ru-RU"/>
        </w:rPr>
        <w:t xml:space="preserve"> und …  Deutschlehr</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werden.  … Wochenende besu</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Anna Berlin. Sie kommt …  Hause sp</w:t>
      </w:r>
      <w:r w:rsidRPr="00BA6C6F">
        <w:rPr>
          <w:rFonts w:eastAsia="Times New Roman" w:cs="Times New Roman"/>
          <w:b/>
          <w:i/>
          <w:szCs w:val="28"/>
          <w:lang w:val="de-DE" w:eastAsia="ru-RU"/>
        </w:rPr>
        <w:t></w:t>
      </w:r>
      <w:r w:rsidRPr="00BA6C6F">
        <w:rPr>
          <w:rFonts w:eastAsia="Times New Roman" w:cs="Times New Roman"/>
          <w:szCs w:val="28"/>
          <w:lang w:val="de-DE" w:eastAsia="ru-RU"/>
        </w:rPr>
        <w:t>.  Aber Berlin ist eigent</w:t>
      </w:r>
      <w:r w:rsidRPr="00BA6C6F">
        <w:rPr>
          <w:rFonts w:eastAsia="Times New Roman" w:cs="Times New Roman"/>
          <w:b/>
          <w:i/>
          <w:szCs w:val="28"/>
          <w:lang w:val="de-DE" w:eastAsia="ru-RU"/>
        </w:rPr>
        <w:t xml:space="preserve"> </w:t>
      </w:r>
      <w:r w:rsidRPr="00BA6C6F">
        <w:rPr>
          <w:rFonts w:eastAsia="Times New Roman" w:cs="Times New Roman"/>
          <w:szCs w:val="28"/>
          <w:lang w:val="de-DE" w:eastAsia="ru-RU"/>
        </w:rPr>
        <w:t xml:space="preserve"> pri</w:t>
      </w:r>
      <w:r w:rsidRPr="00BA6C6F">
        <w:rPr>
          <w:rFonts w:eastAsia="Times New Roman" w:cs="Times New Roman"/>
          <w:b/>
          <w:i/>
          <w:szCs w:val="28"/>
          <w:lang w:val="de-DE" w:eastAsia="ru-RU"/>
        </w:rPr>
        <w:t></w:t>
      </w:r>
      <w:r w:rsidRPr="00BA6C6F">
        <w:rPr>
          <w:rFonts w:eastAsia="Times New Roman" w:cs="Times New Roman"/>
          <w:szCs w:val="28"/>
          <w:lang w:val="de-DE" w:eastAsia="ru-RU"/>
        </w:rPr>
        <w:t>!</w:t>
      </w:r>
    </w:p>
    <w:p w:rsidR="00ED0100" w:rsidRPr="00BA6C6F" w:rsidRDefault="00ED0100" w:rsidP="00ED0100">
      <w:pPr>
        <w:spacing w:line="240" w:lineRule="auto"/>
        <w:ind w:firstLine="0"/>
        <w:rPr>
          <w:rFonts w:eastAsia="Times New Roman" w:cs="Times New Roman"/>
          <w:szCs w:val="28"/>
          <w:lang w:val="de-DE" w:eastAsia="ru-RU"/>
        </w:rPr>
      </w:pPr>
    </w:p>
    <w:p w:rsidR="00ED0100" w:rsidRPr="00BA6C6F" w:rsidRDefault="00ED0100" w:rsidP="00ED0100">
      <w:pPr>
        <w:spacing w:line="240" w:lineRule="auto"/>
        <w:ind w:firstLine="0"/>
        <w:jc w:val="center"/>
        <w:rPr>
          <w:rFonts w:eastAsia="Times New Roman" w:cs="Times New Roman"/>
          <w:b/>
          <w:szCs w:val="28"/>
          <w:lang w:val="de-DE" w:eastAsia="ru-RU"/>
        </w:rPr>
      </w:pPr>
      <w:r w:rsidRPr="00BA6C6F">
        <w:rPr>
          <w:rFonts w:eastAsia="Times New Roman" w:cs="Times New Roman"/>
          <w:b/>
          <w:szCs w:val="28"/>
          <w:lang w:val="de-DE" w:eastAsia="ru-RU"/>
        </w:rPr>
        <w:t>II</w:t>
      </w:r>
    </w:p>
    <w:p w:rsidR="00ED0100" w:rsidRPr="00BA6C6F" w:rsidRDefault="00ED0100" w:rsidP="00ED0100">
      <w:pPr>
        <w:spacing w:line="240" w:lineRule="auto"/>
        <w:ind w:firstLine="0"/>
        <w:jc w:val="center"/>
        <w:rPr>
          <w:rFonts w:eastAsia="Times New Roman" w:cs="Times New Roman"/>
          <w:b/>
          <w:szCs w:val="28"/>
          <w:lang w:val="de-DE" w:eastAsia="ru-RU"/>
        </w:rPr>
      </w:pPr>
    </w:p>
    <w:p w:rsidR="00ED0100" w:rsidRPr="00BA6C6F" w:rsidRDefault="00ED0100" w:rsidP="00ED0100">
      <w:pPr>
        <w:spacing w:line="240" w:lineRule="auto"/>
        <w:ind w:left="360" w:firstLine="0"/>
        <w:rPr>
          <w:rFonts w:eastAsia="Times New Roman" w:cs="Times New Roman"/>
          <w:b/>
          <w:szCs w:val="28"/>
          <w:lang w:val="uk-UA" w:eastAsia="ru-RU"/>
        </w:rPr>
      </w:pPr>
      <w:r w:rsidRPr="00BA6C6F">
        <w:rPr>
          <w:rFonts w:eastAsia="Times New Roman" w:cs="Times New Roman"/>
          <w:b/>
          <w:szCs w:val="28"/>
          <w:lang w:val="uk-UA" w:eastAsia="ru-RU"/>
        </w:rPr>
        <w:t>1. Перекладіть поданий текст з німецької мови на українську.</w:t>
      </w:r>
    </w:p>
    <w:p w:rsidR="00ED0100" w:rsidRPr="00BA6C6F" w:rsidRDefault="00ED0100" w:rsidP="00ED0100">
      <w:pPr>
        <w:spacing w:line="240" w:lineRule="auto"/>
        <w:ind w:left="360" w:firstLine="0"/>
        <w:rPr>
          <w:rFonts w:eastAsia="Times New Roman" w:cs="Times New Roman"/>
          <w:b/>
          <w:szCs w:val="28"/>
          <w:lang w:val="uk-UA" w:eastAsia="ru-RU"/>
        </w:rPr>
      </w:pPr>
    </w:p>
    <w:p w:rsidR="00ED0100" w:rsidRPr="00BA6C6F" w:rsidRDefault="00ED0100" w:rsidP="00ED0100">
      <w:pPr>
        <w:spacing w:line="240" w:lineRule="auto"/>
        <w:ind w:firstLine="0"/>
        <w:jc w:val="center"/>
        <w:rPr>
          <w:rFonts w:eastAsia="Times New Roman" w:cs="Times New Roman"/>
          <w:b/>
          <w:szCs w:val="28"/>
          <w:lang w:val="uk-UA" w:eastAsia="ru-RU"/>
        </w:rPr>
      </w:pPr>
      <w:r w:rsidRPr="00BA6C6F">
        <w:rPr>
          <w:rFonts w:eastAsia="Times New Roman" w:cs="Times New Roman"/>
          <w:b/>
          <w:szCs w:val="28"/>
          <w:lang w:val="uk-UA" w:eastAsia="ru-RU"/>
        </w:rPr>
        <w:t>Ш</w:t>
      </w:r>
    </w:p>
    <w:p w:rsidR="00ED0100" w:rsidRPr="00BA6C6F" w:rsidRDefault="00ED0100" w:rsidP="00ED0100">
      <w:pPr>
        <w:spacing w:line="240" w:lineRule="auto"/>
        <w:ind w:firstLine="0"/>
        <w:jc w:val="center"/>
        <w:rPr>
          <w:rFonts w:eastAsia="Times New Roman" w:cs="Times New Roman"/>
          <w:b/>
          <w:szCs w:val="28"/>
          <w:lang w:val="uk-UA" w:eastAsia="ru-RU"/>
        </w:rPr>
      </w:pPr>
    </w:p>
    <w:p w:rsidR="00ED0100" w:rsidRPr="00BA6C6F" w:rsidRDefault="00ED0100" w:rsidP="00ED0100">
      <w:pPr>
        <w:numPr>
          <w:ilvl w:val="0"/>
          <w:numId w:val="34"/>
        </w:numPr>
        <w:spacing w:line="240" w:lineRule="auto"/>
        <w:jc w:val="left"/>
        <w:rPr>
          <w:rFonts w:eastAsia="Times New Roman" w:cs="Times New Roman"/>
          <w:b/>
          <w:szCs w:val="28"/>
          <w:lang w:val="uk-UA" w:eastAsia="ru-RU"/>
        </w:rPr>
      </w:pPr>
      <w:r w:rsidRPr="00BA6C6F">
        <w:rPr>
          <w:rFonts w:eastAsia="Times New Roman" w:cs="Times New Roman"/>
          <w:b/>
          <w:szCs w:val="28"/>
          <w:lang w:val="uk-UA" w:eastAsia="ru-RU"/>
        </w:rPr>
        <w:t>Напишіть до поданого тексту 15 запитань різних типів (5 запитань з питальним словом, 5 запитань без питального слова, 5 розділових запитань.)</w:t>
      </w:r>
    </w:p>
    <w:p w:rsidR="00ED0100" w:rsidRPr="00BA6C6F" w:rsidRDefault="00ED0100" w:rsidP="00ED0100">
      <w:pPr>
        <w:spacing w:line="240" w:lineRule="auto"/>
        <w:ind w:left="360" w:firstLine="0"/>
        <w:rPr>
          <w:rFonts w:eastAsia="Times New Roman" w:cs="Times New Roman"/>
          <w:b/>
          <w:szCs w:val="28"/>
          <w:lang w:val="uk-UA" w:eastAsia="ru-RU"/>
        </w:rPr>
      </w:pPr>
    </w:p>
    <w:p w:rsidR="00ED0100" w:rsidRPr="00BA6C6F" w:rsidRDefault="00ED0100" w:rsidP="00ED0100">
      <w:pPr>
        <w:spacing w:line="240" w:lineRule="auto"/>
        <w:ind w:left="360" w:firstLine="0"/>
        <w:rPr>
          <w:rFonts w:eastAsia="Times New Roman" w:cs="Times New Roman"/>
          <w:b/>
          <w:szCs w:val="28"/>
          <w:lang w:val="uk-UA" w:eastAsia="ru-RU"/>
        </w:rPr>
      </w:pPr>
    </w:p>
    <w:p w:rsidR="00ED0100" w:rsidRPr="00BA6C6F" w:rsidRDefault="00ED0100" w:rsidP="00ED0100">
      <w:pPr>
        <w:spacing w:line="240" w:lineRule="auto"/>
        <w:ind w:left="360" w:firstLine="0"/>
        <w:rPr>
          <w:rFonts w:eastAsia="Times New Roman" w:cs="Times New Roman"/>
          <w:b/>
          <w:szCs w:val="28"/>
          <w:lang w:val="uk-UA" w:eastAsia="ru-RU"/>
        </w:rPr>
      </w:pPr>
    </w:p>
    <w:p w:rsidR="00ED0100" w:rsidRPr="00BA6C6F" w:rsidRDefault="00ED0100" w:rsidP="00ED0100">
      <w:pPr>
        <w:spacing w:line="240" w:lineRule="auto"/>
        <w:ind w:left="360" w:firstLine="0"/>
        <w:rPr>
          <w:rFonts w:eastAsia="Times New Roman" w:cs="Times New Roman"/>
          <w:b/>
          <w:szCs w:val="28"/>
          <w:lang w:val="uk-UA" w:eastAsia="ru-RU"/>
        </w:rPr>
      </w:pPr>
    </w:p>
    <w:p w:rsidR="00ED0100" w:rsidRPr="00BA6C6F" w:rsidRDefault="00ED0100" w:rsidP="00ED0100">
      <w:pPr>
        <w:spacing w:line="240" w:lineRule="auto"/>
        <w:ind w:left="360" w:firstLine="0"/>
        <w:rPr>
          <w:rFonts w:eastAsia="Times New Roman" w:cs="Times New Roman"/>
          <w:b/>
          <w:szCs w:val="28"/>
          <w:lang w:val="uk-UA" w:eastAsia="ru-RU"/>
        </w:rPr>
      </w:pPr>
    </w:p>
    <w:p w:rsidR="00ED0100" w:rsidRDefault="00ED0100" w:rsidP="00ED0100">
      <w:pPr>
        <w:spacing w:line="240" w:lineRule="auto"/>
        <w:ind w:left="360" w:firstLine="0"/>
        <w:rPr>
          <w:rFonts w:eastAsia="Times New Roman" w:cs="Times New Roman"/>
          <w:b/>
          <w:szCs w:val="28"/>
          <w:lang w:val="uk-UA" w:eastAsia="ru-RU"/>
        </w:rPr>
      </w:pPr>
    </w:p>
    <w:p w:rsidR="00ED0100" w:rsidRDefault="00ED0100" w:rsidP="00ED0100">
      <w:pPr>
        <w:spacing w:line="240" w:lineRule="auto"/>
        <w:ind w:left="360" w:firstLine="0"/>
        <w:rPr>
          <w:rFonts w:eastAsia="Times New Roman" w:cs="Times New Roman"/>
          <w:b/>
          <w:szCs w:val="28"/>
          <w:lang w:val="uk-UA" w:eastAsia="ru-RU"/>
        </w:rPr>
      </w:pPr>
    </w:p>
    <w:p w:rsidR="00ED0100" w:rsidRDefault="00ED0100" w:rsidP="00ED0100">
      <w:pPr>
        <w:spacing w:line="240" w:lineRule="auto"/>
        <w:ind w:left="360" w:firstLine="0"/>
        <w:rPr>
          <w:rFonts w:eastAsia="Times New Roman" w:cs="Times New Roman"/>
          <w:b/>
          <w:szCs w:val="28"/>
          <w:lang w:val="uk-UA" w:eastAsia="ru-RU"/>
        </w:rPr>
      </w:pPr>
    </w:p>
    <w:p w:rsidR="00ED0100" w:rsidRPr="00BA6C6F" w:rsidRDefault="00ED0100" w:rsidP="00ED0100">
      <w:pPr>
        <w:spacing w:line="240" w:lineRule="auto"/>
        <w:ind w:left="360" w:firstLine="0"/>
        <w:rPr>
          <w:rFonts w:eastAsia="Times New Roman" w:cs="Times New Roman"/>
          <w:b/>
          <w:szCs w:val="28"/>
          <w:lang w:val="uk-UA" w:eastAsia="ru-RU"/>
        </w:rPr>
      </w:pPr>
    </w:p>
    <w:p w:rsidR="00ED0100" w:rsidRPr="00BA6C6F" w:rsidRDefault="00ED0100" w:rsidP="00ED0100">
      <w:pPr>
        <w:spacing w:line="240" w:lineRule="auto"/>
        <w:ind w:firstLine="0"/>
        <w:rPr>
          <w:rFonts w:eastAsia="Times New Roman" w:cs="Times New Roman"/>
          <w:szCs w:val="28"/>
          <w:lang w:val="uk-UA" w:eastAsia="ru-RU"/>
        </w:rPr>
      </w:pPr>
    </w:p>
    <w:p w:rsidR="00ED0100" w:rsidRPr="00BA6C6F" w:rsidRDefault="00ED0100" w:rsidP="00ED0100">
      <w:pPr>
        <w:spacing w:line="240" w:lineRule="auto"/>
        <w:ind w:firstLine="0"/>
        <w:jc w:val="center"/>
        <w:rPr>
          <w:rFonts w:eastAsia="Times New Roman" w:cs="Times New Roman"/>
          <w:b/>
          <w:szCs w:val="28"/>
          <w:lang w:val="de-DE" w:eastAsia="ru-RU"/>
        </w:rPr>
      </w:pPr>
      <w:r w:rsidRPr="00BA6C6F">
        <w:rPr>
          <w:rFonts w:eastAsia="Times New Roman" w:cs="Times New Roman"/>
          <w:b/>
          <w:szCs w:val="28"/>
          <w:lang w:val="de-DE" w:eastAsia="ru-RU"/>
        </w:rPr>
        <w:lastRenderedPageBreak/>
        <w:t>I</w:t>
      </w:r>
    </w:p>
    <w:p w:rsidR="00ED0100" w:rsidRPr="00BA6C6F" w:rsidRDefault="00ED0100" w:rsidP="00ED0100">
      <w:pPr>
        <w:spacing w:line="240" w:lineRule="auto"/>
        <w:ind w:firstLine="0"/>
        <w:rPr>
          <w:rFonts w:eastAsia="Times New Roman" w:cs="Times New Roman"/>
          <w:szCs w:val="28"/>
          <w:lang w:val="de-DE" w:eastAsia="ru-RU"/>
        </w:rPr>
      </w:pP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Das ist die Seminargruppe 123. Sie sind zehn. Sie studieren Germanistik an der Uni. Alle studieren sehr gut. Sie wollen Englischlehrer und Englischlehrerinnen werden. Die Studenten studieren gern. Das ist schwer, aber das macht Spaß.</w:t>
      </w: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Und das ist Herr Hansen. Er ist Deutschlehrer. Er kommt aus Hamburg. Herr Hansen arbeitet hier gern. Er wohnt in Mykolajiw bei Frau Kowalenko. Sie ist nett. Sie arbeitet in der Schule. Frau Kowalenko ist Russischlehrerin. Und Herr Hansen will jetzt Russisch lernen.</w:t>
      </w: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Heute sind nicht alle Studenten an der Uni. Zwei Studentinnen sind nicht da. Sie sind krank. Eigentlich schade, das Thema ist interessant. Es heißt: „Wia besuchen Berlin“.</w:t>
      </w:r>
    </w:p>
    <w:p w:rsidR="00ED0100" w:rsidRPr="00BA6C6F" w:rsidRDefault="00ED0100" w:rsidP="00ED0100">
      <w:pPr>
        <w:spacing w:line="240" w:lineRule="auto"/>
        <w:ind w:firstLine="0"/>
        <w:rPr>
          <w:rFonts w:eastAsia="Times New Roman" w:cs="Times New Roman"/>
          <w:szCs w:val="28"/>
          <w:lang w:val="de-DE" w:eastAsia="ru-RU"/>
        </w:rPr>
      </w:pPr>
    </w:p>
    <w:p w:rsidR="00ED0100" w:rsidRPr="00BA6C6F" w:rsidRDefault="00ED0100" w:rsidP="00ED0100">
      <w:pPr>
        <w:spacing w:line="240" w:lineRule="auto"/>
        <w:ind w:firstLine="0"/>
        <w:rPr>
          <w:rFonts w:eastAsia="Times New Roman" w:cs="Times New Roman"/>
          <w:szCs w:val="28"/>
          <w:lang w:val="de-DE" w:eastAsia="ru-RU"/>
        </w:rPr>
      </w:pPr>
    </w:p>
    <w:p w:rsidR="00ED0100" w:rsidRPr="00BA6C6F" w:rsidRDefault="00ED0100" w:rsidP="00ED0100">
      <w:pPr>
        <w:spacing w:line="240" w:lineRule="auto"/>
        <w:ind w:firstLine="0"/>
        <w:jc w:val="center"/>
        <w:rPr>
          <w:rFonts w:eastAsia="Times New Roman" w:cs="Times New Roman"/>
          <w:b/>
          <w:szCs w:val="28"/>
          <w:lang w:val="de-DE" w:eastAsia="ru-RU"/>
        </w:rPr>
      </w:pPr>
      <w:r w:rsidRPr="00BA6C6F">
        <w:rPr>
          <w:rFonts w:eastAsia="Times New Roman" w:cs="Times New Roman"/>
          <w:b/>
          <w:szCs w:val="28"/>
          <w:lang w:val="de-DE" w:eastAsia="ru-RU"/>
        </w:rPr>
        <w:t>II</w:t>
      </w:r>
    </w:p>
    <w:p w:rsidR="00ED0100" w:rsidRPr="00BA6C6F" w:rsidRDefault="00ED0100" w:rsidP="00ED0100">
      <w:pPr>
        <w:spacing w:line="240" w:lineRule="auto"/>
        <w:ind w:firstLine="0"/>
        <w:rPr>
          <w:rFonts w:eastAsia="Times New Roman" w:cs="Times New Roman"/>
          <w:szCs w:val="28"/>
          <w:lang w:val="de-DE" w:eastAsia="ru-RU"/>
        </w:rPr>
      </w:pP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Hallo, ich heiße Inge Schulz. Ich bin Studentin. Ich komme aus Graz, aber ich studiere in Wien. Ich wohne hier bei Frau Piller. Ich studiere in Wien am Konservatorium. Ich singe sehr gern. Und ich spiele Klavier. Ich will Musikerin oder Musiklehrerin werden. Ich arbeite viel und komme nach Hause sehr spät. Ist das schwer? Nein, das macht Spaß.</w:t>
      </w: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Das sind Anke und Uta. Sie wohnen in Wien auch. Aber sie studieren nicht Musik, sie studieren Medizin. Sie wollen Ärztinnen werden. Anke singt nicht gut, aber sie tanzt prima. Und Uta malt sehr gut. Aber sie will nicht Malerin sein. Eigentlich schade. Aber Uta hat Medizin sehr gern.</w:t>
      </w: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Das ist Peter. Er ist sehr nett. Er wohnt in Wien. Er studiert Chemie in Berlin. Er will Chemiker sein. Aber er hat Musik auch gern. Er spielt Geige. Am Wochenende kommt er nach Hause. Und wir alle besuchen Konzerte oder machen Musik zu Hause.   </w:t>
      </w: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w:t>
      </w:r>
    </w:p>
    <w:p w:rsidR="00ED0100" w:rsidRPr="00BA6C6F" w:rsidRDefault="00ED0100" w:rsidP="00ED0100">
      <w:pPr>
        <w:spacing w:line="240" w:lineRule="auto"/>
        <w:ind w:firstLine="0"/>
        <w:rPr>
          <w:rFonts w:eastAsia="Times New Roman" w:cs="Times New Roman"/>
          <w:szCs w:val="28"/>
          <w:lang w:val="de-DE" w:eastAsia="ru-RU"/>
        </w:rPr>
      </w:pPr>
    </w:p>
    <w:p w:rsidR="00ED0100" w:rsidRPr="00BA6C6F" w:rsidRDefault="00ED0100" w:rsidP="00ED0100">
      <w:pPr>
        <w:spacing w:line="240" w:lineRule="auto"/>
        <w:ind w:firstLine="0"/>
        <w:jc w:val="center"/>
        <w:rPr>
          <w:rFonts w:eastAsia="Times New Roman" w:cs="Times New Roman"/>
          <w:b/>
          <w:szCs w:val="28"/>
          <w:lang w:val="uk-UA" w:eastAsia="ru-RU"/>
        </w:rPr>
      </w:pPr>
      <w:r w:rsidRPr="00BA6C6F">
        <w:rPr>
          <w:rFonts w:eastAsia="Times New Roman" w:cs="Times New Roman"/>
          <w:b/>
          <w:szCs w:val="28"/>
          <w:lang w:val="uk-UA" w:eastAsia="ru-RU"/>
        </w:rPr>
        <w:t>Ш</w:t>
      </w:r>
    </w:p>
    <w:p w:rsidR="00ED0100" w:rsidRPr="00BA6C6F" w:rsidRDefault="00ED0100" w:rsidP="00ED0100">
      <w:pPr>
        <w:spacing w:line="240" w:lineRule="auto"/>
        <w:ind w:firstLine="0"/>
        <w:rPr>
          <w:rFonts w:eastAsia="Times New Roman" w:cs="Times New Roman"/>
          <w:szCs w:val="28"/>
          <w:lang w:val="de-DE" w:eastAsia="ru-RU"/>
        </w:rPr>
      </w:pP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Frau Bach kommt aus Leipzig. Sie wohnt jetzt in Mainz. Sie arbeitet an der Uni in Mainz. Sie ist Literaturlehrerin. Sie hat russische Literatur sehr gern. Frau Bach ist auch Kritikerin. Sie macht das sehr gut. Alle Studenten besuchen die Literaturseminare gern.</w:t>
      </w: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Und das ist Herr Bach. Er ist Techniker. Er arbeitet in Bern. Herr Bach hat Technik gern. Er zeichnet sehr gut und macht alles richtig. </w:t>
      </w:r>
    </w:p>
    <w:p w:rsidR="00ED0100" w:rsidRPr="00BA6C6F" w:rsidRDefault="00ED0100" w:rsidP="00ED0100">
      <w:pPr>
        <w:spacing w:line="240" w:lineRule="auto"/>
        <w:ind w:firstLine="0"/>
        <w:rPr>
          <w:rFonts w:eastAsia="Times New Roman" w:cs="Times New Roman"/>
          <w:szCs w:val="28"/>
          <w:lang w:val="de-DE" w:eastAsia="ru-RU"/>
        </w:rPr>
      </w:pPr>
      <w:r w:rsidRPr="00BA6C6F">
        <w:rPr>
          <w:rFonts w:eastAsia="Times New Roman" w:cs="Times New Roman"/>
          <w:szCs w:val="28"/>
          <w:lang w:val="de-DE" w:eastAsia="ru-RU"/>
        </w:rPr>
        <w:t xml:space="preserve">        Bei Frau und Herr Bach wohnt jetzt Anna Iwanenko. Sie kommt aus der Ukraine, aus Lwiw. Sie ist Aspirantin und studiert in Mainz. Sie studiert Germanistik und will Deutschlehrerin werden. Am Wochenende besucht Anna Berlin. Sie kommt nach Hause spät. Aber Berlin ist eigentlich prima!</w:t>
      </w:r>
    </w:p>
    <w:p w:rsidR="00ED0100" w:rsidRPr="00BA6C6F" w:rsidRDefault="00ED0100" w:rsidP="00ED0100">
      <w:pPr>
        <w:spacing w:line="240" w:lineRule="auto"/>
        <w:ind w:firstLine="0"/>
        <w:jc w:val="left"/>
        <w:rPr>
          <w:rFonts w:eastAsia="Times New Roman" w:cs="Times New Roman"/>
          <w:sz w:val="24"/>
          <w:szCs w:val="24"/>
          <w:lang w:val="uk-UA" w:eastAsia="ru-RU"/>
        </w:rPr>
      </w:pPr>
    </w:p>
    <w:p w:rsidR="00ED0100" w:rsidRDefault="00ED0100" w:rsidP="00ED0100">
      <w:pPr>
        <w:rPr>
          <w:rFonts w:eastAsia="Times New Roman" w:cs="Times New Roman"/>
          <w:b/>
          <w:szCs w:val="28"/>
          <w:lang w:val="uk-UA" w:eastAsia="ru-RU"/>
        </w:rPr>
      </w:pPr>
    </w:p>
    <w:p w:rsidR="00ED0100" w:rsidRDefault="00ED0100" w:rsidP="00ED0100">
      <w:pPr>
        <w:rPr>
          <w:rFonts w:eastAsia="Times New Roman" w:cs="Times New Roman"/>
          <w:b/>
          <w:szCs w:val="28"/>
          <w:lang w:val="uk-UA" w:eastAsia="ru-RU"/>
        </w:rPr>
      </w:pPr>
    </w:p>
    <w:p w:rsidR="00ED0100" w:rsidRDefault="00ED0100" w:rsidP="00ED0100">
      <w:pPr>
        <w:shd w:val="clear" w:color="auto" w:fill="FFFFFF"/>
        <w:spacing w:line="322" w:lineRule="exact"/>
        <w:ind w:left="2731" w:right="2640"/>
        <w:jc w:val="center"/>
        <w:rPr>
          <w:b/>
          <w:bCs/>
          <w:spacing w:val="-14"/>
          <w:sz w:val="30"/>
          <w:szCs w:val="30"/>
          <w:lang w:val="uk-UA"/>
        </w:rPr>
      </w:pPr>
      <w:r>
        <w:rPr>
          <w:rFonts w:eastAsia="Times New Roman" w:cs="Times New Roman"/>
          <w:b/>
          <w:szCs w:val="28"/>
          <w:lang w:val="uk-UA" w:eastAsia="ru-RU"/>
        </w:rPr>
        <w:br w:type="page"/>
      </w:r>
      <w:r>
        <w:rPr>
          <w:b/>
          <w:bCs/>
          <w:spacing w:val="-14"/>
          <w:sz w:val="30"/>
          <w:szCs w:val="30"/>
          <w:lang w:val="uk-UA"/>
        </w:rPr>
        <w:lastRenderedPageBreak/>
        <w:t xml:space="preserve">Кконтрольна робота № 4 </w:t>
      </w:r>
    </w:p>
    <w:p w:rsidR="00ED0100" w:rsidRPr="00C1277E" w:rsidRDefault="00ED0100" w:rsidP="00ED0100">
      <w:pPr>
        <w:shd w:val="clear" w:color="auto" w:fill="FFFFFF"/>
        <w:spacing w:line="322" w:lineRule="exact"/>
        <w:ind w:left="2731" w:right="2640"/>
        <w:jc w:val="center"/>
        <w:rPr>
          <w:lang w:val="de-DE"/>
        </w:rPr>
      </w:pPr>
      <w:r>
        <w:rPr>
          <w:b/>
          <w:bCs/>
          <w:sz w:val="30"/>
          <w:szCs w:val="30"/>
          <w:lang w:val="uk-UA"/>
        </w:rPr>
        <w:t>Варіант 1</w:t>
      </w:r>
    </w:p>
    <w:p w:rsidR="00ED0100" w:rsidRPr="00C1277E" w:rsidRDefault="00ED0100" w:rsidP="00ED0100">
      <w:pPr>
        <w:shd w:val="clear" w:color="auto" w:fill="FFFFFF"/>
        <w:spacing w:before="307" w:line="331" w:lineRule="exact"/>
        <w:ind w:left="77" w:right="4454" w:firstLine="4757"/>
        <w:rPr>
          <w:lang w:val="de-DE"/>
        </w:rPr>
      </w:pPr>
      <w:r>
        <w:rPr>
          <w:b/>
          <w:bCs/>
          <w:sz w:val="30"/>
          <w:szCs w:val="30"/>
          <w:lang w:val="uk-UA"/>
        </w:rPr>
        <w:t xml:space="preserve">І </w:t>
      </w:r>
      <w:r>
        <w:rPr>
          <w:b/>
          <w:bCs/>
          <w:spacing w:val="-12"/>
          <w:sz w:val="30"/>
          <w:szCs w:val="30"/>
          <w:lang w:val="uk-UA"/>
        </w:rPr>
        <w:t>Виконайте письмово завдання:</w:t>
      </w:r>
    </w:p>
    <w:p w:rsidR="00ED0100" w:rsidRDefault="00ED0100" w:rsidP="00ED0100">
      <w:pPr>
        <w:shd w:val="clear" w:color="auto" w:fill="FFFFFF"/>
        <w:tabs>
          <w:tab w:val="left" w:pos="806"/>
        </w:tabs>
        <w:spacing w:line="322" w:lineRule="exact"/>
        <w:ind w:left="806" w:hanging="360"/>
      </w:pPr>
      <w:r>
        <w:rPr>
          <w:b/>
          <w:bCs/>
          <w:sz w:val="30"/>
          <w:szCs w:val="30"/>
          <w:lang w:val="uk-UA"/>
        </w:rPr>
        <w:t>•</w:t>
      </w:r>
      <w:r>
        <w:rPr>
          <w:b/>
          <w:bCs/>
          <w:sz w:val="30"/>
          <w:szCs w:val="30"/>
          <w:lang w:val="uk-UA"/>
        </w:rPr>
        <w:tab/>
      </w:r>
      <w:r>
        <w:rPr>
          <w:b/>
          <w:bCs/>
          <w:spacing w:val="-6"/>
          <w:sz w:val="30"/>
          <w:szCs w:val="30"/>
          <w:lang w:val="uk-UA"/>
        </w:rPr>
        <w:t>перепишіть речення, вставляючи необхідні артиклі у відповідному</w:t>
      </w:r>
      <w:r>
        <w:rPr>
          <w:b/>
          <w:bCs/>
          <w:spacing w:val="-6"/>
          <w:sz w:val="30"/>
          <w:szCs w:val="30"/>
          <w:lang w:val="uk-UA"/>
        </w:rPr>
        <w:br/>
      </w:r>
      <w:r>
        <w:rPr>
          <w:b/>
          <w:bCs/>
          <w:sz w:val="30"/>
          <w:szCs w:val="30"/>
          <w:lang w:val="uk-UA"/>
        </w:rPr>
        <w:t>відмінку;   (3 бали)</w:t>
      </w:r>
    </w:p>
    <w:p w:rsidR="00ED0100" w:rsidRDefault="00ED0100" w:rsidP="00ED0100">
      <w:pPr>
        <w:shd w:val="clear" w:color="auto" w:fill="FFFFFF"/>
        <w:tabs>
          <w:tab w:val="left" w:pos="802"/>
        </w:tabs>
        <w:spacing w:line="322" w:lineRule="exact"/>
        <w:ind w:left="72" w:right="557" w:firstLine="365"/>
      </w:pPr>
      <w:r>
        <w:rPr>
          <w:b/>
          <w:bCs/>
          <w:sz w:val="30"/>
          <w:szCs w:val="30"/>
          <w:lang w:val="uk-UA"/>
        </w:rPr>
        <w:t>•</w:t>
      </w:r>
      <w:r>
        <w:rPr>
          <w:b/>
          <w:bCs/>
          <w:sz w:val="30"/>
          <w:szCs w:val="30"/>
          <w:lang w:val="uk-UA"/>
        </w:rPr>
        <w:tab/>
        <w:t>перекладіть на українську мову.   (З бали)</w:t>
      </w:r>
      <w:r>
        <w:rPr>
          <w:b/>
          <w:bCs/>
          <w:sz w:val="30"/>
          <w:szCs w:val="30"/>
          <w:lang w:val="uk-UA"/>
        </w:rPr>
        <w:br/>
      </w:r>
      <w:r>
        <w:rPr>
          <w:b/>
          <w:bCs/>
          <w:spacing w:val="-10"/>
          <w:sz w:val="30"/>
          <w:szCs w:val="30"/>
          <w:lang w:val="uk-UA"/>
        </w:rPr>
        <w:t xml:space="preserve">Максимальна кількість балів за правильно виконане завдання </w:t>
      </w:r>
      <w:r>
        <w:rPr>
          <w:spacing w:val="-10"/>
          <w:sz w:val="30"/>
          <w:szCs w:val="30"/>
          <w:lang w:val="uk-UA"/>
        </w:rPr>
        <w:t xml:space="preserve">- </w:t>
      </w:r>
      <w:r>
        <w:rPr>
          <w:b/>
          <w:bCs/>
          <w:spacing w:val="-10"/>
          <w:sz w:val="30"/>
          <w:szCs w:val="30"/>
          <w:lang w:val="uk-UA"/>
        </w:rPr>
        <w:t>6.</w:t>
      </w:r>
    </w:p>
    <w:p w:rsidR="00ED0100" w:rsidRDefault="00ED0100" w:rsidP="00ED0100">
      <w:pPr>
        <w:widowControl w:val="0"/>
        <w:numPr>
          <w:ilvl w:val="0"/>
          <w:numId w:val="35"/>
        </w:numPr>
        <w:shd w:val="clear" w:color="auto" w:fill="FFFFFF"/>
        <w:tabs>
          <w:tab w:val="left" w:pos="715"/>
        </w:tabs>
        <w:autoSpaceDE w:val="0"/>
        <w:autoSpaceDN w:val="0"/>
        <w:adjustRightInd w:val="0"/>
        <w:spacing w:before="326" w:line="322" w:lineRule="exact"/>
        <w:ind w:left="422"/>
        <w:jc w:val="left"/>
        <w:rPr>
          <w:spacing w:val="-22"/>
          <w:sz w:val="30"/>
          <w:szCs w:val="30"/>
          <w:lang w:val="uk-UA"/>
        </w:rPr>
      </w:pPr>
      <w:r>
        <w:rPr>
          <w:spacing w:val="-4"/>
          <w:sz w:val="30"/>
          <w:szCs w:val="30"/>
          <w:lang w:val="de-DE"/>
        </w:rPr>
        <w:t>Das ist</w:t>
      </w:r>
      <w:r>
        <w:rPr>
          <w:spacing w:val="-4"/>
          <w:sz w:val="30"/>
          <w:szCs w:val="30"/>
          <w:lang w:val="uk-UA"/>
        </w:rPr>
        <w:t xml:space="preserve">... </w:t>
      </w:r>
      <w:r>
        <w:rPr>
          <w:spacing w:val="-4"/>
          <w:sz w:val="30"/>
          <w:szCs w:val="30"/>
          <w:lang w:val="de-DE"/>
        </w:rPr>
        <w:t>Haus.</w:t>
      </w:r>
      <w:r>
        <w:rPr>
          <w:spacing w:val="-4"/>
          <w:sz w:val="30"/>
          <w:szCs w:val="30"/>
          <w:lang w:val="uk-UA"/>
        </w:rPr>
        <w:t xml:space="preserve">... </w:t>
      </w:r>
      <w:r>
        <w:rPr>
          <w:spacing w:val="-4"/>
          <w:sz w:val="30"/>
          <w:szCs w:val="30"/>
          <w:lang w:val="de-DE"/>
        </w:rPr>
        <w:t>Haus ist groß.</w:t>
      </w:r>
    </w:p>
    <w:p w:rsidR="00ED0100" w:rsidRDefault="00ED0100" w:rsidP="00ED0100">
      <w:pPr>
        <w:widowControl w:val="0"/>
        <w:numPr>
          <w:ilvl w:val="0"/>
          <w:numId w:val="35"/>
        </w:numPr>
        <w:shd w:val="clear" w:color="auto" w:fill="FFFFFF"/>
        <w:tabs>
          <w:tab w:val="left" w:pos="715"/>
        </w:tabs>
        <w:autoSpaceDE w:val="0"/>
        <w:autoSpaceDN w:val="0"/>
        <w:adjustRightInd w:val="0"/>
        <w:spacing w:line="322" w:lineRule="exact"/>
        <w:ind w:left="422"/>
        <w:jc w:val="left"/>
        <w:rPr>
          <w:spacing w:val="-10"/>
          <w:sz w:val="30"/>
          <w:szCs w:val="30"/>
          <w:lang w:val="uk-UA"/>
        </w:rPr>
      </w:pPr>
      <w:r>
        <w:rPr>
          <w:spacing w:val="-6"/>
          <w:sz w:val="30"/>
          <w:szCs w:val="30"/>
          <w:lang w:val="de-DE"/>
        </w:rPr>
        <w:t>Das sind</w:t>
      </w:r>
      <w:r>
        <w:rPr>
          <w:spacing w:val="-6"/>
          <w:sz w:val="30"/>
          <w:szCs w:val="30"/>
          <w:lang w:val="uk-UA"/>
        </w:rPr>
        <w:t xml:space="preserve">... </w:t>
      </w:r>
      <w:r>
        <w:rPr>
          <w:spacing w:val="-6"/>
          <w:sz w:val="30"/>
          <w:szCs w:val="30"/>
          <w:lang w:val="de-DE"/>
        </w:rPr>
        <w:t>Mädchen.</w:t>
      </w:r>
      <w:r>
        <w:rPr>
          <w:spacing w:val="-6"/>
          <w:sz w:val="30"/>
          <w:szCs w:val="30"/>
          <w:lang w:val="uk-UA"/>
        </w:rPr>
        <w:t xml:space="preserve">... </w:t>
      </w:r>
      <w:r>
        <w:rPr>
          <w:spacing w:val="-6"/>
          <w:sz w:val="30"/>
          <w:szCs w:val="30"/>
          <w:lang w:val="de-DE"/>
        </w:rPr>
        <w:t xml:space="preserve">Mädchen spielen </w:t>
      </w:r>
      <w:r>
        <w:rPr>
          <w:spacing w:val="-6"/>
          <w:sz w:val="30"/>
          <w:szCs w:val="30"/>
          <w:lang w:val="uk-UA"/>
        </w:rPr>
        <w:t xml:space="preserve">... </w:t>
      </w:r>
      <w:r>
        <w:rPr>
          <w:spacing w:val="-6"/>
          <w:sz w:val="30"/>
          <w:szCs w:val="30"/>
          <w:lang w:val="de-DE"/>
        </w:rPr>
        <w:t>Geige.</w:t>
      </w:r>
    </w:p>
    <w:p w:rsidR="00ED0100" w:rsidRDefault="00ED0100" w:rsidP="00ED0100">
      <w:pPr>
        <w:widowControl w:val="0"/>
        <w:numPr>
          <w:ilvl w:val="0"/>
          <w:numId w:val="35"/>
        </w:numPr>
        <w:shd w:val="clear" w:color="auto" w:fill="FFFFFF"/>
        <w:tabs>
          <w:tab w:val="left" w:pos="715"/>
        </w:tabs>
        <w:autoSpaceDE w:val="0"/>
        <w:autoSpaceDN w:val="0"/>
        <w:adjustRightInd w:val="0"/>
        <w:spacing w:line="322" w:lineRule="exact"/>
        <w:ind w:left="422"/>
        <w:jc w:val="left"/>
        <w:rPr>
          <w:spacing w:val="-12"/>
          <w:sz w:val="30"/>
          <w:szCs w:val="30"/>
          <w:lang w:val="uk-UA"/>
        </w:rPr>
      </w:pPr>
      <w:r>
        <w:rPr>
          <w:spacing w:val="-6"/>
          <w:sz w:val="30"/>
          <w:szCs w:val="30"/>
          <w:lang w:val="de-DE"/>
        </w:rPr>
        <w:t xml:space="preserve">Das sind </w:t>
      </w:r>
      <w:r>
        <w:rPr>
          <w:spacing w:val="-6"/>
          <w:sz w:val="30"/>
          <w:szCs w:val="30"/>
          <w:lang w:val="uk-UA"/>
        </w:rPr>
        <w:t xml:space="preserve">... </w:t>
      </w:r>
      <w:r>
        <w:rPr>
          <w:spacing w:val="-6"/>
          <w:sz w:val="30"/>
          <w:szCs w:val="30"/>
          <w:lang w:val="de-DE"/>
        </w:rPr>
        <w:t>Möllers.</w:t>
      </w:r>
      <w:r>
        <w:rPr>
          <w:spacing w:val="-6"/>
          <w:sz w:val="30"/>
          <w:szCs w:val="30"/>
          <w:lang w:val="uk-UA"/>
        </w:rPr>
        <w:t xml:space="preserve">... </w:t>
      </w:r>
      <w:r>
        <w:rPr>
          <w:spacing w:val="-6"/>
          <w:sz w:val="30"/>
          <w:szCs w:val="30"/>
          <w:lang w:val="de-DE"/>
        </w:rPr>
        <w:t>Möllers haben</w:t>
      </w:r>
      <w:r>
        <w:rPr>
          <w:spacing w:val="-6"/>
          <w:sz w:val="30"/>
          <w:szCs w:val="30"/>
          <w:lang w:val="uk-UA"/>
        </w:rPr>
        <w:t xml:space="preserve">... </w:t>
      </w:r>
      <w:r>
        <w:rPr>
          <w:spacing w:val="-6"/>
          <w:sz w:val="30"/>
          <w:szCs w:val="30"/>
          <w:lang w:val="de-DE"/>
        </w:rPr>
        <w:t>Kinder.</w:t>
      </w:r>
    </w:p>
    <w:p w:rsidR="00ED0100" w:rsidRDefault="00ED0100" w:rsidP="00ED0100">
      <w:pPr>
        <w:widowControl w:val="0"/>
        <w:numPr>
          <w:ilvl w:val="0"/>
          <w:numId w:val="35"/>
        </w:numPr>
        <w:shd w:val="clear" w:color="auto" w:fill="FFFFFF"/>
        <w:tabs>
          <w:tab w:val="left" w:pos="715"/>
        </w:tabs>
        <w:autoSpaceDE w:val="0"/>
        <w:autoSpaceDN w:val="0"/>
        <w:adjustRightInd w:val="0"/>
        <w:spacing w:line="322" w:lineRule="exact"/>
        <w:ind w:left="422"/>
        <w:jc w:val="left"/>
        <w:rPr>
          <w:spacing w:val="-10"/>
          <w:sz w:val="30"/>
          <w:szCs w:val="30"/>
          <w:lang w:val="uk-UA"/>
        </w:rPr>
      </w:pPr>
      <w:r>
        <w:rPr>
          <w:spacing w:val="-6"/>
          <w:sz w:val="30"/>
          <w:szCs w:val="30"/>
          <w:lang w:val="de-DE"/>
        </w:rPr>
        <w:t xml:space="preserve">Haben Sie </w:t>
      </w:r>
      <w:r>
        <w:rPr>
          <w:spacing w:val="-6"/>
          <w:sz w:val="30"/>
          <w:szCs w:val="30"/>
          <w:lang w:val="uk-UA"/>
        </w:rPr>
        <w:t xml:space="preserve">... </w:t>
      </w:r>
      <w:r>
        <w:rPr>
          <w:spacing w:val="-6"/>
          <w:sz w:val="30"/>
          <w:szCs w:val="30"/>
          <w:lang w:val="de-DE"/>
        </w:rPr>
        <w:t>Schwestern? -Nein, ich habe nur</w:t>
      </w:r>
      <w:r>
        <w:rPr>
          <w:spacing w:val="-6"/>
          <w:sz w:val="30"/>
          <w:szCs w:val="30"/>
          <w:lang w:val="uk-UA"/>
        </w:rPr>
        <w:t xml:space="preserve">... </w:t>
      </w:r>
      <w:r>
        <w:rPr>
          <w:spacing w:val="-6"/>
          <w:sz w:val="30"/>
          <w:szCs w:val="30"/>
          <w:lang w:val="de-DE"/>
        </w:rPr>
        <w:t>Bruder.</w:t>
      </w:r>
    </w:p>
    <w:p w:rsidR="00ED0100" w:rsidRDefault="00ED0100" w:rsidP="00ED0100">
      <w:pPr>
        <w:widowControl w:val="0"/>
        <w:numPr>
          <w:ilvl w:val="0"/>
          <w:numId w:val="35"/>
        </w:numPr>
        <w:shd w:val="clear" w:color="auto" w:fill="FFFFFF"/>
        <w:tabs>
          <w:tab w:val="left" w:pos="715"/>
        </w:tabs>
        <w:autoSpaceDE w:val="0"/>
        <w:autoSpaceDN w:val="0"/>
        <w:adjustRightInd w:val="0"/>
        <w:spacing w:line="322" w:lineRule="exact"/>
        <w:ind w:left="422"/>
        <w:jc w:val="left"/>
        <w:rPr>
          <w:spacing w:val="-10"/>
          <w:sz w:val="30"/>
          <w:szCs w:val="30"/>
          <w:lang w:val="uk-UA"/>
        </w:rPr>
      </w:pPr>
      <w:r>
        <w:rPr>
          <w:spacing w:val="-9"/>
          <w:sz w:val="30"/>
          <w:szCs w:val="30"/>
          <w:lang w:val="de-DE"/>
        </w:rPr>
        <w:t xml:space="preserve">Am Wochenende machen wir </w:t>
      </w:r>
      <w:r>
        <w:rPr>
          <w:spacing w:val="-9"/>
          <w:sz w:val="30"/>
          <w:szCs w:val="30"/>
          <w:lang w:val="uk-UA"/>
        </w:rPr>
        <w:t xml:space="preserve">... </w:t>
      </w:r>
      <w:r>
        <w:rPr>
          <w:spacing w:val="-9"/>
          <w:sz w:val="30"/>
          <w:szCs w:val="30"/>
          <w:lang w:val="de-DE"/>
        </w:rPr>
        <w:t>Party.</w:t>
      </w:r>
      <w:r>
        <w:rPr>
          <w:spacing w:val="-9"/>
          <w:sz w:val="30"/>
          <w:szCs w:val="30"/>
          <w:lang w:val="uk-UA"/>
        </w:rPr>
        <w:t xml:space="preserve">... </w:t>
      </w:r>
      <w:r>
        <w:rPr>
          <w:spacing w:val="-9"/>
          <w:sz w:val="30"/>
          <w:szCs w:val="30"/>
          <w:lang w:val="de-DE"/>
        </w:rPr>
        <w:t>A/alle Freunde sind dabei.</w:t>
      </w:r>
    </w:p>
    <w:p w:rsidR="00ED0100" w:rsidRDefault="00ED0100" w:rsidP="00ED0100">
      <w:pPr>
        <w:widowControl w:val="0"/>
        <w:numPr>
          <w:ilvl w:val="0"/>
          <w:numId w:val="35"/>
        </w:numPr>
        <w:shd w:val="clear" w:color="auto" w:fill="FFFFFF"/>
        <w:tabs>
          <w:tab w:val="left" w:pos="715"/>
        </w:tabs>
        <w:autoSpaceDE w:val="0"/>
        <w:autoSpaceDN w:val="0"/>
        <w:adjustRightInd w:val="0"/>
        <w:spacing w:line="322" w:lineRule="exact"/>
        <w:ind w:left="422"/>
        <w:jc w:val="left"/>
        <w:rPr>
          <w:spacing w:val="-17"/>
          <w:sz w:val="30"/>
          <w:szCs w:val="30"/>
          <w:lang w:val="uk-UA"/>
        </w:rPr>
      </w:pPr>
      <w:r>
        <w:rPr>
          <w:spacing w:val="-7"/>
          <w:sz w:val="30"/>
          <w:szCs w:val="30"/>
          <w:lang w:val="de-DE"/>
        </w:rPr>
        <w:t xml:space="preserve">Ich studiere zu </w:t>
      </w:r>
      <w:r>
        <w:rPr>
          <w:spacing w:val="-7"/>
          <w:sz w:val="30"/>
          <w:szCs w:val="30"/>
          <w:lang w:val="uk-UA"/>
        </w:rPr>
        <w:t xml:space="preserve">... </w:t>
      </w:r>
      <w:r>
        <w:rPr>
          <w:spacing w:val="-7"/>
          <w:sz w:val="30"/>
          <w:szCs w:val="30"/>
          <w:lang w:val="de-DE"/>
        </w:rPr>
        <w:t>Hause viel. Das macht</w:t>
      </w:r>
      <w:r>
        <w:rPr>
          <w:spacing w:val="-7"/>
          <w:sz w:val="30"/>
          <w:szCs w:val="30"/>
          <w:lang w:val="uk-UA"/>
        </w:rPr>
        <w:t xml:space="preserve">... </w:t>
      </w:r>
      <w:r>
        <w:rPr>
          <w:spacing w:val="-7"/>
          <w:sz w:val="30"/>
          <w:szCs w:val="30"/>
          <w:lang w:val="de-DE"/>
        </w:rPr>
        <w:t>Spaß.</w:t>
      </w:r>
    </w:p>
    <w:p w:rsidR="00ED0100" w:rsidRDefault="00ED0100" w:rsidP="00ED0100">
      <w:pPr>
        <w:shd w:val="clear" w:color="auto" w:fill="FFFFFF"/>
        <w:spacing w:before="317" w:line="322" w:lineRule="exact"/>
        <w:ind w:left="53"/>
        <w:jc w:val="center"/>
        <w:rPr>
          <w:b/>
          <w:bCs/>
          <w:sz w:val="30"/>
          <w:szCs w:val="30"/>
          <w:lang w:val="uk-UA"/>
        </w:rPr>
      </w:pPr>
      <w:r>
        <w:rPr>
          <w:b/>
          <w:bCs/>
          <w:sz w:val="30"/>
          <w:szCs w:val="30"/>
          <w:lang w:val="uk-UA"/>
        </w:rPr>
        <w:t>ІІ</w:t>
      </w:r>
    </w:p>
    <w:p w:rsidR="00ED0100" w:rsidRDefault="00ED0100" w:rsidP="00ED0100">
      <w:pPr>
        <w:shd w:val="clear" w:color="auto" w:fill="FFFFFF"/>
        <w:spacing w:before="317" w:line="322" w:lineRule="exact"/>
      </w:pPr>
      <w:r>
        <w:rPr>
          <w:b/>
          <w:bCs/>
          <w:sz w:val="30"/>
          <w:szCs w:val="30"/>
          <w:lang w:val="uk-UA"/>
        </w:rPr>
        <w:t xml:space="preserve">     </w:t>
      </w:r>
      <w:r>
        <w:rPr>
          <w:b/>
          <w:bCs/>
          <w:spacing w:val="-3"/>
          <w:sz w:val="30"/>
          <w:szCs w:val="30"/>
          <w:lang w:val="uk-UA"/>
        </w:rPr>
        <w:t xml:space="preserve">Перекладіть письмово подані речення з української мови на німецьку, </w:t>
      </w:r>
      <w:r>
        <w:rPr>
          <w:b/>
          <w:bCs/>
          <w:spacing w:val="-8"/>
          <w:sz w:val="30"/>
          <w:szCs w:val="30"/>
          <w:lang w:val="uk-UA"/>
        </w:rPr>
        <w:t xml:space="preserve">звертаючи увагу на присвійні займенники. Максимальна кількість балів </w:t>
      </w:r>
      <w:r>
        <w:rPr>
          <w:b/>
          <w:bCs/>
          <w:sz w:val="30"/>
          <w:szCs w:val="30"/>
          <w:lang w:val="uk-UA"/>
        </w:rPr>
        <w:t xml:space="preserve">за правильно виконане завдання </w:t>
      </w:r>
      <w:r>
        <w:rPr>
          <w:sz w:val="30"/>
          <w:szCs w:val="30"/>
          <w:lang w:val="uk-UA"/>
        </w:rPr>
        <w:t xml:space="preserve">- </w:t>
      </w:r>
      <w:r>
        <w:rPr>
          <w:b/>
          <w:bCs/>
          <w:sz w:val="30"/>
          <w:szCs w:val="30"/>
          <w:lang w:val="uk-UA"/>
        </w:rPr>
        <w:t>9.</w:t>
      </w:r>
    </w:p>
    <w:p w:rsidR="00ED0100" w:rsidRDefault="00ED0100" w:rsidP="00ED0100">
      <w:pPr>
        <w:widowControl w:val="0"/>
        <w:numPr>
          <w:ilvl w:val="0"/>
          <w:numId w:val="36"/>
        </w:numPr>
        <w:shd w:val="clear" w:color="auto" w:fill="FFFFFF"/>
        <w:tabs>
          <w:tab w:val="left" w:pos="739"/>
        </w:tabs>
        <w:autoSpaceDE w:val="0"/>
        <w:autoSpaceDN w:val="0"/>
        <w:adjustRightInd w:val="0"/>
        <w:spacing w:before="298" w:line="240" w:lineRule="auto"/>
        <w:ind w:left="398"/>
        <w:jc w:val="left"/>
        <w:rPr>
          <w:spacing w:val="-27"/>
          <w:sz w:val="30"/>
          <w:szCs w:val="30"/>
          <w:lang w:val="uk-UA"/>
        </w:rPr>
      </w:pPr>
      <w:r>
        <w:rPr>
          <w:spacing w:val="-10"/>
          <w:sz w:val="30"/>
          <w:szCs w:val="30"/>
          <w:lang w:val="uk-UA"/>
        </w:rPr>
        <w:t>У мене є собака. Мого собаку звати Боб.</w:t>
      </w:r>
    </w:p>
    <w:p w:rsidR="00ED0100" w:rsidRDefault="00ED0100" w:rsidP="00ED0100">
      <w:pPr>
        <w:widowControl w:val="0"/>
        <w:numPr>
          <w:ilvl w:val="0"/>
          <w:numId w:val="36"/>
        </w:numPr>
        <w:shd w:val="clear" w:color="auto" w:fill="FFFFFF"/>
        <w:tabs>
          <w:tab w:val="left" w:pos="739"/>
        </w:tabs>
        <w:autoSpaceDE w:val="0"/>
        <w:autoSpaceDN w:val="0"/>
        <w:adjustRightInd w:val="0"/>
        <w:spacing w:line="240" w:lineRule="auto"/>
        <w:ind w:left="398"/>
        <w:jc w:val="left"/>
        <w:rPr>
          <w:spacing w:val="-10"/>
          <w:sz w:val="30"/>
          <w:szCs w:val="30"/>
          <w:lang w:val="uk-UA"/>
        </w:rPr>
      </w:pPr>
      <w:r>
        <w:rPr>
          <w:spacing w:val="-10"/>
          <w:sz w:val="30"/>
          <w:szCs w:val="30"/>
          <w:lang w:val="uk-UA"/>
        </w:rPr>
        <w:t>Твоя тітка - вчителька іспанської мови, чи не так? Я знаю твою тітку.</w:t>
      </w:r>
    </w:p>
    <w:p w:rsidR="00ED0100" w:rsidRDefault="00ED0100" w:rsidP="00ED0100">
      <w:pPr>
        <w:widowControl w:val="0"/>
        <w:numPr>
          <w:ilvl w:val="0"/>
          <w:numId w:val="36"/>
        </w:numPr>
        <w:shd w:val="clear" w:color="auto" w:fill="FFFFFF"/>
        <w:tabs>
          <w:tab w:val="left" w:pos="739"/>
        </w:tabs>
        <w:autoSpaceDE w:val="0"/>
        <w:autoSpaceDN w:val="0"/>
        <w:adjustRightInd w:val="0"/>
        <w:spacing w:before="5" w:line="307" w:lineRule="exact"/>
        <w:ind w:left="739" w:hanging="341"/>
        <w:jc w:val="left"/>
        <w:rPr>
          <w:spacing w:val="-15"/>
          <w:sz w:val="30"/>
          <w:szCs w:val="30"/>
          <w:lang w:val="uk-UA"/>
        </w:rPr>
      </w:pPr>
      <w:r>
        <w:rPr>
          <w:spacing w:val="-5"/>
          <w:sz w:val="30"/>
          <w:szCs w:val="30"/>
          <w:lang w:val="uk-UA"/>
        </w:rPr>
        <w:t xml:space="preserve">Пан Манц славіст за професією. Його робота цікава, і у його студентів </w:t>
      </w:r>
      <w:r>
        <w:rPr>
          <w:sz w:val="30"/>
          <w:szCs w:val="30"/>
          <w:lang w:val="uk-UA"/>
        </w:rPr>
        <w:t>завжди багато запитань.</w:t>
      </w:r>
    </w:p>
    <w:p w:rsidR="00ED0100" w:rsidRDefault="00ED0100" w:rsidP="00ED0100">
      <w:pPr>
        <w:widowControl w:val="0"/>
        <w:numPr>
          <w:ilvl w:val="0"/>
          <w:numId w:val="36"/>
        </w:numPr>
        <w:shd w:val="clear" w:color="auto" w:fill="FFFFFF"/>
        <w:tabs>
          <w:tab w:val="left" w:pos="739"/>
        </w:tabs>
        <w:autoSpaceDE w:val="0"/>
        <w:autoSpaceDN w:val="0"/>
        <w:adjustRightInd w:val="0"/>
        <w:spacing w:before="5" w:line="322" w:lineRule="exact"/>
        <w:ind w:left="739" w:hanging="341"/>
        <w:jc w:val="left"/>
        <w:rPr>
          <w:spacing w:val="-12"/>
          <w:sz w:val="30"/>
          <w:szCs w:val="30"/>
          <w:lang w:val="uk-UA"/>
        </w:rPr>
      </w:pPr>
      <w:r>
        <w:rPr>
          <w:spacing w:val="-5"/>
          <w:sz w:val="30"/>
          <w:szCs w:val="30"/>
          <w:lang w:val="uk-UA"/>
        </w:rPr>
        <w:t xml:space="preserve">Анна ще маленька, вона розпитує своїх батьків і своїх дідуся з бабусею </w:t>
      </w:r>
      <w:r>
        <w:rPr>
          <w:sz w:val="30"/>
          <w:szCs w:val="30"/>
          <w:lang w:val="uk-UA"/>
        </w:rPr>
        <w:t>також: "Чому мою маму звати мама?"</w:t>
      </w:r>
    </w:p>
    <w:p w:rsidR="00ED0100" w:rsidRDefault="00ED0100" w:rsidP="00ED0100">
      <w:pPr>
        <w:widowControl w:val="0"/>
        <w:numPr>
          <w:ilvl w:val="0"/>
          <w:numId w:val="36"/>
        </w:numPr>
        <w:shd w:val="clear" w:color="auto" w:fill="FFFFFF"/>
        <w:tabs>
          <w:tab w:val="left" w:pos="739"/>
        </w:tabs>
        <w:autoSpaceDE w:val="0"/>
        <w:autoSpaceDN w:val="0"/>
        <w:adjustRightInd w:val="0"/>
        <w:spacing w:before="10" w:line="322" w:lineRule="exact"/>
        <w:ind w:left="739" w:hanging="341"/>
        <w:jc w:val="left"/>
        <w:rPr>
          <w:spacing w:val="-17"/>
          <w:sz w:val="30"/>
          <w:szCs w:val="30"/>
          <w:lang w:val="uk-UA"/>
        </w:rPr>
      </w:pPr>
      <w:r>
        <w:rPr>
          <w:spacing w:val="-9"/>
          <w:sz w:val="30"/>
          <w:szCs w:val="30"/>
          <w:lang w:val="uk-UA"/>
        </w:rPr>
        <w:t xml:space="preserve">Внуки завжди із задоволенням відвідують свого дідуся. У нього є кішка, і </w:t>
      </w:r>
      <w:r>
        <w:rPr>
          <w:sz w:val="30"/>
          <w:szCs w:val="30"/>
          <w:lang w:val="uk-UA"/>
        </w:rPr>
        <w:t>вони дуже люблять його кішку.</w:t>
      </w:r>
    </w:p>
    <w:p w:rsidR="00ED0100" w:rsidRDefault="00ED0100" w:rsidP="00ED0100">
      <w:pPr>
        <w:widowControl w:val="0"/>
        <w:numPr>
          <w:ilvl w:val="0"/>
          <w:numId w:val="36"/>
        </w:numPr>
        <w:shd w:val="clear" w:color="auto" w:fill="FFFFFF"/>
        <w:tabs>
          <w:tab w:val="left" w:pos="739"/>
        </w:tabs>
        <w:autoSpaceDE w:val="0"/>
        <w:autoSpaceDN w:val="0"/>
        <w:adjustRightInd w:val="0"/>
        <w:spacing w:before="5" w:line="322" w:lineRule="exact"/>
        <w:ind w:left="739" w:hanging="341"/>
        <w:jc w:val="left"/>
        <w:rPr>
          <w:spacing w:val="-17"/>
          <w:sz w:val="30"/>
          <w:szCs w:val="30"/>
          <w:lang w:val="uk-UA"/>
        </w:rPr>
      </w:pPr>
      <w:r>
        <w:rPr>
          <w:spacing w:val="-5"/>
          <w:sz w:val="30"/>
          <w:szCs w:val="30"/>
          <w:lang w:val="uk-UA"/>
        </w:rPr>
        <w:t xml:space="preserve">У вас є сад? - Так, ось наш сад. - Ваш сад дуже гарний. Власне кажучи, </w:t>
      </w:r>
      <w:r>
        <w:rPr>
          <w:sz w:val="30"/>
          <w:szCs w:val="30"/>
          <w:lang w:val="uk-UA"/>
        </w:rPr>
        <w:t>тут є все. Тепер я теж хочу мати сад!</w:t>
      </w:r>
    </w:p>
    <w:p w:rsidR="00ED0100" w:rsidRDefault="00ED0100" w:rsidP="00ED0100">
      <w:pPr>
        <w:shd w:val="clear" w:color="auto" w:fill="FFFFFF"/>
        <w:spacing w:before="322" w:line="322" w:lineRule="exact"/>
        <w:ind w:left="24" w:firstLine="4642"/>
        <w:rPr>
          <w:b/>
          <w:bCs/>
          <w:sz w:val="30"/>
          <w:szCs w:val="30"/>
          <w:lang w:val="uk-UA"/>
        </w:rPr>
      </w:pPr>
      <w:r>
        <w:rPr>
          <w:b/>
          <w:bCs/>
          <w:sz w:val="30"/>
          <w:szCs w:val="30"/>
          <w:lang w:val="uk-UA"/>
        </w:rPr>
        <w:t>ІІІ</w:t>
      </w:r>
    </w:p>
    <w:p w:rsidR="00ED0100" w:rsidRDefault="00ED0100" w:rsidP="00ED0100">
      <w:pPr>
        <w:shd w:val="clear" w:color="auto" w:fill="FFFFFF"/>
        <w:spacing w:before="322" w:line="322" w:lineRule="exact"/>
        <w:ind w:left="24"/>
        <w:rPr>
          <w:lang w:val="uk-UA"/>
        </w:rPr>
      </w:pPr>
      <w:r>
        <w:rPr>
          <w:b/>
          <w:bCs/>
          <w:spacing w:val="-6"/>
          <w:sz w:val="30"/>
          <w:szCs w:val="30"/>
          <w:lang w:val="uk-UA"/>
        </w:rPr>
        <w:t xml:space="preserve">     Виконайте творче завдання:  напишіть  по-німецьки  про  свою  родину, </w:t>
      </w:r>
      <w:r>
        <w:rPr>
          <w:b/>
          <w:bCs/>
          <w:spacing w:val="-12"/>
          <w:sz w:val="30"/>
          <w:szCs w:val="30"/>
          <w:lang w:val="uk-UA"/>
        </w:rPr>
        <w:t xml:space="preserve">використовуючи пройдений матеріал уроків 1-4. (20-25 речень.) Не забудьте </w:t>
      </w:r>
      <w:r>
        <w:rPr>
          <w:b/>
          <w:bCs/>
          <w:sz w:val="30"/>
          <w:szCs w:val="30"/>
          <w:lang w:val="uk-UA"/>
        </w:rPr>
        <w:t>про цікаву назву до Вашого твору! За правильно і творчо виконане завдання Ви отримаєте 15 балів.</w:t>
      </w:r>
    </w:p>
    <w:p w:rsidR="00ED0100" w:rsidRDefault="00ED0100" w:rsidP="00ED0100">
      <w:pPr>
        <w:shd w:val="clear" w:color="auto" w:fill="FFFFFF"/>
        <w:spacing w:before="322" w:line="322" w:lineRule="exact"/>
        <w:ind w:left="24"/>
        <w:rPr>
          <w:lang w:val="uk-UA"/>
        </w:rPr>
      </w:pPr>
    </w:p>
    <w:p w:rsidR="00ED0100" w:rsidRDefault="00ED0100" w:rsidP="00ED0100">
      <w:pPr>
        <w:shd w:val="clear" w:color="auto" w:fill="FFFFFF"/>
        <w:spacing w:before="322" w:line="322" w:lineRule="exact"/>
        <w:ind w:left="24"/>
      </w:pPr>
      <w:r>
        <w:rPr>
          <w:b/>
          <w:bCs/>
          <w:spacing w:val="-13"/>
          <w:sz w:val="30"/>
          <w:szCs w:val="30"/>
          <w:lang w:val="uk-UA"/>
        </w:rPr>
        <w:t>Загальна кількість балів за правильно виконану МКР - 30 балів.</w:t>
      </w:r>
    </w:p>
    <w:p w:rsidR="00ED0100" w:rsidRDefault="00ED0100" w:rsidP="00ED0100">
      <w:pPr>
        <w:shd w:val="clear" w:color="auto" w:fill="FFFFFF"/>
        <w:spacing w:before="1915"/>
        <w:sectPr w:rsidR="00ED0100" w:rsidSect="00BA6C6F">
          <w:pgSz w:w="11909" w:h="16834"/>
          <w:pgMar w:top="1157" w:right="878" w:bottom="360" w:left="1349" w:header="720" w:footer="720" w:gutter="0"/>
          <w:cols w:space="60"/>
          <w:noEndnote/>
        </w:sectPr>
      </w:pPr>
    </w:p>
    <w:p w:rsidR="00ED0100" w:rsidRDefault="00ED0100" w:rsidP="00ED0100">
      <w:pPr>
        <w:shd w:val="clear" w:color="auto" w:fill="FFFFFF"/>
        <w:spacing w:line="322" w:lineRule="exact"/>
        <w:ind w:left="2717" w:right="2645"/>
        <w:jc w:val="center"/>
        <w:rPr>
          <w:b/>
          <w:bCs/>
          <w:spacing w:val="-14"/>
          <w:sz w:val="30"/>
          <w:szCs w:val="30"/>
          <w:lang w:val="uk-UA"/>
        </w:rPr>
      </w:pPr>
      <w:r>
        <w:rPr>
          <w:b/>
          <w:bCs/>
          <w:spacing w:val="-14"/>
          <w:sz w:val="30"/>
          <w:szCs w:val="30"/>
          <w:lang w:val="uk-UA"/>
        </w:rPr>
        <w:lastRenderedPageBreak/>
        <w:t xml:space="preserve">Контрольна робота № 4 </w:t>
      </w:r>
    </w:p>
    <w:p w:rsidR="00ED0100" w:rsidRDefault="00ED0100" w:rsidP="00ED0100">
      <w:pPr>
        <w:shd w:val="clear" w:color="auto" w:fill="FFFFFF"/>
        <w:spacing w:line="322" w:lineRule="exact"/>
        <w:ind w:left="2717" w:right="2645"/>
        <w:jc w:val="center"/>
      </w:pPr>
      <w:r>
        <w:rPr>
          <w:b/>
          <w:bCs/>
          <w:sz w:val="30"/>
          <w:szCs w:val="30"/>
          <w:lang w:val="uk-UA"/>
        </w:rPr>
        <w:t>Варіант 2</w:t>
      </w:r>
    </w:p>
    <w:p w:rsidR="00ED0100" w:rsidRDefault="00ED0100" w:rsidP="00ED0100">
      <w:pPr>
        <w:shd w:val="clear" w:color="auto" w:fill="FFFFFF"/>
        <w:spacing w:before="302" w:line="336" w:lineRule="exact"/>
        <w:ind w:left="62" w:right="4454" w:firstLine="4762"/>
      </w:pPr>
      <w:r>
        <w:rPr>
          <w:b/>
          <w:bCs/>
          <w:sz w:val="30"/>
          <w:szCs w:val="30"/>
          <w:lang w:val="uk-UA"/>
        </w:rPr>
        <w:t xml:space="preserve">І </w:t>
      </w:r>
      <w:r>
        <w:rPr>
          <w:b/>
          <w:bCs/>
          <w:spacing w:val="-12"/>
          <w:sz w:val="30"/>
          <w:szCs w:val="30"/>
          <w:lang w:val="uk-UA"/>
        </w:rPr>
        <w:t>Виконайте письмово завдання:</w:t>
      </w:r>
    </w:p>
    <w:p w:rsidR="00ED0100" w:rsidRDefault="00ED0100" w:rsidP="00ED0100">
      <w:pPr>
        <w:shd w:val="clear" w:color="auto" w:fill="FFFFFF"/>
        <w:tabs>
          <w:tab w:val="left" w:pos="792"/>
        </w:tabs>
        <w:spacing w:line="322" w:lineRule="exact"/>
        <w:ind w:left="792" w:hanging="365"/>
      </w:pPr>
      <w:r>
        <w:rPr>
          <w:b/>
          <w:bCs/>
          <w:sz w:val="30"/>
          <w:szCs w:val="30"/>
          <w:lang w:val="uk-UA"/>
        </w:rPr>
        <w:t>•</w:t>
      </w:r>
      <w:r>
        <w:rPr>
          <w:b/>
          <w:bCs/>
          <w:sz w:val="30"/>
          <w:szCs w:val="30"/>
          <w:lang w:val="uk-UA"/>
        </w:rPr>
        <w:tab/>
      </w:r>
      <w:r>
        <w:rPr>
          <w:b/>
          <w:bCs/>
          <w:spacing w:val="-10"/>
          <w:sz w:val="30"/>
          <w:szCs w:val="30"/>
          <w:lang w:val="uk-UA"/>
        </w:rPr>
        <w:t>перепишіть речення, вставляючи необхідні артиклі у відповідному</w:t>
      </w:r>
      <w:r>
        <w:rPr>
          <w:b/>
          <w:bCs/>
          <w:spacing w:val="-10"/>
          <w:sz w:val="30"/>
          <w:szCs w:val="30"/>
          <w:lang w:val="uk-UA"/>
        </w:rPr>
        <w:br/>
      </w:r>
      <w:r>
        <w:rPr>
          <w:b/>
          <w:bCs/>
          <w:sz w:val="30"/>
          <w:szCs w:val="30"/>
          <w:lang w:val="uk-UA"/>
        </w:rPr>
        <w:t>відмінку;    (3 бали)</w:t>
      </w:r>
    </w:p>
    <w:p w:rsidR="00ED0100" w:rsidRDefault="00ED0100" w:rsidP="00ED0100">
      <w:pPr>
        <w:shd w:val="clear" w:color="auto" w:fill="FFFFFF"/>
        <w:tabs>
          <w:tab w:val="left" w:pos="792"/>
        </w:tabs>
        <w:spacing w:line="322" w:lineRule="exact"/>
        <w:ind w:left="58" w:right="557" w:firstLine="370"/>
      </w:pPr>
      <w:r>
        <w:rPr>
          <w:b/>
          <w:bCs/>
          <w:sz w:val="30"/>
          <w:szCs w:val="30"/>
          <w:lang w:val="uk-UA"/>
        </w:rPr>
        <w:t>•</w:t>
      </w:r>
      <w:r>
        <w:rPr>
          <w:b/>
          <w:bCs/>
          <w:sz w:val="30"/>
          <w:szCs w:val="30"/>
          <w:lang w:val="uk-UA"/>
        </w:rPr>
        <w:tab/>
        <w:t>перекладіть на українську мову.   (З бали)</w:t>
      </w:r>
      <w:r>
        <w:rPr>
          <w:b/>
          <w:bCs/>
          <w:sz w:val="30"/>
          <w:szCs w:val="30"/>
          <w:lang w:val="uk-UA"/>
        </w:rPr>
        <w:br/>
      </w:r>
      <w:r>
        <w:rPr>
          <w:b/>
          <w:bCs/>
          <w:spacing w:val="-11"/>
          <w:sz w:val="30"/>
          <w:szCs w:val="30"/>
          <w:lang w:val="uk-UA"/>
        </w:rPr>
        <w:t xml:space="preserve">Максимальна кількість балів за правильно виконане завдання </w:t>
      </w:r>
      <w:r>
        <w:rPr>
          <w:spacing w:val="-11"/>
          <w:sz w:val="30"/>
          <w:szCs w:val="30"/>
          <w:lang w:val="uk-UA"/>
        </w:rPr>
        <w:t xml:space="preserve">- </w:t>
      </w:r>
      <w:r>
        <w:rPr>
          <w:b/>
          <w:bCs/>
          <w:spacing w:val="-11"/>
          <w:sz w:val="30"/>
          <w:szCs w:val="30"/>
          <w:lang w:val="uk-UA"/>
        </w:rPr>
        <w:t>6.</w:t>
      </w:r>
    </w:p>
    <w:p w:rsidR="00ED0100" w:rsidRDefault="00ED0100" w:rsidP="00ED0100">
      <w:pPr>
        <w:widowControl w:val="0"/>
        <w:numPr>
          <w:ilvl w:val="0"/>
          <w:numId w:val="37"/>
        </w:numPr>
        <w:shd w:val="clear" w:color="auto" w:fill="FFFFFF"/>
        <w:tabs>
          <w:tab w:val="left" w:pos="763"/>
        </w:tabs>
        <w:autoSpaceDE w:val="0"/>
        <w:autoSpaceDN w:val="0"/>
        <w:adjustRightInd w:val="0"/>
        <w:spacing w:before="307" w:line="322" w:lineRule="exact"/>
        <w:ind w:left="413"/>
        <w:jc w:val="left"/>
        <w:rPr>
          <w:spacing w:val="-24"/>
          <w:sz w:val="30"/>
          <w:szCs w:val="30"/>
          <w:lang w:val="uk-UA"/>
        </w:rPr>
      </w:pPr>
      <w:r>
        <w:rPr>
          <w:spacing w:val="-4"/>
          <w:sz w:val="30"/>
          <w:szCs w:val="30"/>
          <w:lang w:val="de-DE"/>
        </w:rPr>
        <w:t>Das ist</w:t>
      </w:r>
      <w:r>
        <w:rPr>
          <w:spacing w:val="-4"/>
          <w:sz w:val="30"/>
          <w:szCs w:val="30"/>
          <w:lang w:val="uk-UA"/>
        </w:rPr>
        <w:t xml:space="preserve">... </w:t>
      </w:r>
      <w:r>
        <w:rPr>
          <w:spacing w:val="-4"/>
          <w:sz w:val="30"/>
          <w:szCs w:val="30"/>
          <w:lang w:val="de-DE"/>
        </w:rPr>
        <w:t>Frau.</w:t>
      </w:r>
      <w:r>
        <w:rPr>
          <w:spacing w:val="-4"/>
          <w:sz w:val="30"/>
          <w:szCs w:val="30"/>
          <w:lang w:val="uk-UA"/>
        </w:rPr>
        <w:t xml:space="preserve">... </w:t>
      </w:r>
      <w:r>
        <w:rPr>
          <w:spacing w:val="-4"/>
          <w:sz w:val="30"/>
          <w:szCs w:val="30"/>
          <w:lang w:val="de-DE"/>
        </w:rPr>
        <w:t>Frau ist schön.</w:t>
      </w:r>
    </w:p>
    <w:p w:rsidR="00ED0100" w:rsidRDefault="00ED0100" w:rsidP="00ED0100">
      <w:pPr>
        <w:widowControl w:val="0"/>
        <w:numPr>
          <w:ilvl w:val="0"/>
          <w:numId w:val="37"/>
        </w:numPr>
        <w:shd w:val="clear" w:color="auto" w:fill="FFFFFF"/>
        <w:tabs>
          <w:tab w:val="left" w:pos="763"/>
        </w:tabs>
        <w:autoSpaceDE w:val="0"/>
        <w:autoSpaceDN w:val="0"/>
        <w:adjustRightInd w:val="0"/>
        <w:spacing w:before="5" w:line="322" w:lineRule="exact"/>
        <w:ind w:left="413"/>
        <w:jc w:val="left"/>
        <w:rPr>
          <w:spacing w:val="-10"/>
          <w:sz w:val="30"/>
          <w:szCs w:val="30"/>
          <w:lang w:val="uk-UA"/>
        </w:rPr>
      </w:pPr>
      <w:r>
        <w:rPr>
          <w:spacing w:val="-6"/>
          <w:sz w:val="30"/>
          <w:szCs w:val="30"/>
          <w:lang w:val="de-DE"/>
        </w:rPr>
        <w:t>Das sind</w:t>
      </w:r>
      <w:r>
        <w:rPr>
          <w:spacing w:val="-6"/>
          <w:sz w:val="30"/>
          <w:szCs w:val="30"/>
          <w:lang w:val="uk-UA"/>
        </w:rPr>
        <w:t xml:space="preserve">... </w:t>
      </w:r>
      <w:r>
        <w:rPr>
          <w:spacing w:val="-6"/>
          <w:sz w:val="30"/>
          <w:szCs w:val="30"/>
          <w:lang w:val="de-DE"/>
        </w:rPr>
        <w:t>Kinder. ...Kinder spielen</w:t>
      </w:r>
      <w:r>
        <w:rPr>
          <w:spacing w:val="-6"/>
          <w:sz w:val="30"/>
          <w:szCs w:val="30"/>
          <w:lang w:val="uk-UA"/>
        </w:rPr>
        <w:t xml:space="preserve">... </w:t>
      </w:r>
      <w:r>
        <w:rPr>
          <w:spacing w:val="-6"/>
          <w:sz w:val="30"/>
          <w:szCs w:val="30"/>
          <w:lang w:val="de-DE"/>
        </w:rPr>
        <w:t>Klavier.</w:t>
      </w:r>
    </w:p>
    <w:p w:rsidR="00ED0100" w:rsidRDefault="00ED0100" w:rsidP="00ED0100">
      <w:pPr>
        <w:widowControl w:val="0"/>
        <w:numPr>
          <w:ilvl w:val="0"/>
          <w:numId w:val="37"/>
        </w:numPr>
        <w:shd w:val="clear" w:color="auto" w:fill="FFFFFF"/>
        <w:tabs>
          <w:tab w:val="left" w:pos="763"/>
        </w:tabs>
        <w:autoSpaceDE w:val="0"/>
        <w:autoSpaceDN w:val="0"/>
        <w:adjustRightInd w:val="0"/>
        <w:spacing w:line="322" w:lineRule="exact"/>
        <w:ind w:left="413"/>
        <w:jc w:val="left"/>
        <w:rPr>
          <w:spacing w:val="-15"/>
          <w:sz w:val="30"/>
          <w:szCs w:val="30"/>
          <w:lang w:val="uk-UA"/>
        </w:rPr>
      </w:pPr>
      <w:r>
        <w:rPr>
          <w:spacing w:val="-7"/>
          <w:sz w:val="30"/>
          <w:szCs w:val="30"/>
          <w:lang w:val="de-DE"/>
        </w:rPr>
        <w:t>Kennst du</w:t>
      </w:r>
      <w:r>
        <w:rPr>
          <w:spacing w:val="-7"/>
          <w:sz w:val="30"/>
          <w:szCs w:val="30"/>
          <w:lang w:val="uk-UA"/>
        </w:rPr>
        <w:t xml:space="preserve">... </w:t>
      </w:r>
      <w:r>
        <w:rPr>
          <w:spacing w:val="-7"/>
          <w:sz w:val="30"/>
          <w:szCs w:val="30"/>
          <w:lang w:val="de-DE"/>
        </w:rPr>
        <w:t xml:space="preserve">Pillers? </w:t>
      </w:r>
      <w:r>
        <w:rPr>
          <w:spacing w:val="-7"/>
          <w:sz w:val="30"/>
          <w:szCs w:val="30"/>
          <w:lang w:val="uk-UA"/>
        </w:rPr>
        <w:t xml:space="preserve">... </w:t>
      </w:r>
      <w:r>
        <w:rPr>
          <w:spacing w:val="-7"/>
          <w:sz w:val="30"/>
          <w:szCs w:val="30"/>
          <w:lang w:val="de-DE"/>
        </w:rPr>
        <w:t xml:space="preserve">Pillers haben </w:t>
      </w:r>
      <w:r>
        <w:rPr>
          <w:spacing w:val="-7"/>
          <w:sz w:val="30"/>
          <w:szCs w:val="30"/>
          <w:lang w:val="uk-UA"/>
        </w:rPr>
        <w:t xml:space="preserve">... </w:t>
      </w:r>
      <w:r>
        <w:rPr>
          <w:spacing w:val="-7"/>
          <w:sz w:val="30"/>
          <w:szCs w:val="30"/>
          <w:lang w:val="de-DE"/>
        </w:rPr>
        <w:t>Auto.</w:t>
      </w:r>
    </w:p>
    <w:p w:rsidR="00ED0100" w:rsidRDefault="00ED0100" w:rsidP="00ED0100">
      <w:pPr>
        <w:widowControl w:val="0"/>
        <w:numPr>
          <w:ilvl w:val="0"/>
          <w:numId w:val="37"/>
        </w:numPr>
        <w:shd w:val="clear" w:color="auto" w:fill="FFFFFF"/>
        <w:tabs>
          <w:tab w:val="left" w:pos="763"/>
        </w:tabs>
        <w:autoSpaceDE w:val="0"/>
        <w:autoSpaceDN w:val="0"/>
        <w:adjustRightInd w:val="0"/>
        <w:spacing w:line="322" w:lineRule="exact"/>
        <w:ind w:left="413"/>
        <w:jc w:val="left"/>
        <w:rPr>
          <w:spacing w:val="-12"/>
          <w:sz w:val="30"/>
          <w:szCs w:val="30"/>
          <w:lang w:val="uk-UA"/>
        </w:rPr>
      </w:pPr>
      <w:r>
        <w:rPr>
          <w:spacing w:val="-6"/>
          <w:sz w:val="30"/>
          <w:szCs w:val="30"/>
          <w:lang w:val="de-DE"/>
        </w:rPr>
        <w:t xml:space="preserve">Haben Sie </w:t>
      </w:r>
      <w:r>
        <w:rPr>
          <w:spacing w:val="-6"/>
          <w:sz w:val="30"/>
          <w:szCs w:val="30"/>
          <w:lang w:val="uk-UA"/>
        </w:rPr>
        <w:t xml:space="preserve">... </w:t>
      </w:r>
      <w:r>
        <w:rPr>
          <w:spacing w:val="-6"/>
          <w:sz w:val="30"/>
          <w:szCs w:val="30"/>
          <w:lang w:val="de-DE"/>
        </w:rPr>
        <w:t xml:space="preserve">Fragen? </w:t>
      </w:r>
      <w:r>
        <w:rPr>
          <w:spacing w:val="-6"/>
          <w:sz w:val="30"/>
          <w:szCs w:val="30"/>
          <w:lang w:val="uk-UA"/>
        </w:rPr>
        <w:t xml:space="preserve">- </w:t>
      </w:r>
      <w:r>
        <w:rPr>
          <w:spacing w:val="-6"/>
          <w:sz w:val="30"/>
          <w:szCs w:val="30"/>
          <w:lang w:val="de-DE"/>
        </w:rPr>
        <w:t>Ja, ich habe noch</w:t>
      </w:r>
      <w:r>
        <w:rPr>
          <w:spacing w:val="-6"/>
          <w:sz w:val="30"/>
          <w:szCs w:val="30"/>
          <w:lang w:val="uk-UA"/>
        </w:rPr>
        <w:t xml:space="preserve">... </w:t>
      </w:r>
      <w:r>
        <w:rPr>
          <w:spacing w:val="-6"/>
          <w:sz w:val="30"/>
          <w:szCs w:val="30"/>
          <w:lang w:val="de-DE"/>
        </w:rPr>
        <w:t>Frage.</w:t>
      </w:r>
    </w:p>
    <w:p w:rsidR="00ED0100" w:rsidRDefault="00ED0100" w:rsidP="00ED0100">
      <w:pPr>
        <w:widowControl w:val="0"/>
        <w:numPr>
          <w:ilvl w:val="0"/>
          <w:numId w:val="37"/>
        </w:numPr>
        <w:shd w:val="clear" w:color="auto" w:fill="FFFFFF"/>
        <w:tabs>
          <w:tab w:val="left" w:pos="763"/>
        </w:tabs>
        <w:autoSpaceDE w:val="0"/>
        <w:autoSpaceDN w:val="0"/>
        <w:adjustRightInd w:val="0"/>
        <w:spacing w:line="322" w:lineRule="exact"/>
        <w:ind w:left="413"/>
        <w:jc w:val="left"/>
        <w:rPr>
          <w:spacing w:val="-15"/>
          <w:sz w:val="30"/>
          <w:szCs w:val="30"/>
          <w:lang w:val="uk-UA"/>
        </w:rPr>
      </w:pPr>
      <w:r>
        <w:rPr>
          <w:spacing w:val="-6"/>
          <w:sz w:val="30"/>
          <w:szCs w:val="30"/>
          <w:lang w:val="de-DE"/>
        </w:rPr>
        <w:t>Heute besucht Peter</w:t>
      </w:r>
      <w:r>
        <w:rPr>
          <w:spacing w:val="-6"/>
          <w:sz w:val="30"/>
          <w:szCs w:val="30"/>
          <w:lang w:val="uk-UA"/>
        </w:rPr>
        <w:t xml:space="preserve">... </w:t>
      </w:r>
      <w:r>
        <w:rPr>
          <w:spacing w:val="-6"/>
          <w:sz w:val="30"/>
          <w:szCs w:val="30"/>
          <w:lang w:val="de-DE"/>
        </w:rPr>
        <w:t>Konzert. Er hört</w:t>
      </w:r>
      <w:r>
        <w:rPr>
          <w:spacing w:val="-6"/>
          <w:sz w:val="30"/>
          <w:szCs w:val="30"/>
          <w:lang w:val="uk-UA"/>
        </w:rPr>
        <w:t xml:space="preserve">... </w:t>
      </w:r>
      <w:r>
        <w:rPr>
          <w:spacing w:val="-6"/>
          <w:sz w:val="30"/>
          <w:szCs w:val="30"/>
          <w:lang w:val="de-DE"/>
        </w:rPr>
        <w:t>Musik immer gern.</w:t>
      </w:r>
    </w:p>
    <w:p w:rsidR="00ED0100" w:rsidRDefault="00ED0100" w:rsidP="00ED0100">
      <w:pPr>
        <w:widowControl w:val="0"/>
        <w:numPr>
          <w:ilvl w:val="0"/>
          <w:numId w:val="37"/>
        </w:numPr>
        <w:shd w:val="clear" w:color="auto" w:fill="FFFFFF"/>
        <w:tabs>
          <w:tab w:val="left" w:pos="763"/>
        </w:tabs>
        <w:autoSpaceDE w:val="0"/>
        <w:autoSpaceDN w:val="0"/>
        <w:adjustRightInd w:val="0"/>
        <w:spacing w:line="322" w:lineRule="exact"/>
        <w:ind w:left="413"/>
        <w:jc w:val="left"/>
        <w:rPr>
          <w:spacing w:val="-15"/>
          <w:sz w:val="30"/>
          <w:szCs w:val="30"/>
          <w:lang w:val="uk-UA"/>
        </w:rPr>
      </w:pPr>
      <w:r>
        <w:rPr>
          <w:spacing w:val="-7"/>
          <w:sz w:val="30"/>
          <w:szCs w:val="30"/>
          <w:lang w:val="de-DE"/>
        </w:rPr>
        <w:t xml:space="preserve">Ich mache </w:t>
      </w:r>
      <w:r>
        <w:rPr>
          <w:spacing w:val="-7"/>
          <w:sz w:val="30"/>
          <w:szCs w:val="30"/>
          <w:lang w:val="uk-UA"/>
        </w:rPr>
        <w:t xml:space="preserve">... </w:t>
      </w:r>
      <w:r>
        <w:rPr>
          <w:spacing w:val="-7"/>
          <w:sz w:val="30"/>
          <w:szCs w:val="30"/>
          <w:lang w:val="de-DE"/>
        </w:rPr>
        <w:t>Übung.</w:t>
      </w:r>
      <w:r>
        <w:rPr>
          <w:spacing w:val="-7"/>
          <w:sz w:val="30"/>
          <w:szCs w:val="30"/>
          <w:lang w:val="uk-UA"/>
        </w:rPr>
        <w:t xml:space="preserve">... </w:t>
      </w:r>
      <w:r>
        <w:rPr>
          <w:spacing w:val="-7"/>
          <w:sz w:val="30"/>
          <w:szCs w:val="30"/>
          <w:lang w:val="de-DE"/>
        </w:rPr>
        <w:t>Übung ist schwer.</w:t>
      </w:r>
    </w:p>
    <w:p w:rsidR="00ED0100" w:rsidRDefault="00ED0100" w:rsidP="00ED0100">
      <w:pPr>
        <w:shd w:val="clear" w:color="auto" w:fill="FFFFFF"/>
        <w:spacing w:before="317" w:line="322" w:lineRule="exact"/>
        <w:ind w:left="43" w:firstLine="4704"/>
        <w:rPr>
          <w:b/>
          <w:bCs/>
          <w:sz w:val="30"/>
          <w:szCs w:val="30"/>
          <w:lang w:val="uk-UA"/>
        </w:rPr>
      </w:pPr>
      <w:r>
        <w:rPr>
          <w:b/>
          <w:bCs/>
          <w:sz w:val="30"/>
          <w:szCs w:val="30"/>
          <w:lang w:val="uk-UA"/>
        </w:rPr>
        <w:t>ІІ</w:t>
      </w:r>
    </w:p>
    <w:p w:rsidR="00ED0100" w:rsidRDefault="00ED0100" w:rsidP="00ED0100">
      <w:pPr>
        <w:shd w:val="clear" w:color="auto" w:fill="FFFFFF"/>
        <w:spacing w:before="317" w:line="322" w:lineRule="exact"/>
        <w:ind w:left="43"/>
      </w:pPr>
      <w:r>
        <w:rPr>
          <w:b/>
          <w:bCs/>
          <w:spacing w:val="-3"/>
          <w:sz w:val="30"/>
          <w:szCs w:val="30"/>
          <w:lang w:val="uk-UA"/>
        </w:rPr>
        <w:t xml:space="preserve">     Перекладіть письмово подані речення з української мови на німецьку, </w:t>
      </w:r>
      <w:r>
        <w:rPr>
          <w:b/>
          <w:bCs/>
          <w:spacing w:val="-8"/>
          <w:sz w:val="30"/>
          <w:szCs w:val="30"/>
          <w:lang w:val="uk-UA"/>
        </w:rPr>
        <w:t xml:space="preserve">звертаючи увагу на присвійні займенники. Максимальна кількість балів </w:t>
      </w:r>
      <w:r>
        <w:rPr>
          <w:b/>
          <w:bCs/>
          <w:sz w:val="30"/>
          <w:szCs w:val="30"/>
          <w:lang w:val="uk-UA"/>
        </w:rPr>
        <w:t xml:space="preserve">за правильно виконане завдання </w:t>
      </w:r>
      <w:r>
        <w:rPr>
          <w:sz w:val="30"/>
          <w:szCs w:val="30"/>
          <w:lang w:val="uk-UA"/>
        </w:rPr>
        <w:t xml:space="preserve">- </w:t>
      </w:r>
      <w:r>
        <w:rPr>
          <w:b/>
          <w:bCs/>
          <w:sz w:val="30"/>
          <w:szCs w:val="30"/>
          <w:lang w:val="uk-UA"/>
        </w:rPr>
        <w:t>9.</w:t>
      </w:r>
    </w:p>
    <w:p w:rsidR="00ED0100" w:rsidRDefault="00ED0100" w:rsidP="00ED0100">
      <w:pPr>
        <w:widowControl w:val="0"/>
        <w:numPr>
          <w:ilvl w:val="0"/>
          <w:numId w:val="38"/>
        </w:numPr>
        <w:shd w:val="clear" w:color="auto" w:fill="FFFFFF"/>
        <w:tabs>
          <w:tab w:val="left" w:pos="734"/>
        </w:tabs>
        <w:autoSpaceDE w:val="0"/>
        <w:autoSpaceDN w:val="0"/>
        <w:adjustRightInd w:val="0"/>
        <w:spacing w:before="322" w:line="322" w:lineRule="exact"/>
        <w:ind w:left="384"/>
        <w:jc w:val="left"/>
        <w:rPr>
          <w:spacing w:val="-29"/>
          <w:sz w:val="30"/>
          <w:szCs w:val="30"/>
          <w:lang w:val="uk-UA"/>
        </w:rPr>
      </w:pPr>
      <w:r>
        <w:rPr>
          <w:spacing w:val="-9"/>
          <w:sz w:val="30"/>
          <w:szCs w:val="30"/>
          <w:lang w:val="uk-UA"/>
        </w:rPr>
        <w:t>У мене є сестра. Моя сестра маленька. Їй тільки чотири роки.</w:t>
      </w:r>
    </w:p>
    <w:p w:rsidR="00ED0100" w:rsidRDefault="00ED0100" w:rsidP="00ED0100">
      <w:pPr>
        <w:widowControl w:val="0"/>
        <w:numPr>
          <w:ilvl w:val="0"/>
          <w:numId w:val="38"/>
        </w:numPr>
        <w:shd w:val="clear" w:color="auto" w:fill="FFFFFF"/>
        <w:tabs>
          <w:tab w:val="left" w:pos="734"/>
        </w:tabs>
        <w:autoSpaceDE w:val="0"/>
        <w:autoSpaceDN w:val="0"/>
        <w:adjustRightInd w:val="0"/>
        <w:spacing w:line="322" w:lineRule="exact"/>
        <w:ind w:left="384"/>
        <w:jc w:val="left"/>
        <w:rPr>
          <w:spacing w:val="-12"/>
          <w:sz w:val="30"/>
          <w:szCs w:val="30"/>
          <w:lang w:val="uk-UA"/>
        </w:rPr>
      </w:pPr>
      <w:r>
        <w:rPr>
          <w:spacing w:val="-10"/>
          <w:sz w:val="30"/>
          <w:szCs w:val="30"/>
          <w:lang w:val="uk-UA"/>
        </w:rPr>
        <w:t>Це твій кабінет? Він дуже великий! Тут стоїть твоє піаніно?</w:t>
      </w:r>
    </w:p>
    <w:p w:rsidR="00ED0100" w:rsidRDefault="00ED0100" w:rsidP="00ED0100">
      <w:pPr>
        <w:widowControl w:val="0"/>
        <w:numPr>
          <w:ilvl w:val="0"/>
          <w:numId w:val="38"/>
        </w:numPr>
        <w:shd w:val="clear" w:color="auto" w:fill="FFFFFF"/>
        <w:tabs>
          <w:tab w:val="left" w:pos="734"/>
        </w:tabs>
        <w:autoSpaceDE w:val="0"/>
        <w:autoSpaceDN w:val="0"/>
        <w:adjustRightInd w:val="0"/>
        <w:spacing w:line="322" w:lineRule="exact"/>
        <w:ind w:left="734" w:right="38" w:hanging="350"/>
        <w:rPr>
          <w:spacing w:val="-10"/>
          <w:sz w:val="30"/>
          <w:szCs w:val="30"/>
          <w:lang w:val="uk-UA"/>
        </w:rPr>
      </w:pPr>
      <w:r>
        <w:rPr>
          <w:spacing w:val="-11"/>
          <w:sz w:val="30"/>
          <w:szCs w:val="30"/>
          <w:lang w:val="uk-UA"/>
        </w:rPr>
        <w:t xml:space="preserve">У мого двоюрідного брата є подруга. Вона танцівниця. Йому подобається </w:t>
      </w:r>
      <w:r>
        <w:rPr>
          <w:sz w:val="30"/>
          <w:szCs w:val="30"/>
          <w:lang w:val="uk-UA"/>
        </w:rPr>
        <w:t>його подруга.</w:t>
      </w:r>
    </w:p>
    <w:p w:rsidR="00ED0100" w:rsidRDefault="00ED0100" w:rsidP="00ED0100">
      <w:pPr>
        <w:widowControl w:val="0"/>
        <w:numPr>
          <w:ilvl w:val="0"/>
          <w:numId w:val="38"/>
        </w:numPr>
        <w:shd w:val="clear" w:color="auto" w:fill="FFFFFF"/>
        <w:tabs>
          <w:tab w:val="left" w:pos="734"/>
        </w:tabs>
        <w:autoSpaceDE w:val="0"/>
        <w:autoSpaceDN w:val="0"/>
        <w:adjustRightInd w:val="0"/>
        <w:spacing w:before="5" w:line="322" w:lineRule="exact"/>
        <w:ind w:left="734" w:right="38" w:hanging="350"/>
        <w:rPr>
          <w:spacing w:val="-10"/>
          <w:sz w:val="30"/>
          <w:szCs w:val="30"/>
          <w:lang w:val="uk-UA"/>
        </w:rPr>
      </w:pPr>
      <w:r>
        <w:rPr>
          <w:spacing w:val="-8"/>
          <w:sz w:val="30"/>
          <w:szCs w:val="30"/>
          <w:lang w:val="uk-UA"/>
        </w:rPr>
        <w:t xml:space="preserve">Це наш сад. Я, мій брат і наша мама працюємо тут із задоволенням. Тут </w:t>
      </w:r>
      <w:r>
        <w:rPr>
          <w:sz w:val="30"/>
          <w:szCs w:val="30"/>
          <w:lang w:val="uk-UA"/>
        </w:rPr>
        <w:t>багато квітів.</w:t>
      </w:r>
    </w:p>
    <w:p w:rsidR="00ED0100" w:rsidRDefault="00ED0100" w:rsidP="00ED0100">
      <w:pPr>
        <w:widowControl w:val="0"/>
        <w:numPr>
          <w:ilvl w:val="0"/>
          <w:numId w:val="38"/>
        </w:numPr>
        <w:shd w:val="clear" w:color="auto" w:fill="FFFFFF"/>
        <w:tabs>
          <w:tab w:val="left" w:pos="734"/>
        </w:tabs>
        <w:autoSpaceDE w:val="0"/>
        <w:autoSpaceDN w:val="0"/>
        <w:adjustRightInd w:val="0"/>
        <w:spacing w:before="5" w:line="322" w:lineRule="exact"/>
        <w:ind w:left="384"/>
        <w:jc w:val="left"/>
        <w:rPr>
          <w:spacing w:val="-15"/>
          <w:sz w:val="30"/>
          <w:szCs w:val="30"/>
          <w:lang w:val="uk-UA"/>
        </w:rPr>
      </w:pPr>
      <w:r>
        <w:rPr>
          <w:spacing w:val="-10"/>
          <w:sz w:val="30"/>
          <w:szCs w:val="30"/>
          <w:lang w:val="uk-UA"/>
        </w:rPr>
        <w:t>Це Інга та її подружки, чи не так? Я не знаю одну дівчину.</w:t>
      </w:r>
    </w:p>
    <w:p w:rsidR="00ED0100" w:rsidRDefault="00ED0100" w:rsidP="00ED0100">
      <w:pPr>
        <w:widowControl w:val="0"/>
        <w:numPr>
          <w:ilvl w:val="0"/>
          <w:numId w:val="38"/>
        </w:numPr>
        <w:shd w:val="clear" w:color="auto" w:fill="FFFFFF"/>
        <w:tabs>
          <w:tab w:val="left" w:pos="734"/>
        </w:tabs>
        <w:autoSpaceDE w:val="0"/>
        <w:autoSpaceDN w:val="0"/>
        <w:adjustRightInd w:val="0"/>
        <w:spacing w:before="5" w:line="317" w:lineRule="exact"/>
        <w:ind w:left="734" w:right="43" w:hanging="350"/>
        <w:rPr>
          <w:spacing w:val="-14"/>
          <w:sz w:val="30"/>
          <w:szCs w:val="30"/>
          <w:lang w:val="uk-UA"/>
        </w:rPr>
      </w:pPr>
      <w:r>
        <w:rPr>
          <w:spacing w:val="-9"/>
          <w:sz w:val="30"/>
          <w:szCs w:val="30"/>
          <w:lang w:val="uk-UA"/>
        </w:rPr>
        <w:t xml:space="preserve">Пан і пані Бах уже старенькі, вони пенсіонери. У них є три доньки і один </w:t>
      </w:r>
      <w:r>
        <w:rPr>
          <w:spacing w:val="-8"/>
          <w:sz w:val="30"/>
          <w:szCs w:val="30"/>
          <w:lang w:val="uk-UA"/>
        </w:rPr>
        <w:t xml:space="preserve">син, а також сім внуків. Вони всі відвідують своїх дідуся і бабусю на </w:t>
      </w:r>
      <w:r>
        <w:rPr>
          <w:sz w:val="30"/>
          <w:szCs w:val="30"/>
          <w:lang w:val="uk-UA"/>
        </w:rPr>
        <w:t>вихідних.</w:t>
      </w:r>
    </w:p>
    <w:p w:rsidR="00ED0100" w:rsidRDefault="00ED0100" w:rsidP="00ED0100">
      <w:pPr>
        <w:shd w:val="clear" w:color="auto" w:fill="FFFFFF"/>
        <w:spacing w:before="322" w:line="322" w:lineRule="exact"/>
        <w:ind w:left="14" w:firstLine="4642"/>
        <w:rPr>
          <w:b/>
          <w:bCs/>
          <w:sz w:val="30"/>
          <w:szCs w:val="30"/>
          <w:lang w:val="uk-UA"/>
        </w:rPr>
      </w:pPr>
      <w:r>
        <w:rPr>
          <w:b/>
          <w:bCs/>
          <w:sz w:val="30"/>
          <w:szCs w:val="30"/>
          <w:lang w:val="uk-UA"/>
        </w:rPr>
        <w:t>ІІІ</w:t>
      </w:r>
    </w:p>
    <w:p w:rsidR="00ED0100" w:rsidRDefault="00ED0100" w:rsidP="00ED0100">
      <w:pPr>
        <w:shd w:val="clear" w:color="auto" w:fill="FFFFFF"/>
        <w:spacing w:before="322" w:line="322" w:lineRule="exact"/>
        <w:ind w:left="14"/>
        <w:rPr>
          <w:lang w:val="uk-UA"/>
        </w:rPr>
      </w:pPr>
      <w:r>
        <w:rPr>
          <w:b/>
          <w:bCs/>
          <w:spacing w:val="-12"/>
          <w:sz w:val="30"/>
          <w:szCs w:val="30"/>
          <w:lang w:val="uk-UA"/>
        </w:rPr>
        <w:t xml:space="preserve">     Виконайте творче завдання: напишіть по-німецьки про родину свого друга, використовуючи пройдений матеріал уроків 1-4. (20-25 речень.) Не забудьте </w:t>
      </w:r>
      <w:r>
        <w:rPr>
          <w:b/>
          <w:bCs/>
          <w:sz w:val="30"/>
          <w:szCs w:val="30"/>
          <w:lang w:val="uk-UA"/>
        </w:rPr>
        <w:t>про цікаву назву до Вашого твору! За правильно і творчо виконане завдання Ви отримаєте 15 балів.</w:t>
      </w:r>
    </w:p>
    <w:p w:rsidR="00ED0100" w:rsidRDefault="00ED0100" w:rsidP="00ED0100">
      <w:pPr>
        <w:shd w:val="clear" w:color="auto" w:fill="FFFFFF"/>
        <w:spacing w:before="322" w:line="322" w:lineRule="exact"/>
        <w:ind w:left="14"/>
        <w:rPr>
          <w:lang w:val="uk-UA"/>
        </w:rPr>
      </w:pPr>
    </w:p>
    <w:p w:rsidR="00ED0100" w:rsidRPr="001965B3" w:rsidRDefault="00ED0100" w:rsidP="00ED0100">
      <w:pPr>
        <w:shd w:val="clear" w:color="auto" w:fill="FFFFFF"/>
        <w:spacing w:before="322" w:line="322" w:lineRule="exact"/>
        <w:ind w:left="14"/>
        <w:sectPr w:rsidR="00ED0100" w:rsidRPr="001965B3">
          <w:pgSz w:w="11909" w:h="16834"/>
          <w:pgMar w:top="1156" w:right="895" w:bottom="360" w:left="1342" w:header="720" w:footer="720" w:gutter="0"/>
          <w:cols w:space="60"/>
          <w:noEndnote/>
        </w:sectPr>
      </w:pPr>
      <w:r>
        <w:rPr>
          <w:b/>
          <w:bCs/>
          <w:spacing w:val="-13"/>
          <w:sz w:val="30"/>
          <w:szCs w:val="30"/>
          <w:lang w:val="uk-UA"/>
        </w:rPr>
        <w:t>Загальна кількість балів за правильно виконану М</w:t>
      </w:r>
      <w:r>
        <w:rPr>
          <w:b/>
          <w:bCs/>
          <w:spacing w:val="-13"/>
          <w:sz w:val="30"/>
          <w:szCs w:val="30"/>
          <w:lang w:val="de-DE"/>
        </w:rPr>
        <w:t>KP</w:t>
      </w:r>
      <w:r w:rsidRPr="001965B3">
        <w:rPr>
          <w:b/>
          <w:bCs/>
          <w:spacing w:val="-13"/>
          <w:sz w:val="30"/>
          <w:szCs w:val="30"/>
        </w:rPr>
        <w:t xml:space="preserve"> </w:t>
      </w:r>
      <w:r>
        <w:rPr>
          <w:b/>
          <w:bCs/>
          <w:spacing w:val="-13"/>
          <w:sz w:val="30"/>
          <w:szCs w:val="30"/>
          <w:lang w:val="uk-UA"/>
        </w:rPr>
        <w:t>- 30 балів.</w:t>
      </w:r>
    </w:p>
    <w:p w:rsidR="00ED0100" w:rsidRDefault="00ED0100" w:rsidP="00ED0100">
      <w:pPr>
        <w:shd w:val="clear" w:color="auto" w:fill="FFFFFF"/>
        <w:spacing w:line="326" w:lineRule="exact"/>
        <w:ind w:right="18"/>
        <w:jc w:val="center"/>
        <w:rPr>
          <w:b/>
          <w:bCs/>
          <w:spacing w:val="-14"/>
          <w:sz w:val="30"/>
          <w:szCs w:val="30"/>
          <w:lang w:val="uk-UA"/>
        </w:rPr>
      </w:pPr>
      <w:r>
        <w:rPr>
          <w:b/>
          <w:bCs/>
          <w:spacing w:val="-14"/>
          <w:sz w:val="30"/>
          <w:szCs w:val="30"/>
          <w:lang w:val="uk-UA"/>
        </w:rPr>
        <w:lastRenderedPageBreak/>
        <w:t>Контрольна робота № 4</w:t>
      </w:r>
    </w:p>
    <w:p w:rsidR="00ED0100" w:rsidRDefault="00ED0100" w:rsidP="00ED0100">
      <w:pPr>
        <w:shd w:val="clear" w:color="auto" w:fill="FFFFFF"/>
        <w:spacing w:line="326" w:lineRule="exact"/>
        <w:ind w:right="18"/>
        <w:jc w:val="center"/>
      </w:pPr>
      <w:r>
        <w:rPr>
          <w:b/>
          <w:bCs/>
          <w:sz w:val="30"/>
          <w:szCs w:val="30"/>
          <w:lang w:val="uk-UA"/>
        </w:rPr>
        <w:t>Варіант 3</w:t>
      </w:r>
    </w:p>
    <w:p w:rsidR="00ED0100" w:rsidRDefault="00ED0100" w:rsidP="00ED0100">
      <w:pPr>
        <w:shd w:val="clear" w:color="auto" w:fill="FFFFFF"/>
        <w:spacing w:before="307" w:line="331" w:lineRule="exact"/>
        <w:ind w:left="58" w:right="4454" w:firstLine="4757"/>
      </w:pPr>
      <w:r>
        <w:rPr>
          <w:b/>
          <w:bCs/>
          <w:sz w:val="30"/>
          <w:szCs w:val="30"/>
          <w:lang w:val="uk-UA"/>
        </w:rPr>
        <w:t xml:space="preserve">І </w:t>
      </w:r>
      <w:r>
        <w:rPr>
          <w:b/>
          <w:bCs/>
          <w:spacing w:val="-12"/>
          <w:sz w:val="30"/>
          <w:szCs w:val="30"/>
          <w:lang w:val="uk-UA"/>
        </w:rPr>
        <w:t>Виконайте письмово завдання:</w:t>
      </w:r>
    </w:p>
    <w:p w:rsidR="00ED0100" w:rsidRDefault="00ED0100" w:rsidP="00ED0100">
      <w:pPr>
        <w:shd w:val="clear" w:color="auto" w:fill="FFFFFF"/>
        <w:tabs>
          <w:tab w:val="left" w:pos="782"/>
        </w:tabs>
        <w:spacing w:line="322" w:lineRule="exact"/>
        <w:ind w:left="782" w:hanging="360"/>
      </w:pPr>
      <w:r>
        <w:rPr>
          <w:b/>
          <w:bCs/>
          <w:sz w:val="30"/>
          <w:szCs w:val="30"/>
          <w:lang w:val="uk-UA"/>
        </w:rPr>
        <w:t>•</w:t>
      </w:r>
      <w:r>
        <w:rPr>
          <w:b/>
          <w:bCs/>
          <w:sz w:val="30"/>
          <w:szCs w:val="30"/>
          <w:lang w:val="uk-UA"/>
        </w:rPr>
        <w:tab/>
      </w:r>
      <w:r>
        <w:rPr>
          <w:b/>
          <w:bCs/>
          <w:spacing w:val="-6"/>
          <w:sz w:val="30"/>
          <w:szCs w:val="30"/>
          <w:lang w:val="uk-UA"/>
        </w:rPr>
        <w:t>перепишіть речення, вставляючи необхідні артиклі у відповідному</w:t>
      </w:r>
      <w:r>
        <w:rPr>
          <w:b/>
          <w:bCs/>
          <w:spacing w:val="-6"/>
          <w:sz w:val="30"/>
          <w:szCs w:val="30"/>
          <w:lang w:val="uk-UA"/>
        </w:rPr>
        <w:br/>
      </w:r>
      <w:r>
        <w:rPr>
          <w:b/>
          <w:bCs/>
          <w:sz w:val="30"/>
          <w:szCs w:val="30"/>
          <w:lang w:val="uk-UA"/>
        </w:rPr>
        <w:t>відмінку; (3 бали)</w:t>
      </w:r>
    </w:p>
    <w:p w:rsidR="00ED0100" w:rsidRDefault="00ED0100" w:rsidP="00ED0100">
      <w:pPr>
        <w:shd w:val="clear" w:color="auto" w:fill="FFFFFF"/>
        <w:tabs>
          <w:tab w:val="left" w:pos="787"/>
        </w:tabs>
        <w:spacing w:line="322" w:lineRule="exact"/>
        <w:ind w:left="58" w:right="557" w:firstLine="365"/>
      </w:pPr>
      <w:r>
        <w:rPr>
          <w:b/>
          <w:bCs/>
          <w:sz w:val="30"/>
          <w:szCs w:val="30"/>
          <w:lang w:val="uk-UA"/>
        </w:rPr>
        <w:t>•</w:t>
      </w:r>
      <w:r>
        <w:rPr>
          <w:b/>
          <w:bCs/>
          <w:sz w:val="30"/>
          <w:szCs w:val="30"/>
          <w:lang w:val="uk-UA"/>
        </w:rPr>
        <w:tab/>
        <w:t>перекладіть на українську мову. (З бали)</w:t>
      </w:r>
      <w:r>
        <w:rPr>
          <w:b/>
          <w:bCs/>
          <w:sz w:val="30"/>
          <w:szCs w:val="30"/>
          <w:lang w:val="uk-UA"/>
        </w:rPr>
        <w:br/>
      </w:r>
      <w:r>
        <w:rPr>
          <w:b/>
          <w:bCs/>
          <w:spacing w:val="-11"/>
          <w:sz w:val="30"/>
          <w:szCs w:val="30"/>
          <w:lang w:val="uk-UA"/>
        </w:rPr>
        <w:t xml:space="preserve">Максимальна кількість балів за правильно виконане завдання </w:t>
      </w:r>
      <w:r>
        <w:rPr>
          <w:spacing w:val="-11"/>
          <w:sz w:val="30"/>
          <w:szCs w:val="30"/>
          <w:lang w:val="uk-UA"/>
        </w:rPr>
        <w:t xml:space="preserve">- </w:t>
      </w:r>
      <w:r>
        <w:rPr>
          <w:b/>
          <w:bCs/>
          <w:spacing w:val="-11"/>
          <w:sz w:val="30"/>
          <w:szCs w:val="30"/>
          <w:lang w:val="uk-UA"/>
        </w:rPr>
        <w:t>6.</w:t>
      </w:r>
    </w:p>
    <w:p w:rsidR="00ED0100" w:rsidRDefault="00ED0100" w:rsidP="00ED0100">
      <w:pPr>
        <w:widowControl w:val="0"/>
        <w:numPr>
          <w:ilvl w:val="0"/>
          <w:numId w:val="39"/>
        </w:numPr>
        <w:shd w:val="clear" w:color="auto" w:fill="FFFFFF"/>
        <w:tabs>
          <w:tab w:val="left" w:pos="763"/>
        </w:tabs>
        <w:autoSpaceDE w:val="0"/>
        <w:autoSpaceDN w:val="0"/>
        <w:adjustRightInd w:val="0"/>
        <w:spacing w:before="322" w:line="322" w:lineRule="exact"/>
        <w:ind w:left="720" w:hanging="360"/>
        <w:jc w:val="left"/>
        <w:rPr>
          <w:spacing w:val="-27"/>
          <w:sz w:val="30"/>
          <w:szCs w:val="30"/>
          <w:lang w:val="uk-UA"/>
        </w:rPr>
      </w:pPr>
      <w:r>
        <w:rPr>
          <w:spacing w:val="-4"/>
          <w:sz w:val="30"/>
          <w:szCs w:val="30"/>
          <w:lang w:val="de-DE"/>
        </w:rPr>
        <w:t>Das</w:t>
      </w:r>
      <w:r w:rsidRPr="00C1277E">
        <w:rPr>
          <w:spacing w:val="-4"/>
          <w:sz w:val="30"/>
          <w:szCs w:val="30"/>
          <w:lang w:val="de-DE"/>
        </w:rPr>
        <w:t xml:space="preserve"> </w:t>
      </w:r>
      <w:r>
        <w:rPr>
          <w:spacing w:val="-4"/>
          <w:sz w:val="30"/>
          <w:szCs w:val="30"/>
          <w:lang w:val="de-DE"/>
        </w:rPr>
        <w:t>ist</w:t>
      </w:r>
      <w:r>
        <w:rPr>
          <w:spacing w:val="-4"/>
          <w:sz w:val="30"/>
          <w:szCs w:val="30"/>
          <w:lang w:val="uk-UA"/>
        </w:rPr>
        <w:t xml:space="preserve">... </w:t>
      </w:r>
      <w:r>
        <w:rPr>
          <w:spacing w:val="-4"/>
          <w:sz w:val="30"/>
          <w:szCs w:val="30"/>
          <w:lang w:val="de-DE"/>
        </w:rPr>
        <w:t>Mann</w:t>
      </w:r>
      <w:r w:rsidRPr="00C1277E">
        <w:rPr>
          <w:spacing w:val="-4"/>
          <w:sz w:val="30"/>
          <w:szCs w:val="30"/>
          <w:lang w:val="de-DE"/>
        </w:rPr>
        <w:t>.</w:t>
      </w:r>
      <w:r>
        <w:rPr>
          <w:spacing w:val="-4"/>
          <w:sz w:val="30"/>
          <w:szCs w:val="30"/>
          <w:lang w:val="uk-UA"/>
        </w:rPr>
        <w:t xml:space="preserve">... </w:t>
      </w:r>
      <w:r>
        <w:rPr>
          <w:spacing w:val="-4"/>
          <w:sz w:val="30"/>
          <w:szCs w:val="30"/>
          <w:lang w:val="de-DE"/>
        </w:rPr>
        <w:t>Mann</w:t>
      </w:r>
      <w:r w:rsidRPr="00C1277E">
        <w:rPr>
          <w:spacing w:val="-4"/>
          <w:sz w:val="30"/>
          <w:szCs w:val="30"/>
          <w:lang w:val="de-DE"/>
        </w:rPr>
        <w:t xml:space="preserve"> </w:t>
      </w:r>
      <w:r>
        <w:rPr>
          <w:spacing w:val="-4"/>
          <w:sz w:val="30"/>
          <w:szCs w:val="30"/>
          <w:lang w:val="de-DE"/>
        </w:rPr>
        <w:t>ist</w:t>
      </w:r>
      <w:r w:rsidRPr="00C1277E">
        <w:rPr>
          <w:spacing w:val="-4"/>
          <w:sz w:val="30"/>
          <w:szCs w:val="30"/>
          <w:lang w:val="de-DE"/>
        </w:rPr>
        <w:t xml:space="preserve"> </w:t>
      </w:r>
      <w:r>
        <w:rPr>
          <w:spacing w:val="-4"/>
          <w:sz w:val="30"/>
          <w:szCs w:val="30"/>
          <w:lang w:val="de-DE"/>
        </w:rPr>
        <w:t>nett</w:t>
      </w:r>
      <w:r w:rsidRPr="00C1277E">
        <w:rPr>
          <w:spacing w:val="-4"/>
          <w:sz w:val="30"/>
          <w:szCs w:val="30"/>
          <w:lang w:val="de-DE"/>
        </w:rPr>
        <w:t>.</w:t>
      </w:r>
    </w:p>
    <w:p w:rsidR="00ED0100" w:rsidRDefault="00ED0100" w:rsidP="00ED0100">
      <w:pPr>
        <w:widowControl w:val="0"/>
        <w:numPr>
          <w:ilvl w:val="0"/>
          <w:numId w:val="39"/>
        </w:numPr>
        <w:shd w:val="clear" w:color="auto" w:fill="FFFFFF"/>
        <w:tabs>
          <w:tab w:val="left" w:pos="763"/>
        </w:tabs>
        <w:autoSpaceDE w:val="0"/>
        <w:autoSpaceDN w:val="0"/>
        <w:adjustRightInd w:val="0"/>
        <w:spacing w:line="322" w:lineRule="exact"/>
        <w:ind w:left="720" w:hanging="360"/>
        <w:jc w:val="left"/>
        <w:rPr>
          <w:spacing w:val="-7"/>
          <w:sz w:val="30"/>
          <w:szCs w:val="30"/>
          <w:lang w:val="uk-UA"/>
        </w:rPr>
      </w:pPr>
      <w:r>
        <w:rPr>
          <w:spacing w:val="-5"/>
          <w:sz w:val="30"/>
          <w:szCs w:val="30"/>
          <w:lang w:val="de-DE"/>
        </w:rPr>
        <w:t>Das</w:t>
      </w:r>
      <w:r w:rsidRPr="00C1277E">
        <w:rPr>
          <w:spacing w:val="-5"/>
          <w:sz w:val="30"/>
          <w:szCs w:val="30"/>
          <w:lang w:val="de-DE"/>
        </w:rPr>
        <w:t xml:space="preserve"> </w:t>
      </w:r>
      <w:r>
        <w:rPr>
          <w:spacing w:val="-5"/>
          <w:sz w:val="30"/>
          <w:szCs w:val="30"/>
          <w:lang w:val="de-DE"/>
        </w:rPr>
        <w:t>sind</w:t>
      </w:r>
      <w:r>
        <w:rPr>
          <w:spacing w:val="-5"/>
          <w:sz w:val="30"/>
          <w:szCs w:val="30"/>
          <w:lang w:val="uk-UA"/>
        </w:rPr>
        <w:t xml:space="preserve">... </w:t>
      </w:r>
      <w:r>
        <w:rPr>
          <w:spacing w:val="-5"/>
          <w:sz w:val="30"/>
          <w:szCs w:val="30"/>
          <w:lang w:val="de-DE"/>
        </w:rPr>
        <w:t>Studenten</w:t>
      </w:r>
      <w:r w:rsidRPr="00C1277E">
        <w:rPr>
          <w:spacing w:val="-5"/>
          <w:sz w:val="30"/>
          <w:szCs w:val="30"/>
          <w:lang w:val="de-DE"/>
        </w:rPr>
        <w:t>.</w:t>
      </w:r>
      <w:r>
        <w:rPr>
          <w:spacing w:val="-5"/>
          <w:sz w:val="30"/>
          <w:szCs w:val="30"/>
          <w:lang w:val="uk-UA"/>
        </w:rPr>
        <w:t xml:space="preserve">... </w:t>
      </w:r>
      <w:r>
        <w:rPr>
          <w:spacing w:val="-5"/>
          <w:sz w:val="30"/>
          <w:szCs w:val="30"/>
          <w:lang w:val="de-DE"/>
        </w:rPr>
        <w:t>Studenten</w:t>
      </w:r>
      <w:r w:rsidRPr="00C1277E">
        <w:rPr>
          <w:spacing w:val="-5"/>
          <w:sz w:val="30"/>
          <w:szCs w:val="30"/>
          <w:lang w:val="de-DE"/>
        </w:rPr>
        <w:t xml:space="preserve"> </w:t>
      </w:r>
      <w:r>
        <w:rPr>
          <w:spacing w:val="-5"/>
          <w:sz w:val="30"/>
          <w:szCs w:val="30"/>
          <w:lang w:val="de-DE"/>
        </w:rPr>
        <w:t>studieren</w:t>
      </w:r>
      <w:r>
        <w:rPr>
          <w:spacing w:val="-5"/>
          <w:sz w:val="30"/>
          <w:szCs w:val="30"/>
          <w:lang w:val="uk-UA"/>
        </w:rPr>
        <w:t xml:space="preserve">... </w:t>
      </w:r>
      <w:r>
        <w:rPr>
          <w:spacing w:val="-5"/>
          <w:sz w:val="30"/>
          <w:szCs w:val="30"/>
          <w:lang w:val="de-DE"/>
        </w:rPr>
        <w:t>Medizin</w:t>
      </w:r>
      <w:r w:rsidRPr="00C661EE">
        <w:rPr>
          <w:spacing w:val="-5"/>
          <w:sz w:val="30"/>
          <w:szCs w:val="30"/>
        </w:rPr>
        <w:t>.</w:t>
      </w:r>
    </w:p>
    <w:p w:rsidR="00ED0100" w:rsidRDefault="00ED0100" w:rsidP="00ED0100">
      <w:pPr>
        <w:widowControl w:val="0"/>
        <w:numPr>
          <w:ilvl w:val="0"/>
          <w:numId w:val="39"/>
        </w:numPr>
        <w:shd w:val="clear" w:color="auto" w:fill="FFFFFF"/>
        <w:tabs>
          <w:tab w:val="left" w:pos="763"/>
        </w:tabs>
        <w:autoSpaceDE w:val="0"/>
        <w:autoSpaceDN w:val="0"/>
        <w:adjustRightInd w:val="0"/>
        <w:spacing w:line="322" w:lineRule="exact"/>
        <w:ind w:left="720" w:hanging="360"/>
        <w:jc w:val="left"/>
        <w:rPr>
          <w:spacing w:val="-15"/>
          <w:sz w:val="30"/>
          <w:szCs w:val="30"/>
          <w:lang w:val="uk-UA"/>
        </w:rPr>
      </w:pPr>
      <w:r>
        <w:rPr>
          <w:spacing w:val="-8"/>
          <w:sz w:val="30"/>
          <w:szCs w:val="30"/>
          <w:lang w:val="uk-UA"/>
        </w:rPr>
        <w:t xml:space="preserve">... </w:t>
      </w:r>
      <w:r>
        <w:rPr>
          <w:spacing w:val="-8"/>
          <w:sz w:val="30"/>
          <w:szCs w:val="30"/>
          <w:lang w:val="de-DE"/>
        </w:rPr>
        <w:t>Bergers wohnen dort.</w:t>
      </w:r>
      <w:r>
        <w:rPr>
          <w:spacing w:val="-8"/>
          <w:sz w:val="30"/>
          <w:szCs w:val="30"/>
          <w:lang w:val="uk-UA"/>
        </w:rPr>
        <w:t xml:space="preserve">... </w:t>
      </w:r>
      <w:r>
        <w:rPr>
          <w:spacing w:val="-8"/>
          <w:sz w:val="30"/>
          <w:szCs w:val="30"/>
          <w:lang w:val="de-DE"/>
        </w:rPr>
        <w:t>Bergers haben ...Haus.</w:t>
      </w:r>
    </w:p>
    <w:p w:rsidR="00ED0100" w:rsidRDefault="00ED0100" w:rsidP="00ED0100">
      <w:pPr>
        <w:widowControl w:val="0"/>
        <w:numPr>
          <w:ilvl w:val="0"/>
          <w:numId w:val="39"/>
        </w:numPr>
        <w:shd w:val="clear" w:color="auto" w:fill="FFFFFF"/>
        <w:tabs>
          <w:tab w:val="left" w:pos="763"/>
        </w:tabs>
        <w:autoSpaceDE w:val="0"/>
        <w:autoSpaceDN w:val="0"/>
        <w:adjustRightInd w:val="0"/>
        <w:spacing w:line="322" w:lineRule="exact"/>
        <w:ind w:left="720" w:hanging="360"/>
        <w:jc w:val="left"/>
        <w:rPr>
          <w:spacing w:val="-12"/>
          <w:sz w:val="30"/>
          <w:szCs w:val="30"/>
          <w:lang w:val="uk-UA"/>
        </w:rPr>
      </w:pPr>
      <w:r>
        <w:rPr>
          <w:spacing w:val="-7"/>
          <w:sz w:val="30"/>
          <w:szCs w:val="30"/>
          <w:lang w:val="de-DE"/>
        </w:rPr>
        <w:t xml:space="preserve">Haben Sie </w:t>
      </w:r>
      <w:r>
        <w:rPr>
          <w:spacing w:val="-7"/>
          <w:sz w:val="30"/>
          <w:szCs w:val="30"/>
          <w:lang w:val="uk-UA"/>
        </w:rPr>
        <w:t xml:space="preserve">... </w:t>
      </w:r>
      <w:r>
        <w:rPr>
          <w:spacing w:val="-7"/>
          <w:sz w:val="30"/>
          <w:szCs w:val="30"/>
          <w:lang w:val="de-DE"/>
        </w:rPr>
        <w:t xml:space="preserve">Kinder? </w:t>
      </w:r>
      <w:r>
        <w:rPr>
          <w:spacing w:val="-7"/>
          <w:sz w:val="30"/>
          <w:szCs w:val="30"/>
          <w:lang w:val="uk-UA"/>
        </w:rPr>
        <w:t xml:space="preserve">- </w:t>
      </w:r>
      <w:r>
        <w:rPr>
          <w:spacing w:val="-7"/>
          <w:sz w:val="30"/>
          <w:szCs w:val="30"/>
          <w:lang w:val="de-DE"/>
        </w:rPr>
        <w:t xml:space="preserve">Ja, ich habe </w:t>
      </w:r>
      <w:r>
        <w:rPr>
          <w:spacing w:val="-7"/>
          <w:sz w:val="30"/>
          <w:szCs w:val="30"/>
          <w:lang w:val="uk-UA"/>
        </w:rPr>
        <w:t xml:space="preserve">... </w:t>
      </w:r>
      <w:r>
        <w:rPr>
          <w:spacing w:val="-7"/>
          <w:sz w:val="30"/>
          <w:szCs w:val="30"/>
          <w:lang w:val="de-DE"/>
        </w:rPr>
        <w:t>Sohn.</w:t>
      </w:r>
    </w:p>
    <w:p w:rsidR="00ED0100" w:rsidRDefault="00ED0100" w:rsidP="00ED0100">
      <w:pPr>
        <w:widowControl w:val="0"/>
        <w:numPr>
          <w:ilvl w:val="0"/>
          <w:numId w:val="39"/>
        </w:numPr>
        <w:shd w:val="clear" w:color="auto" w:fill="FFFFFF"/>
        <w:tabs>
          <w:tab w:val="left" w:pos="763"/>
        </w:tabs>
        <w:autoSpaceDE w:val="0"/>
        <w:autoSpaceDN w:val="0"/>
        <w:adjustRightInd w:val="0"/>
        <w:spacing w:line="322" w:lineRule="exact"/>
        <w:ind w:left="720" w:hanging="360"/>
        <w:jc w:val="left"/>
        <w:rPr>
          <w:spacing w:val="-17"/>
          <w:sz w:val="30"/>
          <w:szCs w:val="30"/>
          <w:lang w:val="uk-UA"/>
        </w:rPr>
      </w:pPr>
      <w:r>
        <w:rPr>
          <w:spacing w:val="-8"/>
          <w:sz w:val="30"/>
          <w:szCs w:val="30"/>
          <w:lang w:val="de-DE"/>
        </w:rPr>
        <w:t xml:space="preserve">Ich kenne </w:t>
      </w:r>
      <w:r>
        <w:rPr>
          <w:spacing w:val="-8"/>
          <w:sz w:val="30"/>
          <w:szCs w:val="30"/>
          <w:lang w:val="uk-UA"/>
        </w:rPr>
        <w:t xml:space="preserve">... </w:t>
      </w:r>
      <w:r>
        <w:rPr>
          <w:spacing w:val="-8"/>
          <w:sz w:val="30"/>
          <w:szCs w:val="30"/>
          <w:lang w:val="de-DE"/>
        </w:rPr>
        <w:t xml:space="preserve">Professor nicht. Ich frage </w:t>
      </w:r>
      <w:r>
        <w:rPr>
          <w:spacing w:val="-8"/>
          <w:sz w:val="30"/>
          <w:szCs w:val="30"/>
          <w:lang w:val="uk-UA"/>
        </w:rPr>
        <w:t xml:space="preserve">... </w:t>
      </w:r>
      <w:r>
        <w:rPr>
          <w:spacing w:val="-8"/>
          <w:sz w:val="30"/>
          <w:szCs w:val="30"/>
          <w:lang w:val="de-DE"/>
        </w:rPr>
        <w:t>Freund.</w:t>
      </w:r>
    </w:p>
    <w:p w:rsidR="00ED0100" w:rsidRDefault="00ED0100" w:rsidP="00ED0100">
      <w:pPr>
        <w:widowControl w:val="0"/>
        <w:numPr>
          <w:ilvl w:val="0"/>
          <w:numId w:val="39"/>
        </w:numPr>
        <w:shd w:val="clear" w:color="auto" w:fill="FFFFFF"/>
        <w:tabs>
          <w:tab w:val="left" w:pos="763"/>
        </w:tabs>
        <w:autoSpaceDE w:val="0"/>
        <w:autoSpaceDN w:val="0"/>
        <w:adjustRightInd w:val="0"/>
        <w:spacing w:line="322" w:lineRule="exact"/>
        <w:ind w:left="720" w:hanging="360"/>
        <w:jc w:val="left"/>
        <w:rPr>
          <w:spacing w:val="-15"/>
          <w:sz w:val="30"/>
          <w:szCs w:val="30"/>
          <w:lang w:val="uk-UA"/>
        </w:rPr>
      </w:pPr>
      <w:r>
        <w:rPr>
          <w:spacing w:val="-7"/>
          <w:sz w:val="30"/>
          <w:szCs w:val="30"/>
          <w:lang w:val="de-DE"/>
        </w:rPr>
        <w:t>Wir haben</w:t>
      </w:r>
      <w:r>
        <w:rPr>
          <w:spacing w:val="-7"/>
          <w:sz w:val="30"/>
          <w:szCs w:val="30"/>
          <w:lang w:val="uk-UA"/>
        </w:rPr>
        <w:t xml:space="preserve">... </w:t>
      </w:r>
      <w:r>
        <w:rPr>
          <w:spacing w:val="-7"/>
          <w:sz w:val="30"/>
          <w:szCs w:val="30"/>
          <w:lang w:val="de-DE"/>
        </w:rPr>
        <w:t xml:space="preserve">Garten. Hier sind </w:t>
      </w:r>
      <w:r>
        <w:rPr>
          <w:spacing w:val="-7"/>
          <w:sz w:val="30"/>
          <w:szCs w:val="30"/>
          <w:lang w:val="uk-UA"/>
        </w:rPr>
        <w:t xml:space="preserve">... </w:t>
      </w:r>
      <w:r>
        <w:rPr>
          <w:spacing w:val="-7"/>
          <w:sz w:val="30"/>
          <w:szCs w:val="30"/>
          <w:lang w:val="de-DE"/>
        </w:rPr>
        <w:t>viele Blumen.</w:t>
      </w:r>
    </w:p>
    <w:p w:rsidR="00ED0100" w:rsidRDefault="00ED0100" w:rsidP="00ED0100">
      <w:pPr>
        <w:shd w:val="clear" w:color="auto" w:fill="FFFFFF"/>
        <w:spacing w:before="326" w:line="317" w:lineRule="exact"/>
        <w:ind w:left="43" w:firstLine="4699"/>
        <w:rPr>
          <w:b/>
          <w:bCs/>
          <w:sz w:val="30"/>
          <w:szCs w:val="30"/>
          <w:lang w:val="uk-UA"/>
        </w:rPr>
      </w:pPr>
      <w:r>
        <w:rPr>
          <w:b/>
          <w:bCs/>
          <w:sz w:val="30"/>
          <w:szCs w:val="30"/>
          <w:lang w:val="uk-UA"/>
        </w:rPr>
        <w:t>ІІ</w:t>
      </w:r>
    </w:p>
    <w:p w:rsidR="00ED0100" w:rsidRDefault="00ED0100" w:rsidP="00ED0100">
      <w:pPr>
        <w:shd w:val="clear" w:color="auto" w:fill="FFFFFF"/>
        <w:spacing w:before="326" w:line="317" w:lineRule="exact"/>
        <w:ind w:left="43"/>
      </w:pPr>
      <w:r>
        <w:rPr>
          <w:b/>
          <w:bCs/>
          <w:spacing w:val="-3"/>
          <w:sz w:val="30"/>
          <w:szCs w:val="30"/>
          <w:lang w:val="uk-UA"/>
        </w:rPr>
        <w:t xml:space="preserve">     Перекладіть письмово подані речення з української мови на німецьку, </w:t>
      </w:r>
      <w:r>
        <w:rPr>
          <w:b/>
          <w:bCs/>
          <w:spacing w:val="-8"/>
          <w:sz w:val="30"/>
          <w:szCs w:val="30"/>
          <w:lang w:val="uk-UA"/>
        </w:rPr>
        <w:t xml:space="preserve">звертаючи увагу на присвійні займенники. Максимальна кількість балів </w:t>
      </w:r>
      <w:r>
        <w:rPr>
          <w:b/>
          <w:bCs/>
          <w:sz w:val="30"/>
          <w:szCs w:val="30"/>
          <w:lang w:val="uk-UA"/>
        </w:rPr>
        <w:t xml:space="preserve">за правильно виконане завдання </w:t>
      </w:r>
      <w:r>
        <w:rPr>
          <w:sz w:val="30"/>
          <w:szCs w:val="30"/>
          <w:lang w:val="uk-UA"/>
        </w:rPr>
        <w:t xml:space="preserve">- </w:t>
      </w:r>
      <w:r>
        <w:rPr>
          <w:b/>
          <w:bCs/>
          <w:sz w:val="30"/>
          <w:szCs w:val="30"/>
          <w:lang w:val="uk-UA"/>
        </w:rPr>
        <w:t>9.</w:t>
      </w:r>
    </w:p>
    <w:p w:rsidR="00ED0100" w:rsidRDefault="00ED0100" w:rsidP="00ED0100">
      <w:pPr>
        <w:widowControl w:val="0"/>
        <w:numPr>
          <w:ilvl w:val="0"/>
          <w:numId w:val="40"/>
        </w:numPr>
        <w:shd w:val="clear" w:color="auto" w:fill="FFFFFF"/>
        <w:tabs>
          <w:tab w:val="left" w:pos="730"/>
        </w:tabs>
        <w:autoSpaceDE w:val="0"/>
        <w:autoSpaceDN w:val="0"/>
        <w:adjustRightInd w:val="0"/>
        <w:spacing w:before="302" w:line="240" w:lineRule="auto"/>
        <w:ind w:left="786" w:hanging="360"/>
        <w:jc w:val="left"/>
        <w:rPr>
          <w:spacing w:val="-27"/>
          <w:sz w:val="30"/>
          <w:szCs w:val="30"/>
          <w:lang w:val="uk-UA"/>
        </w:rPr>
      </w:pPr>
      <w:r>
        <w:rPr>
          <w:spacing w:val="-9"/>
          <w:sz w:val="30"/>
          <w:szCs w:val="30"/>
          <w:lang w:val="uk-UA"/>
        </w:rPr>
        <w:t>У мене є дядько. Мій дядько - хімік. Він живе поруч.</w:t>
      </w:r>
    </w:p>
    <w:p w:rsidR="00ED0100" w:rsidRDefault="00ED0100" w:rsidP="00ED0100">
      <w:pPr>
        <w:widowControl w:val="0"/>
        <w:numPr>
          <w:ilvl w:val="0"/>
          <w:numId w:val="40"/>
        </w:numPr>
        <w:shd w:val="clear" w:color="auto" w:fill="FFFFFF"/>
        <w:tabs>
          <w:tab w:val="left" w:pos="730"/>
        </w:tabs>
        <w:autoSpaceDE w:val="0"/>
        <w:autoSpaceDN w:val="0"/>
        <w:adjustRightInd w:val="0"/>
        <w:spacing w:line="240" w:lineRule="auto"/>
        <w:ind w:left="786" w:hanging="360"/>
        <w:jc w:val="left"/>
        <w:rPr>
          <w:spacing w:val="-12"/>
          <w:sz w:val="30"/>
          <w:szCs w:val="30"/>
          <w:lang w:val="uk-UA"/>
        </w:rPr>
      </w:pPr>
      <w:r>
        <w:rPr>
          <w:spacing w:val="-11"/>
          <w:sz w:val="30"/>
          <w:szCs w:val="30"/>
          <w:lang w:val="uk-UA"/>
        </w:rPr>
        <w:t>Це твоя бабуся, чи не так? Твоя бабуся вже пенсіонерка?</w:t>
      </w:r>
    </w:p>
    <w:p w:rsidR="00ED0100" w:rsidRDefault="00ED0100" w:rsidP="00ED0100">
      <w:pPr>
        <w:widowControl w:val="0"/>
        <w:numPr>
          <w:ilvl w:val="0"/>
          <w:numId w:val="40"/>
        </w:numPr>
        <w:shd w:val="clear" w:color="auto" w:fill="FFFFFF"/>
        <w:tabs>
          <w:tab w:val="left" w:pos="730"/>
        </w:tabs>
        <w:autoSpaceDE w:val="0"/>
        <w:autoSpaceDN w:val="0"/>
        <w:adjustRightInd w:val="0"/>
        <w:spacing w:before="5" w:line="312" w:lineRule="exact"/>
        <w:ind w:left="786" w:hanging="360"/>
        <w:jc w:val="left"/>
        <w:rPr>
          <w:spacing w:val="-15"/>
          <w:sz w:val="30"/>
          <w:szCs w:val="30"/>
          <w:lang w:val="uk-UA"/>
        </w:rPr>
      </w:pPr>
      <w:r>
        <w:rPr>
          <w:spacing w:val="-9"/>
          <w:sz w:val="30"/>
          <w:szCs w:val="30"/>
          <w:lang w:val="uk-UA"/>
        </w:rPr>
        <w:t xml:space="preserve">Уве вже одружений, його дружина працює у "Бергер і Ко", а його дитині </w:t>
      </w:r>
      <w:r>
        <w:rPr>
          <w:sz w:val="30"/>
          <w:szCs w:val="30"/>
          <w:lang w:val="uk-UA"/>
        </w:rPr>
        <w:t>два роки.</w:t>
      </w:r>
    </w:p>
    <w:p w:rsidR="00ED0100" w:rsidRDefault="00ED0100" w:rsidP="00ED0100">
      <w:pPr>
        <w:widowControl w:val="0"/>
        <w:numPr>
          <w:ilvl w:val="0"/>
          <w:numId w:val="40"/>
        </w:numPr>
        <w:shd w:val="clear" w:color="auto" w:fill="FFFFFF"/>
        <w:tabs>
          <w:tab w:val="left" w:pos="730"/>
        </w:tabs>
        <w:autoSpaceDE w:val="0"/>
        <w:autoSpaceDN w:val="0"/>
        <w:adjustRightInd w:val="0"/>
        <w:spacing w:before="10" w:line="317" w:lineRule="exact"/>
        <w:ind w:left="786" w:hanging="360"/>
        <w:jc w:val="left"/>
        <w:rPr>
          <w:spacing w:val="-15"/>
          <w:sz w:val="30"/>
          <w:szCs w:val="30"/>
          <w:lang w:val="uk-UA"/>
        </w:rPr>
      </w:pPr>
      <w:r>
        <w:rPr>
          <w:spacing w:val="-10"/>
          <w:sz w:val="30"/>
          <w:szCs w:val="30"/>
          <w:lang w:val="uk-UA"/>
        </w:rPr>
        <w:t xml:space="preserve">Моніка виконує вправу. У неї є запитання. Вона хоче запитати свою маму </w:t>
      </w:r>
      <w:r>
        <w:rPr>
          <w:sz w:val="30"/>
          <w:szCs w:val="30"/>
          <w:lang w:val="uk-UA"/>
        </w:rPr>
        <w:t>або свого батька.</w:t>
      </w:r>
    </w:p>
    <w:p w:rsidR="00ED0100" w:rsidRDefault="00ED0100" w:rsidP="00ED0100">
      <w:pPr>
        <w:widowControl w:val="0"/>
        <w:numPr>
          <w:ilvl w:val="0"/>
          <w:numId w:val="40"/>
        </w:numPr>
        <w:shd w:val="clear" w:color="auto" w:fill="FFFFFF"/>
        <w:tabs>
          <w:tab w:val="left" w:pos="730"/>
        </w:tabs>
        <w:autoSpaceDE w:val="0"/>
        <w:autoSpaceDN w:val="0"/>
        <w:adjustRightInd w:val="0"/>
        <w:spacing w:before="14" w:line="317" w:lineRule="exact"/>
        <w:ind w:left="786" w:hanging="360"/>
        <w:jc w:val="left"/>
        <w:rPr>
          <w:spacing w:val="-17"/>
          <w:sz w:val="30"/>
          <w:szCs w:val="30"/>
          <w:lang w:val="uk-UA"/>
        </w:rPr>
      </w:pPr>
      <w:r>
        <w:rPr>
          <w:spacing w:val="-1"/>
          <w:sz w:val="30"/>
          <w:szCs w:val="30"/>
          <w:lang w:val="uk-UA"/>
        </w:rPr>
        <w:t xml:space="preserve">Пане Шмідт, Вас знають усі! Ми відвідуємо Ваші концерти завжди і </w:t>
      </w:r>
      <w:r>
        <w:rPr>
          <w:sz w:val="30"/>
          <w:szCs w:val="30"/>
          <w:lang w:val="uk-UA"/>
        </w:rPr>
        <w:t>хочемо   стати Вашими студентами!</w:t>
      </w:r>
    </w:p>
    <w:p w:rsidR="00ED0100" w:rsidRDefault="00ED0100" w:rsidP="00ED0100">
      <w:pPr>
        <w:widowControl w:val="0"/>
        <w:numPr>
          <w:ilvl w:val="0"/>
          <w:numId w:val="40"/>
        </w:numPr>
        <w:shd w:val="clear" w:color="auto" w:fill="FFFFFF"/>
        <w:tabs>
          <w:tab w:val="left" w:pos="730"/>
        </w:tabs>
        <w:autoSpaceDE w:val="0"/>
        <w:autoSpaceDN w:val="0"/>
        <w:adjustRightInd w:val="0"/>
        <w:spacing w:line="322" w:lineRule="exact"/>
        <w:ind w:left="786" w:hanging="360"/>
        <w:jc w:val="left"/>
        <w:rPr>
          <w:spacing w:val="-14"/>
          <w:sz w:val="30"/>
          <w:szCs w:val="30"/>
          <w:lang w:val="uk-UA"/>
        </w:rPr>
      </w:pPr>
      <w:r>
        <w:rPr>
          <w:spacing w:val="-4"/>
          <w:sz w:val="30"/>
          <w:szCs w:val="30"/>
          <w:lang w:val="uk-UA"/>
        </w:rPr>
        <w:t xml:space="preserve">Усі люди хочуть жити добре, але не всі хочуть багато працювати. І ми </w:t>
      </w:r>
      <w:r>
        <w:rPr>
          <w:spacing w:val="-10"/>
          <w:sz w:val="30"/>
          <w:szCs w:val="30"/>
          <w:lang w:val="uk-UA"/>
        </w:rPr>
        <w:t>завжди чуємо їх запитання: "Чому ми живемо погано?"</w:t>
      </w:r>
    </w:p>
    <w:p w:rsidR="00ED0100" w:rsidRDefault="00ED0100" w:rsidP="00ED0100">
      <w:pPr>
        <w:shd w:val="clear" w:color="auto" w:fill="FFFFFF"/>
        <w:spacing w:line="317" w:lineRule="exact"/>
        <w:jc w:val="center"/>
        <w:rPr>
          <w:b/>
          <w:bCs/>
          <w:sz w:val="30"/>
          <w:szCs w:val="30"/>
          <w:lang w:val="uk-UA"/>
        </w:rPr>
      </w:pPr>
      <w:r>
        <w:rPr>
          <w:b/>
          <w:bCs/>
          <w:sz w:val="30"/>
          <w:szCs w:val="30"/>
          <w:lang w:val="uk-UA"/>
        </w:rPr>
        <w:t>ІІІ</w:t>
      </w:r>
    </w:p>
    <w:p w:rsidR="00ED0100" w:rsidRDefault="00ED0100" w:rsidP="00ED0100">
      <w:pPr>
        <w:shd w:val="clear" w:color="auto" w:fill="FFFFFF"/>
        <w:spacing w:before="653" w:line="317" w:lineRule="exact"/>
        <w:ind w:left="5"/>
        <w:rPr>
          <w:lang w:val="uk-UA"/>
        </w:rPr>
      </w:pPr>
      <w:r>
        <w:rPr>
          <w:b/>
          <w:bCs/>
          <w:sz w:val="30"/>
          <w:szCs w:val="30"/>
          <w:lang w:val="uk-UA"/>
        </w:rPr>
        <w:t xml:space="preserve">     </w:t>
      </w:r>
      <w:r>
        <w:rPr>
          <w:b/>
          <w:bCs/>
          <w:spacing w:val="-7"/>
          <w:sz w:val="30"/>
          <w:szCs w:val="30"/>
          <w:lang w:val="uk-UA"/>
        </w:rPr>
        <w:t xml:space="preserve">Виконайте творче завдання: опишіть по-німецьки, чим Ви і члени Вашої </w:t>
      </w:r>
      <w:r>
        <w:rPr>
          <w:b/>
          <w:bCs/>
          <w:spacing w:val="-11"/>
          <w:sz w:val="30"/>
          <w:szCs w:val="30"/>
          <w:lang w:val="uk-UA"/>
        </w:rPr>
        <w:t xml:space="preserve">родини займаються із задоволенням, використовуючи пройдений матеріал </w:t>
      </w:r>
      <w:r>
        <w:rPr>
          <w:b/>
          <w:bCs/>
          <w:spacing w:val="-8"/>
          <w:sz w:val="30"/>
          <w:szCs w:val="30"/>
          <w:lang w:val="uk-UA"/>
        </w:rPr>
        <w:t xml:space="preserve">уроків 1-4. (20 - 25 речень.) Не забудьте про цікаву назву до Вашого твору! </w:t>
      </w:r>
      <w:r>
        <w:rPr>
          <w:b/>
          <w:bCs/>
          <w:spacing w:val="-9"/>
          <w:sz w:val="30"/>
          <w:szCs w:val="30"/>
          <w:lang w:val="uk-UA"/>
        </w:rPr>
        <w:t>За правильно і творчо виконане завдання Ви отримаєте 15 балів.</w:t>
      </w:r>
    </w:p>
    <w:p w:rsidR="00ED0100" w:rsidRDefault="00ED0100" w:rsidP="00ED0100">
      <w:pPr>
        <w:shd w:val="clear" w:color="auto" w:fill="FFFFFF"/>
        <w:spacing w:before="653" w:line="317" w:lineRule="exact"/>
        <w:ind w:left="5"/>
      </w:pPr>
      <w:r>
        <w:rPr>
          <w:b/>
          <w:bCs/>
          <w:spacing w:val="-13"/>
          <w:sz w:val="30"/>
          <w:szCs w:val="30"/>
          <w:lang w:val="uk-UA"/>
        </w:rPr>
        <w:t>Загальна кількість балів за правильно виконану МКР - 30 балів.</w:t>
      </w:r>
    </w:p>
    <w:p w:rsidR="00ED0100" w:rsidRPr="00BA6C6F" w:rsidRDefault="00ED0100" w:rsidP="00ED0100">
      <w:pPr>
        <w:rPr>
          <w:rFonts w:eastAsia="Times New Roman" w:cs="Times New Roman"/>
          <w:b/>
          <w:szCs w:val="28"/>
          <w:lang w:eastAsia="ru-RU"/>
        </w:rPr>
      </w:pPr>
    </w:p>
    <w:p w:rsidR="00244944" w:rsidRDefault="00244944">
      <w:bookmarkStart w:id="0" w:name="_GoBack"/>
      <w:bookmarkEnd w:id="0"/>
    </w:p>
    <w:sectPr w:rsidR="00244944" w:rsidSect="00F061A8">
      <w:footerReference w:type="default" r:id="rId6"/>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597"/>
      <w:docPartObj>
        <w:docPartGallery w:val="Page Numbers (Bottom of Page)"/>
        <w:docPartUnique/>
      </w:docPartObj>
    </w:sdtPr>
    <w:sdtEndPr/>
    <w:sdtContent>
      <w:p w:rsidR="00C661EE" w:rsidRDefault="00ED0100">
        <w:pPr>
          <w:pStyle w:val="a5"/>
          <w:jc w:val="center"/>
        </w:pPr>
        <w:r>
          <w:fldChar w:fldCharType="begin"/>
        </w:r>
        <w:r>
          <w:instrText>PAGE   \* MERGEFORMAT</w:instrText>
        </w:r>
        <w:r>
          <w:fldChar w:fldCharType="separate"/>
        </w:r>
        <w:r>
          <w:rPr>
            <w:noProof/>
          </w:rPr>
          <w:t>19</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064515"/>
      <w:docPartObj>
        <w:docPartGallery w:val="Page Numbers (Bottom of Page)"/>
        <w:docPartUnique/>
      </w:docPartObj>
    </w:sdtPr>
    <w:sdtEndPr/>
    <w:sdtContent>
      <w:p w:rsidR="00153189" w:rsidRDefault="00ED0100">
        <w:pPr>
          <w:pStyle w:val="a5"/>
          <w:jc w:val="center"/>
        </w:pPr>
        <w:r>
          <w:fldChar w:fldCharType="begin"/>
        </w:r>
        <w:r>
          <w:instrText>PAGE   \* MERGEFORMAT</w:instrText>
        </w:r>
        <w:r>
          <w:fldChar w:fldCharType="separate"/>
        </w:r>
        <w:r>
          <w:rPr>
            <w:noProof/>
          </w:rPr>
          <w:t>21</w:t>
        </w:r>
        <w:r>
          <w:fldChar w:fldCharType="end"/>
        </w:r>
      </w:p>
    </w:sdtContent>
  </w:sdt>
  <w:p w:rsidR="00153189" w:rsidRDefault="00ED0100" w:rsidP="007B383A">
    <w:pPr>
      <w:pStyle w:val="a5"/>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Times New Roman"/>
        <w:b w:val="0"/>
        <w:i w:val="0"/>
        <w:spacing w:val="0"/>
        <w:w w:val="100"/>
        <w:sz w:val="28"/>
        <w:szCs w:val="28"/>
      </w:rPr>
    </w:lvl>
  </w:abstractNum>
  <w:abstractNum w:abstractNumId="4" w15:restartNumberingAfterBreak="0">
    <w:nsid w:val="00000005"/>
    <w:multiLevelType w:val="singleLevel"/>
    <w:tmpl w:val="00000005"/>
    <w:name w:val="WW8Num5"/>
    <w:lvl w:ilvl="0">
      <w:start w:val="6"/>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8122573"/>
    <w:multiLevelType w:val="singleLevel"/>
    <w:tmpl w:val="B0DC6B4E"/>
    <w:lvl w:ilvl="0">
      <w:start w:val="1"/>
      <w:numFmt w:val="decimal"/>
      <w:lvlText w:val="%1."/>
      <w:legacy w:legacy="1" w:legacySpace="0" w:legacyIndent="360"/>
      <w:lvlJc w:val="left"/>
      <w:rPr>
        <w:rFonts w:ascii="Times New Roman CYR" w:hAnsi="Times New Roman CYR" w:cs="Times New Roman CYR" w:hint="default"/>
      </w:rPr>
    </w:lvl>
  </w:abstractNum>
  <w:abstractNum w:abstractNumId="17" w15:restartNumberingAfterBreak="0">
    <w:nsid w:val="21D47223"/>
    <w:multiLevelType w:val="hybridMultilevel"/>
    <w:tmpl w:val="F238D9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9CC1FBA"/>
    <w:multiLevelType w:val="hybridMultilevel"/>
    <w:tmpl w:val="36DCE8FE"/>
    <w:lvl w:ilvl="0" w:tplc="F132CA2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C527522"/>
    <w:multiLevelType w:val="hybridMultilevel"/>
    <w:tmpl w:val="DA5EC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C9F1836"/>
    <w:multiLevelType w:val="hybridMultilevel"/>
    <w:tmpl w:val="410836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0D218E4"/>
    <w:multiLevelType w:val="hybridMultilevel"/>
    <w:tmpl w:val="7598E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13330B7"/>
    <w:multiLevelType w:val="hybridMultilevel"/>
    <w:tmpl w:val="4D7A976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1A41814"/>
    <w:multiLevelType w:val="singleLevel"/>
    <w:tmpl w:val="EDA22960"/>
    <w:lvl w:ilvl="0">
      <w:start w:val="1"/>
      <w:numFmt w:val="decimal"/>
      <w:lvlText w:val="%1)"/>
      <w:legacy w:legacy="1" w:legacySpace="0" w:legacyIndent="346"/>
      <w:lvlJc w:val="left"/>
      <w:rPr>
        <w:rFonts w:ascii="Times New Roman" w:hAnsi="Times New Roman" w:cs="Times New Roman" w:hint="default"/>
      </w:rPr>
    </w:lvl>
  </w:abstractNum>
  <w:abstractNum w:abstractNumId="24" w15:restartNumberingAfterBreak="0">
    <w:nsid w:val="3BD5275B"/>
    <w:multiLevelType w:val="hybridMultilevel"/>
    <w:tmpl w:val="F97A5F7A"/>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47832C19"/>
    <w:multiLevelType w:val="hybridMultilevel"/>
    <w:tmpl w:val="A134C5CC"/>
    <w:lvl w:ilvl="0" w:tplc="83AA71D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15:restartNumberingAfterBreak="0">
    <w:nsid w:val="48337ED1"/>
    <w:multiLevelType w:val="hybridMultilevel"/>
    <w:tmpl w:val="02DAA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AAC6110"/>
    <w:multiLevelType w:val="singleLevel"/>
    <w:tmpl w:val="F90A9D70"/>
    <w:lvl w:ilvl="0">
      <w:start w:val="1"/>
      <w:numFmt w:val="decimal"/>
      <w:lvlText w:val="%1)"/>
      <w:legacy w:legacy="1" w:legacySpace="0" w:legacyIndent="355"/>
      <w:lvlJc w:val="left"/>
      <w:rPr>
        <w:rFonts w:ascii="Times New Roman" w:hAnsi="Times New Roman" w:cs="Times New Roman" w:hint="default"/>
      </w:rPr>
    </w:lvl>
  </w:abstractNum>
  <w:abstractNum w:abstractNumId="28" w15:restartNumberingAfterBreak="0">
    <w:nsid w:val="4AEC7E53"/>
    <w:multiLevelType w:val="hybridMultilevel"/>
    <w:tmpl w:val="FFCE4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CDE1E04"/>
    <w:multiLevelType w:val="singleLevel"/>
    <w:tmpl w:val="685C1922"/>
    <w:lvl w:ilvl="0">
      <w:start w:val="1"/>
      <w:numFmt w:val="decimal"/>
      <w:lvlText w:val="%1)"/>
      <w:legacy w:legacy="1" w:legacySpace="0" w:legacyIndent="350"/>
      <w:lvlJc w:val="left"/>
      <w:rPr>
        <w:rFonts w:ascii="Times New Roman" w:hAnsi="Times New Roman" w:cs="Times New Roman" w:hint="default"/>
      </w:rPr>
    </w:lvl>
  </w:abstractNum>
  <w:abstractNum w:abstractNumId="30" w15:restartNumberingAfterBreak="0">
    <w:nsid w:val="4D4D5942"/>
    <w:multiLevelType w:val="hybridMultilevel"/>
    <w:tmpl w:val="261435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6F56D1"/>
    <w:multiLevelType w:val="hybridMultilevel"/>
    <w:tmpl w:val="94062CDA"/>
    <w:lvl w:ilvl="0" w:tplc="1F0EA89A">
      <w:start w:val="305"/>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17C4419"/>
    <w:multiLevelType w:val="singleLevel"/>
    <w:tmpl w:val="685C1922"/>
    <w:lvl w:ilvl="0">
      <w:start w:val="1"/>
      <w:numFmt w:val="decimal"/>
      <w:lvlText w:val="%1)"/>
      <w:legacy w:legacy="1" w:legacySpace="0" w:legacyIndent="350"/>
      <w:lvlJc w:val="left"/>
      <w:rPr>
        <w:rFonts w:ascii="Times New Roman" w:hAnsi="Times New Roman" w:cs="Times New Roman" w:hint="default"/>
      </w:rPr>
    </w:lvl>
  </w:abstractNum>
  <w:abstractNum w:abstractNumId="33" w15:restartNumberingAfterBreak="0">
    <w:nsid w:val="5A1F0F7A"/>
    <w:multiLevelType w:val="singleLevel"/>
    <w:tmpl w:val="C06A4330"/>
    <w:lvl w:ilvl="0">
      <w:start w:val="1"/>
      <w:numFmt w:val="decimal"/>
      <w:lvlText w:val="%1)"/>
      <w:legacy w:legacy="1" w:legacySpace="0" w:legacyIndent="293"/>
      <w:lvlJc w:val="left"/>
      <w:rPr>
        <w:rFonts w:ascii="Times New Roman" w:hAnsi="Times New Roman" w:cs="Times New Roman" w:hint="default"/>
      </w:rPr>
    </w:lvl>
  </w:abstractNum>
  <w:abstractNum w:abstractNumId="34" w15:restartNumberingAfterBreak="0">
    <w:nsid w:val="5E507FAE"/>
    <w:multiLevelType w:val="hybridMultilevel"/>
    <w:tmpl w:val="6EE499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A2A1BE2"/>
    <w:multiLevelType w:val="singleLevel"/>
    <w:tmpl w:val="AC6A144A"/>
    <w:lvl w:ilvl="0">
      <w:start w:val="1"/>
      <w:numFmt w:val="decimal"/>
      <w:lvlText w:val="%1)"/>
      <w:legacy w:legacy="1" w:legacySpace="0" w:legacyIndent="341"/>
      <w:lvlJc w:val="left"/>
      <w:rPr>
        <w:rFonts w:ascii="Times New Roman" w:hAnsi="Times New Roman" w:cs="Times New Roman" w:hint="default"/>
      </w:rPr>
    </w:lvl>
  </w:abstractNum>
  <w:abstractNum w:abstractNumId="36" w15:restartNumberingAfterBreak="0">
    <w:nsid w:val="7FCE53AB"/>
    <w:multiLevelType w:val="hybridMultilevel"/>
    <w:tmpl w:val="E35E2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1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26"/>
  </w:num>
  <w:num w:numId="6">
    <w:abstractNumId w:val="25"/>
  </w:num>
  <w:num w:numId="7">
    <w:abstractNumId w:val="31"/>
  </w:num>
  <w:num w:numId="8">
    <w:abstractNumId w:val="22"/>
  </w:num>
  <w:num w:numId="9">
    <w:abstractNumId w:val="3"/>
  </w:num>
  <w:num w:numId="10">
    <w:abstractNumId w:val="2"/>
  </w:num>
  <w:num w:numId="11">
    <w:abstractNumId w:val="30"/>
  </w:num>
  <w:num w:numId="12">
    <w:abstractNumId w:val="24"/>
  </w:num>
  <w:num w:numId="13">
    <w:abstractNumId w:val="0"/>
  </w:num>
  <w:num w:numId="14">
    <w:abstractNumId w:val="1"/>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8"/>
  </w:num>
  <w:num w:numId="28">
    <w:abstractNumId w:val="21"/>
  </w:num>
  <w:num w:numId="29">
    <w:abstractNumId w:val="36"/>
  </w:num>
  <w:num w:numId="30">
    <w:abstractNumId w:val="20"/>
  </w:num>
  <w:num w:numId="31">
    <w:abstractNumId w:val="17"/>
  </w:num>
  <w:num w:numId="32">
    <w:abstractNumId w:val="19"/>
  </w:num>
  <w:num w:numId="33">
    <w:abstractNumId w:val="28"/>
  </w:num>
  <w:num w:numId="34">
    <w:abstractNumId w:val="34"/>
  </w:num>
  <w:num w:numId="35">
    <w:abstractNumId w:val="33"/>
  </w:num>
  <w:num w:numId="36">
    <w:abstractNumId w:val="35"/>
  </w:num>
  <w:num w:numId="37">
    <w:abstractNumId w:val="32"/>
  </w:num>
  <w:num w:numId="38">
    <w:abstractNumId w:val="29"/>
  </w:num>
  <w:num w:numId="39">
    <w:abstractNumId w:val="2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5E"/>
    <w:rsid w:val="00244944"/>
    <w:rsid w:val="007D4E5E"/>
    <w:rsid w:val="00ED0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000B1-2774-46E0-875A-AE877384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100"/>
    <w:pPr>
      <w:spacing w:after="0" w:line="360" w:lineRule="auto"/>
      <w:ind w:firstLine="709"/>
      <w:jc w:val="both"/>
    </w:pPr>
    <w:rPr>
      <w:rFonts w:ascii="Times New Roman" w:hAnsi="Times New Roman"/>
      <w:sz w:val="28"/>
    </w:rPr>
  </w:style>
  <w:style w:type="paragraph" w:styleId="1">
    <w:name w:val="heading 1"/>
    <w:basedOn w:val="a"/>
    <w:next w:val="a"/>
    <w:link w:val="10"/>
    <w:qFormat/>
    <w:rsid w:val="00ED0100"/>
    <w:pPr>
      <w:keepNext/>
      <w:spacing w:before="240" w:after="60" w:line="240" w:lineRule="auto"/>
      <w:ind w:firstLine="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D0100"/>
    <w:pPr>
      <w:keepNext/>
      <w:spacing w:before="240" w:after="60" w:line="240" w:lineRule="auto"/>
      <w:ind w:firstLine="0"/>
      <w:jc w:val="left"/>
      <w:outlineLvl w:val="1"/>
    </w:pPr>
    <w:rPr>
      <w:rFonts w:ascii="Arial" w:eastAsia="Times New Roman" w:hAnsi="Arial" w:cs="Arial"/>
      <w:b/>
      <w:bCs/>
      <w:i/>
      <w:iCs/>
      <w:szCs w:val="28"/>
      <w:lang w:eastAsia="ru-RU"/>
    </w:rPr>
  </w:style>
  <w:style w:type="paragraph" w:styleId="4">
    <w:name w:val="heading 4"/>
    <w:basedOn w:val="a"/>
    <w:next w:val="a"/>
    <w:link w:val="40"/>
    <w:qFormat/>
    <w:rsid w:val="00ED0100"/>
    <w:pPr>
      <w:keepNext/>
      <w:spacing w:before="240" w:after="60" w:line="240" w:lineRule="auto"/>
      <w:ind w:firstLine="0"/>
      <w:jc w:val="left"/>
      <w:outlineLvl w:val="3"/>
    </w:pPr>
    <w:rPr>
      <w:rFonts w:eastAsia="Times New Roman" w:cs="Times New Roman"/>
      <w:b/>
      <w:bCs/>
      <w:szCs w:val="28"/>
      <w:lang w:eastAsia="ru-RU"/>
    </w:rPr>
  </w:style>
  <w:style w:type="paragraph" w:styleId="7">
    <w:name w:val="heading 7"/>
    <w:basedOn w:val="a"/>
    <w:next w:val="a"/>
    <w:link w:val="70"/>
    <w:qFormat/>
    <w:rsid w:val="00ED0100"/>
    <w:pPr>
      <w:spacing w:before="240" w:after="60" w:line="240" w:lineRule="auto"/>
      <w:ind w:firstLine="0"/>
      <w:jc w:val="left"/>
      <w:outlineLvl w:val="6"/>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100"/>
    <w:rPr>
      <w:rFonts w:ascii="Arial" w:eastAsia="Times New Roman" w:hAnsi="Arial" w:cs="Arial"/>
      <w:b/>
      <w:bCs/>
      <w:kern w:val="32"/>
      <w:sz w:val="32"/>
      <w:szCs w:val="32"/>
      <w:lang w:eastAsia="ru-RU"/>
    </w:rPr>
  </w:style>
  <w:style w:type="character" w:customStyle="1" w:styleId="20">
    <w:name w:val="Заголовок 2 Знак"/>
    <w:basedOn w:val="a0"/>
    <w:link w:val="2"/>
    <w:rsid w:val="00ED0100"/>
    <w:rPr>
      <w:rFonts w:ascii="Arial" w:eastAsia="Times New Roman" w:hAnsi="Arial" w:cs="Arial"/>
      <w:b/>
      <w:bCs/>
      <w:i/>
      <w:iCs/>
      <w:sz w:val="28"/>
      <w:szCs w:val="28"/>
      <w:lang w:eastAsia="ru-RU"/>
    </w:rPr>
  </w:style>
  <w:style w:type="character" w:customStyle="1" w:styleId="40">
    <w:name w:val="Заголовок 4 Знак"/>
    <w:basedOn w:val="a0"/>
    <w:link w:val="4"/>
    <w:rsid w:val="00ED0100"/>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ED0100"/>
    <w:rPr>
      <w:rFonts w:ascii="Times New Roman" w:eastAsia="Times New Roman" w:hAnsi="Times New Roman" w:cs="Times New Roman"/>
      <w:sz w:val="24"/>
      <w:szCs w:val="24"/>
      <w:lang w:eastAsia="ru-RU"/>
    </w:rPr>
  </w:style>
  <w:style w:type="paragraph" w:styleId="3">
    <w:name w:val="Body Text Indent 3"/>
    <w:basedOn w:val="a"/>
    <w:link w:val="30"/>
    <w:rsid w:val="00ED0100"/>
    <w:pPr>
      <w:spacing w:after="120" w:line="240" w:lineRule="auto"/>
      <w:ind w:left="283" w:firstLine="0"/>
      <w:jc w:val="left"/>
    </w:pPr>
    <w:rPr>
      <w:rFonts w:eastAsia="Times New Roman" w:cs="Times New Roman"/>
      <w:sz w:val="16"/>
      <w:szCs w:val="16"/>
      <w:lang w:eastAsia="ru-RU"/>
    </w:rPr>
  </w:style>
  <w:style w:type="character" w:customStyle="1" w:styleId="30">
    <w:name w:val="Основной текст с отступом 3 Знак"/>
    <w:basedOn w:val="a0"/>
    <w:link w:val="3"/>
    <w:rsid w:val="00ED0100"/>
    <w:rPr>
      <w:rFonts w:ascii="Times New Roman" w:eastAsia="Times New Roman" w:hAnsi="Times New Roman" w:cs="Times New Roman"/>
      <w:sz w:val="16"/>
      <w:szCs w:val="16"/>
      <w:lang w:eastAsia="ru-RU"/>
    </w:rPr>
  </w:style>
  <w:style w:type="paragraph" w:styleId="a3">
    <w:name w:val="header"/>
    <w:basedOn w:val="a"/>
    <w:link w:val="a4"/>
    <w:unhideWhenUsed/>
    <w:rsid w:val="00ED0100"/>
    <w:pPr>
      <w:tabs>
        <w:tab w:val="center" w:pos="4677"/>
        <w:tab w:val="right" w:pos="9355"/>
      </w:tabs>
      <w:spacing w:line="240" w:lineRule="auto"/>
    </w:pPr>
  </w:style>
  <w:style w:type="character" w:customStyle="1" w:styleId="a4">
    <w:name w:val="Верхний колонтитул Знак"/>
    <w:basedOn w:val="a0"/>
    <w:link w:val="a3"/>
    <w:rsid w:val="00ED0100"/>
    <w:rPr>
      <w:rFonts w:ascii="Times New Roman" w:hAnsi="Times New Roman"/>
      <w:sz w:val="28"/>
    </w:rPr>
  </w:style>
  <w:style w:type="paragraph" w:styleId="a5">
    <w:name w:val="footer"/>
    <w:basedOn w:val="a"/>
    <w:link w:val="a6"/>
    <w:uiPriority w:val="99"/>
    <w:unhideWhenUsed/>
    <w:rsid w:val="00ED0100"/>
    <w:pPr>
      <w:tabs>
        <w:tab w:val="center" w:pos="4677"/>
        <w:tab w:val="right" w:pos="9355"/>
      </w:tabs>
      <w:spacing w:line="240" w:lineRule="auto"/>
    </w:pPr>
  </w:style>
  <w:style w:type="character" w:customStyle="1" w:styleId="a6">
    <w:name w:val="Нижний колонтитул Знак"/>
    <w:basedOn w:val="a0"/>
    <w:link w:val="a5"/>
    <w:uiPriority w:val="99"/>
    <w:rsid w:val="00ED0100"/>
    <w:rPr>
      <w:rFonts w:ascii="Times New Roman" w:hAnsi="Times New Roman"/>
      <w:sz w:val="28"/>
    </w:rPr>
  </w:style>
  <w:style w:type="numbering" w:customStyle="1" w:styleId="11">
    <w:name w:val="Нет списка1"/>
    <w:next w:val="a2"/>
    <w:semiHidden/>
    <w:unhideWhenUsed/>
    <w:rsid w:val="00ED0100"/>
  </w:style>
  <w:style w:type="paragraph" w:styleId="a7">
    <w:name w:val="Body Text"/>
    <w:basedOn w:val="a"/>
    <w:link w:val="a8"/>
    <w:rsid w:val="00ED0100"/>
    <w:pPr>
      <w:spacing w:after="120" w:line="240" w:lineRule="auto"/>
      <w:ind w:firstLine="0"/>
      <w:jc w:val="left"/>
    </w:pPr>
    <w:rPr>
      <w:rFonts w:eastAsia="Times New Roman" w:cs="Times New Roman"/>
      <w:szCs w:val="24"/>
      <w:lang w:eastAsia="ru-RU"/>
    </w:rPr>
  </w:style>
  <w:style w:type="character" w:customStyle="1" w:styleId="a8">
    <w:name w:val="Основной текст Знак"/>
    <w:basedOn w:val="a0"/>
    <w:link w:val="a7"/>
    <w:rsid w:val="00ED0100"/>
    <w:rPr>
      <w:rFonts w:ascii="Times New Roman" w:eastAsia="Times New Roman" w:hAnsi="Times New Roman" w:cs="Times New Roman"/>
      <w:sz w:val="28"/>
      <w:szCs w:val="24"/>
      <w:lang w:eastAsia="ru-RU"/>
    </w:rPr>
  </w:style>
  <w:style w:type="paragraph" w:customStyle="1" w:styleId="FR2">
    <w:name w:val="FR2"/>
    <w:rsid w:val="00ED0100"/>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ED0100"/>
    <w:pPr>
      <w:spacing w:after="120" w:line="240" w:lineRule="auto"/>
      <w:ind w:firstLine="0"/>
      <w:jc w:val="left"/>
    </w:pPr>
    <w:rPr>
      <w:rFonts w:eastAsia="Times New Roman" w:cs="Times New Roman"/>
      <w:sz w:val="16"/>
      <w:szCs w:val="16"/>
      <w:lang w:eastAsia="ru-RU"/>
    </w:rPr>
  </w:style>
  <w:style w:type="character" w:customStyle="1" w:styleId="32">
    <w:name w:val="Основной текст 3 Знак"/>
    <w:basedOn w:val="a0"/>
    <w:link w:val="31"/>
    <w:rsid w:val="00ED0100"/>
    <w:rPr>
      <w:rFonts w:ascii="Times New Roman" w:eastAsia="Times New Roman" w:hAnsi="Times New Roman" w:cs="Times New Roman"/>
      <w:sz w:val="16"/>
      <w:szCs w:val="16"/>
      <w:lang w:eastAsia="ru-RU"/>
    </w:rPr>
  </w:style>
  <w:style w:type="paragraph" w:styleId="a9">
    <w:name w:val="Body Text Indent"/>
    <w:basedOn w:val="a"/>
    <w:link w:val="aa"/>
    <w:rsid w:val="00ED0100"/>
    <w:pPr>
      <w:spacing w:after="120" w:line="240" w:lineRule="auto"/>
      <w:ind w:left="283" w:firstLine="0"/>
      <w:jc w:val="left"/>
    </w:pPr>
    <w:rPr>
      <w:rFonts w:eastAsia="Times New Roman" w:cs="Times New Roman"/>
      <w:sz w:val="24"/>
      <w:szCs w:val="24"/>
      <w:lang w:eastAsia="ru-RU"/>
    </w:rPr>
  </w:style>
  <w:style w:type="character" w:customStyle="1" w:styleId="aa">
    <w:name w:val="Основной текст с отступом Знак"/>
    <w:basedOn w:val="a0"/>
    <w:link w:val="a9"/>
    <w:rsid w:val="00ED0100"/>
    <w:rPr>
      <w:rFonts w:ascii="Times New Roman" w:eastAsia="Times New Roman" w:hAnsi="Times New Roman" w:cs="Times New Roman"/>
      <w:sz w:val="24"/>
      <w:szCs w:val="24"/>
      <w:lang w:eastAsia="ru-RU"/>
    </w:rPr>
  </w:style>
  <w:style w:type="paragraph" w:styleId="ab">
    <w:name w:val="Document Map"/>
    <w:basedOn w:val="a"/>
    <w:link w:val="ac"/>
    <w:semiHidden/>
    <w:rsid w:val="00ED0100"/>
    <w:pPr>
      <w:shd w:val="clear" w:color="auto" w:fill="000080"/>
      <w:spacing w:line="240" w:lineRule="auto"/>
      <w:ind w:firstLine="0"/>
      <w:jc w:val="left"/>
    </w:pPr>
    <w:rPr>
      <w:rFonts w:ascii="Tahoma" w:eastAsia="Times New Roman" w:hAnsi="Tahoma" w:cs="Tahoma"/>
      <w:sz w:val="20"/>
      <w:szCs w:val="20"/>
      <w:lang w:eastAsia="ru-RU"/>
    </w:rPr>
  </w:style>
  <w:style w:type="character" w:customStyle="1" w:styleId="ac">
    <w:name w:val="Схема документа Знак"/>
    <w:basedOn w:val="a0"/>
    <w:link w:val="ab"/>
    <w:semiHidden/>
    <w:rsid w:val="00ED0100"/>
    <w:rPr>
      <w:rFonts w:ascii="Tahoma" w:eastAsia="Times New Roman" w:hAnsi="Tahoma" w:cs="Tahoma"/>
      <w:sz w:val="20"/>
      <w:szCs w:val="20"/>
      <w:shd w:val="clear" w:color="auto" w:fill="000080"/>
      <w:lang w:eastAsia="ru-RU"/>
    </w:rPr>
  </w:style>
  <w:style w:type="paragraph" w:styleId="ad">
    <w:name w:val="Subtitle"/>
    <w:basedOn w:val="a"/>
    <w:link w:val="ae"/>
    <w:qFormat/>
    <w:rsid w:val="00ED0100"/>
    <w:pPr>
      <w:spacing w:line="240" w:lineRule="auto"/>
      <w:ind w:left="-540" w:firstLine="540"/>
    </w:pPr>
    <w:rPr>
      <w:rFonts w:eastAsia="Times New Roman" w:cs="Times New Roman"/>
      <w:szCs w:val="24"/>
      <w:lang w:val="uk-UA" w:eastAsia="ru-RU"/>
    </w:rPr>
  </w:style>
  <w:style w:type="character" w:customStyle="1" w:styleId="ae">
    <w:name w:val="Подзаголовок Знак"/>
    <w:basedOn w:val="a0"/>
    <w:link w:val="ad"/>
    <w:rsid w:val="00ED0100"/>
    <w:rPr>
      <w:rFonts w:ascii="Times New Roman" w:eastAsia="Times New Roman" w:hAnsi="Times New Roman" w:cs="Times New Roman"/>
      <w:sz w:val="28"/>
      <w:szCs w:val="24"/>
      <w:lang w:val="uk-UA" w:eastAsia="ru-RU"/>
    </w:rPr>
  </w:style>
  <w:style w:type="table" w:styleId="af">
    <w:name w:val="Table Grid"/>
    <w:basedOn w:val="a1"/>
    <w:rsid w:val="00ED01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ED0100"/>
    <w:pPr>
      <w:suppressAutoHyphens/>
      <w:spacing w:line="240" w:lineRule="auto"/>
      <w:ind w:firstLine="0"/>
      <w:jc w:val="left"/>
    </w:pPr>
    <w:rPr>
      <w:rFonts w:eastAsia="Times New Roman" w:cs="Times New Roman"/>
      <w:sz w:val="24"/>
      <w:szCs w:val="20"/>
      <w:lang w:val="uk-UA"/>
    </w:rPr>
  </w:style>
  <w:style w:type="character" w:styleId="af0">
    <w:name w:val="page number"/>
    <w:basedOn w:val="a0"/>
    <w:rsid w:val="00ED0100"/>
  </w:style>
  <w:style w:type="paragraph" w:styleId="af1">
    <w:name w:val="Balloon Text"/>
    <w:basedOn w:val="a"/>
    <w:link w:val="af2"/>
    <w:rsid w:val="00ED0100"/>
    <w:pPr>
      <w:spacing w:line="240" w:lineRule="auto"/>
      <w:ind w:firstLine="0"/>
      <w:jc w:val="left"/>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ED0100"/>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3600</Words>
  <Characters>20525</Characters>
  <Application>Microsoft Office Word</Application>
  <DocSecurity>0</DocSecurity>
  <Lines>171</Lines>
  <Paragraphs>48</Paragraphs>
  <ScaleCrop>false</ScaleCrop>
  <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2020-02-24T14:49:00Z</dcterms:created>
  <dcterms:modified xsi:type="dcterms:W3CDTF">2020-02-24T14:49:00Z</dcterms:modified>
</cp:coreProperties>
</file>